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B8" w:rsidRDefault="00CB6AB8" w:rsidP="00CB6AB8">
      <w:pPr>
        <w:spacing w:after="0" w:line="360" w:lineRule="auto"/>
        <w:rPr>
          <w:sz w:val="28"/>
          <w:szCs w:val="28"/>
        </w:rPr>
      </w:pPr>
      <w:r>
        <w:rPr>
          <w:sz w:val="28"/>
          <w:szCs w:val="28"/>
        </w:rPr>
        <w:t xml:space="preserve">                            Муниципальное общеобразовательное учреждение </w:t>
      </w:r>
    </w:p>
    <w:p w:rsidR="00CB6AB8" w:rsidRDefault="00CB6AB8" w:rsidP="00CB6AB8">
      <w:pPr>
        <w:spacing w:after="0" w:line="360" w:lineRule="auto"/>
        <w:rPr>
          <w:sz w:val="28"/>
          <w:szCs w:val="28"/>
        </w:rPr>
      </w:pPr>
      <w:r>
        <w:rPr>
          <w:sz w:val="28"/>
          <w:szCs w:val="28"/>
        </w:rPr>
        <w:t xml:space="preserve">                                       «Средняя школа №3» г. Гаврилов-Яма</w:t>
      </w:r>
    </w:p>
    <w:p w:rsidR="00CB6AB8" w:rsidRDefault="00CB6AB8" w:rsidP="00CB6AB8">
      <w:pPr>
        <w:spacing w:after="0" w:line="360" w:lineRule="auto"/>
        <w:jc w:val="center"/>
      </w:pPr>
      <w:r>
        <w:t xml:space="preserve">      </w:t>
      </w:r>
    </w:p>
    <w:p w:rsidR="00CB6AB8" w:rsidRDefault="00CB6AB8" w:rsidP="00CB6AB8">
      <w:pPr>
        <w:spacing w:after="0" w:line="360" w:lineRule="auto"/>
        <w:jc w:val="center"/>
      </w:pPr>
    </w:p>
    <w:p w:rsidR="00CB6AB8" w:rsidRDefault="00CB6AB8" w:rsidP="00CB6AB8">
      <w:pPr>
        <w:spacing w:after="0" w:line="360" w:lineRule="auto"/>
        <w:jc w:val="center"/>
      </w:pPr>
      <w:r>
        <w:t xml:space="preserve">                                                                        Утверждаю __________</w:t>
      </w:r>
    </w:p>
    <w:p w:rsidR="00CB6AB8" w:rsidRDefault="00CB6AB8" w:rsidP="00CB6AB8">
      <w:pPr>
        <w:spacing w:after="0" w:line="360" w:lineRule="auto"/>
        <w:jc w:val="center"/>
      </w:pPr>
      <w:r>
        <w:t xml:space="preserve">                                                                                                     Директор МОУ СШ №3 _________________Онегина Н.П.</w:t>
      </w:r>
    </w:p>
    <w:p w:rsidR="00CB6AB8" w:rsidRDefault="00CB6AB8" w:rsidP="00CB6AB8">
      <w:pPr>
        <w:spacing w:after="0" w:line="360" w:lineRule="auto"/>
        <w:jc w:val="center"/>
      </w:pPr>
      <w:r>
        <w:t xml:space="preserve">                                                                                                     Приказ№ ________ от  «т»  _________________2017</w:t>
      </w:r>
    </w:p>
    <w:p w:rsidR="00CB6AB8" w:rsidRDefault="00CB6AB8" w:rsidP="00CB6AB8">
      <w:pPr>
        <w:spacing w:after="0" w:line="360" w:lineRule="auto"/>
        <w:jc w:val="center"/>
        <w:rPr>
          <w:sz w:val="44"/>
          <w:szCs w:val="44"/>
        </w:rPr>
      </w:pPr>
    </w:p>
    <w:p w:rsidR="00CB6AB8" w:rsidRDefault="00CB6AB8" w:rsidP="00CB6AB8">
      <w:pPr>
        <w:spacing w:after="0" w:line="360" w:lineRule="auto"/>
        <w:jc w:val="center"/>
        <w:rPr>
          <w:sz w:val="44"/>
          <w:szCs w:val="44"/>
        </w:rPr>
      </w:pPr>
    </w:p>
    <w:p w:rsidR="00CB6AB8" w:rsidRPr="00CB6AB8" w:rsidRDefault="00CB6AB8" w:rsidP="00CB6AB8">
      <w:pPr>
        <w:suppressAutoHyphens/>
        <w:spacing w:after="0" w:line="360" w:lineRule="auto"/>
        <w:jc w:val="center"/>
        <w:rPr>
          <w:rFonts w:ascii="Times New Roman" w:eastAsia="Times New Roman" w:hAnsi="Times New Roman" w:cs="Times New Roman"/>
          <w:b/>
          <w:sz w:val="40"/>
          <w:szCs w:val="40"/>
          <w:lang w:eastAsia="ar-SA"/>
        </w:rPr>
      </w:pPr>
      <w:r w:rsidRPr="00CB6AB8">
        <w:rPr>
          <w:rFonts w:ascii="Times New Roman" w:eastAsia="Times New Roman" w:hAnsi="Times New Roman" w:cs="Times New Roman"/>
          <w:b/>
          <w:sz w:val="40"/>
          <w:szCs w:val="40"/>
          <w:lang w:eastAsia="ar-SA"/>
        </w:rPr>
        <w:t>АДАПТИРОВАННАЯ ОСНОВНАЯ</w:t>
      </w:r>
      <w:r w:rsidRPr="00CB6AB8">
        <w:rPr>
          <w:rFonts w:ascii="Times New Roman" w:eastAsia="Times New Roman" w:hAnsi="Times New Roman" w:cs="Times New Roman"/>
          <w:b/>
          <w:sz w:val="40"/>
          <w:szCs w:val="40"/>
          <w:lang w:eastAsia="ar-SA"/>
        </w:rPr>
        <w:tab/>
      </w:r>
    </w:p>
    <w:p w:rsidR="00CB6AB8" w:rsidRPr="00CB6AB8" w:rsidRDefault="00CB6AB8" w:rsidP="00CB6AB8">
      <w:pPr>
        <w:suppressAutoHyphens/>
        <w:spacing w:after="0" w:line="360" w:lineRule="auto"/>
        <w:jc w:val="center"/>
        <w:rPr>
          <w:rFonts w:ascii="Times New Roman" w:eastAsia="Times New Roman" w:hAnsi="Times New Roman" w:cs="Times New Roman"/>
          <w:b/>
          <w:sz w:val="40"/>
          <w:szCs w:val="40"/>
          <w:lang w:eastAsia="ar-SA"/>
        </w:rPr>
      </w:pPr>
      <w:r w:rsidRPr="00CB6AB8">
        <w:rPr>
          <w:rFonts w:ascii="Times New Roman" w:eastAsia="Times New Roman" w:hAnsi="Times New Roman" w:cs="Times New Roman"/>
          <w:b/>
          <w:sz w:val="40"/>
          <w:szCs w:val="40"/>
          <w:lang w:eastAsia="ar-SA"/>
        </w:rPr>
        <w:t xml:space="preserve">ОБЩЕОБРАЗОВАТЕЛЬНАЯ ПРОГРАММА ОБУЧАЮЩИХСЯ С ИНТЕЛЛЕКТУАЛЬНЫМИ НАРУШЕНИЯМИ,  (ТЯЖЕЛОЙ И ГЛУБОКОЙ УМСТВЕННОЙ ОТСТАЛОСТЬЮ </w:t>
      </w:r>
      <w:proofErr w:type="gramStart"/>
      <w:r w:rsidRPr="00CB6AB8">
        <w:rPr>
          <w:rFonts w:ascii="Times New Roman" w:eastAsia="Times New Roman" w:hAnsi="Times New Roman" w:cs="Times New Roman"/>
          <w:b/>
          <w:sz w:val="40"/>
          <w:szCs w:val="40"/>
          <w:lang w:eastAsia="ar-SA"/>
        </w:rPr>
        <w:t>)(</w:t>
      </w:r>
      <w:proofErr w:type="gramEnd"/>
      <w:r w:rsidRPr="00CB6AB8">
        <w:rPr>
          <w:rFonts w:ascii="Times New Roman" w:eastAsia="Times New Roman" w:hAnsi="Times New Roman" w:cs="Times New Roman"/>
          <w:b/>
          <w:sz w:val="40"/>
          <w:szCs w:val="40"/>
          <w:lang w:eastAsia="ar-SA"/>
        </w:rPr>
        <w:t>ВАРИАНТ 2)</w:t>
      </w:r>
    </w:p>
    <w:p w:rsidR="00CB6AB8" w:rsidRPr="00CB6AB8" w:rsidRDefault="00CB6AB8" w:rsidP="00CB6AB8">
      <w:pPr>
        <w:pStyle w:val="34"/>
        <w:jc w:val="center"/>
        <w:rPr>
          <w:rFonts w:ascii="Times New Roman" w:hAnsi="Times New Roman" w:cs="Times New Roman"/>
          <w:sz w:val="40"/>
          <w:szCs w:val="40"/>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24"/>
          <w:szCs w:val="24"/>
        </w:rPr>
      </w:pPr>
    </w:p>
    <w:p w:rsidR="00CB6AB8" w:rsidRDefault="00CB6AB8" w:rsidP="00CB6AB8">
      <w:pPr>
        <w:pStyle w:val="34"/>
        <w:rPr>
          <w:rFonts w:ascii="Times New Roman" w:hAnsi="Times New Roman" w:cs="Times New Roman"/>
          <w:sz w:val="32"/>
          <w:szCs w:val="32"/>
        </w:rPr>
      </w:pPr>
      <w:r>
        <w:rPr>
          <w:rFonts w:ascii="Times New Roman" w:hAnsi="Times New Roman" w:cs="Times New Roman"/>
          <w:sz w:val="32"/>
          <w:szCs w:val="32"/>
        </w:rPr>
        <w:t xml:space="preserve">                                                    2017-2018 уч. год</w:t>
      </w:r>
    </w:p>
    <w:p w:rsidR="00CB6AB8" w:rsidRDefault="00CB6AB8" w:rsidP="00CB6AB8">
      <w:pPr>
        <w:suppressAutoHyphens/>
        <w:spacing w:after="0" w:line="360" w:lineRule="auto"/>
        <w:rPr>
          <w:rFonts w:ascii="Times New Roman" w:eastAsia="Times New Roman" w:hAnsi="Times New Roman" w:cs="Times New Roman"/>
          <w:b/>
          <w:sz w:val="28"/>
          <w:szCs w:val="28"/>
          <w:lang w:eastAsia="ar-SA"/>
        </w:rPr>
      </w:pPr>
    </w:p>
    <w:p w:rsidR="00CB6AB8" w:rsidRDefault="00CB6AB8" w:rsidP="00B637DE">
      <w:pPr>
        <w:suppressAutoHyphens/>
        <w:spacing w:after="0" w:line="360" w:lineRule="auto"/>
        <w:jc w:val="center"/>
        <w:rPr>
          <w:rFonts w:ascii="Times New Roman" w:eastAsia="Times New Roman" w:hAnsi="Times New Roman" w:cs="Times New Roman"/>
          <w:b/>
          <w:sz w:val="28"/>
          <w:szCs w:val="28"/>
          <w:lang w:eastAsia="ar-SA"/>
        </w:rPr>
      </w:pPr>
    </w:p>
    <w:p w:rsidR="00CB6AB8" w:rsidRDefault="00CB6AB8" w:rsidP="00B637DE">
      <w:pPr>
        <w:suppressAutoHyphens/>
        <w:spacing w:after="0" w:line="36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СОДЕРЖАНИЕ:</w:t>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1. Целевой раздел</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1.1. Пояснительная записка</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1.2</w:t>
      </w:r>
      <w:r w:rsidRPr="00CB6AB8">
        <w:rPr>
          <w:rFonts w:ascii="Times New Roman" w:eastAsia="Times New Roman" w:hAnsi="Times New Roman" w:cs="Times New Roman"/>
          <w:sz w:val="28"/>
          <w:szCs w:val="28"/>
          <w:lang w:eastAsia="ar-SA"/>
        </w:rPr>
        <w:tab/>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1.3</w:t>
      </w:r>
      <w:r w:rsidRPr="00CB6AB8">
        <w:rPr>
          <w:rFonts w:ascii="Times New Roman" w:eastAsia="Times New Roman" w:hAnsi="Times New Roman" w:cs="Times New Roman"/>
          <w:sz w:val="28"/>
          <w:szCs w:val="28"/>
          <w:lang w:eastAsia="ar-SA"/>
        </w:rPr>
        <w:tab/>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 Содержательный раздел</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.2.1</w:t>
      </w:r>
      <w:r w:rsidRPr="00CB6AB8">
        <w:rPr>
          <w:rFonts w:ascii="Times New Roman" w:eastAsia="Times New Roman" w:hAnsi="Times New Roman" w:cs="Times New Roman"/>
          <w:sz w:val="28"/>
          <w:szCs w:val="28"/>
          <w:lang w:eastAsia="ar-SA"/>
        </w:rPr>
        <w:tab/>
        <w:t>Программа формирования базовых учебных действий</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2.2</w:t>
      </w:r>
      <w:r w:rsidRPr="00CB6AB8">
        <w:rPr>
          <w:rFonts w:ascii="Times New Roman" w:eastAsia="Times New Roman" w:hAnsi="Times New Roman" w:cs="Times New Roman"/>
          <w:sz w:val="28"/>
          <w:szCs w:val="28"/>
          <w:lang w:eastAsia="ar-SA"/>
        </w:rPr>
        <w:tab/>
        <w:t>Программы учебных предметов, курсов коррекционно-развивающей области</w:t>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2.3</w:t>
      </w:r>
      <w:r w:rsidRPr="00CB6AB8">
        <w:rPr>
          <w:rFonts w:ascii="Times New Roman" w:eastAsia="Times New Roman" w:hAnsi="Times New Roman" w:cs="Times New Roman"/>
          <w:sz w:val="28"/>
          <w:szCs w:val="28"/>
          <w:lang w:eastAsia="ar-SA"/>
        </w:rPr>
        <w:tab/>
        <w:t>Программа нравственного развития</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2.4</w:t>
      </w:r>
      <w:r w:rsidRPr="00CB6AB8">
        <w:rPr>
          <w:rFonts w:ascii="Times New Roman" w:eastAsia="Times New Roman" w:hAnsi="Times New Roman" w:cs="Times New Roman"/>
          <w:sz w:val="28"/>
          <w:szCs w:val="28"/>
          <w:lang w:eastAsia="ar-SA"/>
        </w:rPr>
        <w:tab/>
        <w:t>Программа формирования экологической культуры, здорового и   безопасного образа жизни</w:t>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2.5</w:t>
      </w:r>
      <w:r w:rsidRPr="00CB6AB8">
        <w:rPr>
          <w:rFonts w:ascii="Times New Roman" w:eastAsia="Times New Roman" w:hAnsi="Times New Roman" w:cs="Times New Roman"/>
          <w:sz w:val="28"/>
          <w:szCs w:val="28"/>
          <w:lang w:eastAsia="ar-SA"/>
        </w:rPr>
        <w:tab/>
        <w:t>Программа внеурочной деятельности</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2.6</w:t>
      </w:r>
      <w:r w:rsidRPr="00CB6AB8">
        <w:rPr>
          <w:rFonts w:ascii="Times New Roman" w:eastAsia="Times New Roman" w:hAnsi="Times New Roman" w:cs="Times New Roman"/>
          <w:sz w:val="28"/>
          <w:szCs w:val="28"/>
          <w:lang w:eastAsia="ar-SA"/>
        </w:rPr>
        <w:tab/>
        <w:t>Программа сотрудничества с семьей обучающегося</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3. Организационный раздел</w:t>
      </w:r>
      <w:r w:rsidRPr="00CB6AB8">
        <w:rPr>
          <w:rFonts w:ascii="Times New Roman" w:eastAsia="Times New Roman" w:hAnsi="Times New Roman" w:cs="Times New Roman"/>
          <w:sz w:val="28"/>
          <w:szCs w:val="28"/>
          <w:lang w:eastAsia="ar-SA"/>
        </w:rPr>
        <w:tab/>
      </w:r>
    </w:p>
    <w:p w:rsidR="00B637DE"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3.1.</w:t>
      </w:r>
      <w:r w:rsidRPr="00CB6AB8">
        <w:rPr>
          <w:rFonts w:ascii="Times New Roman" w:eastAsia="Times New Roman" w:hAnsi="Times New Roman" w:cs="Times New Roman"/>
          <w:sz w:val="28"/>
          <w:szCs w:val="28"/>
          <w:lang w:eastAsia="ar-SA"/>
        </w:rPr>
        <w:tab/>
        <w:t>Учебный план</w:t>
      </w:r>
      <w:r w:rsidRPr="00CB6AB8">
        <w:rPr>
          <w:rFonts w:ascii="Times New Roman" w:eastAsia="Times New Roman" w:hAnsi="Times New Roman" w:cs="Times New Roman"/>
          <w:sz w:val="28"/>
          <w:szCs w:val="28"/>
          <w:lang w:eastAsia="ar-SA"/>
        </w:rPr>
        <w:tab/>
      </w:r>
    </w:p>
    <w:p w:rsidR="009C5417" w:rsidRPr="00CB6AB8" w:rsidRDefault="00B637DE" w:rsidP="00B637DE">
      <w:pPr>
        <w:suppressAutoHyphens/>
        <w:spacing w:after="0" w:line="360" w:lineRule="auto"/>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3.2.</w:t>
      </w:r>
      <w:r w:rsidRPr="00CB6AB8">
        <w:rPr>
          <w:rFonts w:ascii="Times New Roman" w:eastAsia="Times New Roman" w:hAnsi="Times New Roman" w:cs="Times New Roman"/>
          <w:sz w:val="28"/>
          <w:szCs w:val="28"/>
          <w:lang w:eastAsia="ar-SA"/>
        </w:rPr>
        <w:tab/>
        <w:t>Система условий реализации адаптированной основной</w:t>
      </w:r>
      <w:r w:rsidRPr="00CB6AB8">
        <w:rPr>
          <w:rFonts w:ascii="Times New Roman" w:eastAsia="Times New Roman" w:hAnsi="Times New Roman" w:cs="Times New Roman"/>
          <w:sz w:val="28"/>
          <w:szCs w:val="28"/>
          <w:lang w:eastAsia="ar-SA"/>
        </w:rPr>
        <w:tab/>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CB6AB8" w:rsidRDefault="00CB6AB8" w:rsidP="009C5417">
      <w:pPr>
        <w:suppressAutoHyphens/>
        <w:spacing w:after="0" w:line="360" w:lineRule="auto"/>
        <w:jc w:val="center"/>
        <w:rPr>
          <w:rFonts w:ascii="Times New Roman" w:eastAsia="Times New Roman" w:hAnsi="Times New Roman" w:cs="Times New Roman"/>
          <w:sz w:val="28"/>
          <w:szCs w:val="28"/>
          <w:lang w:eastAsia="ar-SA"/>
        </w:rPr>
      </w:pPr>
    </w:p>
    <w:p w:rsidR="00CB6AB8" w:rsidRDefault="00CB6AB8" w:rsidP="009C5417">
      <w:pPr>
        <w:suppressAutoHyphens/>
        <w:spacing w:after="0" w:line="360" w:lineRule="auto"/>
        <w:jc w:val="center"/>
        <w:rPr>
          <w:rFonts w:ascii="Times New Roman" w:eastAsia="Times New Roman" w:hAnsi="Times New Roman" w:cs="Times New Roman"/>
          <w:sz w:val="28"/>
          <w:szCs w:val="28"/>
          <w:lang w:eastAsia="ar-SA"/>
        </w:rPr>
      </w:pPr>
    </w:p>
    <w:p w:rsidR="00CB6AB8" w:rsidRDefault="00CB6AB8" w:rsidP="009C5417">
      <w:pPr>
        <w:suppressAutoHyphens/>
        <w:spacing w:after="0" w:line="360" w:lineRule="auto"/>
        <w:jc w:val="center"/>
        <w:rPr>
          <w:rFonts w:ascii="Times New Roman" w:eastAsia="Times New Roman" w:hAnsi="Times New Roman" w:cs="Times New Roman"/>
          <w:sz w:val="28"/>
          <w:szCs w:val="28"/>
          <w:lang w:eastAsia="ar-SA"/>
        </w:rPr>
      </w:pPr>
    </w:p>
    <w:p w:rsidR="00CB6AB8" w:rsidRDefault="00CB6AB8" w:rsidP="009C5417">
      <w:pPr>
        <w:suppressAutoHyphens/>
        <w:spacing w:after="0" w:line="360" w:lineRule="auto"/>
        <w:jc w:val="center"/>
        <w:rPr>
          <w:rFonts w:ascii="Times New Roman" w:eastAsia="Times New Roman" w:hAnsi="Times New Roman" w:cs="Times New Roman"/>
          <w:sz w:val="28"/>
          <w:szCs w:val="28"/>
          <w:lang w:eastAsia="ar-SA"/>
        </w:rPr>
      </w:pPr>
    </w:p>
    <w:p w:rsidR="0014174A" w:rsidRPr="00CB6AB8" w:rsidRDefault="009C5417" w:rsidP="009C5417">
      <w:pPr>
        <w:suppressAutoHyphens/>
        <w:spacing w:after="0" w:line="360" w:lineRule="auto"/>
        <w:jc w:val="center"/>
        <w:rPr>
          <w:rFonts w:ascii="Times New Roman" w:eastAsia="Times New Roman" w:hAnsi="Times New Roman" w:cs="Times New Roman"/>
          <w:sz w:val="28"/>
          <w:szCs w:val="28"/>
          <w:lang w:eastAsia="ar-SA"/>
        </w:rPr>
      </w:pPr>
      <w:r w:rsidRPr="00CB6AB8">
        <w:rPr>
          <w:rFonts w:ascii="Times New Roman" w:eastAsia="Times New Roman" w:hAnsi="Times New Roman" w:cs="Times New Roman"/>
          <w:sz w:val="28"/>
          <w:szCs w:val="28"/>
          <w:lang w:eastAsia="ar-SA"/>
        </w:rPr>
        <w:t> </w:t>
      </w:r>
    </w:p>
    <w:p w:rsidR="0014174A" w:rsidRDefault="0014174A" w:rsidP="009C5417">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А</w:t>
      </w:r>
      <w:r w:rsidR="009C5417" w:rsidRPr="009C5417">
        <w:rPr>
          <w:rFonts w:ascii="Times New Roman" w:eastAsia="Times New Roman" w:hAnsi="Times New Roman" w:cs="Times New Roman"/>
          <w:b/>
          <w:sz w:val="28"/>
          <w:szCs w:val="28"/>
          <w:lang w:eastAsia="ar-SA"/>
        </w:rPr>
        <w:t xml:space="preserve">ДАПТИРОВАННАЯ ОСНОВНАЯ ОБЩЕОБРАЗОВАТЕЛЬНАЯ ПРОГРАММА ОБРАЗОВАНИЯ </w:t>
      </w:r>
      <w:proofErr w:type="gramStart"/>
      <w:r w:rsidR="009C5417" w:rsidRPr="009C5417">
        <w:rPr>
          <w:rFonts w:ascii="Times New Roman" w:eastAsia="Times New Roman" w:hAnsi="Times New Roman" w:cs="Times New Roman"/>
          <w:b/>
          <w:sz w:val="28"/>
          <w:szCs w:val="28"/>
          <w:lang w:eastAsia="ar-SA"/>
        </w:rPr>
        <w:t>ОБУЧАЮЩИХСЯ</w:t>
      </w:r>
      <w:proofErr w:type="gramEnd"/>
      <w:r w:rsidR="009C5417" w:rsidRPr="009C5417">
        <w:rPr>
          <w:rFonts w:ascii="Times New Roman" w:eastAsia="Times New Roman" w:hAnsi="Times New Roman" w:cs="Times New Roman"/>
          <w:b/>
          <w:sz w:val="28"/>
          <w:szCs w:val="28"/>
          <w:lang w:eastAsia="ar-SA"/>
        </w:rPr>
        <w:t xml:space="preserve"> С </w:t>
      </w:r>
      <w:r w:rsidRPr="009C5417">
        <w:rPr>
          <w:rFonts w:ascii="Times New Roman" w:eastAsia="Times New Roman" w:hAnsi="Times New Roman" w:cs="Times New Roman"/>
          <w:b/>
          <w:sz w:val="28"/>
          <w:szCs w:val="28"/>
          <w:lang w:eastAsia="ar-SA"/>
        </w:rPr>
        <w:t xml:space="preserve">ИНТЕЛЛЕКТУАЛЬНЫМИ НАРУШЕНИЯМИ </w:t>
      </w:r>
    </w:p>
    <w:p w:rsidR="0014174A" w:rsidRDefault="0014174A" w:rsidP="009C5417">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r w:rsidR="009C5417" w:rsidRPr="009C5417">
        <w:rPr>
          <w:rFonts w:ascii="Times New Roman" w:eastAsia="Times New Roman" w:hAnsi="Times New Roman" w:cs="Times New Roman"/>
          <w:b/>
          <w:sz w:val="28"/>
          <w:szCs w:val="28"/>
          <w:lang w:eastAsia="ar-SA"/>
        </w:rPr>
        <w:t>ТЯЖЕЛОЙ И Г</w:t>
      </w:r>
      <w:r>
        <w:rPr>
          <w:rFonts w:ascii="Times New Roman" w:eastAsia="Times New Roman" w:hAnsi="Times New Roman" w:cs="Times New Roman"/>
          <w:b/>
          <w:sz w:val="28"/>
          <w:szCs w:val="28"/>
          <w:lang w:eastAsia="ar-SA"/>
        </w:rPr>
        <w:t>ЛУБОКОЙ УМСТВЕННОЙ ОТСТАЛОСТЬЮ</w:t>
      </w:r>
      <w:proofErr w:type="gramStart"/>
      <w:r>
        <w:rPr>
          <w:rFonts w:ascii="Times New Roman" w:eastAsia="Times New Roman" w:hAnsi="Times New Roman" w:cs="Times New Roman"/>
          <w:b/>
          <w:sz w:val="28"/>
          <w:szCs w:val="28"/>
          <w:lang w:eastAsia="ar-SA"/>
        </w:rPr>
        <w:t xml:space="preserve"> )</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(ВАРИАНТ 2)</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1. Целевой раздел.</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1.1. Пояснительная записка</w:t>
      </w:r>
    </w:p>
    <w:p w:rsidR="00460E65" w:rsidRPr="00460E65" w:rsidRDefault="00460E65" w:rsidP="00460E65">
      <w:pPr>
        <w:pStyle w:val="8"/>
        <w:shd w:val="clear" w:color="auto" w:fill="auto"/>
        <w:tabs>
          <w:tab w:val="left" w:pos="5598"/>
        </w:tabs>
        <w:spacing w:line="298" w:lineRule="exact"/>
        <w:ind w:left="40" w:right="20" w:firstLine="700"/>
        <w:rPr>
          <w:sz w:val="28"/>
          <w:szCs w:val="28"/>
        </w:rPr>
      </w:pPr>
      <w:r w:rsidRPr="009C5417">
        <w:rPr>
          <w:b/>
          <w:sz w:val="28"/>
          <w:szCs w:val="28"/>
          <w:lang w:eastAsia="ar-SA"/>
        </w:rPr>
        <w:t xml:space="preserve">АДАПТИРОВАННАЯ ОСНОВНАЯ ОБЩЕОБРАЗОВАТЕЛЬНАЯ ПРОГРАММА </w:t>
      </w:r>
      <w:r w:rsidRPr="00460E65">
        <w:rPr>
          <w:sz w:val="28"/>
          <w:szCs w:val="28"/>
        </w:rPr>
        <w:t>для учащихся с тяжелой и  глубокой  умственной отсталостью — это общеобразовательная программа, адаптированная для этой категории обучающихся</w:t>
      </w:r>
      <w:r w:rsidRPr="00460E65">
        <w:rPr>
          <w:rStyle w:val="1f2"/>
          <w:sz w:val="28"/>
          <w:szCs w:val="28"/>
          <w:lang w:val="ru"/>
        </w:rPr>
        <w:t xml:space="preserve"> </w:t>
      </w:r>
      <w:r w:rsidRPr="00460E65">
        <w:rPr>
          <w:sz w:val="28"/>
          <w:szCs w:val="28"/>
        </w:rPr>
        <w:t>с учетом особенностей их психофизического развития, индивидуальных</w:t>
      </w:r>
      <w:r w:rsidRPr="00460E65">
        <w:rPr>
          <w:rStyle w:val="1f2"/>
          <w:sz w:val="28"/>
          <w:szCs w:val="28"/>
          <w:lang w:val="ru"/>
        </w:rPr>
        <w:t xml:space="preserve"> </w:t>
      </w:r>
      <w:r w:rsidRPr="00460E65">
        <w:rPr>
          <w:sz w:val="28"/>
          <w:szCs w:val="28"/>
        </w:rPr>
        <w:t>возможностей, и обеспечивающая коррекцию нарушений развития и социальную</w:t>
      </w:r>
      <w:r w:rsidRPr="00460E65">
        <w:rPr>
          <w:rStyle w:val="1f2"/>
          <w:sz w:val="28"/>
          <w:szCs w:val="28"/>
          <w:lang w:val="ru"/>
        </w:rPr>
        <w:t xml:space="preserve"> </w:t>
      </w:r>
      <w:r w:rsidRPr="00460E65">
        <w:rPr>
          <w:sz w:val="28"/>
          <w:szCs w:val="28"/>
        </w:rPr>
        <w:t>адаптацию.</w:t>
      </w:r>
    </w:p>
    <w:p w:rsidR="00460E65" w:rsidRDefault="00460E65" w:rsidP="00460E65">
      <w:pPr>
        <w:pStyle w:val="8"/>
        <w:shd w:val="clear" w:color="auto" w:fill="auto"/>
        <w:spacing w:line="298" w:lineRule="exact"/>
        <w:ind w:left="40" w:right="20"/>
        <w:rPr>
          <w:sz w:val="28"/>
          <w:szCs w:val="28"/>
        </w:rPr>
      </w:pPr>
      <w:r w:rsidRPr="00460E65">
        <w:rPr>
          <w:sz w:val="28"/>
          <w:szCs w:val="28"/>
        </w:rPr>
        <w:t xml:space="preserve">АООП может быть </w:t>
      </w:r>
      <w:proofErr w:type="gramStart"/>
      <w:r w:rsidRPr="00460E65">
        <w:rPr>
          <w:sz w:val="28"/>
          <w:szCs w:val="28"/>
        </w:rPr>
        <w:t>реализована</w:t>
      </w:r>
      <w:proofErr w:type="gramEnd"/>
      <w:r w:rsidRPr="00460E65">
        <w:rPr>
          <w:sz w:val="28"/>
          <w:szCs w:val="28"/>
        </w:rPr>
        <w:t xml:space="preserve"> в разных формах: как совместно с другими</w:t>
      </w:r>
      <w:r w:rsidRPr="00460E65">
        <w:rPr>
          <w:rStyle w:val="1f2"/>
          <w:sz w:val="28"/>
          <w:szCs w:val="28"/>
          <w:lang w:val="ru"/>
        </w:rPr>
        <w:t xml:space="preserve"> </w:t>
      </w:r>
      <w:r w:rsidRPr="00460E65">
        <w:rPr>
          <w:sz w:val="28"/>
          <w:szCs w:val="28"/>
        </w:rPr>
        <w:t>обучающимися, так и в отдельных классах, группах или обучение на дому.</w:t>
      </w:r>
      <w:r>
        <w:rPr>
          <w:sz w:val="28"/>
          <w:szCs w:val="28"/>
        </w:rPr>
        <w:t xml:space="preserve">  </w:t>
      </w:r>
    </w:p>
    <w:p w:rsidR="00460E65" w:rsidRDefault="00460E65" w:rsidP="00460E65">
      <w:pPr>
        <w:pStyle w:val="8"/>
        <w:shd w:val="clear" w:color="auto" w:fill="auto"/>
        <w:spacing w:line="298" w:lineRule="exact"/>
        <w:ind w:left="40" w:right="20"/>
        <w:rPr>
          <w:sz w:val="28"/>
          <w:szCs w:val="28"/>
        </w:rPr>
      </w:pPr>
      <w:r>
        <w:rPr>
          <w:sz w:val="28"/>
          <w:szCs w:val="28"/>
        </w:rPr>
        <w:t xml:space="preserve">             </w:t>
      </w:r>
      <w:r w:rsidRPr="00460E65">
        <w:rPr>
          <w:rStyle w:val="1f2"/>
          <w:sz w:val="28"/>
          <w:szCs w:val="28"/>
          <w:lang w:val="ru"/>
        </w:rPr>
        <w:t xml:space="preserve"> </w:t>
      </w:r>
      <w:proofErr w:type="gramStart"/>
      <w:r w:rsidRPr="00460E65">
        <w:rPr>
          <w:sz w:val="28"/>
          <w:szCs w:val="28"/>
        </w:rPr>
        <w:t>В МОУ СШ №3 реализация Программы осуществляется в отдельно организованных</w:t>
      </w:r>
      <w:r w:rsidR="0014174A">
        <w:rPr>
          <w:sz w:val="28"/>
          <w:szCs w:val="28"/>
        </w:rPr>
        <w:t xml:space="preserve"> </w:t>
      </w:r>
      <w:r w:rsidRPr="00460E65">
        <w:rPr>
          <w:sz w:val="28"/>
          <w:szCs w:val="28"/>
        </w:rPr>
        <w:t xml:space="preserve"> классах </w:t>
      </w:r>
      <w:r>
        <w:rPr>
          <w:sz w:val="28"/>
          <w:szCs w:val="28"/>
        </w:rPr>
        <w:t>(классы 1 «В» и 1 «Г»</w:t>
      </w:r>
      <w:r w:rsidRPr="00460E65">
        <w:rPr>
          <w:sz w:val="28"/>
          <w:szCs w:val="28"/>
        </w:rPr>
        <w:t xml:space="preserve"> и обучением</w:t>
      </w:r>
      <w:r w:rsidRPr="00460E65">
        <w:rPr>
          <w:rStyle w:val="1f2"/>
          <w:sz w:val="28"/>
          <w:szCs w:val="28"/>
          <w:lang w:val="ru"/>
        </w:rPr>
        <w:t xml:space="preserve"> </w:t>
      </w:r>
      <w:r>
        <w:rPr>
          <w:rStyle w:val="1f2"/>
          <w:sz w:val="28"/>
          <w:szCs w:val="28"/>
          <w:lang w:val="ru"/>
        </w:rPr>
        <w:t xml:space="preserve"> детей </w:t>
      </w:r>
      <w:r w:rsidRPr="00460E65">
        <w:rPr>
          <w:sz w:val="28"/>
          <w:szCs w:val="28"/>
        </w:rPr>
        <w:t>на дому</w:t>
      </w:r>
      <w:r>
        <w:rPr>
          <w:sz w:val="28"/>
          <w:szCs w:val="28"/>
        </w:rPr>
        <w:t xml:space="preserve"> (1 «Д»,  1«Е», 1 «Ж», 1 «З», 1 «И»</w:t>
      </w:r>
      <w:r w:rsidRPr="00460E65">
        <w:rPr>
          <w:sz w:val="28"/>
          <w:szCs w:val="28"/>
        </w:rPr>
        <w:t xml:space="preserve"> (решение врачебной комиссии, заявления родителей (законных</w:t>
      </w:r>
      <w:r w:rsidRPr="00460E65">
        <w:rPr>
          <w:rStyle w:val="1f2"/>
          <w:sz w:val="28"/>
          <w:szCs w:val="28"/>
          <w:lang w:val="ru"/>
        </w:rPr>
        <w:t xml:space="preserve"> </w:t>
      </w:r>
      <w:r w:rsidRPr="00460E65">
        <w:rPr>
          <w:sz w:val="28"/>
          <w:szCs w:val="28"/>
        </w:rPr>
        <w:t xml:space="preserve">представителей). </w:t>
      </w:r>
      <w:proofErr w:type="gramEnd"/>
    </w:p>
    <w:p w:rsidR="00460E65" w:rsidRPr="00460E65" w:rsidRDefault="00460E65" w:rsidP="00460E65">
      <w:pPr>
        <w:pStyle w:val="8"/>
        <w:shd w:val="clear" w:color="auto" w:fill="auto"/>
        <w:spacing w:line="298" w:lineRule="exact"/>
        <w:ind w:left="40" w:right="20"/>
        <w:rPr>
          <w:sz w:val="28"/>
          <w:szCs w:val="28"/>
        </w:rPr>
      </w:pPr>
      <w:r w:rsidRPr="00460E65">
        <w:rPr>
          <w:sz w:val="28"/>
          <w:szCs w:val="28"/>
        </w:rPr>
        <w:t>Программа сформирована для контингента детей с</w:t>
      </w:r>
      <w:r>
        <w:rPr>
          <w:sz w:val="28"/>
          <w:szCs w:val="28"/>
        </w:rPr>
        <w:t xml:space="preserve"> тяжелой </w:t>
      </w:r>
      <w:r w:rsidR="0014174A">
        <w:rPr>
          <w:sz w:val="28"/>
          <w:szCs w:val="28"/>
        </w:rPr>
        <w:t xml:space="preserve"> и </w:t>
      </w:r>
      <w:r w:rsidRPr="00460E65">
        <w:rPr>
          <w:sz w:val="28"/>
          <w:szCs w:val="28"/>
        </w:rPr>
        <w:t xml:space="preserve"> глубокой умственной отсталостью, с учетом их особых образовательных потребностей. В основу разработки программы для обучающихся с </w:t>
      </w:r>
      <w:r w:rsidR="0014174A" w:rsidRPr="00460E65">
        <w:rPr>
          <w:sz w:val="28"/>
          <w:szCs w:val="28"/>
        </w:rPr>
        <w:t>интеллектуальными нарушениям</w:t>
      </w:r>
      <w:proofErr w:type="gramStart"/>
      <w:r w:rsidR="0014174A" w:rsidRPr="00460E65">
        <w:rPr>
          <w:sz w:val="28"/>
          <w:szCs w:val="28"/>
        </w:rPr>
        <w:t>и</w:t>
      </w:r>
      <w:r w:rsidR="0014174A">
        <w:rPr>
          <w:sz w:val="28"/>
          <w:szCs w:val="28"/>
        </w:rPr>
        <w:t>(</w:t>
      </w:r>
      <w:proofErr w:type="gramEnd"/>
      <w:r w:rsidRPr="00460E65">
        <w:rPr>
          <w:sz w:val="28"/>
          <w:szCs w:val="28"/>
        </w:rPr>
        <w:t xml:space="preserve"> тяжелой</w:t>
      </w:r>
      <w:r>
        <w:rPr>
          <w:sz w:val="28"/>
          <w:szCs w:val="28"/>
        </w:rPr>
        <w:t xml:space="preserve"> и глубокой </w:t>
      </w:r>
      <w:r w:rsidRPr="00460E65">
        <w:rPr>
          <w:rStyle w:val="1f2"/>
          <w:sz w:val="28"/>
          <w:szCs w:val="28"/>
          <w:lang w:val="ru"/>
        </w:rPr>
        <w:t xml:space="preserve"> </w:t>
      </w:r>
      <w:r w:rsidRPr="00460E65">
        <w:rPr>
          <w:sz w:val="28"/>
          <w:szCs w:val="28"/>
        </w:rPr>
        <w:t>умственной отсталостью</w:t>
      </w:r>
      <w:r w:rsidR="0014174A">
        <w:rPr>
          <w:sz w:val="28"/>
          <w:szCs w:val="28"/>
        </w:rPr>
        <w:t>)</w:t>
      </w:r>
      <w:r w:rsidRPr="00460E65">
        <w:rPr>
          <w:sz w:val="28"/>
          <w:szCs w:val="28"/>
        </w:rPr>
        <w:t xml:space="preserve"> заложены дифференцированный и деятельностный подходы.</w:t>
      </w:r>
    </w:p>
    <w:p w:rsidR="00460E65" w:rsidRPr="00460E65" w:rsidRDefault="00460E65" w:rsidP="00460E65">
      <w:pPr>
        <w:pStyle w:val="8"/>
        <w:shd w:val="clear" w:color="auto" w:fill="auto"/>
        <w:spacing w:line="298" w:lineRule="exact"/>
        <w:ind w:left="40" w:right="20"/>
        <w:rPr>
          <w:sz w:val="28"/>
          <w:szCs w:val="28"/>
        </w:rPr>
      </w:pPr>
      <w:r w:rsidRPr="00460E65">
        <w:rPr>
          <w:rStyle w:val="BodytextItalic"/>
          <w:sz w:val="28"/>
          <w:szCs w:val="28"/>
        </w:rPr>
        <w:t>Дифференцированный подход</w:t>
      </w:r>
      <w:r w:rsidRPr="00460E65">
        <w:rPr>
          <w:sz w:val="28"/>
          <w:szCs w:val="28"/>
        </w:rPr>
        <w:t xml:space="preserve"> к построению А</w:t>
      </w:r>
      <w:r>
        <w:rPr>
          <w:sz w:val="28"/>
          <w:szCs w:val="28"/>
        </w:rPr>
        <w:t>О</w:t>
      </w:r>
      <w:r w:rsidRPr="00460E65">
        <w:rPr>
          <w:sz w:val="28"/>
          <w:szCs w:val="28"/>
        </w:rPr>
        <w:t xml:space="preserve">ОП для обучающихся с </w:t>
      </w:r>
      <w:r>
        <w:rPr>
          <w:sz w:val="28"/>
          <w:szCs w:val="28"/>
        </w:rPr>
        <w:t xml:space="preserve"> тяжёлой и </w:t>
      </w:r>
      <w:r w:rsidRPr="00460E65">
        <w:rPr>
          <w:sz w:val="28"/>
          <w:szCs w:val="28"/>
        </w:rPr>
        <w:t>глубокой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60E65" w:rsidRPr="00460E65" w:rsidRDefault="00460E65" w:rsidP="00460E65">
      <w:pPr>
        <w:pStyle w:val="8"/>
        <w:shd w:val="clear" w:color="auto" w:fill="auto"/>
        <w:spacing w:line="298" w:lineRule="exact"/>
        <w:ind w:left="40" w:right="20"/>
        <w:rPr>
          <w:sz w:val="28"/>
          <w:szCs w:val="28"/>
        </w:rPr>
      </w:pPr>
      <w:r w:rsidRPr="00460E65">
        <w:rPr>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60E65">
        <w:rPr>
          <w:sz w:val="28"/>
          <w:szCs w:val="28"/>
        </w:rPr>
        <w:t>обучающимся</w:t>
      </w:r>
      <w:proofErr w:type="gramEnd"/>
      <w:r w:rsidRPr="00460E65">
        <w:rPr>
          <w:sz w:val="28"/>
          <w:szCs w:val="28"/>
        </w:rPr>
        <w:t xml:space="preserve"> с умственной отсталостью (интеллектуальными нарушениями) возможность реализовать индивидуальный потенциал развития.</w:t>
      </w:r>
    </w:p>
    <w:p w:rsidR="00460E65" w:rsidRPr="00460E65" w:rsidRDefault="00460E65" w:rsidP="00460E65">
      <w:pPr>
        <w:pStyle w:val="8"/>
        <w:shd w:val="clear" w:color="auto" w:fill="auto"/>
        <w:spacing w:line="298" w:lineRule="exact"/>
        <w:ind w:left="40" w:right="20"/>
        <w:rPr>
          <w:sz w:val="28"/>
          <w:szCs w:val="28"/>
        </w:rPr>
      </w:pPr>
      <w:r w:rsidRPr="00460E65">
        <w:rPr>
          <w:rStyle w:val="BodytextItalic"/>
          <w:sz w:val="28"/>
          <w:szCs w:val="28"/>
        </w:rPr>
        <w:t>Деятельностный подход</w:t>
      </w:r>
      <w:r w:rsidRPr="00460E65">
        <w:rPr>
          <w:sz w:val="28"/>
          <w:szCs w:val="28"/>
        </w:rPr>
        <w:t xml:space="preserve"> строится на признании того, что развитие личности </w:t>
      </w:r>
      <w:proofErr w:type="gramStart"/>
      <w:r w:rsidRPr="00460E65">
        <w:rPr>
          <w:sz w:val="28"/>
          <w:szCs w:val="28"/>
        </w:rPr>
        <w:t>обучающихся</w:t>
      </w:r>
      <w:proofErr w:type="gramEnd"/>
      <w:r w:rsidRPr="00460E65">
        <w:rPr>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60E65" w:rsidRPr="00460E65" w:rsidRDefault="00460E65" w:rsidP="00460E65">
      <w:pPr>
        <w:pStyle w:val="8"/>
        <w:shd w:val="clear" w:color="auto" w:fill="auto"/>
        <w:spacing w:line="298" w:lineRule="exact"/>
        <w:ind w:left="40" w:right="20"/>
        <w:rPr>
          <w:sz w:val="28"/>
          <w:szCs w:val="28"/>
        </w:rPr>
      </w:pPr>
      <w:r w:rsidRPr="00460E65">
        <w:rPr>
          <w:b/>
          <w:sz w:val="28"/>
          <w:szCs w:val="28"/>
        </w:rPr>
        <w:t>Основным средством</w:t>
      </w:r>
      <w:r w:rsidRPr="00460E65">
        <w:rPr>
          <w:sz w:val="28"/>
          <w:szCs w:val="28"/>
        </w:rPr>
        <w:t xml:space="preserve"> реализации </w:t>
      </w:r>
      <w:proofErr w:type="spellStart"/>
      <w:r w:rsidRPr="00460E65">
        <w:rPr>
          <w:sz w:val="28"/>
          <w:szCs w:val="28"/>
        </w:rPr>
        <w:t>деятельностного</w:t>
      </w:r>
      <w:proofErr w:type="spellEnd"/>
      <w:r w:rsidRPr="00460E65">
        <w:rPr>
          <w:sz w:val="28"/>
          <w:szCs w:val="28"/>
        </w:rPr>
        <w:t xml:space="preserve"> подхода в образовании является </w:t>
      </w:r>
      <w:r w:rsidRPr="00460E65">
        <w:rPr>
          <w:b/>
          <w:sz w:val="28"/>
          <w:szCs w:val="28"/>
        </w:rPr>
        <w:t>обучение</w:t>
      </w:r>
      <w:r w:rsidRPr="00460E65">
        <w:rPr>
          <w:sz w:val="28"/>
          <w:szCs w:val="28"/>
        </w:rPr>
        <w:t xml:space="preserve"> как процесс организации познавательной и предметно-практической деятельности </w:t>
      </w:r>
      <w:proofErr w:type="gramStart"/>
      <w:r w:rsidRPr="00460E65">
        <w:rPr>
          <w:sz w:val="28"/>
          <w:szCs w:val="28"/>
        </w:rPr>
        <w:t>обучающихся</w:t>
      </w:r>
      <w:proofErr w:type="gramEnd"/>
      <w:r w:rsidRPr="00460E65">
        <w:rPr>
          <w:sz w:val="28"/>
          <w:szCs w:val="28"/>
        </w:rPr>
        <w:t>, обеспечивающий овладение ими содержанием образования.</w:t>
      </w:r>
    </w:p>
    <w:p w:rsidR="00460E65" w:rsidRPr="00460E65" w:rsidRDefault="00460E65" w:rsidP="00460E65">
      <w:pPr>
        <w:pStyle w:val="8"/>
        <w:shd w:val="clear" w:color="auto" w:fill="auto"/>
        <w:spacing w:line="298" w:lineRule="exact"/>
        <w:ind w:left="40" w:right="20"/>
        <w:rPr>
          <w:sz w:val="28"/>
          <w:szCs w:val="28"/>
        </w:rPr>
      </w:pPr>
      <w:r w:rsidRPr="00460E65">
        <w:rPr>
          <w:sz w:val="28"/>
          <w:szCs w:val="28"/>
        </w:rPr>
        <w:t xml:space="preserve">Определение варианта АОП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w:t>
      </w:r>
      <w:proofErr w:type="gramStart"/>
      <w:r w:rsidRPr="00460E65">
        <w:rPr>
          <w:sz w:val="28"/>
          <w:szCs w:val="28"/>
        </w:rPr>
        <w:t>—П</w:t>
      </w:r>
      <w:proofErr w:type="gramEnd"/>
      <w:r w:rsidRPr="00460E65">
        <w:rPr>
          <w:sz w:val="28"/>
          <w:szCs w:val="28"/>
        </w:rPr>
        <w:t>МПК), сформулированных по результатам комплексного психолого-медико- педагогического обследования, с учетом индивидуальной программы развития ребенка-инвалида.</w:t>
      </w:r>
    </w:p>
    <w:p w:rsidR="00460E65" w:rsidRPr="00460E65" w:rsidRDefault="00460E65" w:rsidP="00460E65">
      <w:pPr>
        <w:pStyle w:val="8"/>
        <w:shd w:val="clear" w:color="auto" w:fill="auto"/>
        <w:spacing w:line="298" w:lineRule="exact"/>
        <w:ind w:left="40" w:right="20"/>
        <w:rPr>
          <w:sz w:val="28"/>
          <w:szCs w:val="28"/>
        </w:rPr>
      </w:pPr>
      <w:r w:rsidRPr="00460E65">
        <w:rPr>
          <w:sz w:val="28"/>
          <w:szCs w:val="28"/>
        </w:rPr>
        <w:lastRenderedPageBreak/>
        <w:t xml:space="preserve">В основу программы образования </w:t>
      </w:r>
      <w:proofErr w:type="gramStart"/>
      <w:r w:rsidRPr="00460E65">
        <w:rPr>
          <w:sz w:val="28"/>
          <w:szCs w:val="28"/>
        </w:rPr>
        <w:t>обучающихся</w:t>
      </w:r>
      <w:proofErr w:type="gramEnd"/>
      <w:r w:rsidRPr="00460E65">
        <w:rPr>
          <w:sz w:val="28"/>
          <w:szCs w:val="28"/>
        </w:rPr>
        <w:t xml:space="preserve"> с умственной отсталостью (интеллектуальными нарушениями) положены следующие принципы:</w:t>
      </w:r>
    </w:p>
    <w:p w:rsidR="00460E65" w:rsidRPr="00460E65" w:rsidRDefault="00460E65" w:rsidP="009828C8">
      <w:pPr>
        <w:pStyle w:val="8"/>
        <w:numPr>
          <w:ilvl w:val="0"/>
          <w:numId w:val="54"/>
        </w:numPr>
        <w:shd w:val="clear" w:color="auto" w:fill="auto"/>
        <w:tabs>
          <w:tab w:val="left" w:pos="898"/>
        </w:tabs>
        <w:spacing w:line="298" w:lineRule="exact"/>
        <w:ind w:left="20" w:right="20"/>
        <w:rPr>
          <w:sz w:val="28"/>
          <w:szCs w:val="28"/>
        </w:rPr>
      </w:pPr>
      <w:r w:rsidRPr="00460E65">
        <w:rPr>
          <w:sz w:val="28"/>
          <w:szCs w:val="28"/>
        </w:rPr>
        <w:t>принципы государственной политики РФ в области образовани</w:t>
      </w:r>
      <w:proofErr w:type="gramStart"/>
      <w:r w:rsidRPr="00460E65">
        <w:rPr>
          <w:sz w:val="28"/>
          <w:szCs w:val="28"/>
        </w:rPr>
        <w:t>я(</w:t>
      </w:r>
      <w:proofErr w:type="gramEnd"/>
      <w:r w:rsidRPr="00460E65">
        <w:rPr>
          <w:sz w:val="28"/>
          <w:szCs w:val="28"/>
        </w:rPr>
        <w:t xml:space="preserve">гуманистический характер образования, единство образовательного пространства на </w:t>
      </w:r>
      <w:r>
        <w:rPr>
          <w:sz w:val="28"/>
          <w:szCs w:val="28"/>
        </w:rPr>
        <w:t>территории Российской Федерации;</w:t>
      </w:r>
    </w:p>
    <w:p w:rsidR="00460E65" w:rsidRPr="00460E65" w:rsidRDefault="00460E65" w:rsidP="00460E65">
      <w:pPr>
        <w:pStyle w:val="8"/>
        <w:shd w:val="clear" w:color="auto" w:fill="auto"/>
        <w:spacing w:line="250" w:lineRule="exact"/>
        <w:ind w:left="20"/>
        <w:rPr>
          <w:sz w:val="28"/>
          <w:szCs w:val="28"/>
        </w:rPr>
      </w:pPr>
    </w:p>
    <w:p w:rsidR="00460E65" w:rsidRPr="00460E65" w:rsidRDefault="00460E65" w:rsidP="009828C8">
      <w:pPr>
        <w:pStyle w:val="8"/>
        <w:numPr>
          <w:ilvl w:val="0"/>
          <w:numId w:val="54"/>
        </w:numPr>
        <w:shd w:val="clear" w:color="auto" w:fill="auto"/>
        <w:tabs>
          <w:tab w:val="left" w:pos="586"/>
        </w:tabs>
        <w:spacing w:line="298" w:lineRule="exact"/>
        <w:ind w:left="20" w:right="20"/>
        <w:rPr>
          <w:sz w:val="28"/>
          <w:szCs w:val="28"/>
        </w:rPr>
      </w:pPr>
      <w:r w:rsidRPr="00460E65">
        <w:rPr>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460E65" w:rsidRPr="00460E65" w:rsidRDefault="00460E65" w:rsidP="009828C8">
      <w:pPr>
        <w:pStyle w:val="8"/>
        <w:numPr>
          <w:ilvl w:val="0"/>
          <w:numId w:val="54"/>
        </w:numPr>
        <w:shd w:val="clear" w:color="auto" w:fill="auto"/>
        <w:tabs>
          <w:tab w:val="left" w:pos="370"/>
        </w:tabs>
        <w:spacing w:line="298" w:lineRule="exact"/>
        <w:ind w:left="20" w:right="20"/>
        <w:rPr>
          <w:sz w:val="28"/>
          <w:szCs w:val="28"/>
        </w:rPr>
      </w:pPr>
      <w:r w:rsidRPr="00460E65">
        <w:rPr>
          <w:sz w:val="28"/>
          <w:szCs w:val="2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 ориентированных задач;</w:t>
      </w:r>
    </w:p>
    <w:p w:rsidR="00460E65" w:rsidRPr="00460E65" w:rsidRDefault="00460E65" w:rsidP="009828C8">
      <w:pPr>
        <w:pStyle w:val="8"/>
        <w:numPr>
          <w:ilvl w:val="0"/>
          <w:numId w:val="54"/>
        </w:numPr>
        <w:shd w:val="clear" w:color="auto" w:fill="auto"/>
        <w:tabs>
          <w:tab w:val="left" w:pos="490"/>
        </w:tabs>
        <w:spacing w:line="298" w:lineRule="exact"/>
        <w:ind w:left="20" w:right="20"/>
        <w:rPr>
          <w:sz w:val="28"/>
          <w:szCs w:val="28"/>
        </w:rPr>
      </w:pPr>
      <w:r w:rsidRPr="00460E65">
        <w:rPr>
          <w:sz w:val="28"/>
          <w:szCs w:val="28"/>
        </w:rPr>
        <w:t>принцип воспитывающего обучения, направленный на формирование у обучающихся нравственных представлени</w:t>
      </w:r>
      <w:proofErr w:type="gramStart"/>
      <w:r w:rsidRPr="00460E65">
        <w:rPr>
          <w:sz w:val="28"/>
          <w:szCs w:val="28"/>
        </w:rPr>
        <w:t>й(</w:t>
      </w:r>
      <w:proofErr w:type="gramEnd"/>
      <w:r w:rsidRPr="00460E65">
        <w:rPr>
          <w:sz w:val="28"/>
          <w:szCs w:val="28"/>
        </w:rPr>
        <w:t>правильно/неправильно; хорошо/плохо и т. д.) и понятий, адекватных способов поведения в разных социальных средах;</w:t>
      </w:r>
    </w:p>
    <w:p w:rsidR="00460E65" w:rsidRPr="00460E65" w:rsidRDefault="00460E65" w:rsidP="009828C8">
      <w:pPr>
        <w:pStyle w:val="8"/>
        <w:numPr>
          <w:ilvl w:val="0"/>
          <w:numId w:val="54"/>
        </w:numPr>
        <w:shd w:val="clear" w:color="auto" w:fill="auto"/>
        <w:tabs>
          <w:tab w:val="left" w:pos="514"/>
        </w:tabs>
        <w:spacing w:line="298" w:lineRule="exact"/>
        <w:ind w:left="20" w:right="20"/>
        <w:rPr>
          <w:sz w:val="28"/>
          <w:szCs w:val="28"/>
        </w:rPr>
      </w:pPr>
      <w:r w:rsidRPr="00460E65">
        <w:rPr>
          <w:sz w:val="28"/>
          <w:szCs w:val="28"/>
        </w:rPr>
        <w:t>принцип преемственности, предполагающий взаимосвязь непрерывность образования обучающихся с умственной отсталость</w:t>
      </w:r>
      <w:proofErr w:type="gramStart"/>
      <w:r w:rsidRPr="00460E65">
        <w:rPr>
          <w:sz w:val="28"/>
          <w:szCs w:val="28"/>
        </w:rPr>
        <w:t>ю(</w:t>
      </w:r>
      <w:proofErr w:type="gramEnd"/>
      <w:r w:rsidRPr="00460E65">
        <w:rPr>
          <w:sz w:val="28"/>
          <w:szCs w:val="28"/>
        </w:rPr>
        <w:t>интеллектуальными нарушениями) на всех этапах обучения: от младшего до старшего школьного</w:t>
      </w:r>
      <w:r w:rsidRPr="00460E65">
        <w:rPr>
          <w:rStyle w:val="2c"/>
          <w:sz w:val="28"/>
          <w:szCs w:val="28"/>
          <w:lang w:val="ru"/>
        </w:rPr>
        <w:t xml:space="preserve"> </w:t>
      </w:r>
      <w:r w:rsidRPr="00460E65">
        <w:rPr>
          <w:sz w:val="28"/>
          <w:szCs w:val="28"/>
        </w:rPr>
        <w:t>возраста;</w:t>
      </w:r>
    </w:p>
    <w:p w:rsidR="00460E65" w:rsidRPr="00460E65" w:rsidRDefault="00460E65" w:rsidP="009828C8">
      <w:pPr>
        <w:pStyle w:val="8"/>
        <w:numPr>
          <w:ilvl w:val="0"/>
          <w:numId w:val="54"/>
        </w:numPr>
        <w:shd w:val="clear" w:color="auto" w:fill="auto"/>
        <w:tabs>
          <w:tab w:val="left" w:pos="471"/>
        </w:tabs>
        <w:spacing w:line="298" w:lineRule="exact"/>
        <w:ind w:left="20" w:right="20"/>
        <w:rPr>
          <w:sz w:val="28"/>
          <w:szCs w:val="28"/>
        </w:rPr>
      </w:pPr>
      <w:r w:rsidRPr="00460E65">
        <w:rPr>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460E65" w:rsidRPr="00460E65" w:rsidRDefault="00460E65" w:rsidP="009828C8">
      <w:pPr>
        <w:pStyle w:val="8"/>
        <w:numPr>
          <w:ilvl w:val="0"/>
          <w:numId w:val="54"/>
        </w:numPr>
        <w:shd w:val="clear" w:color="auto" w:fill="auto"/>
        <w:tabs>
          <w:tab w:val="left" w:pos="514"/>
        </w:tabs>
        <w:spacing w:line="298" w:lineRule="exact"/>
        <w:ind w:left="20" w:right="20"/>
        <w:rPr>
          <w:sz w:val="28"/>
          <w:szCs w:val="28"/>
        </w:rPr>
      </w:pPr>
      <w:r w:rsidRPr="00460E65">
        <w:rPr>
          <w:sz w:val="28"/>
          <w:szCs w:val="28"/>
        </w:rPr>
        <w:t>принцип учета возрастных особенностей обучающихся, определяющий</w:t>
      </w:r>
      <w:r w:rsidRPr="00460E65">
        <w:rPr>
          <w:rStyle w:val="2c"/>
          <w:sz w:val="28"/>
          <w:szCs w:val="28"/>
          <w:lang w:val="ru"/>
        </w:rPr>
        <w:t xml:space="preserve"> </w:t>
      </w:r>
      <w:r w:rsidRPr="00460E65">
        <w:rPr>
          <w:sz w:val="28"/>
          <w:szCs w:val="28"/>
        </w:rPr>
        <w:t>содержание предметных областей и результаты личностных достижений;</w:t>
      </w:r>
    </w:p>
    <w:p w:rsidR="00460E65" w:rsidRPr="00460E65" w:rsidRDefault="00460E65" w:rsidP="009828C8">
      <w:pPr>
        <w:pStyle w:val="8"/>
        <w:numPr>
          <w:ilvl w:val="0"/>
          <w:numId w:val="54"/>
        </w:numPr>
        <w:shd w:val="clear" w:color="auto" w:fill="auto"/>
        <w:tabs>
          <w:tab w:val="left" w:pos="342"/>
        </w:tabs>
        <w:spacing w:line="298" w:lineRule="exact"/>
        <w:ind w:left="20" w:right="20"/>
        <w:rPr>
          <w:sz w:val="28"/>
          <w:szCs w:val="28"/>
        </w:rPr>
      </w:pPr>
      <w:r w:rsidRPr="00460E65">
        <w:rPr>
          <w:sz w:val="28"/>
          <w:szCs w:val="28"/>
        </w:rPr>
        <w:t>принцип учета особенностей психического развития разных групп обучающихся с умственной отсталостью (интеллектуальными нарушениями);</w:t>
      </w:r>
    </w:p>
    <w:p w:rsidR="00460E65" w:rsidRPr="00460E65" w:rsidRDefault="00460E65" w:rsidP="009828C8">
      <w:pPr>
        <w:pStyle w:val="8"/>
        <w:numPr>
          <w:ilvl w:val="0"/>
          <w:numId w:val="54"/>
        </w:numPr>
        <w:shd w:val="clear" w:color="auto" w:fill="auto"/>
        <w:tabs>
          <w:tab w:val="left" w:pos="442"/>
        </w:tabs>
        <w:spacing w:line="298" w:lineRule="exact"/>
        <w:ind w:left="20" w:right="20"/>
        <w:rPr>
          <w:sz w:val="28"/>
          <w:szCs w:val="28"/>
        </w:rPr>
      </w:pPr>
      <w:r w:rsidRPr="00460E65">
        <w:rPr>
          <w:sz w:val="28"/>
          <w:szCs w:val="28"/>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w:t>
      </w:r>
      <w:proofErr w:type="gramStart"/>
      <w:r w:rsidRPr="00460E65">
        <w:rPr>
          <w:sz w:val="28"/>
          <w:szCs w:val="28"/>
        </w:rPr>
        <w:t>о-</w:t>
      </w:r>
      <w:proofErr w:type="gramEnd"/>
      <w:r w:rsidRPr="00460E65">
        <w:rPr>
          <w:sz w:val="28"/>
          <w:szCs w:val="28"/>
        </w:rPr>
        <w:t xml:space="preserve">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60E65" w:rsidRPr="00460E65" w:rsidRDefault="00460E65" w:rsidP="009828C8">
      <w:pPr>
        <w:pStyle w:val="8"/>
        <w:numPr>
          <w:ilvl w:val="0"/>
          <w:numId w:val="54"/>
        </w:numPr>
        <w:shd w:val="clear" w:color="auto" w:fill="auto"/>
        <w:tabs>
          <w:tab w:val="left" w:pos="452"/>
        </w:tabs>
        <w:spacing w:line="298" w:lineRule="exact"/>
        <w:ind w:left="20" w:right="20"/>
        <w:rPr>
          <w:sz w:val="28"/>
          <w:szCs w:val="28"/>
        </w:rPr>
      </w:pPr>
      <w:r w:rsidRPr="00460E65">
        <w:rPr>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60E65" w:rsidRPr="00460E65" w:rsidRDefault="00460E65" w:rsidP="009828C8">
      <w:pPr>
        <w:pStyle w:val="8"/>
        <w:numPr>
          <w:ilvl w:val="0"/>
          <w:numId w:val="54"/>
        </w:numPr>
        <w:shd w:val="clear" w:color="auto" w:fill="auto"/>
        <w:tabs>
          <w:tab w:val="left" w:pos="337"/>
        </w:tabs>
        <w:spacing w:after="240" w:line="298" w:lineRule="exact"/>
        <w:ind w:left="20"/>
        <w:rPr>
          <w:sz w:val="28"/>
          <w:szCs w:val="28"/>
        </w:rPr>
      </w:pPr>
      <w:r w:rsidRPr="00460E65">
        <w:rPr>
          <w:sz w:val="28"/>
          <w:szCs w:val="28"/>
        </w:rPr>
        <w:t>принцип сотрудничества с семьей.</w:t>
      </w:r>
    </w:p>
    <w:p w:rsidR="00460E65" w:rsidRPr="00460E65" w:rsidRDefault="00A66C76" w:rsidP="00460E65">
      <w:pPr>
        <w:pStyle w:val="8"/>
        <w:shd w:val="clear" w:color="auto" w:fill="auto"/>
        <w:spacing w:line="298" w:lineRule="exact"/>
        <w:ind w:left="20" w:right="20"/>
        <w:jc w:val="left"/>
        <w:rPr>
          <w:sz w:val="28"/>
          <w:szCs w:val="28"/>
        </w:rPr>
      </w:pPr>
      <w:r>
        <w:rPr>
          <w:rStyle w:val="BodytextBold"/>
          <w:sz w:val="28"/>
          <w:szCs w:val="28"/>
        </w:rPr>
        <w:t>1.1.1</w:t>
      </w:r>
      <w:r w:rsidR="00460E65" w:rsidRPr="00460E65">
        <w:rPr>
          <w:rStyle w:val="BodytextBold"/>
          <w:sz w:val="28"/>
          <w:szCs w:val="28"/>
        </w:rPr>
        <w:t>Цель</w:t>
      </w:r>
      <w:r w:rsidR="00460E65" w:rsidRPr="00460E65">
        <w:rPr>
          <w:sz w:val="28"/>
          <w:szCs w:val="28"/>
        </w:rPr>
        <w:t xml:space="preserve"> реализации АОП образования обучающихся с глубокой степенью</w:t>
      </w:r>
      <w:r w:rsidR="00460E65" w:rsidRPr="00460E65">
        <w:rPr>
          <w:rStyle w:val="2c"/>
          <w:sz w:val="28"/>
          <w:szCs w:val="28"/>
          <w:lang w:val="ru"/>
        </w:rPr>
        <w:t xml:space="preserve"> </w:t>
      </w:r>
      <w:r w:rsidR="00460E65" w:rsidRPr="00460E65">
        <w:rPr>
          <w:sz w:val="28"/>
          <w:szCs w:val="28"/>
        </w:rPr>
        <w:t>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Достижение поставленной цели при разработке и реализации школой программы предусматривает решение следующих</w:t>
      </w:r>
      <w:r w:rsidR="00460E65" w:rsidRPr="00460E65">
        <w:rPr>
          <w:rStyle w:val="BodytextItalic"/>
          <w:sz w:val="28"/>
          <w:szCs w:val="28"/>
        </w:rPr>
        <w:t xml:space="preserve"> основных задач:</w:t>
      </w:r>
    </w:p>
    <w:p w:rsidR="00460E65" w:rsidRPr="00460E65" w:rsidRDefault="00460E65" w:rsidP="009828C8">
      <w:pPr>
        <w:pStyle w:val="8"/>
        <w:numPr>
          <w:ilvl w:val="0"/>
          <w:numId w:val="54"/>
        </w:numPr>
        <w:shd w:val="clear" w:color="auto" w:fill="auto"/>
        <w:tabs>
          <w:tab w:val="left" w:pos="822"/>
          <w:tab w:val="left" w:pos="8050"/>
        </w:tabs>
        <w:spacing w:line="298" w:lineRule="exact"/>
        <w:ind w:left="20" w:right="20"/>
        <w:jc w:val="left"/>
        <w:rPr>
          <w:sz w:val="28"/>
          <w:szCs w:val="28"/>
        </w:rPr>
      </w:pPr>
      <w:r w:rsidRPr="00460E65">
        <w:rPr>
          <w:sz w:val="28"/>
          <w:szCs w:val="28"/>
        </w:rPr>
        <w:t>овладение обучающимися с глубокой</w:t>
      </w:r>
      <w:r w:rsidRPr="00460E65">
        <w:rPr>
          <w:sz w:val="28"/>
          <w:szCs w:val="28"/>
        </w:rPr>
        <w:tab/>
        <w:t>умственной</w:t>
      </w:r>
      <w:r w:rsidRPr="00460E65">
        <w:rPr>
          <w:rStyle w:val="2c"/>
          <w:sz w:val="28"/>
          <w:szCs w:val="28"/>
          <w:lang w:val="ru"/>
        </w:rPr>
        <w:t xml:space="preserve"> </w:t>
      </w:r>
      <w:r w:rsidRPr="00460E65">
        <w:rPr>
          <w:sz w:val="28"/>
          <w:szCs w:val="28"/>
        </w:rPr>
        <w:t>отсталость</w:t>
      </w:r>
      <w:proofErr w:type="gramStart"/>
      <w:r w:rsidRPr="00460E65">
        <w:rPr>
          <w:sz w:val="28"/>
          <w:szCs w:val="28"/>
        </w:rPr>
        <w:t>ю(</w:t>
      </w:r>
      <w:proofErr w:type="gramEnd"/>
      <w:r w:rsidRPr="00460E65">
        <w:rPr>
          <w:sz w:val="28"/>
          <w:szCs w:val="28"/>
        </w:rPr>
        <w:t>интеллектуальными нарушениями) учебной деятельностью,</w:t>
      </w:r>
      <w:r w:rsidRPr="00460E65">
        <w:rPr>
          <w:rStyle w:val="2c"/>
          <w:sz w:val="28"/>
          <w:szCs w:val="28"/>
          <w:lang w:val="ru"/>
        </w:rPr>
        <w:t xml:space="preserve"> </w:t>
      </w:r>
      <w:r w:rsidRPr="00460E65">
        <w:rPr>
          <w:sz w:val="28"/>
          <w:szCs w:val="28"/>
        </w:rPr>
        <w:t>обеспечивающей формирование жизненных компетенций;</w:t>
      </w:r>
    </w:p>
    <w:p w:rsidR="00460E65" w:rsidRPr="00460E65" w:rsidRDefault="00460E65" w:rsidP="009828C8">
      <w:pPr>
        <w:pStyle w:val="8"/>
        <w:numPr>
          <w:ilvl w:val="0"/>
          <w:numId w:val="55"/>
        </w:numPr>
        <w:shd w:val="clear" w:color="auto" w:fill="auto"/>
        <w:tabs>
          <w:tab w:val="left" w:pos="442"/>
        </w:tabs>
        <w:spacing w:line="298" w:lineRule="exact"/>
        <w:ind w:left="20" w:right="20"/>
        <w:jc w:val="left"/>
        <w:rPr>
          <w:sz w:val="28"/>
          <w:szCs w:val="28"/>
        </w:rPr>
      </w:pPr>
      <w:r w:rsidRPr="00460E65">
        <w:rPr>
          <w:sz w:val="28"/>
          <w:szCs w:val="28"/>
        </w:rPr>
        <w:t>формирование общей культуры, обеспечивающей разностороннее развитие их</w:t>
      </w:r>
      <w:r w:rsidRPr="00460E65">
        <w:rPr>
          <w:rStyle w:val="36"/>
          <w:sz w:val="28"/>
          <w:szCs w:val="28"/>
          <w:lang w:val="ru"/>
        </w:rPr>
        <w:t xml:space="preserve"> </w:t>
      </w:r>
      <w:r w:rsidRPr="00460E65">
        <w:rPr>
          <w:sz w:val="28"/>
          <w:szCs w:val="28"/>
        </w:rPr>
        <w:t>личности (нравственно-эстетическое, социально-личностное, интеллектуальное,</w:t>
      </w:r>
      <w:r w:rsidRPr="00460E65">
        <w:rPr>
          <w:rStyle w:val="36"/>
          <w:sz w:val="28"/>
          <w:szCs w:val="28"/>
          <w:lang w:val="ru"/>
        </w:rPr>
        <w:t xml:space="preserve"> </w:t>
      </w:r>
      <w:r w:rsidRPr="00460E65">
        <w:rPr>
          <w:sz w:val="28"/>
          <w:szCs w:val="28"/>
        </w:rPr>
        <w:t>физическое), в соответствии с принятыми в семье и обществе духовно-</w:t>
      </w:r>
      <w:r w:rsidRPr="00460E65">
        <w:rPr>
          <w:rStyle w:val="36"/>
          <w:sz w:val="28"/>
          <w:szCs w:val="28"/>
          <w:lang w:val="ru"/>
        </w:rPr>
        <w:t xml:space="preserve"> </w:t>
      </w:r>
      <w:r w:rsidRPr="00460E65">
        <w:rPr>
          <w:sz w:val="28"/>
          <w:szCs w:val="28"/>
        </w:rPr>
        <w:t>нравственными и социокультурными ценностями;</w:t>
      </w:r>
    </w:p>
    <w:p w:rsidR="00460E65" w:rsidRDefault="00460E65" w:rsidP="009828C8">
      <w:pPr>
        <w:pStyle w:val="8"/>
        <w:numPr>
          <w:ilvl w:val="0"/>
          <w:numId w:val="55"/>
        </w:numPr>
        <w:shd w:val="clear" w:color="auto" w:fill="auto"/>
        <w:tabs>
          <w:tab w:val="left" w:pos="610"/>
        </w:tabs>
        <w:spacing w:line="298" w:lineRule="exact"/>
        <w:ind w:left="20" w:right="20"/>
        <w:jc w:val="left"/>
        <w:rPr>
          <w:sz w:val="28"/>
          <w:szCs w:val="28"/>
        </w:rPr>
      </w:pPr>
      <w:r w:rsidRPr="00460E65">
        <w:rPr>
          <w:sz w:val="28"/>
          <w:szCs w:val="28"/>
        </w:rPr>
        <w:lastRenderedPageBreak/>
        <w:t>достижение планируемых результатов освоения АОП образования обучающимися с глубокой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B724C" w:rsidRDefault="00EB724C" w:rsidP="00EB724C">
      <w:pPr>
        <w:pStyle w:val="8"/>
        <w:shd w:val="clear" w:color="auto" w:fill="auto"/>
        <w:tabs>
          <w:tab w:val="left" w:pos="610"/>
        </w:tabs>
        <w:spacing w:line="298" w:lineRule="exact"/>
        <w:ind w:right="20"/>
        <w:jc w:val="left"/>
        <w:rPr>
          <w:sz w:val="28"/>
          <w:szCs w:val="28"/>
        </w:rPr>
      </w:pPr>
    </w:p>
    <w:p w:rsidR="00EB724C" w:rsidRPr="00EB724C" w:rsidRDefault="00A66C76" w:rsidP="00EB724C">
      <w:pPr>
        <w:pStyle w:val="8"/>
        <w:numPr>
          <w:ilvl w:val="0"/>
          <w:numId w:val="55"/>
        </w:numPr>
        <w:tabs>
          <w:tab w:val="left" w:pos="610"/>
        </w:tabs>
        <w:spacing w:line="298" w:lineRule="exact"/>
        <w:ind w:right="20"/>
        <w:rPr>
          <w:b/>
          <w:sz w:val="28"/>
          <w:szCs w:val="28"/>
        </w:rPr>
      </w:pPr>
      <w:r>
        <w:rPr>
          <w:b/>
          <w:sz w:val="28"/>
          <w:szCs w:val="28"/>
        </w:rPr>
        <w:t>1.1.2.</w:t>
      </w:r>
      <w:r w:rsidR="00EB724C" w:rsidRPr="00EB724C">
        <w:rPr>
          <w:b/>
          <w:sz w:val="28"/>
          <w:szCs w:val="28"/>
        </w:rPr>
        <w:t xml:space="preserve"> Психолого-педагогическая характеристика </w:t>
      </w:r>
      <w:proofErr w:type="gramStart"/>
      <w:r w:rsidR="00EB724C" w:rsidRPr="00EB724C">
        <w:rPr>
          <w:b/>
          <w:sz w:val="28"/>
          <w:szCs w:val="28"/>
        </w:rPr>
        <w:t>обучающихся</w:t>
      </w:r>
      <w:proofErr w:type="gramEnd"/>
      <w:r w:rsidR="00EB724C" w:rsidRPr="00EB724C">
        <w:rPr>
          <w:b/>
          <w:sz w:val="28"/>
          <w:szCs w:val="28"/>
        </w:rPr>
        <w:t xml:space="preserve"> с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b/>
          <w:sz w:val="28"/>
          <w:szCs w:val="28"/>
        </w:rPr>
        <w:t>тяжелой, глубокой умственной отсталостью</w:t>
      </w:r>
      <w:r w:rsidRPr="00EB724C">
        <w:rPr>
          <w:sz w:val="28"/>
          <w:szCs w:val="28"/>
        </w:rPr>
        <w:t xml:space="preserve"> (</w:t>
      </w:r>
      <w:proofErr w:type="gramStart"/>
      <w:r w:rsidRPr="00EB724C">
        <w:rPr>
          <w:sz w:val="28"/>
          <w:szCs w:val="28"/>
        </w:rPr>
        <w:t>интеллектуальными</w:t>
      </w:r>
      <w:proofErr w:type="gramEnd"/>
      <w:r w:rsidRPr="00EB724C">
        <w:rPr>
          <w:sz w:val="28"/>
          <w:szCs w:val="28"/>
        </w:rPr>
        <w:t xml:space="preserve"> </w:t>
      </w:r>
      <w:proofErr w:type="spellStart"/>
      <w:r w:rsidRPr="00EB724C">
        <w:rPr>
          <w:sz w:val="28"/>
          <w:szCs w:val="28"/>
        </w:rPr>
        <w:t>на¬ру-ше¬ниями</w:t>
      </w:r>
      <w:proofErr w:type="spellEnd"/>
      <w:r w:rsidRPr="00EB724C">
        <w:rPr>
          <w:sz w:val="28"/>
          <w:szCs w:val="28"/>
        </w:rPr>
        <w:t>)</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Умственно отсталые дети — наиболее многочисленная категория аномальных детей.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У данной категории детей статические и локомоторные функции развиваются со значительной задержкой и недостаточно дифференцируются. У них нарушена координация, точность и темп движений. Движения замедленны, неуклюжи, что является помехой формированию сложного механизма бега и прыжков. У других повышенная подвижность сочетается с </w:t>
      </w:r>
      <w:proofErr w:type="spellStart"/>
      <w:r w:rsidRPr="00EB724C">
        <w:rPr>
          <w:sz w:val="28"/>
          <w:szCs w:val="28"/>
        </w:rPr>
        <w:t>нецеленаправленностью</w:t>
      </w:r>
      <w:proofErr w:type="spellEnd"/>
      <w:r w:rsidRPr="00EB724C">
        <w:rPr>
          <w:sz w:val="28"/>
          <w:szCs w:val="28"/>
        </w:rPr>
        <w:t xml:space="preserve">, беспорядочностью, </w:t>
      </w:r>
      <w:proofErr w:type="spellStart"/>
      <w:r w:rsidRPr="00EB724C">
        <w:rPr>
          <w:sz w:val="28"/>
          <w:szCs w:val="28"/>
        </w:rPr>
        <w:t>некоординированностью</w:t>
      </w:r>
      <w:proofErr w:type="spellEnd"/>
      <w:r w:rsidRPr="00EB724C">
        <w:rPr>
          <w:sz w:val="28"/>
          <w:szCs w:val="28"/>
        </w:rPr>
        <w:t xml:space="preserve"> движений. Грубые дефекты моторного недоразвития оказывают влияние на формирование навыков самообслуживания, требующих тонких движений пальцев: при шнуровании ботинок, застегивании пуговиц, завязывании ленточек. Большинство отстающих в развитии нуждаются в постоянной помощи</w:t>
      </w:r>
      <w:proofErr w:type="gramStart"/>
      <w:r w:rsidRPr="00EB724C">
        <w:rPr>
          <w:sz w:val="28"/>
          <w:szCs w:val="28"/>
        </w:rPr>
        <w:t xml:space="preserve"> .</w:t>
      </w:r>
      <w:proofErr w:type="gramEnd"/>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У всех нарушено внимание. Оно с трудом привлекается, отличается неустойчивостью и отвлекаемостью. Крайне слабое активное внимание препятствует достижению поставленной цели.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Сенсорная сфера (ощущения, восприятия), как правило, оказывается значительно нарушенной. Отстает развитие зрительного, слухового, тактильного и других анализаторов. Часто имеются грубые аномалии зрения и слуха. Однако и при их сохранности многие не умеют ими пользоваться для более полной ориентировки в происходящем</w:t>
      </w:r>
      <w:proofErr w:type="gramStart"/>
      <w:r w:rsidRPr="00EB724C">
        <w:rPr>
          <w:sz w:val="28"/>
          <w:szCs w:val="28"/>
        </w:rPr>
        <w:t xml:space="preserve">.. </w:t>
      </w:r>
      <w:proofErr w:type="gramEnd"/>
      <w:r w:rsidRPr="00EB724C">
        <w:rPr>
          <w:sz w:val="28"/>
          <w:szCs w:val="28"/>
        </w:rPr>
        <w:t>Предметы и явления воспринимаются в общих чертах. В процессе восприятия не проявляется активность, нет умения выде</w:t>
      </w:r>
      <w:r w:rsidR="0014174A">
        <w:rPr>
          <w:sz w:val="28"/>
          <w:szCs w:val="28"/>
        </w:rPr>
        <w:t>лять детали или особенности вос</w:t>
      </w:r>
      <w:r w:rsidRPr="00EB724C">
        <w:rPr>
          <w:sz w:val="28"/>
          <w:szCs w:val="28"/>
        </w:rPr>
        <w:t xml:space="preserve">принимаемого и сравнивать их </w:t>
      </w:r>
      <w:proofErr w:type="gramStart"/>
      <w:r w:rsidRPr="00EB724C">
        <w:rPr>
          <w:sz w:val="28"/>
          <w:szCs w:val="28"/>
        </w:rPr>
        <w:t>с</w:t>
      </w:r>
      <w:proofErr w:type="gramEnd"/>
      <w:r w:rsidRPr="00EB724C">
        <w:rPr>
          <w:sz w:val="28"/>
          <w:szCs w:val="28"/>
        </w:rPr>
        <w:t xml:space="preserve"> такими же у другого предмета. Неумение анализировать, приводит к хаотической нецеленаправленной деятельности. В результате они требуют постоянного руководства. </w:t>
      </w:r>
    </w:p>
    <w:p w:rsidR="00EB724C" w:rsidRPr="00EB724C" w:rsidRDefault="00EB724C" w:rsidP="00EB724C">
      <w:pPr>
        <w:pStyle w:val="8"/>
        <w:numPr>
          <w:ilvl w:val="0"/>
          <w:numId w:val="55"/>
        </w:numPr>
        <w:tabs>
          <w:tab w:val="left" w:pos="610"/>
        </w:tabs>
        <w:spacing w:line="298" w:lineRule="exact"/>
        <w:ind w:right="20"/>
        <w:rPr>
          <w:sz w:val="28"/>
          <w:szCs w:val="28"/>
        </w:rPr>
      </w:pP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Мышление у них конкретное, непоследовательное, тугоподвижное. Страдает развитие даже наглядного мышления. Образование отвлеченных понятий либо недоступно, либо резко ограничено самыми элементарными обобщ</w:t>
      </w:r>
      <w:r w:rsidR="0014174A">
        <w:rPr>
          <w:sz w:val="28"/>
          <w:szCs w:val="28"/>
        </w:rPr>
        <w:t>ениями. Их можно научить группи</w:t>
      </w:r>
      <w:r w:rsidRPr="00EB724C">
        <w:rPr>
          <w:sz w:val="28"/>
          <w:szCs w:val="28"/>
        </w:rPr>
        <w:t>ровать одежду, животных и т. д. Устанавливать различия им удается только на конкретных предметах. Они совершенно не способны оперировать отвлеченными понятиями. Понятийные обобщения образуются с большим трудом или происходят на ситуативном уровне. Эти расстройства мышления проявляются в крайне неполноценном использовании предметов и орудий при решении наглядн</w:t>
      </w:r>
      <w:proofErr w:type="gramStart"/>
      <w:r w:rsidRPr="00EB724C">
        <w:rPr>
          <w:sz w:val="28"/>
          <w:szCs w:val="28"/>
        </w:rPr>
        <w:t>о-</w:t>
      </w:r>
      <w:proofErr w:type="gramEnd"/>
      <w:r w:rsidRPr="00EB724C">
        <w:rPr>
          <w:sz w:val="28"/>
          <w:szCs w:val="28"/>
        </w:rPr>
        <w:t xml:space="preserve"> практических задач: жизненно-бытовых, игровых и конструктивных, в которых в качестве средств решения выступает наглядный или представляемый образец. Такие лица не умеют анализировать предмет, применять приемы сравнения, переноса, целенаправленного поиска. Их затрудняет установление связей между отдельными звеньями задачи. Из-за этого отсутствует целенаправленность, бы</w:t>
      </w:r>
      <w:r w:rsidR="0014174A">
        <w:rPr>
          <w:sz w:val="28"/>
          <w:szCs w:val="28"/>
        </w:rPr>
        <w:t>строта и точность реакций, пере</w:t>
      </w:r>
      <w:r w:rsidRPr="00EB724C">
        <w:rPr>
          <w:sz w:val="28"/>
          <w:szCs w:val="28"/>
        </w:rPr>
        <w:t xml:space="preserve">ключаемость с одного действия на другое, не развит самоконтроль. Составить связный рассказ по сюжету самой элементарной картинки не удается. Чаще всего называются отдельные изображенные предметы. Они не могут расположить по порядку картинки, объединенные единым сюжетом, и понять последовательность происходящего. </w:t>
      </w:r>
      <w:r w:rsidRPr="00EB724C">
        <w:rPr>
          <w:sz w:val="28"/>
          <w:szCs w:val="28"/>
        </w:rPr>
        <w:lastRenderedPageBreak/>
        <w:t xml:space="preserve">Суждения бедны, как правило, являются повторением услышанных советов, рекомендаций. Отвлеченный счет в пределах первого десятка им не удается. Решение задач для них практически невозможно. В значительной степени это связано с тем, что условие задачи не удерживается в памяти, а смысловые связи не устанавливаются.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Основные трудности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 умственно отсталых детей при решении задач:</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 а) слабое принятие задачи, обусловленное недостаточно сильной мотивацией, уход от задачи, психическая пассивность;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б) отсутствие ориентировки в задаче, т. е. понимания связей между звеньями;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в) неспособность к «осмысленной» организации своей деятельности по выполнению задачи, т. е. последовательного перехода от одного действия к другому, осуществления связи между действиями, применения адекватных способов действия, неумение правильно использовать наглядные  средства для  решения   задачи.</w:t>
      </w:r>
    </w:p>
    <w:p w:rsidR="00EB724C" w:rsidRPr="00EB724C" w:rsidRDefault="00EB724C" w:rsidP="00EB724C">
      <w:pPr>
        <w:pStyle w:val="8"/>
        <w:numPr>
          <w:ilvl w:val="0"/>
          <w:numId w:val="55"/>
        </w:numPr>
        <w:tabs>
          <w:tab w:val="left" w:pos="610"/>
        </w:tabs>
        <w:spacing w:line="298" w:lineRule="exact"/>
        <w:ind w:right="20"/>
        <w:rPr>
          <w:sz w:val="28"/>
          <w:szCs w:val="28"/>
        </w:rPr>
      </w:pP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У этих детей медленно, запаздывая на 3—5 лет, развиваются понимание и использование речи, а окончательное ее формирование ограниченно. Развитие речи обычно соответствует степени умственной отсталости. При этом ребенок понимает речь собеседника весьма ограниченно,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Ее понимание в конечном итоге </w:t>
      </w:r>
      <w:proofErr w:type="spellStart"/>
      <w:r w:rsidRPr="00EB724C">
        <w:rPr>
          <w:sz w:val="28"/>
          <w:szCs w:val="28"/>
        </w:rPr>
        <w:t>опре¬деляется</w:t>
      </w:r>
      <w:proofErr w:type="spellEnd"/>
      <w:r w:rsidRPr="00EB724C">
        <w:rPr>
          <w:sz w:val="28"/>
          <w:szCs w:val="28"/>
        </w:rPr>
        <w:t xml:space="preserve"> личным опытом. Экспрессивная речь ограничивается отдельными словами или короткими предложениями. Словарный запас беден, он состоит из наиболее часто употребляемых в быту слов и выражений. После нескольких лет обучения они усваивают обозначения предметов обихода, овощей и т. д. Произносительная сторона речи дефектна, речь почти лишена модуляций, имеются выраженное косноязычие, нарушения структуры многих слов и</w:t>
      </w:r>
      <w:proofErr w:type="gramStart"/>
      <w:r w:rsidRPr="00EB724C">
        <w:rPr>
          <w:sz w:val="28"/>
          <w:szCs w:val="28"/>
        </w:rPr>
        <w:t xml:space="preserve">.. </w:t>
      </w:r>
      <w:proofErr w:type="gramEnd"/>
      <w:r w:rsidRPr="00EB724C">
        <w:rPr>
          <w:sz w:val="28"/>
          <w:szCs w:val="28"/>
        </w:rPr>
        <w:t>У20% умеренно умственно отсталых детей речь не появляется вовсе, что связывают с поражением речевых зон коры головного</w:t>
      </w:r>
      <w:r w:rsidRPr="00EB724C">
        <w:rPr>
          <w:sz w:val="28"/>
          <w:szCs w:val="28"/>
        </w:rPr>
        <w:tab/>
        <w:t>мозга.</w:t>
      </w:r>
    </w:p>
    <w:p w:rsidR="00EB724C" w:rsidRPr="00EB724C" w:rsidRDefault="00EB724C" w:rsidP="00EB724C">
      <w:pPr>
        <w:pStyle w:val="8"/>
        <w:numPr>
          <w:ilvl w:val="0"/>
          <w:numId w:val="55"/>
        </w:numPr>
        <w:tabs>
          <w:tab w:val="left" w:pos="610"/>
        </w:tabs>
        <w:spacing w:line="298" w:lineRule="exact"/>
        <w:ind w:right="20"/>
        <w:rPr>
          <w:sz w:val="28"/>
          <w:szCs w:val="28"/>
        </w:rPr>
      </w:pP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Память развита недостаточно. Ее объем мал, однако к подростковому возрасту он может увеличиваться. Долговременная память совершенствуется лучше </w:t>
      </w:r>
      <w:proofErr w:type="gramStart"/>
      <w:r w:rsidRPr="00EB724C">
        <w:rPr>
          <w:sz w:val="28"/>
          <w:szCs w:val="28"/>
        </w:rPr>
        <w:t>кратковременной</w:t>
      </w:r>
      <w:proofErr w:type="gramEnd"/>
      <w:r w:rsidRPr="00EB724C">
        <w:rPr>
          <w:sz w:val="28"/>
          <w:szCs w:val="28"/>
        </w:rPr>
        <w:t xml:space="preserve">.. Нарушено произвольное запоминание. С трудом освоенные знания обычно применяются механически, как заученные штампы... Введение уроков социальной адаптации, воспроизводящих наиболее часто встречающиеся жизненные ситуации, облегчают их реабилитацию.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                    Наиболее типичные особенности личности умеренно умственно отсталых субъектов — отсутствие инициативы, самостоятельности, косность психики, склонность к подражанию другим, сочетание внушаемости с негативизмом, неустойчивость в деятельности, сочетающаяся с инертностью и </w:t>
      </w:r>
      <w:proofErr w:type="spellStart"/>
      <w:r w:rsidRPr="00EB724C">
        <w:rPr>
          <w:sz w:val="28"/>
          <w:szCs w:val="28"/>
        </w:rPr>
        <w:t>тугоподвижностью</w:t>
      </w:r>
      <w:proofErr w:type="spellEnd"/>
      <w:r w:rsidRPr="00EB724C">
        <w:rPr>
          <w:sz w:val="28"/>
          <w:szCs w:val="28"/>
        </w:rPr>
        <w:t>.</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Относительная сохранность их аффективной жизни проявляется в чувствительности к оценке их другими людьми. Их самооценка характеризуется тем, что они себя ставят на первое место, товарища — на второе, а взрослого человека, принимающего участие в их воспитании, — на третье. Это можно объяснить их лучшим пониманием сверстников, в сравнении с взрослыми.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У малой части детей обнаруживаются отсутствие потребности к общению.</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У большинства отмечаются такие расстройства развития, которые оказывают большое влияние на клиническую картину, а тем самым и на необходимые абилитационные мероприятия. </w:t>
      </w:r>
    </w:p>
    <w:p w:rsidR="00EB724C" w:rsidRDefault="00EB724C" w:rsidP="00EB724C">
      <w:pPr>
        <w:pStyle w:val="8"/>
        <w:tabs>
          <w:tab w:val="left" w:pos="610"/>
        </w:tabs>
        <w:spacing w:line="298" w:lineRule="exact"/>
        <w:ind w:right="20"/>
        <w:rPr>
          <w:sz w:val="28"/>
          <w:szCs w:val="28"/>
        </w:rPr>
      </w:pPr>
    </w:p>
    <w:p w:rsidR="00EB724C" w:rsidRPr="00EB724C" w:rsidRDefault="00EB724C" w:rsidP="00EB724C">
      <w:pPr>
        <w:pStyle w:val="8"/>
        <w:tabs>
          <w:tab w:val="left" w:pos="610"/>
        </w:tabs>
        <w:spacing w:line="298" w:lineRule="exact"/>
        <w:ind w:right="20"/>
        <w:rPr>
          <w:sz w:val="28"/>
          <w:szCs w:val="28"/>
        </w:rPr>
      </w:pPr>
    </w:p>
    <w:p w:rsidR="0014174A" w:rsidRDefault="00A66C76" w:rsidP="0014174A">
      <w:pPr>
        <w:pStyle w:val="8"/>
        <w:tabs>
          <w:tab w:val="left" w:pos="610"/>
        </w:tabs>
        <w:spacing w:line="298" w:lineRule="exact"/>
        <w:ind w:right="20"/>
        <w:rPr>
          <w:b/>
          <w:sz w:val="28"/>
          <w:szCs w:val="28"/>
        </w:rPr>
      </w:pPr>
      <w:r>
        <w:rPr>
          <w:b/>
          <w:sz w:val="28"/>
          <w:szCs w:val="28"/>
        </w:rPr>
        <w:t>1.1.3.</w:t>
      </w:r>
      <w:r w:rsidR="00EB724C" w:rsidRPr="00EB724C">
        <w:rPr>
          <w:b/>
          <w:sz w:val="28"/>
          <w:szCs w:val="28"/>
        </w:rPr>
        <w:t xml:space="preserve"> Особые образовательные потребности </w:t>
      </w:r>
      <w:proofErr w:type="gramStart"/>
      <w:r w:rsidR="00EB724C" w:rsidRPr="00EB724C">
        <w:rPr>
          <w:b/>
          <w:sz w:val="28"/>
          <w:szCs w:val="28"/>
        </w:rPr>
        <w:t>обучающихся</w:t>
      </w:r>
      <w:proofErr w:type="gramEnd"/>
      <w:r w:rsidR="00EB724C" w:rsidRPr="00EB724C">
        <w:rPr>
          <w:b/>
          <w:sz w:val="28"/>
          <w:szCs w:val="28"/>
        </w:rPr>
        <w:t xml:space="preserve"> </w:t>
      </w:r>
      <w:r w:rsidR="0014174A">
        <w:rPr>
          <w:b/>
          <w:sz w:val="28"/>
          <w:szCs w:val="28"/>
        </w:rPr>
        <w:t xml:space="preserve">с </w:t>
      </w:r>
      <w:r w:rsidR="0014174A" w:rsidRPr="00EB724C">
        <w:rPr>
          <w:b/>
          <w:sz w:val="28"/>
          <w:szCs w:val="28"/>
        </w:rPr>
        <w:t>интеллектуальными нарушениями</w:t>
      </w:r>
      <w:r w:rsidR="0014174A">
        <w:rPr>
          <w:b/>
          <w:sz w:val="28"/>
          <w:szCs w:val="28"/>
        </w:rPr>
        <w:t xml:space="preserve"> (</w:t>
      </w:r>
      <w:r w:rsidR="00EB724C" w:rsidRPr="00EB724C">
        <w:rPr>
          <w:b/>
          <w:sz w:val="28"/>
          <w:szCs w:val="28"/>
        </w:rPr>
        <w:t xml:space="preserve">тяжелой, </w:t>
      </w:r>
      <w:r w:rsidR="0014174A">
        <w:rPr>
          <w:b/>
          <w:sz w:val="28"/>
          <w:szCs w:val="28"/>
        </w:rPr>
        <w:t>глубокой умственной отсталостью)</w:t>
      </w:r>
    </w:p>
    <w:p w:rsidR="00EB724C" w:rsidRPr="00EB724C" w:rsidRDefault="00EB724C" w:rsidP="0014174A">
      <w:pPr>
        <w:pStyle w:val="8"/>
        <w:tabs>
          <w:tab w:val="left" w:pos="610"/>
        </w:tabs>
        <w:spacing w:line="298" w:lineRule="exact"/>
        <w:ind w:right="20"/>
        <w:rPr>
          <w:sz w:val="28"/>
          <w:szCs w:val="28"/>
        </w:rPr>
      </w:pPr>
      <w:r w:rsidRPr="00EB724C">
        <w:rPr>
          <w:sz w:val="28"/>
          <w:szCs w:val="28"/>
        </w:rPr>
        <w:t xml:space="preserve">Особенности и своеобразие психофизического развития детей с тяжелой, глубокой умственной отсталостью, </w:t>
      </w:r>
      <w:proofErr w:type="gramStart"/>
      <w:r w:rsidRPr="00EB724C">
        <w:rPr>
          <w:sz w:val="28"/>
          <w:szCs w:val="28"/>
        </w:rPr>
        <w:t>с определяют</w:t>
      </w:r>
      <w:proofErr w:type="gramEnd"/>
      <w:r w:rsidRPr="00EB724C">
        <w:rPr>
          <w:sz w:val="28"/>
          <w:szCs w:val="28"/>
        </w:rPr>
        <w:t xml:space="preserve"> специфику их образовательных потребностей. Часть детей, отнесенных к категории обучающихся с</w:t>
      </w:r>
      <w:r w:rsidR="0014174A" w:rsidRPr="0014174A">
        <w:rPr>
          <w:b/>
          <w:sz w:val="28"/>
          <w:szCs w:val="28"/>
        </w:rPr>
        <w:t xml:space="preserve"> </w:t>
      </w:r>
      <w:r w:rsidR="0014174A" w:rsidRPr="00EB724C">
        <w:rPr>
          <w:b/>
          <w:sz w:val="28"/>
          <w:szCs w:val="28"/>
        </w:rPr>
        <w:t>интеллектуальными нарушениями</w:t>
      </w:r>
      <w:r w:rsidRPr="00EB724C">
        <w:rPr>
          <w:sz w:val="28"/>
          <w:szCs w:val="28"/>
        </w:rPr>
        <w:t xml:space="preserve">, полностью или почти полностью зависят от помощи окружающих их людей в передвижении, самообслуживании, предметной деятельности, коммуникации и др. Дети с интеллектуального недоразвития характеризуются выраженными нарушениями поведения.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с глубокой и тяжелой умственной отсталостью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EB724C">
        <w:rPr>
          <w:sz w:val="28"/>
          <w:szCs w:val="28"/>
        </w:rPr>
        <w:t>самоагрессию</w:t>
      </w:r>
      <w:proofErr w:type="spellEnd"/>
      <w:r w:rsidRPr="00EB724C">
        <w:rPr>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поэтому на начальном этапе обучения они нуждаются в индивидуальной программе и индивидуальном сопровождении специалистов.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Большая </w:t>
      </w:r>
      <w:proofErr w:type="gramStart"/>
      <w:r w:rsidRPr="00EB724C">
        <w:rPr>
          <w:sz w:val="28"/>
          <w:szCs w:val="28"/>
        </w:rPr>
        <w:t>часть детей данной группы  не владеет элементарной</w:t>
      </w:r>
      <w:proofErr w:type="gramEnd"/>
      <w:r w:rsidRPr="00EB724C">
        <w:rPr>
          <w:sz w:val="28"/>
          <w:szCs w:val="28"/>
        </w:rPr>
        <w:t xml:space="preserve"> речью: но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Состав обучающихся в классе должен быть смешанным</w:t>
      </w:r>
      <w:proofErr w:type="gramStart"/>
      <w:r w:rsidRPr="00EB724C">
        <w:rPr>
          <w:sz w:val="28"/>
          <w:szCs w:val="28"/>
        </w:rPr>
        <w:t>.</w:t>
      </w:r>
      <w:proofErr w:type="gramEnd"/>
      <w:r w:rsidRPr="00EB724C">
        <w:rPr>
          <w:sz w:val="28"/>
          <w:szCs w:val="28"/>
        </w:rPr>
        <w:t xml:space="preserve"> </w:t>
      </w:r>
      <w:proofErr w:type="gramStart"/>
      <w:r w:rsidRPr="00EB724C">
        <w:rPr>
          <w:sz w:val="28"/>
          <w:szCs w:val="28"/>
        </w:rPr>
        <w:t>в</w:t>
      </w:r>
      <w:proofErr w:type="gramEnd"/>
      <w:r w:rsidRPr="00EB724C">
        <w:rPr>
          <w:sz w:val="28"/>
          <w:szCs w:val="28"/>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14174A"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Наполняемость класса/группы обучающихся по 2 варианту АООП должна </w:t>
      </w:r>
      <w:r w:rsidRPr="0014174A">
        <w:rPr>
          <w:b/>
          <w:sz w:val="28"/>
          <w:szCs w:val="28"/>
        </w:rPr>
        <w:t>быть до пяти человек</w:t>
      </w:r>
      <w:r w:rsidRPr="00EB724C">
        <w:rPr>
          <w:sz w:val="28"/>
          <w:szCs w:val="28"/>
        </w:rPr>
        <w:t xml:space="preserve">. </w:t>
      </w:r>
    </w:p>
    <w:p w:rsidR="00EB724C" w:rsidRPr="00EB724C" w:rsidRDefault="00EB724C" w:rsidP="0014174A">
      <w:pPr>
        <w:pStyle w:val="8"/>
        <w:tabs>
          <w:tab w:val="left" w:pos="610"/>
        </w:tabs>
        <w:spacing w:line="298" w:lineRule="exact"/>
        <w:ind w:right="20"/>
        <w:rPr>
          <w:sz w:val="28"/>
          <w:szCs w:val="28"/>
        </w:rPr>
      </w:pP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Под особыми образовательными потребностями детей с тяжелой, глубокой умственной отсталостью,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w:t>
      </w:r>
      <w:r w:rsidRPr="00EB724C">
        <w:rPr>
          <w:sz w:val="28"/>
          <w:szCs w:val="28"/>
        </w:rPr>
        <w:lastRenderedPageBreak/>
        <w:t xml:space="preserve">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 </w:t>
      </w:r>
      <w:proofErr w:type="gramStart"/>
      <w:r w:rsidRPr="00EB724C">
        <w:rPr>
          <w:sz w:val="28"/>
          <w:szCs w:val="28"/>
        </w:rPr>
        <w:t xml:space="preserve">Кратко раскроем данные аспекты,  применительно к обучающимся по второму варианту АООП. </w:t>
      </w:r>
      <w:proofErr w:type="gramEnd"/>
    </w:p>
    <w:p w:rsidR="00EB724C" w:rsidRPr="00EB724C" w:rsidRDefault="00EB724C" w:rsidP="00EB724C">
      <w:pPr>
        <w:pStyle w:val="8"/>
        <w:numPr>
          <w:ilvl w:val="0"/>
          <w:numId w:val="55"/>
        </w:numPr>
        <w:tabs>
          <w:tab w:val="left" w:pos="610"/>
        </w:tabs>
        <w:spacing w:line="298" w:lineRule="exact"/>
        <w:ind w:right="20"/>
        <w:rPr>
          <w:sz w:val="28"/>
          <w:szCs w:val="28"/>
        </w:rPr>
      </w:pPr>
      <w:r w:rsidRPr="0014174A">
        <w:rPr>
          <w:i/>
          <w:sz w:val="28"/>
          <w:szCs w:val="28"/>
        </w:rPr>
        <w:t>Время начала образования</w:t>
      </w:r>
      <w:r w:rsidRPr="00EB724C">
        <w:rPr>
          <w:sz w:val="28"/>
          <w:szCs w:val="28"/>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EB724C" w:rsidRPr="00EB724C" w:rsidRDefault="00EB724C" w:rsidP="00EB724C">
      <w:pPr>
        <w:pStyle w:val="8"/>
        <w:numPr>
          <w:ilvl w:val="0"/>
          <w:numId w:val="55"/>
        </w:numPr>
        <w:tabs>
          <w:tab w:val="left" w:pos="610"/>
        </w:tabs>
        <w:spacing w:line="298" w:lineRule="exact"/>
        <w:ind w:right="20"/>
        <w:rPr>
          <w:sz w:val="28"/>
          <w:szCs w:val="28"/>
        </w:rPr>
      </w:pPr>
      <w:r w:rsidRPr="0014174A">
        <w:rPr>
          <w:i/>
          <w:sz w:val="28"/>
          <w:szCs w:val="28"/>
        </w:rPr>
        <w:t>Содержание образования</w:t>
      </w:r>
      <w:r w:rsidRPr="00EB724C">
        <w:rPr>
          <w:sz w:val="28"/>
          <w:szCs w:val="28"/>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EB724C">
        <w:rPr>
          <w:sz w:val="28"/>
          <w:szCs w:val="28"/>
        </w:rPr>
        <w:t>(Например, предметы:</w:t>
      </w:r>
      <w:proofErr w:type="gramEnd"/>
      <w:r w:rsidRPr="00EB724C">
        <w:rPr>
          <w:sz w:val="28"/>
          <w:szCs w:val="28"/>
        </w:rPr>
        <w:t xml:space="preserve"> </w:t>
      </w:r>
      <w:proofErr w:type="gramStart"/>
      <w:r w:rsidRPr="00EB724C">
        <w:rPr>
          <w:sz w:val="28"/>
          <w:szCs w:val="28"/>
        </w:rPr>
        <w:t xml:space="preserve">«Речь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14174A" w:rsidRDefault="00EB724C" w:rsidP="00EB724C">
      <w:pPr>
        <w:pStyle w:val="8"/>
        <w:numPr>
          <w:ilvl w:val="0"/>
          <w:numId w:val="55"/>
        </w:numPr>
        <w:tabs>
          <w:tab w:val="left" w:pos="610"/>
        </w:tabs>
        <w:spacing w:line="298" w:lineRule="exact"/>
        <w:ind w:right="20"/>
        <w:rPr>
          <w:sz w:val="28"/>
          <w:szCs w:val="28"/>
        </w:rPr>
      </w:pPr>
      <w:r w:rsidRPr="0014174A">
        <w:rPr>
          <w:i/>
          <w:sz w:val="28"/>
          <w:szCs w:val="28"/>
        </w:rPr>
        <w:t>Создание специальных методов и средств обучения</w:t>
      </w:r>
      <w:r w:rsidRPr="00EB724C">
        <w:rPr>
          <w:sz w:val="28"/>
          <w:szCs w:val="28"/>
        </w:rPr>
        <w:t xml:space="preserve">.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w:t>
      </w:r>
      <w:proofErr w:type="gramStart"/>
      <w:r w:rsidRPr="00EB724C">
        <w:rPr>
          <w:sz w:val="28"/>
          <w:szCs w:val="28"/>
        </w:rPr>
        <w:t>,. (</w:t>
      </w:r>
      <w:proofErr w:type="gramEnd"/>
      <w:r w:rsidRPr="00EB724C">
        <w:rPr>
          <w:sz w:val="28"/>
          <w:szCs w:val="28"/>
        </w:rPr>
        <w:t xml:space="preserve">Например, использование печатных изображений, предметных и графических алгоритмов, электронных средств коммуникации, внешних стимулов и т.п.) </w:t>
      </w:r>
    </w:p>
    <w:p w:rsidR="00EB724C" w:rsidRPr="00EB724C" w:rsidRDefault="00EB724C" w:rsidP="00EB724C">
      <w:pPr>
        <w:pStyle w:val="8"/>
        <w:numPr>
          <w:ilvl w:val="0"/>
          <w:numId w:val="55"/>
        </w:numPr>
        <w:tabs>
          <w:tab w:val="left" w:pos="610"/>
        </w:tabs>
        <w:spacing w:line="298" w:lineRule="exact"/>
        <w:ind w:right="20"/>
        <w:rPr>
          <w:sz w:val="28"/>
          <w:szCs w:val="28"/>
        </w:rPr>
      </w:pPr>
      <w:r w:rsidRPr="0014174A">
        <w:rPr>
          <w:i/>
          <w:sz w:val="28"/>
          <w:szCs w:val="28"/>
        </w:rPr>
        <w:t>Особая организация обучения.</w:t>
      </w:r>
      <w:r w:rsidRPr="00EB724C">
        <w:rPr>
          <w:sz w:val="28"/>
          <w:szCs w:val="28"/>
        </w:rPr>
        <w:t xml:space="preserve"> Учитывается потребность в индивидуализации обучения, в особой пространственной и временной и смысловой организации образовательной среды</w:t>
      </w:r>
      <w:proofErr w:type="gramStart"/>
      <w:r w:rsidRPr="00EB724C">
        <w:rPr>
          <w:sz w:val="28"/>
          <w:szCs w:val="28"/>
        </w:rPr>
        <w:t>.</w:t>
      </w:r>
      <w:proofErr w:type="gramEnd"/>
      <w:r w:rsidRPr="00EB724C">
        <w:rPr>
          <w:sz w:val="28"/>
          <w:szCs w:val="28"/>
        </w:rPr>
        <w:t xml:space="preserve"> </w:t>
      </w:r>
      <w:proofErr w:type="gramStart"/>
      <w:r w:rsidRPr="00EB724C">
        <w:rPr>
          <w:sz w:val="28"/>
          <w:szCs w:val="28"/>
        </w:rPr>
        <w:t>д</w:t>
      </w:r>
      <w:proofErr w:type="gramEnd"/>
      <w:r w:rsidRPr="00EB724C">
        <w:rPr>
          <w:sz w:val="28"/>
          <w:szCs w:val="28"/>
        </w:rPr>
        <w:t>ети с умственной отсталостью нуждаются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B724C" w:rsidRPr="00EB724C" w:rsidRDefault="00EB724C" w:rsidP="00EB724C">
      <w:pPr>
        <w:pStyle w:val="8"/>
        <w:numPr>
          <w:ilvl w:val="0"/>
          <w:numId w:val="55"/>
        </w:numPr>
        <w:tabs>
          <w:tab w:val="left" w:pos="610"/>
        </w:tabs>
        <w:spacing w:line="298" w:lineRule="exact"/>
        <w:ind w:right="20"/>
        <w:rPr>
          <w:sz w:val="28"/>
          <w:szCs w:val="28"/>
        </w:rPr>
      </w:pPr>
      <w:r w:rsidRPr="0014174A">
        <w:rPr>
          <w:i/>
          <w:sz w:val="28"/>
          <w:szCs w:val="28"/>
        </w:rPr>
        <w:t>Определение границ образовательного пространства</w:t>
      </w:r>
      <w:r w:rsidRPr="00EB724C">
        <w:rPr>
          <w:sz w:val="28"/>
          <w:szCs w:val="28"/>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EB724C" w:rsidRPr="00EB724C" w:rsidRDefault="00EB724C" w:rsidP="00EB724C">
      <w:pPr>
        <w:pStyle w:val="8"/>
        <w:numPr>
          <w:ilvl w:val="0"/>
          <w:numId w:val="55"/>
        </w:numPr>
        <w:tabs>
          <w:tab w:val="left" w:pos="610"/>
        </w:tabs>
        <w:spacing w:line="298" w:lineRule="exact"/>
        <w:ind w:right="20"/>
        <w:rPr>
          <w:sz w:val="28"/>
          <w:szCs w:val="28"/>
        </w:rPr>
      </w:pPr>
      <w:r w:rsidRPr="0014174A">
        <w:rPr>
          <w:i/>
          <w:sz w:val="28"/>
          <w:szCs w:val="28"/>
        </w:rPr>
        <w:t>Продолжительность образования</w:t>
      </w:r>
      <w:r w:rsidRPr="00EB724C">
        <w:rPr>
          <w:sz w:val="28"/>
          <w:szCs w:val="28"/>
        </w:rPr>
        <w:t xml:space="preserve">. Общее образование детей с, тяжелой, глубокой умственной отсталостью, по адаптированной основной общеобразовательной программе  на 1 уровне происходит в течение  5  лет. Процесс образования может происходить как в классах с 1 дополнительного по 4 (по одному году обучения в каждом), так и в </w:t>
      </w:r>
      <w:proofErr w:type="spellStart"/>
      <w:r w:rsidRPr="00EB724C">
        <w:rPr>
          <w:sz w:val="28"/>
          <w:szCs w:val="28"/>
        </w:rPr>
        <w:t>близковозрастных</w:t>
      </w:r>
      <w:proofErr w:type="spellEnd"/>
      <w:r w:rsidRPr="00EB724C">
        <w:rPr>
          <w:sz w:val="28"/>
          <w:szCs w:val="28"/>
        </w:rPr>
        <w:t xml:space="preserve"> классах (группах) по возрастающим ступеням обучения. Основанием для </w:t>
      </w:r>
      <w:proofErr w:type="gramStart"/>
      <w:r w:rsidRPr="00EB724C">
        <w:rPr>
          <w:sz w:val="28"/>
          <w:szCs w:val="28"/>
        </w:rPr>
        <w:t>перевода</w:t>
      </w:r>
      <w:proofErr w:type="gramEnd"/>
      <w:r w:rsidRPr="00EB724C">
        <w:rPr>
          <w:sz w:val="28"/>
          <w:szCs w:val="28"/>
        </w:rPr>
        <w:t xml:space="preserve"> обучающегося из класса в класс является его возраст.</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w:t>
      </w:r>
      <w:r w:rsidRPr="00EB724C">
        <w:rPr>
          <w:sz w:val="28"/>
          <w:szCs w:val="28"/>
        </w:rPr>
        <w:lastRenderedPageBreak/>
        <w:t xml:space="preserve">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в процессе его образования. </w:t>
      </w:r>
    </w:p>
    <w:p w:rsidR="00EB724C" w:rsidRPr="00EB724C" w:rsidRDefault="00EB724C" w:rsidP="00EB724C">
      <w:pPr>
        <w:pStyle w:val="8"/>
        <w:numPr>
          <w:ilvl w:val="0"/>
          <w:numId w:val="55"/>
        </w:numPr>
        <w:tabs>
          <w:tab w:val="left" w:pos="610"/>
        </w:tabs>
        <w:spacing w:line="298" w:lineRule="exact"/>
        <w:ind w:right="20"/>
        <w:rPr>
          <w:sz w:val="28"/>
          <w:szCs w:val="28"/>
        </w:rPr>
      </w:pPr>
      <w:r w:rsidRPr="00EB724C">
        <w:rPr>
          <w:sz w:val="28"/>
          <w:szCs w:val="28"/>
        </w:rPr>
        <w:t xml:space="preserve"> Для реализации особых образовательных потребностей обучающегося с умственной отсталостью,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EB724C" w:rsidRPr="00EB724C" w:rsidRDefault="00EB724C" w:rsidP="00A66C76">
      <w:pPr>
        <w:pStyle w:val="8"/>
        <w:tabs>
          <w:tab w:val="left" w:pos="610"/>
        </w:tabs>
        <w:spacing w:line="298" w:lineRule="exact"/>
        <w:ind w:right="20"/>
        <w:rPr>
          <w:sz w:val="28"/>
          <w:szCs w:val="28"/>
        </w:rPr>
      </w:pPr>
    </w:p>
    <w:p w:rsidR="00EB724C" w:rsidRPr="00460E65" w:rsidRDefault="00EB724C" w:rsidP="00A66C76">
      <w:pPr>
        <w:pStyle w:val="8"/>
        <w:shd w:val="clear" w:color="auto" w:fill="auto"/>
        <w:tabs>
          <w:tab w:val="left" w:pos="610"/>
        </w:tabs>
        <w:spacing w:line="298" w:lineRule="exact"/>
        <w:ind w:left="20" w:right="20"/>
        <w:jc w:val="left"/>
        <w:rPr>
          <w:sz w:val="28"/>
          <w:szCs w:val="28"/>
        </w:rPr>
      </w:pPr>
    </w:p>
    <w:p w:rsidR="00460E65" w:rsidRPr="00460E65" w:rsidRDefault="00460E65" w:rsidP="00460E65">
      <w:pPr>
        <w:pStyle w:val="Heading20"/>
        <w:keepNext/>
        <w:keepLines/>
        <w:shd w:val="clear" w:color="auto" w:fill="auto"/>
        <w:spacing w:line="298" w:lineRule="exact"/>
        <w:ind w:left="20"/>
        <w:jc w:val="left"/>
        <w:rPr>
          <w:b/>
          <w:sz w:val="28"/>
          <w:szCs w:val="28"/>
        </w:rPr>
      </w:pPr>
      <w:bookmarkStart w:id="0" w:name="bookmark2"/>
      <w:r w:rsidRPr="00460E65">
        <w:rPr>
          <w:sz w:val="28"/>
          <w:szCs w:val="28"/>
        </w:rPr>
        <w:t>.</w:t>
      </w:r>
      <w:r w:rsidRPr="00460E65">
        <w:rPr>
          <w:b/>
          <w:sz w:val="28"/>
          <w:szCs w:val="28"/>
        </w:rPr>
        <w:t>Общая характеристика адаптированной программы</w:t>
      </w:r>
      <w:bookmarkEnd w:id="0"/>
    </w:p>
    <w:p w:rsidR="00460E65" w:rsidRPr="00460E65" w:rsidRDefault="00460E65" w:rsidP="00460E65">
      <w:pPr>
        <w:pStyle w:val="8"/>
        <w:shd w:val="clear" w:color="auto" w:fill="auto"/>
        <w:spacing w:after="120" w:line="298" w:lineRule="exact"/>
        <w:ind w:left="20" w:right="20"/>
        <w:jc w:val="left"/>
        <w:rPr>
          <w:sz w:val="28"/>
          <w:szCs w:val="28"/>
        </w:rPr>
      </w:pPr>
      <w:r w:rsidRPr="00460E65">
        <w:rPr>
          <w:sz w:val="28"/>
          <w:szCs w:val="28"/>
        </w:rPr>
        <w:t xml:space="preserve">Возможная мотивация при выборе образовательной программы </w:t>
      </w:r>
      <w:r>
        <w:rPr>
          <w:sz w:val="28"/>
          <w:szCs w:val="28"/>
        </w:rPr>
        <w:t xml:space="preserve"> и </w:t>
      </w:r>
      <w:r w:rsidRPr="00460E65">
        <w:rPr>
          <w:sz w:val="28"/>
          <w:szCs w:val="28"/>
        </w:rPr>
        <w:t>индивидуального обучения на дому:</w:t>
      </w:r>
    </w:p>
    <w:p w:rsidR="00460E65" w:rsidRPr="00460E65" w:rsidRDefault="00460E65" w:rsidP="009828C8">
      <w:pPr>
        <w:pStyle w:val="8"/>
        <w:numPr>
          <w:ilvl w:val="0"/>
          <w:numId w:val="55"/>
        </w:numPr>
        <w:shd w:val="clear" w:color="auto" w:fill="auto"/>
        <w:tabs>
          <w:tab w:val="left" w:pos="212"/>
        </w:tabs>
        <w:spacing w:line="298" w:lineRule="exact"/>
        <w:ind w:left="20" w:right="20"/>
        <w:jc w:val="left"/>
        <w:rPr>
          <w:sz w:val="28"/>
          <w:szCs w:val="28"/>
        </w:rPr>
      </w:pPr>
      <w:r w:rsidRPr="00460E65">
        <w:rPr>
          <w:sz w:val="28"/>
          <w:szCs w:val="28"/>
        </w:rPr>
        <w:t>состояние здоровья (частые болезни, продолжительная болезнь, отдельные виды хронических заболеваний) с ограничениями и противопоказаниями к постоянному обучению в массовой школе;</w:t>
      </w:r>
    </w:p>
    <w:p w:rsidR="00460E65" w:rsidRPr="00460E65" w:rsidRDefault="00460E65" w:rsidP="009828C8">
      <w:pPr>
        <w:pStyle w:val="8"/>
        <w:numPr>
          <w:ilvl w:val="0"/>
          <w:numId w:val="55"/>
        </w:numPr>
        <w:shd w:val="clear" w:color="auto" w:fill="auto"/>
        <w:tabs>
          <w:tab w:val="left" w:pos="174"/>
        </w:tabs>
        <w:spacing w:line="298" w:lineRule="exact"/>
        <w:ind w:left="20" w:right="20"/>
        <w:jc w:val="left"/>
        <w:rPr>
          <w:sz w:val="28"/>
          <w:szCs w:val="28"/>
        </w:rPr>
      </w:pPr>
      <w:proofErr w:type="spellStart"/>
      <w:r w:rsidRPr="00460E65">
        <w:rPr>
          <w:sz w:val="28"/>
          <w:szCs w:val="28"/>
        </w:rPr>
        <w:t>дезадаптация</w:t>
      </w:r>
      <w:proofErr w:type="spellEnd"/>
      <w:r w:rsidRPr="00460E65">
        <w:rPr>
          <w:sz w:val="28"/>
          <w:szCs w:val="28"/>
        </w:rPr>
        <w:t xml:space="preserve"> к обучению в массовой школе (отсутствие навыков общения окружающими, чрезмерная стеснительность, отчужденность, боязнь отрицательной реакции со стороны окружающих и т.п.);</w:t>
      </w:r>
    </w:p>
    <w:p w:rsidR="00460E65" w:rsidRPr="00460E65" w:rsidRDefault="00460E65" w:rsidP="009828C8">
      <w:pPr>
        <w:pStyle w:val="8"/>
        <w:numPr>
          <w:ilvl w:val="0"/>
          <w:numId w:val="55"/>
        </w:numPr>
        <w:shd w:val="clear" w:color="auto" w:fill="auto"/>
        <w:tabs>
          <w:tab w:val="left" w:pos="222"/>
        </w:tabs>
        <w:spacing w:line="298" w:lineRule="exact"/>
        <w:ind w:left="20"/>
        <w:jc w:val="left"/>
        <w:rPr>
          <w:sz w:val="28"/>
          <w:szCs w:val="28"/>
        </w:rPr>
      </w:pPr>
      <w:r w:rsidRPr="00460E65">
        <w:rPr>
          <w:sz w:val="28"/>
          <w:szCs w:val="28"/>
        </w:rPr>
        <w:t>желание родителей.</w:t>
      </w:r>
    </w:p>
    <w:p w:rsidR="00460E65" w:rsidRDefault="00460E65" w:rsidP="00460E65">
      <w:pPr>
        <w:pStyle w:val="8"/>
        <w:shd w:val="clear" w:color="auto" w:fill="auto"/>
        <w:spacing w:line="298" w:lineRule="exact"/>
        <w:ind w:left="20" w:right="20"/>
        <w:jc w:val="left"/>
        <w:rPr>
          <w:sz w:val="28"/>
          <w:szCs w:val="28"/>
        </w:rPr>
      </w:pPr>
      <w:r w:rsidRPr="00460E65">
        <w:rPr>
          <w:sz w:val="28"/>
          <w:szCs w:val="28"/>
        </w:rPr>
        <w:t xml:space="preserve">Продолжительность </w:t>
      </w:r>
      <w:proofErr w:type="gramStart"/>
      <w:r w:rsidRPr="00460E65">
        <w:rPr>
          <w:sz w:val="28"/>
          <w:szCs w:val="28"/>
        </w:rPr>
        <w:t>обучения</w:t>
      </w:r>
      <w:proofErr w:type="gramEnd"/>
      <w:r w:rsidRPr="00460E65">
        <w:rPr>
          <w:sz w:val="28"/>
          <w:szCs w:val="28"/>
        </w:rPr>
        <w:t xml:space="preserve"> по адаптированной образовательной программе на начальном о</w:t>
      </w:r>
      <w:r>
        <w:rPr>
          <w:sz w:val="28"/>
          <w:szCs w:val="28"/>
        </w:rPr>
        <w:t xml:space="preserve">бщем уровне образования – 5 лет </w:t>
      </w:r>
      <w:r w:rsidRPr="00460E65">
        <w:rPr>
          <w:sz w:val="28"/>
          <w:szCs w:val="28"/>
        </w:rPr>
        <w:t>(1</w:t>
      </w:r>
      <w:r>
        <w:rPr>
          <w:sz w:val="28"/>
          <w:szCs w:val="28"/>
        </w:rPr>
        <w:t xml:space="preserve">(1доп.) </w:t>
      </w:r>
      <w:r w:rsidRPr="00460E65">
        <w:rPr>
          <w:sz w:val="28"/>
          <w:szCs w:val="28"/>
        </w:rPr>
        <w:t xml:space="preserve">-4 классы), </w:t>
      </w:r>
    </w:p>
    <w:p w:rsidR="006F5F47" w:rsidRDefault="006F5F47" w:rsidP="00460E65">
      <w:pPr>
        <w:pStyle w:val="8"/>
        <w:shd w:val="clear" w:color="auto" w:fill="auto"/>
        <w:spacing w:line="298" w:lineRule="exact"/>
        <w:ind w:left="20" w:right="20"/>
        <w:jc w:val="left"/>
        <w:rPr>
          <w:sz w:val="28"/>
          <w:szCs w:val="28"/>
        </w:rPr>
      </w:pPr>
    </w:p>
    <w:p w:rsidR="00460E65" w:rsidRPr="00460E65" w:rsidRDefault="00460E65" w:rsidP="00460E65">
      <w:pPr>
        <w:pStyle w:val="8"/>
        <w:shd w:val="clear" w:color="auto" w:fill="auto"/>
        <w:spacing w:line="298" w:lineRule="exact"/>
        <w:ind w:left="20" w:right="20"/>
        <w:jc w:val="left"/>
        <w:rPr>
          <w:sz w:val="28"/>
          <w:szCs w:val="28"/>
        </w:rPr>
      </w:pPr>
      <w:r w:rsidRPr="00460E65">
        <w:rPr>
          <w:rStyle w:val="BodytextBold"/>
          <w:sz w:val="28"/>
          <w:szCs w:val="28"/>
        </w:rPr>
        <w:t xml:space="preserve">Для </w:t>
      </w:r>
      <w:proofErr w:type="gramStart"/>
      <w:r w:rsidRPr="00460E65">
        <w:rPr>
          <w:rStyle w:val="BodytextBold"/>
          <w:sz w:val="28"/>
          <w:szCs w:val="28"/>
        </w:rPr>
        <w:t>обучения</w:t>
      </w:r>
      <w:proofErr w:type="gramEnd"/>
      <w:r w:rsidRPr="00460E65">
        <w:rPr>
          <w:sz w:val="28"/>
          <w:szCs w:val="28"/>
        </w:rPr>
        <w:t xml:space="preserve"> по адаптированной общеобразовательной программе необходимо предоставить следующие документы: заявление родителей (законных представителей), заключение психолого-медико-педагогической комиссии.</w:t>
      </w:r>
    </w:p>
    <w:p w:rsidR="00B13E57" w:rsidRPr="0014174A" w:rsidRDefault="00460E65" w:rsidP="00460E65">
      <w:pPr>
        <w:pStyle w:val="8"/>
        <w:shd w:val="clear" w:color="auto" w:fill="auto"/>
        <w:spacing w:after="120" w:line="341" w:lineRule="exact"/>
        <w:ind w:left="20" w:right="20" w:firstLine="360"/>
        <w:jc w:val="left"/>
        <w:rPr>
          <w:i/>
          <w:sz w:val="28"/>
          <w:szCs w:val="28"/>
        </w:rPr>
      </w:pPr>
      <w:r w:rsidRPr="0014174A">
        <w:rPr>
          <w:i/>
          <w:sz w:val="28"/>
          <w:szCs w:val="28"/>
        </w:rPr>
        <w:t xml:space="preserve">Обучение осуществляется по специальным учебно - методическим комплексам </w:t>
      </w:r>
      <w:proofErr w:type="gramStart"/>
      <w:r w:rsidRPr="0014174A">
        <w:rPr>
          <w:i/>
          <w:sz w:val="28"/>
          <w:szCs w:val="28"/>
        </w:rPr>
        <w:t>по</w:t>
      </w:r>
      <w:proofErr w:type="gramEnd"/>
      <w:r w:rsidRPr="0014174A">
        <w:rPr>
          <w:i/>
          <w:sz w:val="28"/>
          <w:szCs w:val="28"/>
        </w:rPr>
        <w:t xml:space="preserve"> </w:t>
      </w:r>
      <w:proofErr w:type="gramStart"/>
      <w:r w:rsidRPr="0014174A">
        <w:rPr>
          <w:i/>
          <w:sz w:val="28"/>
          <w:szCs w:val="28"/>
        </w:rPr>
        <w:t>программ</w:t>
      </w:r>
      <w:proofErr w:type="gramEnd"/>
      <w:r w:rsidRPr="0014174A">
        <w:rPr>
          <w:i/>
          <w:sz w:val="28"/>
          <w:szCs w:val="28"/>
        </w:rPr>
        <w:t xml:space="preserve"> для 1-9 классов и Л.Б..</w:t>
      </w:r>
      <w:proofErr w:type="spellStart"/>
      <w:r w:rsidRPr="0014174A">
        <w:rPr>
          <w:i/>
          <w:sz w:val="28"/>
          <w:szCs w:val="28"/>
        </w:rPr>
        <w:t>Баряевой</w:t>
      </w:r>
      <w:proofErr w:type="spellEnd"/>
      <w:r w:rsidRPr="0014174A">
        <w:rPr>
          <w:i/>
          <w:sz w:val="28"/>
          <w:szCs w:val="28"/>
        </w:rPr>
        <w:t xml:space="preserve">, </w:t>
      </w:r>
      <w:proofErr w:type="spellStart"/>
      <w:r w:rsidRPr="0014174A">
        <w:rPr>
          <w:i/>
          <w:sz w:val="28"/>
          <w:szCs w:val="28"/>
        </w:rPr>
        <w:t>Н.Н.Яковлевой</w:t>
      </w:r>
      <w:proofErr w:type="spellEnd"/>
      <w:r w:rsidRPr="0014174A">
        <w:rPr>
          <w:i/>
          <w:sz w:val="28"/>
          <w:szCs w:val="28"/>
        </w:rPr>
        <w:t>, 2011 года.</w:t>
      </w:r>
    </w:p>
    <w:p w:rsidR="00B13E57" w:rsidRPr="0014174A" w:rsidRDefault="00B13E57" w:rsidP="006F5F47">
      <w:pPr>
        <w:pStyle w:val="8"/>
        <w:shd w:val="clear" w:color="auto" w:fill="auto"/>
        <w:spacing w:after="120" w:line="341" w:lineRule="exact"/>
        <w:ind w:left="20" w:right="20" w:firstLine="360"/>
        <w:jc w:val="left"/>
        <w:rPr>
          <w:i/>
          <w:sz w:val="28"/>
          <w:szCs w:val="28"/>
        </w:rPr>
      </w:pPr>
      <w:r w:rsidRPr="0014174A">
        <w:rPr>
          <w:i/>
          <w:sz w:val="28"/>
          <w:szCs w:val="28"/>
        </w:rPr>
        <w:t xml:space="preserve">Программам  специальных (коррекционных образовательных учреждений 8 вида; </w:t>
      </w:r>
      <w:r w:rsidR="006F5F47" w:rsidRPr="0014174A">
        <w:rPr>
          <w:i/>
          <w:sz w:val="28"/>
          <w:szCs w:val="28"/>
        </w:rPr>
        <w:t xml:space="preserve"> </w:t>
      </w:r>
      <w:r w:rsidRPr="0014174A">
        <w:rPr>
          <w:i/>
          <w:sz w:val="28"/>
          <w:szCs w:val="28"/>
        </w:rPr>
        <w:t>подготовительный, 1-4 классы</w:t>
      </w:r>
      <w:proofErr w:type="gramStart"/>
      <w:r w:rsidRPr="0014174A">
        <w:rPr>
          <w:i/>
          <w:sz w:val="28"/>
          <w:szCs w:val="28"/>
        </w:rPr>
        <w:t>/ П</w:t>
      </w:r>
      <w:proofErr w:type="gramEnd"/>
      <w:r w:rsidRPr="0014174A">
        <w:rPr>
          <w:i/>
          <w:sz w:val="28"/>
          <w:szCs w:val="28"/>
        </w:rPr>
        <w:t xml:space="preserve">од редакцией </w:t>
      </w:r>
      <w:proofErr w:type="spellStart"/>
      <w:r w:rsidRPr="0014174A">
        <w:rPr>
          <w:i/>
          <w:sz w:val="28"/>
          <w:szCs w:val="28"/>
        </w:rPr>
        <w:t>В.В.Воронковой</w:t>
      </w:r>
      <w:proofErr w:type="spellEnd"/>
      <w:r w:rsidRPr="0014174A">
        <w:rPr>
          <w:i/>
          <w:sz w:val="28"/>
          <w:szCs w:val="28"/>
        </w:rPr>
        <w:t xml:space="preserve">; 4 издание.- М.: Просвещение 2006.-192 </w:t>
      </w:r>
      <w:proofErr w:type="spellStart"/>
      <w:proofErr w:type="gramStart"/>
      <w:r w:rsidRPr="0014174A">
        <w:rPr>
          <w:i/>
          <w:sz w:val="28"/>
          <w:szCs w:val="28"/>
        </w:rPr>
        <w:t>стр</w:t>
      </w:r>
      <w:proofErr w:type="spellEnd"/>
      <w:proofErr w:type="gramEnd"/>
      <w:r w:rsidR="00460E65" w:rsidRPr="0014174A">
        <w:rPr>
          <w:i/>
          <w:sz w:val="28"/>
          <w:szCs w:val="28"/>
        </w:rPr>
        <w:t xml:space="preserve"> </w:t>
      </w:r>
    </w:p>
    <w:p w:rsidR="00460E65" w:rsidRPr="00460E65" w:rsidRDefault="00460E65" w:rsidP="00460E65">
      <w:pPr>
        <w:pStyle w:val="8"/>
        <w:shd w:val="clear" w:color="auto" w:fill="auto"/>
        <w:spacing w:after="120" w:line="341" w:lineRule="exact"/>
        <w:ind w:left="20" w:right="20" w:firstLine="360"/>
        <w:jc w:val="left"/>
        <w:rPr>
          <w:sz w:val="28"/>
          <w:szCs w:val="28"/>
        </w:rPr>
      </w:pPr>
      <w:r w:rsidRPr="00460E65">
        <w:rPr>
          <w:sz w:val="28"/>
          <w:szCs w:val="28"/>
        </w:rPr>
        <w:t xml:space="preserve">При отборе содержания </w:t>
      </w:r>
      <w:proofErr w:type="gramStart"/>
      <w:r w:rsidRPr="00460E65">
        <w:rPr>
          <w:sz w:val="28"/>
          <w:szCs w:val="28"/>
        </w:rPr>
        <w:t xml:space="preserve">учебных предметов, представленных в </w:t>
      </w:r>
      <w:r w:rsidR="0014174A">
        <w:rPr>
          <w:sz w:val="28"/>
          <w:szCs w:val="28"/>
        </w:rPr>
        <w:t>АООП  МОУ СШ №3 учитывался</w:t>
      </w:r>
      <w:proofErr w:type="gramEnd"/>
      <w:r w:rsidR="0014174A">
        <w:rPr>
          <w:sz w:val="28"/>
          <w:szCs w:val="28"/>
        </w:rPr>
        <w:t xml:space="preserve"> тот факт, что лица </w:t>
      </w:r>
      <w:r w:rsidRPr="00460E65">
        <w:rPr>
          <w:sz w:val="28"/>
          <w:szCs w:val="28"/>
        </w:rPr>
        <w:t xml:space="preserve"> </w:t>
      </w:r>
      <w:r w:rsidR="0014174A">
        <w:rPr>
          <w:sz w:val="28"/>
          <w:szCs w:val="28"/>
        </w:rPr>
        <w:t>с тяжелой умственн</w:t>
      </w:r>
      <w:r w:rsidRPr="00460E65">
        <w:rPr>
          <w:sz w:val="28"/>
          <w:szCs w:val="28"/>
        </w:rPr>
        <w:t xml:space="preserve">ой отсталостью способны лишь к самым элементарным обобщениям, проявляющимся в различении отдельных предметов, объединении их в определенные группы (одежда, животные), что достигается с помощью обучения. Однако различение отдельных предметов и явлений обнаруживается только в пределах </w:t>
      </w:r>
      <w:proofErr w:type="gramStart"/>
      <w:r w:rsidRPr="00460E65">
        <w:rPr>
          <w:sz w:val="28"/>
          <w:szCs w:val="28"/>
        </w:rPr>
        <w:t>конкретного</w:t>
      </w:r>
      <w:proofErr w:type="gramEnd"/>
      <w:r w:rsidRPr="00460E65">
        <w:rPr>
          <w:sz w:val="28"/>
          <w:szCs w:val="28"/>
        </w:rPr>
        <w:t>. Если же требуется отвлечься от конкретной ситуации, учащиеся становятся беспомощными</w:t>
      </w:r>
    </w:p>
    <w:p w:rsidR="00460E65" w:rsidRPr="00460E65" w:rsidRDefault="00460E65" w:rsidP="00B13E57">
      <w:pPr>
        <w:pStyle w:val="8"/>
        <w:shd w:val="clear" w:color="auto" w:fill="auto"/>
        <w:spacing w:after="155" w:line="341" w:lineRule="exact"/>
        <w:ind w:left="20" w:right="20" w:firstLine="360"/>
        <w:rPr>
          <w:sz w:val="28"/>
          <w:szCs w:val="28"/>
        </w:rPr>
      </w:pPr>
      <w:r w:rsidRPr="00460E65">
        <w:rPr>
          <w:sz w:val="28"/>
          <w:szCs w:val="28"/>
        </w:rPr>
        <w:t>Содержание предметов «Альтернативное чтение», «Графика и письмо», «Математические представления и конструирование» учитывает особеннос</w:t>
      </w:r>
      <w:r w:rsidR="00B13E57">
        <w:rPr>
          <w:sz w:val="28"/>
          <w:szCs w:val="28"/>
        </w:rPr>
        <w:t xml:space="preserve">ти мышления учащихся с  </w:t>
      </w:r>
      <w:r w:rsidRPr="00460E65">
        <w:rPr>
          <w:sz w:val="28"/>
          <w:szCs w:val="28"/>
        </w:rPr>
        <w:t>тяжелой</w:t>
      </w:r>
      <w:r w:rsidR="00B13E57">
        <w:rPr>
          <w:sz w:val="28"/>
          <w:szCs w:val="28"/>
        </w:rPr>
        <w:t xml:space="preserve"> и глубокой </w:t>
      </w:r>
      <w:r w:rsidRPr="00460E65">
        <w:rPr>
          <w:sz w:val="28"/>
          <w:szCs w:val="28"/>
        </w:rPr>
        <w:t xml:space="preserve"> умственной отсталостью, ярко проявляющиеся при обучении их грамоте и счету. Например, ученики с большим трудом запоминают отдельные буквы, путают буквы, имеющие оптическое сходство или обозначающие звуки речи, близкие по звучанию. Даже после длительного обучения навык чтения у них носит механический характер: читая, учащиеся произносят звуки и их сочетания, не понимая смысла произносимых слов. Научившись читать, они не в состоянии осмыслить текст, обобщить </w:t>
      </w:r>
      <w:proofErr w:type="gramStart"/>
      <w:r w:rsidRPr="00460E65">
        <w:rPr>
          <w:sz w:val="28"/>
          <w:szCs w:val="28"/>
        </w:rPr>
        <w:t>прочитанное</w:t>
      </w:r>
      <w:proofErr w:type="gramEnd"/>
      <w:r w:rsidRPr="00460E65">
        <w:rPr>
          <w:sz w:val="28"/>
          <w:szCs w:val="28"/>
        </w:rPr>
        <w:t xml:space="preserve">. </w:t>
      </w:r>
      <w:r w:rsidRPr="00460E65">
        <w:rPr>
          <w:sz w:val="28"/>
          <w:szCs w:val="28"/>
        </w:rPr>
        <w:lastRenderedPageBreak/>
        <w:t xml:space="preserve">Им </w:t>
      </w:r>
      <w:proofErr w:type="gramStart"/>
      <w:r w:rsidRPr="00460E65">
        <w:rPr>
          <w:sz w:val="28"/>
          <w:szCs w:val="28"/>
        </w:rPr>
        <w:t>бывает</w:t>
      </w:r>
      <w:proofErr w:type="gramEnd"/>
      <w:r w:rsidRPr="00460E65">
        <w:rPr>
          <w:sz w:val="28"/>
          <w:szCs w:val="28"/>
        </w:rPr>
        <w:t xml:space="preserve"> доступен наглядный счет в пределах пяти и десяти. Отвлеченный счет, даже в пределах первого десятка, им также недоступен. Они не могут овладеть даже минимальными навыками счета и письма. Именно эти особенности и вызывают необходимость таких предметов, как «Альтернативное чтение», и соответствующего содержания уроков «Математические представления и конструирование», «Графика и письмо», а также использования специальных приемов обучения и минимизации программного материала.</w:t>
      </w:r>
    </w:p>
    <w:p w:rsidR="00460E65" w:rsidRPr="00460E65" w:rsidRDefault="00460E65" w:rsidP="00B13E57">
      <w:pPr>
        <w:pStyle w:val="8"/>
        <w:shd w:val="clear" w:color="auto" w:fill="auto"/>
        <w:tabs>
          <w:tab w:val="left" w:pos="4114"/>
          <w:tab w:val="left" w:pos="8262"/>
        </w:tabs>
        <w:spacing w:line="298" w:lineRule="exact"/>
        <w:ind w:left="20" w:right="20"/>
        <w:rPr>
          <w:sz w:val="28"/>
          <w:szCs w:val="28"/>
        </w:rPr>
      </w:pPr>
      <w:r w:rsidRPr="00460E65">
        <w:rPr>
          <w:rStyle w:val="BodytextBold"/>
          <w:sz w:val="28"/>
          <w:szCs w:val="28"/>
        </w:rPr>
        <w:t xml:space="preserve"> Приоритетными направлениями</w:t>
      </w:r>
      <w:r w:rsidR="00B13E57">
        <w:rPr>
          <w:sz w:val="28"/>
          <w:szCs w:val="28"/>
        </w:rPr>
        <w:t xml:space="preserve"> работы для детей с </w:t>
      </w:r>
      <w:r w:rsidRPr="00460E65">
        <w:rPr>
          <w:sz w:val="28"/>
          <w:szCs w:val="28"/>
        </w:rPr>
        <w:t>тяжелой</w:t>
      </w:r>
      <w:r w:rsidRPr="00460E65">
        <w:rPr>
          <w:rStyle w:val="4"/>
          <w:sz w:val="28"/>
          <w:szCs w:val="28"/>
          <w:lang w:val="ru"/>
        </w:rPr>
        <w:t xml:space="preserve"> </w:t>
      </w:r>
      <w:r w:rsidR="00B13E57">
        <w:rPr>
          <w:rStyle w:val="4"/>
          <w:sz w:val="28"/>
          <w:szCs w:val="28"/>
          <w:lang w:val="ru"/>
        </w:rPr>
        <w:t xml:space="preserve">и глубокой </w:t>
      </w:r>
      <w:r w:rsidR="00B13E57">
        <w:rPr>
          <w:sz w:val="28"/>
          <w:szCs w:val="28"/>
        </w:rPr>
        <w:t xml:space="preserve">умственной отсталостью </w:t>
      </w:r>
      <w:r w:rsidRPr="00460E65">
        <w:rPr>
          <w:sz w:val="28"/>
          <w:szCs w:val="28"/>
        </w:rPr>
        <w:t>являются:</w:t>
      </w:r>
    </w:p>
    <w:p w:rsidR="00460E65" w:rsidRPr="00460E65" w:rsidRDefault="00460E65" w:rsidP="00B13E57">
      <w:pPr>
        <w:pStyle w:val="8"/>
        <w:shd w:val="clear" w:color="auto" w:fill="auto"/>
        <w:spacing w:line="298" w:lineRule="exact"/>
        <w:ind w:left="20" w:right="20"/>
        <w:rPr>
          <w:sz w:val="28"/>
          <w:szCs w:val="28"/>
        </w:rPr>
      </w:pPr>
      <w:r w:rsidRPr="00460E65">
        <w:rPr>
          <w:sz w:val="28"/>
          <w:szCs w:val="28"/>
        </w:rPr>
        <w:t xml:space="preserve">-укрепление и охрана здоровья, физическое развитие ребенка; </w:t>
      </w:r>
      <w:proofErr w:type="gramStart"/>
      <w:r w:rsidRPr="00460E65">
        <w:rPr>
          <w:sz w:val="28"/>
          <w:szCs w:val="28"/>
        </w:rPr>
        <w:t>-ф</w:t>
      </w:r>
      <w:proofErr w:type="gramEnd"/>
      <w:r w:rsidRPr="00460E65">
        <w:rPr>
          <w:sz w:val="28"/>
          <w:szCs w:val="28"/>
        </w:rPr>
        <w:t>ормирование и развитие коммуникативной и когнитивной функции речи;</w:t>
      </w:r>
    </w:p>
    <w:p w:rsidR="00B13E57" w:rsidRDefault="00460E65" w:rsidP="009828C8">
      <w:pPr>
        <w:pStyle w:val="8"/>
        <w:numPr>
          <w:ilvl w:val="0"/>
          <w:numId w:val="55"/>
        </w:numPr>
        <w:shd w:val="clear" w:color="auto" w:fill="auto"/>
        <w:tabs>
          <w:tab w:val="left" w:pos="298"/>
          <w:tab w:val="left" w:pos="3822"/>
          <w:tab w:val="left" w:pos="8458"/>
        </w:tabs>
        <w:spacing w:line="298" w:lineRule="exact"/>
        <w:ind w:left="20" w:right="20"/>
        <w:rPr>
          <w:sz w:val="28"/>
          <w:szCs w:val="28"/>
        </w:rPr>
      </w:pPr>
      <w:r w:rsidRPr="00460E65">
        <w:rPr>
          <w:sz w:val="28"/>
          <w:szCs w:val="28"/>
        </w:rPr>
        <w:t>формирование и развитие продуктивных видов деятельности, социального поведения,</w:t>
      </w:r>
      <w:r w:rsidRPr="00460E65">
        <w:rPr>
          <w:sz w:val="28"/>
          <w:szCs w:val="28"/>
        </w:rPr>
        <w:tab/>
      </w:r>
    </w:p>
    <w:p w:rsidR="00B13E57" w:rsidRDefault="00B13E57" w:rsidP="009828C8">
      <w:pPr>
        <w:pStyle w:val="8"/>
        <w:numPr>
          <w:ilvl w:val="0"/>
          <w:numId w:val="55"/>
        </w:numPr>
        <w:shd w:val="clear" w:color="auto" w:fill="auto"/>
        <w:tabs>
          <w:tab w:val="left" w:pos="298"/>
          <w:tab w:val="left" w:pos="3822"/>
          <w:tab w:val="left" w:pos="8458"/>
        </w:tabs>
        <w:spacing w:line="298" w:lineRule="exact"/>
        <w:ind w:left="20" w:right="20"/>
        <w:rPr>
          <w:sz w:val="28"/>
          <w:szCs w:val="28"/>
        </w:rPr>
      </w:pPr>
      <w:r>
        <w:rPr>
          <w:sz w:val="28"/>
          <w:szCs w:val="28"/>
        </w:rPr>
        <w:t xml:space="preserve">коммуникативных </w:t>
      </w:r>
      <w:r w:rsidR="00460E65" w:rsidRPr="00460E65">
        <w:rPr>
          <w:sz w:val="28"/>
          <w:szCs w:val="28"/>
        </w:rPr>
        <w:t xml:space="preserve">умений; </w:t>
      </w:r>
    </w:p>
    <w:p w:rsidR="00460E65" w:rsidRPr="00460E65" w:rsidRDefault="00460E65" w:rsidP="009828C8">
      <w:pPr>
        <w:pStyle w:val="8"/>
        <w:numPr>
          <w:ilvl w:val="0"/>
          <w:numId w:val="55"/>
        </w:numPr>
        <w:shd w:val="clear" w:color="auto" w:fill="auto"/>
        <w:tabs>
          <w:tab w:val="left" w:pos="298"/>
          <w:tab w:val="left" w:pos="3822"/>
          <w:tab w:val="left" w:pos="8458"/>
        </w:tabs>
        <w:spacing w:line="298" w:lineRule="exact"/>
        <w:ind w:left="20" w:right="20"/>
        <w:rPr>
          <w:sz w:val="28"/>
          <w:szCs w:val="28"/>
        </w:rPr>
      </w:pPr>
      <w:r w:rsidRPr="00460E65">
        <w:rPr>
          <w:sz w:val="28"/>
          <w:szCs w:val="28"/>
        </w:rPr>
        <w:t xml:space="preserve">-включение обучающихся в домашний, хозяйственный, прикладной труд; </w:t>
      </w:r>
      <w:proofErr w:type="gramStart"/>
      <w:r w:rsidRPr="00460E65">
        <w:rPr>
          <w:sz w:val="28"/>
          <w:szCs w:val="28"/>
        </w:rPr>
        <w:t>-р</w:t>
      </w:r>
      <w:proofErr w:type="gramEnd"/>
      <w:r w:rsidRPr="00460E65">
        <w:rPr>
          <w:sz w:val="28"/>
          <w:szCs w:val="28"/>
        </w:rPr>
        <w:t>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микросоциуме;</w:t>
      </w:r>
    </w:p>
    <w:p w:rsidR="00A56982" w:rsidRDefault="00460E65" w:rsidP="009828C8">
      <w:pPr>
        <w:pStyle w:val="8"/>
        <w:numPr>
          <w:ilvl w:val="0"/>
          <w:numId w:val="55"/>
        </w:numPr>
        <w:shd w:val="clear" w:color="auto" w:fill="auto"/>
        <w:tabs>
          <w:tab w:val="left" w:pos="198"/>
        </w:tabs>
        <w:spacing w:line="298" w:lineRule="exact"/>
        <w:ind w:left="20" w:right="20"/>
        <w:rPr>
          <w:sz w:val="28"/>
          <w:szCs w:val="28"/>
        </w:rPr>
      </w:pPr>
      <w:r w:rsidRPr="00460E65">
        <w:rPr>
          <w:sz w:val="28"/>
          <w:szCs w:val="28"/>
        </w:rPr>
        <w:t xml:space="preserve">формирование на доступном уровне простейших навыков счета, чтения, письма, знаний о природе и окружающем мире, основ безопасной жизнедеятельности; </w:t>
      </w:r>
    </w:p>
    <w:p w:rsidR="00460E65" w:rsidRPr="00460E65" w:rsidRDefault="00460E65" w:rsidP="009828C8">
      <w:pPr>
        <w:pStyle w:val="8"/>
        <w:numPr>
          <w:ilvl w:val="0"/>
          <w:numId w:val="55"/>
        </w:numPr>
        <w:shd w:val="clear" w:color="auto" w:fill="auto"/>
        <w:tabs>
          <w:tab w:val="left" w:pos="198"/>
        </w:tabs>
        <w:spacing w:line="298" w:lineRule="exact"/>
        <w:ind w:left="20" w:right="20"/>
        <w:rPr>
          <w:sz w:val="28"/>
          <w:szCs w:val="28"/>
        </w:rPr>
      </w:pPr>
      <w:r w:rsidRPr="00460E65">
        <w:rPr>
          <w:sz w:val="28"/>
          <w:szCs w:val="28"/>
        </w:rPr>
        <w:t>-развитие творческих умений средствами предметной и игровой деятельности.</w:t>
      </w:r>
    </w:p>
    <w:p w:rsidR="00B13E57" w:rsidRDefault="00460E65" w:rsidP="00B13E57">
      <w:pPr>
        <w:pStyle w:val="8"/>
        <w:shd w:val="clear" w:color="auto" w:fill="auto"/>
        <w:spacing w:line="298" w:lineRule="exact"/>
        <w:ind w:left="20" w:right="20" w:firstLine="320"/>
        <w:rPr>
          <w:sz w:val="28"/>
          <w:szCs w:val="28"/>
        </w:rPr>
      </w:pPr>
      <w:r w:rsidRPr="00460E65">
        <w:rPr>
          <w:rStyle w:val="BodytextBold"/>
          <w:sz w:val="28"/>
          <w:szCs w:val="28"/>
        </w:rPr>
        <w:t>Главная цель</w:t>
      </w:r>
      <w:r w:rsidRPr="00460E65">
        <w:rPr>
          <w:sz w:val="28"/>
          <w:szCs w:val="28"/>
        </w:rPr>
        <w:t xml:space="preserve"> функционирования обучения детей с ограниченными возможностями здо</w:t>
      </w:r>
      <w:r w:rsidR="00B13E57">
        <w:rPr>
          <w:sz w:val="28"/>
          <w:szCs w:val="28"/>
        </w:rPr>
        <w:t>ровья на базе МОУ СШ №3</w:t>
      </w:r>
      <w:r w:rsidRPr="00460E65">
        <w:rPr>
          <w:sz w:val="28"/>
          <w:szCs w:val="28"/>
        </w:rPr>
        <w:t xml:space="preserve"> - коррекция развития учащихся средствами образования, а также социально-педагогическая реабилитация для последующей интеграции в общество, </w:t>
      </w:r>
    </w:p>
    <w:p w:rsidR="00460E65" w:rsidRPr="00460E65" w:rsidRDefault="00460E65" w:rsidP="00B13E57">
      <w:pPr>
        <w:pStyle w:val="8"/>
        <w:shd w:val="clear" w:color="auto" w:fill="auto"/>
        <w:spacing w:line="298" w:lineRule="exact"/>
        <w:ind w:left="20" w:right="20" w:firstLine="320"/>
        <w:rPr>
          <w:sz w:val="28"/>
          <w:szCs w:val="28"/>
        </w:rPr>
      </w:pPr>
      <w:r w:rsidRPr="00460E65">
        <w:rPr>
          <w:rStyle w:val="BodytextBold"/>
          <w:sz w:val="28"/>
          <w:szCs w:val="28"/>
        </w:rPr>
        <w:t>Задачи образования:</w:t>
      </w:r>
    </w:p>
    <w:p w:rsidR="00460E65" w:rsidRPr="00460E65" w:rsidRDefault="00460E65" w:rsidP="009828C8">
      <w:pPr>
        <w:pStyle w:val="8"/>
        <w:numPr>
          <w:ilvl w:val="0"/>
          <w:numId w:val="55"/>
        </w:numPr>
        <w:shd w:val="clear" w:color="auto" w:fill="auto"/>
        <w:tabs>
          <w:tab w:val="left" w:pos="246"/>
        </w:tabs>
        <w:spacing w:line="298" w:lineRule="exact"/>
        <w:ind w:left="20" w:right="20"/>
        <w:jc w:val="left"/>
        <w:rPr>
          <w:sz w:val="28"/>
          <w:szCs w:val="28"/>
        </w:rPr>
      </w:pPr>
      <w:r w:rsidRPr="00460E65">
        <w:rPr>
          <w:sz w:val="28"/>
          <w:szCs w:val="28"/>
        </w:rPr>
        <w:t>создание условий для коррекции нарушений развития обучения, воспитания, социальной адаптации и интеграции в общество на основе специальных педагогических подходов;</w:t>
      </w:r>
    </w:p>
    <w:p w:rsidR="00460E65" w:rsidRPr="00460E65" w:rsidRDefault="00460E65" w:rsidP="009828C8">
      <w:pPr>
        <w:pStyle w:val="8"/>
        <w:numPr>
          <w:ilvl w:val="0"/>
          <w:numId w:val="55"/>
        </w:numPr>
        <w:shd w:val="clear" w:color="auto" w:fill="auto"/>
        <w:tabs>
          <w:tab w:val="left" w:pos="241"/>
        </w:tabs>
        <w:spacing w:line="298" w:lineRule="exact"/>
        <w:ind w:left="20" w:right="20"/>
        <w:jc w:val="left"/>
        <w:rPr>
          <w:sz w:val="28"/>
          <w:szCs w:val="28"/>
        </w:rPr>
      </w:pPr>
      <w:r w:rsidRPr="00460E65">
        <w:rPr>
          <w:sz w:val="28"/>
          <w:szCs w:val="28"/>
        </w:rPr>
        <w:t>создание условий для получения доступных знаний по общеобразовательным предметам, имеющим практическую направленность и соответствующим психофизическим возможностям учащихся;</w:t>
      </w:r>
    </w:p>
    <w:p w:rsidR="00460E65" w:rsidRPr="00460E65" w:rsidRDefault="00460E65" w:rsidP="009828C8">
      <w:pPr>
        <w:pStyle w:val="8"/>
        <w:numPr>
          <w:ilvl w:val="0"/>
          <w:numId w:val="55"/>
        </w:numPr>
        <w:shd w:val="clear" w:color="auto" w:fill="auto"/>
        <w:tabs>
          <w:tab w:val="left" w:pos="322"/>
        </w:tabs>
        <w:spacing w:line="298" w:lineRule="exact"/>
        <w:ind w:left="20" w:right="20"/>
        <w:jc w:val="left"/>
        <w:rPr>
          <w:sz w:val="28"/>
          <w:szCs w:val="28"/>
        </w:rPr>
      </w:pPr>
      <w:r w:rsidRPr="00460E65">
        <w:rPr>
          <w:sz w:val="28"/>
          <w:szCs w:val="28"/>
        </w:rPr>
        <w:t>создание благоприятных условий для разностороннего развития личности учащихся, их адаптации к жизни в обществе;</w:t>
      </w:r>
    </w:p>
    <w:p w:rsidR="00460E65" w:rsidRPr="00460E65" w:rsidRDefault="00460E65" w:rsidP="009828C8">
      <w:pPr>
        <w:pStyle w:val="8"/>
        <w:numPr>
          <w:ilvl w:val="0"/>
          <w:numId w:val="55"/>
        </w:numPr>
        <w:shd w:val="clear" w:color="auto" w:fill="auto"/>
        <w:tabs>
          <w:tab w:val="left" w:pos="322"/>
        </w:tabs>
        <w:spacing w:line="298" w:lineRule="exact"/>
        <w:ind w:left="20" w:right="20"/>
        <w:jc w:val="left"/>
        <w:rPr>
          <w:sz w:val="28"/>
          <w:szCs w:val="28"/>
        </w:rPr>
      </w:pPr>
      <w:r w:rsidRPr="00460E65">
        <w:rPr>
          <w:sz w:val="28"/>
          <w:szCs w:val="28"/>
        </w:rPr>
        <w:t>формирование общей культуры личности учащихся на основе усвоения обязательного минимума содержания образовательных программ;</w:t>
      </w:r>
    </w:p>
    <w:p w:rsidR="00460E65" w:rsidRPr="00460E65" w:rsidRDefault="00460E65" w:rsidP="009828C8">
      <w:pPr>
        <w:pStyle w:val="8"/>
        <w:numPr>
          <w:ilvl w:val="0"/>
          <w:numId w:val="55"/>
        </w:numPr>
        <w:shd w:val="clear" w:color="auto" w:fill="auto"/>
        <w:tabs>
          <w:tab w:val="left" w:pos="169"/>
        </w:tabs>
        <w:spacing w:line="298" w:lineRule="exact"/>
        <w:ind w:left="20"/>
        <w:jc w:val="left"/>
        <w:rPr>
          <w:sz w:val="28"/>
          <w:szCs w:val="28"/>
        </w:rPr>
      </w:pPr>
      <w:r w:rsidRPr="00460E65">
        <w:rPr>
          <w:sz w:val="28"/>
          <w:szCs w:val="28"/>
        </w:rPr>
        <w:t>формирование духовно-нравственной личности;</w:t>
      </w:r>
    </w:p>
    <w:p w:rsidR="00460E65" w:rsidRPr="00460E65" w:rsidRDefault="00460E65" w:rsidP="009828C8">
      <w:pPr>
        <w:pStyle w:val="8"/>
        <w:numPr>
          <w:ilvl w:val="0"/>
          <w:numId w:val="55"/>
        </w:numPr>
        <w:shd w:val="clear" w:color="auto" w:fill="auto"/>
        <w:tabs>
          <w:tab w:val="left" w:pos="202"/>
        </w:tabs>
        <w:spacing w:line="298" w:lineRule="exact"/>
        <w:ind w:left="20" w:right="20"/>
        <w:jc w:val="left"/>
        <w:rPr>
          <w:sz w:val="28"/>
          <w:szCs w:val="28"/>
        </w:rPr>
      </w:pPr>
      <w:r w:rsidRPr="00460E65">
        <w:rPr>
          <w:sz w:val="28"/>
          <w:szCs w:val="28"/>
        </w:rPr>
        <w:t>формирование здорового образа жизни, укрепление психофизического здоровья, воспитание у учащихся гражданственности, патриотизма, трудолюбия, уважения к правам и свободам человека, любви к Родине, окружающей природе, семье;</w:t>
      </w:r>
    </w:p>
    <w:p w:rsidR="00460E65" w:rsidRDefault="00460E65" w:rsidP="009828C8">
      <w:pPr>
        <w:pStyle w:val="8"/>
        <w:numPr>
          <w:ilvl w:val="0"/>
          <w:numId w:val="55"/>
        </w:numPr>
        <w:shd w:val="clear" w:color="auto" w:fill="auto"/>
        <w:tabs>
          <w:tab w:val="left" w:pos="375"/>
        </w:tabs>
        <w:spacing w:line="298" w:lineRule="exact"/>
        <w:ind w:left="20" w:right="20"/>
        <w:jc w:val="left"/>
        <w:rPr>
          <w:sz w:val="28"/>
          <w:szCs w:val="28"/>
        </w:rPr>
      </w:pPr>
      <w:r w:rsidRPr="00460E65">
        <w:rPr>
          <w:sz w:val="28"/>
          <w:szCs w:val="28"/>
        </w:rPr>
        <w:t>создание основы для осознанного выбора и последующего освоения профессиональных образовательных программ;</w:t>
      </w:r>
    </w:p>
    <w:p w:rsidR="00A56982" w:rsidRDefault="00A56982" w:rsidP="009828C8">
      <w:pPr>
        <w:pStyle w:val="8"/>
        <w:numPr>
          <w:ilvl w:val="0"/>
          <w:numId w:val="55"/>
        </w:numPr>
        <w:shd w:val="clear" w:color="auto" w:fill="auto"/>
        <w:spacing w:after="240" w:line="298" w:lineRule="exact"/>
        <w:ind w:left="20" w:right="20"/>
      </w:pPr>
      <w:r>
        <w:rPr>
          <w:rStyle w:val="BodytextBold"/>
        </w:rPr>
        <w:t>Главной задачей</w:t>
      </w:r>
      <w:r>
        <w:t xml:space="preserve"> обучения и воспитания с  тяжелой  и глубокой умственной отсталостью детей является развитие их потенциальных познавательных возможностей, коррекция поведения, привитие им трудовых и других социально значимых навыков и умений</w:t>
      </w:r>
    </w:p>
    <w:p w:rsidR="00A56982" w:rsidRDefault="00A56982" w:rsidP="00A56982">
      <w:pPr>
        <w:pStyle w:val="8"/>
        <w:shd w:val="clear" w:color="auto" w:fill="auto"/>
        <w:spacing w:after="240" w:line="298" w:lineRule="exact"/>
        <w:ind w:left="20" w:right="20"/>
      </w:pPr>
      <w:proofErr w:type="gramStart"/>
      <w:r>
        <w:t xml:space="preserve">. Конечной целью обучения и воспитания является приобщение детей с умеренной и тяжелой умственной </w:t>
      </w:r>
      <w:proofErr w:type="spellStart"/>
      <w:r>
        <w:t>осталостью</w:t>
      </w:r>
      <w:proofErr w:type="spellEnd"/>
      <w:r>
        <w:t xml:space="preserve"> к доступному им общественно полезному труду и приобретение ими социального опыта. </w:t>
      </w:r>
      <w:proofErr w:type="gramEnd"/>
    </w:p>
    <w:p w:rsidR="00A56982" w:rsidRPr="00A56982" w:rsidRDefault="00A56982" w:rsidP="00A56982">
      <w:pPr>
        <w:tabs>
          <w:tab w:val="left" w:pos="4114"/>
          <w:tab w:val="left" w:pos="8262"/>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b/>
          <w:bCs/>
          <w:color w:val="000000"/>
          <w:sz w:val="28"/>
          <w:szCs w:val="28"/>
          <w:lang w:val="ru" w:eastAsia="ru-RU"/>
        </w:rPr>
        <w:lastRenderedPageBreak/>
        <w:t>Основные методы работы с глубоко умственно отсталыми детьми.</w:t>
      </w:r>
      <w:r w:rsidRPr="00A56982">
        <w:rPr>
          <w:rFonts w:ascii="Times New Roman" w:eastAsia="Times New Roman" w:hAnsi="Times New Roman" w:cs="Times New Roman"/>
          <w:color w:val="000000"/>
          <w:sz w:val="28"/>
          <w:szCs w:val="28"/>
          <w:lang w:val="ru" w:eastAsia="ru-RU"/>
        </w:rPr>
        <w:t xml:space="preserve"> </w:t>
      </w:r>
    </w:p>
    <w:p w:rsidR="005A0144" w:rsidRDefault="00A56982" w:rsidP="009828C8">
      <w:pPr>
        <w:numPr>
          <w:ilvl w:val="0"/>
          <w:numId w:val="56"/>
        </w:num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Главный принцип в работе с этими детьми — </w:t>
      </w:r>
      <w:r w:rsidRPr="00A56982">
        <w:rPr>
          <w:rFonts w:ascii="Times New Roman" w:eastAsia="Times New Roman" w:hAnsi="Times New Roman" w:cs="Times New Roman"/>
          <w:b/>
          <w:color w:val="000000"/>
          <w:sz w:val="28"/>
          <w:szCs w:val="28"/>
          <w:lang w:val="ru" w:eastAsia="ru-RU"/>
        </w:rPr>
        <w:t>это воспитывающий характер обучения.</w:t>
      </w:r>
      <w:r w:rsidRPr="00A56982">
        <w:rPr>
          <w:rFonts w:ascii="Times New Roman" w:eastAsia="Times New Roman" w:hAnsi="Times New Roman" w:cs="Times New Roman"/>
          <w:color w:val="000000"/>
          <w:sz w:val="28"/>
          <w:szCs w:val="28"/>
          <w:lang w:val="ru" w:eastAsia="ru-RU"/>
        </w:rPr>
        <w:t xml:space="preserve"> В ходе учебного процесса детей приучают к дисциплине, общепринятым нормам поведения, адекватной реакции на определенные учебные и бытовые ситуации. </w:t>
      </w:r>
    </w:p>
    <w:p w:rsidR="005A0144" w:rsidRDefault="005A0144" w:rsidP="004A3430">
      <w:p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p>
    <w:p w:rsidR="005A0144" w:rsidRDefault="00A56982" w:rsidP="009828C8">
      <w:pPr>
        <w:numPr>
          <w:ilvl w:val="0"/>
          <w:numId w:val="56"/>
        </w:num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Развитие детей с умственной отсталостью обеспечивается лишь тогда, когда обучение на уроке идет на основе </w:t>
      </w:r>
      <w:r w:rsidRPr="00A56982">
        <w:rPr>
          <w:rFonts w:ascii="Times New Roman" w:eastAsia="Times New Roman" w:hAnsi="Times New Roman" w:cs="Times New Roman"/>
          <w:b/>
          <w:color w:val="000000"/>
          <w:sz w:val="28"/>
          <w:szCs w:val="28"/>
          <w:lang w:val="ru" w:eastAsia="ru-RU"/>
        </w:rPr>
        <w:t>наглядности и практической деятельности</w:t>
      </w:r>
      <w:r w:rsidRPr="00A56982">
        <w:rPr>
          <w:rFonts w:ascii="Times New Roman" w:eastAsia="Times New Roman" w:hAnsi="Times New Roman" w:cs="Times New Roman"/>
          <w:color w:val="000000"/>
          <w:sz w:val="28"/>
          <w:szCs w:val="28"/>
          <w:lang w:val="ru" w:eastAsia="ru-RU"/>
        </w:rPr>
        <w:t xml:space="preserve"> с реальными предметами. Вербальное обучение или обучение, основанное только на зрительном, пассивном восприятии, для этих детей неэффективно. Наглядные средства широко используются при обучении детей общеобразовательным предметам, в</w:t>
      </w:r>
      <w:r w:rsidR="005A0144">
        <w:rPr>
          <w:rFonts w:ascii="Times New Roman" w:eastAsia="Times New Roman" w:hAnsi="Times New Roman" w:cs="Times New Roman"/>
          <w:color w:val="000000"/>
          <w:sz w:val="28"/>
          <w:szCs w:val="28"/>
          <w:lang w:val="ru" w:eastAsia="ru-RU"/>
        </w:rPr>
        <w:t xml:space="preserve"> частности элементарному счету.</w:t>
      </w:r>
    </w:p>
    <w:p w:rsidR="005A0144" w:rsidRDefault="00A56982" w:rsidP="009828C8">
      <w:pPr>
        <w:numPr>
          <w:ilvl w:val="0"/>
          <w:numId w:val="56"/>
        </w:num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Наглядность и непосредственная деятельность с предметами занимают ведущее место в процессе трудовой подготовки учащихся. Недоразвитие регулирующей функции речи у этих детей настолько велико, что на начальном этапе практически не удается с помощью словесных указаний организовать их обучение. </w:t>
      </w:r>
    </w:p>
    <w:p w:rsidR="005A0144" w:rsidRDefault="00A56982" w:rsidP="009828C8">
      <w:pPr>
        <w:numPr>
          <w:ilvl w:val="0"/>
          <w:numId w:val="56"/>
        </w:num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Применение наглядных и практических методов обучения ни в коей мере не исключает комментария, необходимых объяснений и указаний со стороны учителя. </w:t>
      </w:r>
    </w:p>
    <w:p w:rsidR="005A0144" w:rsidRDefault="005A0144" w:rsidP="009828C8">
      <w:pPr>
        <w:numPr>
          <w:ilvl w:val="0"/>
          <w:numId w:val="56"/>
        </w:num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p>
    <w:p w:rsidR="005A0144" w:rsidRDefault="00A56982" w:rsidP="009828C8">
      <w:pPr>
        <w:numPr>
          <w:ilvl w:val="0"/>
          <w:numId w:val="56"/>
        </w:numPr>
        <w:tabs>
          <w:tab w:val="left" w:pos="241"/>
          <w:tab w:val="left" w:pos="8286"/>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Процесс обучения может быть успешным только при </w:t>
      </w:r>
      <w:r w:rsidRPr="00A56982">
        <w:rPr>
          <w:rFonts w:ascii="Times New Roman" w:eastAsia="Times New Roman" w:hAnsi="Times New Roman" w:cs="Times New Roman"/>
          <w:b/>
          <w:color w:val="000000"/>
          <w:sz w:val="28"/>
          <w:szCs w:val="28"/>
          <w:lang w:val="ru" w:eastAsia="ru-RU"/>
        </w:rPr>
        <w:t>условии посильности</w:t>
      </w:r>
      <w:r w:rsidRPr="00A56982">
        <w:rPr>
          <w:rFonts w:ascii="Times New Roman" w:eastAsia="Times New Roman" w:hAnsi="Times New Roman" w:cs="Times New Roman"/>
          <w:color w:val="000000"/>
          <w:sz w:val="28"/>
          <w:szCs w:val="28"/>
          <w:lang w:val="ru" w:eastAsia="ru-RU"/>
        </w:rPr>
        <w:t xml:space="preserve"> для детей учебной работы. Речь идет о принципе доступности обучения. Несомненно, по отношению к детям с тяжелой умственной отсталостью применение данного принципа — очень сложное дело, так как возможности развития у них крайне ограничены. Обучение должно строиться таким образом, чтобы дети справлялись с работой, преодолевая определенные трудности, требую</w:t>
      </w:r>
      <w:r w:rsidRPr="00A56982">
        <w:rPr>
          <w:rFonts w:ascii="Times New Roman" w:eastAsia="Times New Roman" w:hAnsi="Times New Roman" w:cs="Times New Roman"/>
          <w:color w:val="000000"/>
          <w:sz w:val="28"/>
          <w:szCs w:val="28"/>
          <w:lang w:val="ru" w:eastAsia="ru-RU"/>
        </w:rPr>
        <w:softHyphen/>
        <w:t>щие пусть небольшого, но постоянного увеличения степени самостоятельности</w:t>
      </w:r>
      <w:proofErr w:type="gramStart"/>
      <w:r w:rsidRPr="00A56982">
        <w:rPr>
          <w:rFonts w:ascii="Times New Roman" w:eastAsia="Times New Roman" w:hAnsi="Times New Roman" w:cs="Times New Roman"/>
          <w:color w:val="000000"/>
          <w:sz w:val="28"/>
          <w:szCs w:val="28"/>
          <w:lang w:val="ru" w:eastAsia="ru-RU"/>
        </w:rPr>
        <w:t xml:space="preserve"> .</w:t>
      </w:r>
      <w:proofErr w:type="gramEnd"/>
      <w:r w:rsidRPr="00A56982">
        <w:rPr>
          <w:rFonts w:ascii="Times New Roman" w:eastAsia="Times New Roman" w:hAnsi="Times New Roman" w:cs="Times New Roman"/>
          <w:color w:val="000000"/>
          <w:sz w:val="28"/>
          <w:szCs w:val="28"/>
          <w:lang w:val="ru" w:eastAsia="ru-RU"/>
        </w:rPr>
        <w:t xml:space="preserve">. </w:t>
      </w:r>
    </w:p>
    <w:p w:rsidR="005A0144" w:rsidRDefault="005A0144" w:rsidP="005A0144">
      <w:pPr>
        <w:tabs>
          <w:tab w:val="left" w:pos="241"/>
          <w:tab w:val="left" w:pos="8286"/>
        </w:tabs>
        <w:spacing w:after="0" w:line="298" w:lineRule="exact"/>
        <w:ind w:right="20"/>
        <w:jc w:val="both"/>
        <w:rPr>
          <w:rFonts w:ascii="Times New Roman" w:eastAsia="Times New Roman" w:hAnsi="Times New Roman" w:cs="Times New Roman"/>
          <w:color w:val="000000"/>
          <w:sz w:val="28"/>
          <w:szCs w:val="28"/>
          <w:lang w:val="ru" w:eastAsia="ru-RU"/>
        </w:rPr>
      </w:pPr>
    </w:p>
    <w:p w:rsidR="005A0144" w:rsidRDefault="005A0144" w:rsidP="005A0144">
      <w:pPr>
        <w:tabs>
          <w:tab w:val="left" w:pos="241"/>
          <w:tab w:val="left" w:pos="8286"/>
        </w:tabs>
        <w:spacing w:after="0" w:line="298" w:lineRule="exact"/>
        <w:ind w:right="20"/>
        <w:jc w:val="both"/>
        <w:rPr>
          <w:rFonts w:ascii="Times New Roman" w:eastAsia="Times New Roman" w:hAnsi="Times New Roman" w:cs="Times New Roman"/>
          <w:color w:val="000000"/>
          <w:sz w:val="28"/>
          <w:szCs w:val="28"/>
          <w:lang w:val="ru" w:eastAsia="ru-RU"/>
        </w:rPr>
      </w:pPr>
    </w:p>
    <w:p w:rsidR="005A0144" w:rsidRDefault="005A0144" w:rsidP="005A0144">
      <w:pPr>
        <w:tabs>
          <w:tab w:val="left" w:pos="241"/>
          <w:tab w:val="left" w:pos="8286"/>
        </w:tabs>
        <w:spacing w:after="0" w:line="298" w:lineRule="exact"/>
        <w:ind w:right="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П</w:t>
      </w:r>
      <w:r w:rsidR="00A56982" w:rsidRPr="00A56982">
        <w:rPr>
          <w:rFonts w:ascii="Times New Roman" w:eastAsia="Times New Roman" w:hAnsi="Times New Roman" w:cs="Times New Roman"/>
          <w:color w:val="000000"/>
          <w:sz w:val="28"/>
          <w:szCs w:val="28"/>
          <w:lang w:val="ru" w:eastAsia="ru-RU"/>
        </w:rPr>
        <w:t xml:space="preserve">омимо </w:t>
      </w:r>
      <w:proofErr w:type="spellStart"/>
      <w:r w:rsidR="00A56982" w:rsidRPr="00A56982">
        <w:rPr>
          <w:rFonts w:ascii="Times New Roman" w:eastAsia="Times New Roman" w:hAnsi="Times New Roman" w:cs="Times New Roman"/>
          <w:color w:val="000000"/>
          <w:sz w:val="28"/>
          <w:szCs w:val="28"/>
          <w:lang w:val="ru" w:eastAsia="ru-RU"/>
        </w:rPr>
        <w:t>общедидактических</w:t>
      </w:r>
      <w:proofErr w:type="spellEnd"/>
      <w:r w:rsidR="00A56982" w:rsidRPr="00A56982">
        <w:rPr>
          <w:rFonts w:ascii="Times New Roman" w:eastAsia="Times New Roman" w:hAnsi="Times New Roman" w:cs="Times New Roman"/>
          <w:color w:val="000000"/>
          <w:sz w:val="28"/>
          <w:szCs w:val="28"/>
          <w:lang w:val="ru" w:eastAsia="ru-RU"/>
        </w:rPr>
        <w:t xml:space="preserve"> принципов в работе с этими детьми используются и </w:t>
      </w:r>
      <w:proofErr w:type="gramStart"/>
      <w:r w:rsidR="00A56982" w:rsidRPr="00A56982">
        <w:rPr>
          <w:rFonts w:ascii="Times New Roman" w:eastAsia="Times New Roman" w:hAnsi="Times New Roman" w:cs="Times New Roman"/>
          <w:b/>
          <w:color w:val="000000"/>
          <w:sz w:val="28"/>
          <w:szCs w:val="28"/>
          <w:lang w:val="ru" w:eastAsia="ru-RU"/>
        </w:rPr>
        <w:t>специальные</w:t>
      </w:r>
      <w:proofErr w:type="gramEnd"/>
      <w:r w:rsidR="00A56982" w:rsidRPr="00A56982">
        <w:rPr>
          <w:rFonts w:ascii="Times New Roman" w:eastAsia="Times New Roman" w:hAnsi="Times New Roman" w:cs="Times New Roman"/>
          <w:b/>
          <w:color w:val="000000"/>
          <w:sz w:val="28"/>
          <w:szCs w:val="28"/>
          <w:lang w:val="ru" w:eastAsia="ru-RU"/>
        </w:rPr>
        <w:t>,</w:t>
      </w:r>
      <w:r w:rsidR="00A56982" w:rsidRPr="00A56982">
        <w:rPr>
          <w:rFonts w:ascii="Times New Roman" w:eastAsia="Times New Roman" w:hAnsi="Times New Roman" w:cs="Times New Roman"/>
          <w:color w:val="000000"/>
          <w:sz w:val="28"/>
          <w:szCs w:val="28"/>
          <w:lang w:val="ru" w:eastAsia="ru-RU"/>
        </w:rPr>
        <w:t xml:space="preserve"> применяемые в коррекционной педагогике. Особо следует остановиться на возможностях коррекционно-развивающего обучения детей с тяжелыми нарушениями интеллекта. Во многих случаях к работе с этими детьми подходят с точки </w:t>
      </w:r>
      <w:r w:rsidR="00A56982" w:rsidRPr="00A56982">
        <w:rPr>
          <w:rFonts w:ascii="Times New Roman" w:eastAsia="Times New Roman" w:hAnsi="Times New Roman" w:cs="Times New Roman"/>
          <w:b/>
          <w:color w:val="000000"/>
          <w:sz w:val="28"/>
          <w:szCs w:val="28"/>
          <w:lang w:val="ru" w:eastAsia="ru-RU"/>
        </w:rPr>
        <w:t>зрения их тренировки</w:t>
      </w:r>
      <w:r w:rsidR="00A56982" w:rsidRPr="00A56982">
        <w:rPr>
          <w:rFonts w:ascii="Times New Roman" w:eastAsia="Times New Roman" w:hAnsi="Times New Roman" w:cs="Times New Roman"/>
          <w:color w:val="000000"/>
          <w:sz w:val="28"/>
          <w:szCs w:val="28"/>
          <w:lang w:val="ru" w:eastAsia="ru-RU"/>
        </w:rPr>
        <w:t>, в основе которой лежит учение об условных рефлексах (недаром часто таких детей называют «тренируе</w:t>
      </w:r>
      <w:r w:rsidR="00A56982" w:rsidRPr="00A56982">
        <w:rPr>
          <w:rFonts w:ascii="Times New Roman" w:eastAsia="Times New Roman" w:hAnsi="Times New Roman" w:cs="Times New Roman"/>
          <w:color w:val="000000"/>
          <w:sz w:val="28"/>
          <w:szCs w:val="28"/>
          <w:lang w:val="ru" w:eastAsia="ru-RU"/>
        </w:rPr>
        <w:softHyphen/>
        <w:t xml:space="preserve">мыми»). </w:t>
      </w:r>
    </w:p>
    <w:p w:rsidR="005A0144" w:rsidRDefault="005A0144" w:rsidP="005A0144">
      <w:pPr>
        <w:tabs>
          <w:tab w:val="left" w:pos="241"/>
          <w:tab w:val="left" w:pos="8286"/>
        </w:tabs>
        <w:spacing w:after="0" w:line="298" w:lineRule="exact"/>
        <w:ind w:right="20"/>
        <w:jc w:val="both"/>
        <w:rPr>
          <w:rFonts w:ascii="Times New Roman" w:eastAsia="Times New Roman" w:hAnsi="Times New Roman" w:cs="Times New Roman"/>
          <w:color w:val="000000"/>
          <w:sz w:val="28"/>
          <w:szCs w:val="28"/>
          <w:lang w:val="ru" w:eastAsia="ru-RU"/>
        </w:rPr>
      </w:pPr>
    </w:p>
    <w:p w:rsidR="00A56982" w:rsidRPr="00A56982" w:rsidRDefault="005A0144" w:rsidP="005A0144">
      <w:pPr>
        <w:tabs>
          <w:tab w:val="left" w:pos="241"/>
          <w:tab w:val="left" w:pos="8286"/>
        </w:tabs>
        <w:spacing w:after="0" w:line="298" w:lineRule="exact"/>
        <w:ind w:right="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В</w:t>
      </w:r>
      <w:r w:rsidR="00A56982" w:rsidRPr="00A56982">
        <w:rPr>
          <w:rFonts w:ascii="Times New Roman" w:eastAsia="Times New Roman" w:hAnsi="Times New Roman" w:cs="Times New Roman"/>
          <w:color w:val="000000"/>
          <w:sz w:val="28"/>
          <w:szCs w:val="28"/>
          <w:lang w:val="ru" w:eastAsia="ru-RU"/>
        </w:rPr>
        <w:t xml:space="preserve">ся коррекционно-воспитательная работа с тяжело отсталыми детьми должна базироваться на таких видах занятий, как самообслуживание, предметно-практическая деятельность и ручной труд на младших годах обучения, хозяйственно-бытовой и </w:t>
      </w:r>
      <w:r>
        <w:rPr>
          <w:rFonts w:ascii="Times New Roman" w:eastAsia="Times New Roman" w:hAnsi="Times New Roman" w:cs="Times New Roman"/>
          <w:color w:val="000000"/>
          <w:sz w:val="28"/>
          <w:szCs w:val="28"/>
          <w:lang w:val="ru" w:eastAsia="ru-RU"/>
        </w:rPr>
        <w:t xml:space="preserve">производственный труд в старшем </w:t>
      </w:r>
      <w:r w:rsidR="00A56982" w:rsidRPr="00A56982">
        <w:rPr>
          <w:rFonts w:ascii="Times New Roman" w:eastAsia="Times New Roman" w:hAnsi="Times New Roman" w:cs="Times New Roman"/>
          <w:color w:val="000000"/>
          <w:sz w:val="28"/>
          <w:szCs w:val="28"/>
          <w:lang w:val="ru" w:eastAsia="ru-RU"/>
        </w:rPr>
        <w:t>школ</w:t>
      </w:r>
      <w:r>
        <w:rPr>
          <w:rFonts w:ascii="Times New Roman" w:eastAsia="Times New Roman" w:hAnsi="Times New Roman" w:cs="Times New Roman"/>
          <w:color w:val="000000"/>
          <w:sz w:val="28"/>
          <w:szCs w:val="28"/>
          <w:lang w:val="ru" w:eastAsia="ru-RU"/>
        </w:rPr>
        <w:t xml:space="preserve">ьном </w:t>
      </w:r>
      <w:r w:rsidR="00A56982" w:rsidRPr="00A56982">
        <w:rPr>
          <w:rFonts w:ascii="Times New Roman" w:eastAsia="Times New Roman" w:hAnsi="Times New Roman" w:cs="Times New Roman"/>
          <w:color w:val="000000"/>
          <w:sz w:val="28"/>
          <w:szCs w:val="28"/>
          <w:lang w:val="ru" w:eastAsia="ru-RU"/>
        </w:rPr>
        <w:t>возрасте.</w:t>
      </w:r>
    </w:p>
    <w:p w:rsidR="00A56982" w:rsidRPr="00A56982" w:rsidRDefault="00A56982" w:rsidP="005A0144">
      <w:pPr>
        <w:tabs>
          <w:tab w:val="left" w:pos="3409"/>
          <w:tab w:val="left" w:pos="7695"/>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Обучение этих детей грамоте и счету занимает определенное место в общей системе учебно</w:t>
      </w:r>
      <w:r w:rsidR="005A0144">
        <w:rPr>
          <w:rFonts w:ascii="Times New Roman" w:eastAsia="Times New Roman" w:hAnsi="Times New Roman" w:cs="Times New Roman"/>
          <w:color w:val="000000"/>
          <w:sz w:val="28"/>
          <w:szCs w:val="28"/>
          <w:lang w:val="ru" w:eastAsia="ru-RU"/>
        </w:rPr>
        <w:t>-воспитательной работы с ними. Н</w:t>
      </w:r>
      <w:r w:rsidR="004A3430">
        <w:rPr>
          <w:rFonts w:ascii="Times New Roman" w:eastAsia="Times New Roman" w:hAnsi="Times New Roman" w:cs="Times New Roman"/>
          <w:color w:val="000000"/>
          <w:sz w:val="28"/>
          <w:szCs w:val="28"/>
          <w:lang w:val="ru" w:eastAsia="ru-RU"/>
        </w:rPr>
        <w:t xml:space="preserve">о </w:t>
      </w:r>
      <w:r w:rsidRPr="00A56982">
        <w:rPr>
          <w:rFonts w:ascii="Times New Roman" w:eastAsia="Times New Roman" w:hAnsi="Times New Roman" w:cs="Times New Roman"/>
          <w:color w:val="000000"/>
          <w:sz w:val="28"/>
          <w:szCs w:val="28"/>
          <w:lang w:val="ru" w:eastAsia="ru-RU"/>
        </w:rPr>
        <w:t xml:space="preserve">эти виды занятий не могут стать ведущими, так как, даже научившись читать и писать, глубоко отсталые не могут самостоятельно </w:t>
      </w:r>
      <w:r w:rsidR="005A0144">
        <w:rPr>
          <w:rFonts w:ascii="Times New Roman" w:eastAsia="Times New Roman" w:hAnsi="Times New Roman" w:cs="Times New Roman"/>
          <w:color w:val="000000"/>
          <w:sz w:val="28"/>
          <w:szCs w:val="28"/>
          <w:lang w:val="ru" w:eastAsia="ru-RU"/>
        </w:rPr>
        <w:t xml:space="preserve">использовать эти умения в своей  </w:t>
      </w:r>
      <w:r w:rsidRPr="00A56982">
        <w:rPr>
          <w:rFonts w:ascii="Times New Roman" w:eastAsia="Times New Roman" w:hAnsi="Times New Roman" w:cs="Times New Roman"/>
          <w:color w:val="000000"/>
          <w:sz w:val="28"/>
          <w:szCs w:val="28"/>
          <w:lang w:val="ru" w:eastAsia="ru-RU"/>
        </w:rPr>
        <w:t>практической</w:t>
      </w:r>
      <w:r w:rsidR="005A0144">
        <w:rPr>
          <w:rFonts w:ascii="Times New Roman" w:eastAsia="Times New Roman" w:hAnsi="Times New Roman" w:cs="Times New Roman"/>
          <w:color w:val="000000"/>
          <w:sz w:val="28"/>
          <w:szCs w:val="28"/>
          <w:lang w:val="ru" w:eastAsia="ru-RU"/>
        </w:rPr>
        <w:t xml:space="preserve">  </w:t>
      </w:r>
      <w:r w:rsidRPr="00A56982">
        <w:rPr>
          <w:rFonts w:ascii="Times New Roman" w:eastAsia="Times New Roman" w:hAnsi="Times New Roman" w:cs="Times New Roman"/>
          <w:color w:val="000000"/>
          <w:sz w:val="28"/>
          <w:szCs w:val="28"/>
          <w:lang w:val="ru" w:eastAsia="ru-RU"/>
        </w:rPr>
        <w:tab/>
        <w:t>деятельности».</w:t>
      </w:r>
    </w:p>
    <w:p w:rsidR="00A56982" w:rsidRPr="00A56982" w:rsidRDefault="00A56982" w:rsidP="005A0144">
      <w:pPr>
        <w:tabs>
          <w:tab w:val="left" w:pos="4714"/>
          <w:tab w:val="left" w:pos="8257"/>
        </w:tabs>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Совершенно очевидно, что центральным звеном в общей системе работы с этой категорией учащихся являются занятия, готовящие их к несложным видам хозяйственно-бытового и производственного труда</w:t>
      </w:r>
      <w:r w:rsidR="005A0144">
        <w:rPr>
          <w:rFonts w:ascii="Times New Roman" w:eastAsia="Times New Roman" w:hAnsi="Times New Roman" w:cs="Times New Roman"/>
          <w:color w:val="000000"/>
          <w:sz w:val="28"/>
          <w:szCs w:val="28"/>
          <w:lang w:val="ru" w:eastAsia="ru-RU"/>
        </w:rPr>
        <w:t xml:space="preserve">, необходимым для их интеграции в </w:t>
      </w:r>
      <w:r w:rsidRPr="00A56982">
        <w:rPr>
          <w:rFonts w:ascii="Times New Roman" w:eastAsia="Times New Roman" w:hAnsi="Times New Roman" w:cs="Times New Roman"/>
          <w:color w:val="000000"/>
          <w:sz w:val="28"/>
          <w:szCs w:val="28"/>
          <w:lang w:val="ru" w:eastAsia="ru-RU"/>
        </w:rPr>
        <w:t>общество.</w:t>
      </w:r>
    </w:p>
    <w:p w:rsidR="00A56982" w:rsidRPr="00A56982" w:rsidRDefault="005A0144" w:rsidP="00A56982">
      <w:pPr>
        <w:tabs>
          <w:tab w:val="left" w:pos="2780"/>
          <w:tab w:val="left" w:pos="4858"/>
          <w:tab w:val="left" w:pos="6606"/>
          <w:tab w:val="left" w:pos="8036"/>
        </w:tabs>
        <w:spacing w:after="0" w:line="298" w:lineRule="exact"/>
        <w:ind w:left="20" w:right="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00A56982" w:rsidRPr="00A56982">
        <w:rPr>
          <w:rFonts w:ascii="Times New Roman" w:eastAsia="Times New Roman" w:hAnsi="Times New Roman" w:cs="Times New Roman"/>
          <w:color w:val="000000"/>
          <w:sz w:val="28"/>
          <w:szCs w:val="28"/>
          <w:lang w:val="ru" w:eastAsia="ru-RU"/>
        </w:rPr>
        <w:t xml:space="preserve">ринцип </w:t>
      </w:r>
      <w:r w:rsidR="00A56982" w:rsidRPr="00A56982">
        <w:rPr>
          <w:rFonts w:ascii="Times New Roman" w:eastAsia="Times New Roman" w:hAnsi="Times New Roman" w:cs="Times New Roman"/>
          <w:b/>
          <w:color w:val="000000"/>
          <w:sz w:val="28"/>
          <w:szCs w:val="28"/>
          <w:lang w:val="ru" w:eastAsia="ru-RU"/>
        </w:rPr>
        <w:t>расширения социальных связей</w:t>
      </w:r>
      <w:r w:rsidR="00A56982" w:rsidRPr="00A56982">
        <w:rPr>
          <w:rFonts w:ascii="Times New Roman" w:eastAsia="Times New Roman" w:hAnsi="Times New Roman" w:cs="Times New Roman"/>
          <w:color w:val="000000"/>
          <w:sz w:val="28"/>
          <w:szCs w:val="28"/>
          <w:lang w:val="ru" w:eastAsia="ru-RU"/>
        </w:rPr>
        <w:t xml:space="preserve">. Известно, что дети с тяжелой умственной отсталостью испытывают большие трудности в усвоении общепринятых норм поведения, в овладении навыками общения. Несомненно, </w:t>
      </w:r>
      <w:r w:rsidR="00A56982" w:rsidRPr="00A56982">
        <w:rPr>
          <w:rFonts w:ascii="Times New Roman" w:eastAsia="Times New Roman" w:hAnsi="Times New Roman" w:cs="Times New Roman"/>
          <w:color w:val="000000"/>
          <w:sz w:val="28"/>
          <w:szCs w:val="28"/>
          <w:lang w:val="ru" w:eastAsia="ru-RU"/>
        </w:rPr>
        <w:lastRenderedPageBreak/>
        <w:t>расширению социальных связей таких детей долж</w:t>
      </w:r>
      <w:r>
        <w:rPr>
          <w:rFonts w:ascii="Times New Roman" w:eastAsia="Times New Roman" w:hAnsi="Times New Roman" w:cs="Times New Roman"/>
          <w:color w:val="000000"/>
          <w:sz w:val="28"/>
          <w:szCs w:val="28"/>
          <w:lang w:val="ru" w:eastAsia="ru-RU"/>
        </w:rPr>
        <w:t>на способствовать вся коррекци</w:t>
      </w:r>
      <w:r w:rsidR="00A56982" w:rsidRPr="00A56982">
        <w:rPr>
          <w:rFonts w:ascii="Times New Roman" w:eastAsia="Times New Roman" w:hAnsi="Times New Roman" w:cs="Times New Roman"/>
          <w:color w:val="000000"/>
          <w:sz w:val="28"/>
          <w:szCs w:val="28"/>
          <w:lang w:val="ru" w:eastAsia="ru-RU"/>
        </w:rPr>
        <w:t>онно-воспитательная работа с ними</w:t>
      </w:r>
      <w:proofErr w:type="gramStart"/>
      <w:r w:rsidR="00A56982" w:rsidRPr="00A56982">
        <w:rPr>
          <w:rFonts w:ascii="Times New Roman" w:eastAsia="Times New Roman" w:hAnsi="Times New Roman" w:cs="Times New Roman"/>
          <w:color w:val="000000"/>
          <w:sz w:val="28"/>
          <w:szCs w:val="28"/>
          <w:lang w:val="ru" w:eastAsia="ru-RU"/>
        </w:rPr>
        <w:t>..</w:t>
      </w:r>
      <w:proofErr w:type="gramEnd"/>
    </w:p>
    <w:p w:rsidR="00A56982" w:rsidRPr="00A56982" w:rsidRDefault="005A0144" w:rsidP="00A56982">
      <w:pPr>
        <w:tabs>
          <w:tab w:val="left" w:pos="2478"/>
          <w:tab w:val="left" w:pos="5943"/>
          <w:tab w:val="left" w:pos="8257"/>
        </w:tabs>
        <w:spacing w:after="0" w:line="298" w:lineRule="exact"/>
        <w:ind w:left="20" w:right="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Уроки по предмету «Социальный мир»</w:t>
      </w:r>
      <w:r w:rsidR="00A56982" w:rsidRPr="00A56982">
        <w:rPr>
          <w:rFonts w:ascii="Times New Roman" w:eastAsia="Times New Roman" w:hAnsi="Times New Roman" w:cs="Times New Roman"/>
          <w:color w:val="000000"/>
          <w:sz w:val="28"/>
          <w:szCs w:val="28"/>
          <w:lang w:val="ru" w:eastAsia="ru-RU"/>
        </w:rPr>
        <w:t xml:space="preserve"> проходят в форме заочных экскурсий. На уроках благодаря специально созданным ситуациям дети обучаются необходимым бытовым навыкам, овладевают общепринятыми нормами поведения. Для этого используются сюжетно-ролевые игры, такие, например, как: «В автобусе», «На почте», «В магазине» и т.п. </w:t>
      </w:r>
    </w:p>
    <w:p w:rsidR="005A0144" w:rsidRDefault="00A56982" w:rsidP="00A56982">
      <w:pPr>
        <w:spacing w:after="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Чтобы вызвать речь детей, следует поставить их в такие условия, когда они должны спросить или попросить что-либо, задать определенные вопросы. Этому как раз и содействуют создаваемые на уроках и в ходе экскурсии ситуации, в процессе которых дети учатся общению. </w:t>
      </w:r>
    </w:p>
    <w:p w:rsidR="00A56982" w:rsidRPr="00A56982" w:rsidRDefault="005A0144" w:rsidP="00A56982">
      <w:pPr>
        <w:spacing w:after="0" w:line="298" w:lineRule="exact"/>
        <w:ind w:left="20" w:right="20"/>
        <w:jc w:val="both"/>
        <w:rPr>
          <w:rFonts w:ascii="Times New Roman" w:eastAsia="Times New Roman" w:hAnsi="Times New Roman" w:cs="Times New Roman"/>
          <w:color w:val="000000"/>
          <w:sz w:val="28"/>
          <w:szCs w:val="28"/>
          <w:lang w:val="ru" w:eastAsia="ru-RU"/>
        </w:rPr>
      </w:pPr>
      <w:r w:rsidRPr="004A3430">
        <w:rPr>
          <w:rFonts w:ascii="Times New Roman" w:eastAsia="Times New Roman" w:hAnsi="Times New Roman" w:cs="Times New Roman"/>
          <w:b/>
          <w:color w:val="000000"/>
          <w:sz w:val="28"/>
          <w:szCs w:val="28"/>
          <w:lang w:val="ru" w:eastAsia="ru-RU"/>
        </w:rPr>
        <w:t>П</w:t>
      </w:r>
      <w:r w:rsidR="00A56982" w:rsidRPr="00A56982">
        <w:rPr>
          <w:rFonts w:ascii="Times New Roman" w:eastAsia="Times New Roman" w:hAnsi="Times New Roman" w:cs="Times New Roman"/>
          <w:b/>
          <w:color w:val="000000"/>
          <w:sz w:val="28"/>
          <w:szCs w:val="28"/>
          <w:lang w:val="ru" w:eastAsia="ru-RU"/>
        </w:rPr>
        <w:t>ринцип ин</w:t>
      </w:r>
      <w:r w:rsidRPr="004A3430">
        <w:rPr>
          <w:rFonts w:ascii="Times New Roman" w:eastAsia="Times New Roman" w:hAnsi="Times New Roman" w:cs="Times New Roman"/>
          <w:b/>
          <w:color w:val="000000"/>
          <w:sz w:val="28"/>
          <w:szCs w:val="28"/>
          <w:lang w:val="ru" w:eastAsia="ru-RU"/>
        </w:rPr>
        <w:t>тегрированного обучения</w:t>
      </w:r>
      <w:r>
        <w:rPr>
          <w:rFonts w:ascii="Times New Roman" w:eastAsia="Times New Roman" w:hAnsi="Times New Roman" w:cs="Times New Roman"/>
          <w:color w:val="000000"/>
          <w:sz w:val="28"/>
          <w:szCs w:val="28"/>
          <w:lang w:val="ru" w:eastAsia="ru-RU"/>
        </w:rPr>
        <w:t xml:space="preserve"> </w:t>
      </w:r>
      <w:r w:rsidR="00A56982" w:rsidRPr="00A56982">
        <w:rPr>
          <w:rFonts w:ascii="Times New Roman" w:eastAsia="Times New Roman" w:hAnsi="Times New Roman" w:cs="Times New Roman"/>
          <w:color w:val="000000"/>
          <w:sz w:val="28"/>
          <w:szCs w:val="28"/>
          <w:lang w:val="ru" w:eastAsia="ru-RU"/>
        </w:rPr>
        <w:t xml:space="preserve"> умственно отсталых детей вытекает из необходимости возможно более разностороннего изучения предметов окружающего мира, Следует расширять ограниченный опыт умственно отсталых детей, развивать их восприятие, умение устанавливать связи между предметами. Такое обучение предполагает параллельное прохождение одних и тех же тем на разных уроках с помощью разных средств и методов. </w:t>
      </w:r>
    </w:p>
    <w:p w:rsidR="00A56982" w:rsidRPr="00A56982" w:rsidRDefault="00A56982" w:rsidP="005A0144">
      <w:pPr>
        <w:tabs>
          <w:tab w:val="left" w:pos="4114"/>
          <w:tab w:val="left" w:pos="8780"/>
        </w:tabs>
        <w:spacing w:after="0" w:line="298" w:lineRule="exact"/>
        <w:ind w:left="20" w:right="20"/>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color w:val="000000"/>
          <w:sz w:val="28"/>
          <w:szCs w:val="28"/>
          <w:lang w:val="ru" w:eastAsia="ru-RU"/>
        </w:rPr>
        <w:t xml:space="preserve">Совершенно очевидно, что </w:t>
      </w:r>
      <w:proofErr w:type="spellStart"/>
      <w:r w:rsidRPr="00A56982">
        <w:rPr>
          <w:rFonts w:ascii="Times New Roman" w:eastAsia="Times New Roman" w:hAnsi="Times New Roman" w:cs="Times New Roman"/>
          <w:color w:val="000000"/>
          <w:sz w:val="28"/>
          <w:szCs w:val="28"/>
          <w:lang w:val="ru" w:eastAsia="ru-RU"/>
        </w:rPr>
        <w:t>межпредметные</w:t>
      </w:r>
      <w:proofErr w:type="spellEnd"/>
      <w:r w:rsidRPr="00A56982">
        <w:rPr>
          <w:rFonts w:ascii="Times New Roman" w:eastAsia="Times New Roman" w:hAnsi="Times New Roman" w:cs="Times New Roman"/>
          <w:color w:val="000000"/>
          <w:sz w:val="28"/>
          <w:szCs w:val="28"/>
          <w:lang w:val="ru" w:eastAsia="ru-RU"/>
        </w:rPr>
        <w:t xml:space="preserve"> связи при таком обу</w:t>
      </w:r>
      <w:r w:rsidR="005A0144">
        <w:rPr>
          <w:rFonts w:ascii="Times New Roman" w:eastAsia="Times New Roman" w:hAnsi="Times New Roman" w:cs="Times New Roman"/>
          <w:color w:val="000000"/>
          <w:sz w:val="28"/>
          <w:szCs w:val="28"/>
          <w:lang w:val="ru" w:eastAsia="ru-RU"/>
        </w:rPr>
        <w:t xml:space="preserve">чении выступают на первый </w:t>
      </w:r>
      <w:r w:rsidRPr="00A56982">
        <w:rPr>
          <w:rFonts w:ascii="Times New Roman" w:eastAsia="Times New Roman" w:hAnsi="Times New Roman" w:cs="Times New Roman"/>
          <w:color w:val="000000"/>
          <w:sz w:val="28"/>
          <w:szCs w:val="28"/>
          <w:lang w:val="ru" w:eastAsia="ru-RU"/>
        </w:rPr>
        <w:t>план.</w:t>
      </w:r>
    </w:p>
    <w:p w:rsidR="00A56982" w:rsidRPr="00A56982" w:rsidRDefault="00A56982" w:rsidP="00A56982">
      <w:pPr>
        <w:spacing w:after="240" w:line="298" w:lineRule="exact"/>
        <w:ind w:left="20" w:right="20"/>
        <w:jc w:val="both"/>
        <w:rPr>
          <w:rFonts w:ascii="Times New Roman" w:eastAsia="Times New Roman" w:hAnsi="Times New Roman" w:cs="Times New Roman"/>
          <w:color w:val="000000"/>
          <w:sz w:val="28"/>
          <w:szCs w:val="28"/>
          <w:lang w:val="ru" w:eastAsia="ru-RU"/>
        </w:rPr>
      </w:pPr>
      <w:r w:rsidRPr="00A56982">
        <w:rPr>
          <w:rFonts w:ascii="Times New Roman" w:eastAsia="Times New Roman" w:hAnsi="Times New Roman" w:cs="Times New Roman"/>
          <w:b/>
          <w:bCs/>
          <w:color w:val="000000"/>
          <w:sz w:val="28"/>
          <w:szCs w:val="28"/>
          <w:lang w:val="ru" w:eastAsia="ru-RU"/>
        </w:rPr>
        <w:t>Главной задачей</w:t>
      </w:r>
      <w:r w:rsidRPr="00A56982">
        <w:rPr>
          <w:rFonts w:ascii="Times New Roman" w:eastAsia="Times New Roman" w:hAnsi="Times New Roman" w:cs="Times New Roman"/>
          <w:color w:val="000000"/>
          <w:sz w:val="28"/>
          <w:szCs w:val="28"/>
          <w:lang w:val="ru" w:eastAsia="ru-RU"/>
        </w:rPr>
        <w:t xml:space="preserve"> обучения и воспитания с умеренной и тяжелой умственно отсталостью детей является развитие их потенциальных познавательных возможностей, коррекция поведения, привитие им трудовых и других социально значимых навыков и умений. </w:t>
      </w:r>
      <w:proofErr w:type="gramStart"/>
      <w:r w:rsidRPr="00A56982">
        <w:rPr>
          <w:rFonts w:ascii="Times New Roman" w:eastAsia="Times New Roman" w:hAnsi="Times New Roman" w:cs="Times New Roman"/>
          <w:color w:val="000000"/>
          <w:sz w:val="28"/>
          <w:szCs w:val="28"/>
          <w:lang w:val="ru" w:eastAsia="ru-RU"/>
        </w:rPr>
        <w:t xml:space="preserve">Конечной целью обучения и воспитания является приобщение детей с умеренной и тяжелой умственной </w:t>
      </w:r>
      <w:proofErr w:type="spellStart"/>
      <w:r w:rsidRPr="00A56982">
        <w:rPr>
          <w:rFonts w:ascii="Times New Roman" w:eastAsia="Times New Roman" w:hAnsi="Times New Roman" w:cs="Times New Roman"/>
          <w:color w:val="000000"/>
          <w:sz w:val="28"/>
          <w:szCs w:val="28"/>
          <w:lang w:val="ru" w:eastAsia="ru-RU"/>
        </w:rPr>
        <w:t>осталостью</w:t>
      </w:r>
      <w:proofErr w:type="spellEnd"/>
      <w:r w:rsidRPr="00A56982">
        <w:rPr>
          <w:rFonts w:ascii="Times New Roman" w:eastAsia="Times New Roman" w:hAnsi="Times New Roman" w:cs="Times New Roman"/>
          <w:color w:val="000000"/>
          <w:sz w:val="28"/>
          <w:szCs w:val="28"/>
          <w:lang w:val="ru" w:eastAsia="ru-RU"/>
        </w:rPr>
        <w:t xml:space="preserve"> к доступному им общественно полезному труду и приобретение ими социального опыта.</w:t>
      </w:r>
      <w:proofErr w:type="gramEnd"/>
      <w:r w:rsidRPr="00A56982">
        <w:rPr>
          <w:rFonts w:ascii="Times New Roman" w:eastAsia="Times New Roman" w:hAnsi="Times New Roman" w:cs="Times New Roman"/>
          <w:color w:val="000000"/>
          <w:sz w:val="28"/>
          <w:szCs w:val="28"/>
          <w:lang w:val="ru" w:eastAsia="ru-RU"/>
        </w:rPr>
        <w:t xml:space="preserve"> Достижение этих целей невозможно без необходимых материально- технических условий, кадрового, программного и методического обеспечения.</w:t>
      </w:r>
    </w:p>
    <w:p w:rsidR="00A56982" w:rsidRPr="00A56982" w:rsidRDefault="00A56982" w:rsidP="00A56982">
      <w:pPr>
        <w:pStyle w:val="8"/>
        <w:shd w:val="clear" w:color="auto" w:fill="auto"/>
        <w:spacing w:after="240" w:line="298" w:lineRule="exact"/>
        <w:ind w:left="20" w:right="20"/>
        <w:rPr>
          <w:sz w:val="28"/>
          <w:szCs w:val="28"/>
          <w:lang w:val="ru"/>
        </w:rPr>
      </w:pPr>
    </w:p>
    <w:p w:rsidR="009C5417" w:rsidRDefault="009C5417" w:rsidP="009C5417">
      <w:pPr>
        <w:suppressAutoHyphens/>
        <w:spacing w:after="0" w:line="360" w:lineRule="auto"/>
        <w:rPr>
          <w:rFonts w:ascii="Times New Roman" w:eastAsia="Times New Roman" w:hAnsi="Times New Roman" w:cs="Times New Roman"/>
          <w:b/>
          <w:spacing w:val="2"/>
          <w:sz w:val="28"/>
          <w:szCs w:val="28"/>
          <w:lang w:eastAsia="ar-SA"/>
        </w:rPr>
      </w:pPr>
    </w:p>
    <w:p w:rsidR="006F5F47" w:rsidRDefault="006F5F47" w:rsidP="009C5417">
      <w:pPr>
        <w:suppressAutoHyphens/>
        <w:spacing w:after="0" w:line="360" w:lineRule="auto"/>
        <w:rPr>
          <w:rFonts w:ascii="Times New Roman" w:eastAsia="Times New Roman" w:hAnsi="Times New Roman" w:cs="Times New Roman"/>
          <w:b/>
          <w:spacing w:val="2"/>
          <w:sz w:val="28"/>
          <w:szCs w:val="28"/>
          <w:lang w:eastAsia="ar-SA"/>
        </w:rPr>
      </w:pPr>
    </w:p>
    <w:p w:rsidR="006F5F47" w:rsidRDefault="006F5F47" w:rsidP="009C5417">
      <w:pPr>
        <w:suppressAutoHyphens/>
        <w:spacing w:after="0" w:line="360" w:lineRule="auto"/>
        <w:rPr>
          <w:rFonts w:ascii="Times New Roman" w:eastAsia="Times New Roman" w:hAnsi="Times New Roman" w:cs="Times New Roman"/>
          <w:b/>
          <w:spacing w:val="2"/>
          <w:sz w:val="28"/>
          <w:szCs w:val="28"/>
          <w:lang w:eastAsia="ar-SA"/>
        </w:rPr>
      </w:pPr>
    </w:p>
    <w:p w:rsidR="006F5F47" w:rsidRPr="00A56982" w:rsidRDefault="006F5F47" w:rsidP="009C5417">
      <w:pPr>
        <w:suppressAutoHyphens/>
        <w:spacing w:after="0" w:line="360" w:lineRule="auto"/>
        <w:rPr>
          <w:rFonts w:ascii="Times New Roman" w:eastAsia="Times New Roman" w:hAnsi="Times New Roman" w:cs="Times New Roman"/>
          <w:b/>
          <w:spacing w:val="2"/>
          <w:sz w:val="28"/>
          <w:szCs w:val="28"/>
          <w:lang w:eastAsia="ar-SA"/>
        </w:rPr>
      </w:pPr>
    </w:p>
    <w:p w:rsidR="009C5417" w:rsidRPr="009C5417" w:rsidRDefault="009C5417" w:rsidP="009C5417">
      <w:pPr>
        <w:suppressAutoHyphens/>
        <w:spacing w:after="0" w:line="360" w:lineRule="auto"/>
        <w:rPr>
          <w:rFonts w:ascii="Times New Roman" w:eastAsia="Times New Roman" w:hAnsi="Times New Roman" w:cs="Times New Roman"/>
          <w:b/>
          <w:spacing w:val="2"/>
          <w:sz w:val="28"/>
          <w:szCs w:val="28"/>
          <w:lang w:eastAsia="ar-SA"/>
        </w:rPr>
      </w:pPr>
    </w:p>
    <w:p w:rsidR="009C5417" w:rsidRPr="009C5417" w:rsidRDefault="00A66C76" w:rsidP="009C5417">
      <w:pPr>
        <w:suppressAutoHyphens/>
        <w:spacing w:after="0" w:line="360" w:lineRule="auto"/>
        <w:jc w:val="center"/>
        <w:rPr>
          <w:rFonts w:ascii="Times New Roman" w:eastAsia="Times New Roman" w:hAnsi="Times New Roman" w:cs="Times New Roman"/>
          <w:b/>
          <w:spacing w:val="2"/>
          <w:sz w:val="28"/>
          <w:szCs w:val="28"/>
          <w:lang w:eastAsia="ar-SA"/>
        </w:rPr>
      </w:pPr>
      <w:r>
        <w:rPr>
          <w:rFonts w:ascii="Times New Roman" w:eastAsia="Times New Roman" w:hAnsi="Times New Roman" w:cs="Times New Roman"/>
          <w:b/>
          <w:spacing w:val="2"/>
          <w:sz w:val="28"/>
          <w:szCs w:val="28"/>
          <w:lang w:eastAsia="ar-SA"/>
        </w:rPr>
        <w:t>1.1.4.</w:t>
      </w:r>
      <w:r w:rsidR="009C5417" w:rsidRPr="009C5417">
        <w:rPr>
          <w:rFonts w:ascii="Times New Roman" w:eastAsia="Times New Roman" w:hAnsi="Times New Roman" w:cs="Times New Roman"/>
          <w:b/>
          <w:spacing w:val="2"/>
          <w:sz w:val="28"/>
          <w:szCs w:val="28"/>
          <w:lang w:eastAsia="ar-SA"/>
        </w:rPr>
        <w:t xml:space="preserve"> Принципы и подходы к формированию </w:t>
      </w:r>
      <w:proofErr w:type="gramStart"/>
      <w:r w:rsidR="009C5417" w:rsidRPr="009C5417">
        <w:rPr>
          <w:rFonts w:ascii="Times New Roman" w:eastAsia="Times New Roman" w:hAnsi="Times New Roman" w:cs="Times New Roman"/>
          <w:b/>
          <w:spacing w:val="2"/>
          <w:sz w:val="28"/>
          <w:szCs w:val="28"/>
          <w:lang w:eastAsia="ar-SA"/>
        </w:rPr>
        <w:t>адаптированной</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spacing w:val="2"/>
          <w:sz w:val="28"/>
          <w:szCs w:val="28"/>
          <w:lang w:eastAsia="ar-SA"/>
        </w:rPr>
      </w:pPr>
      <w:r w:rsidRPr="009C5417">
        <w:rPr>
          <w:rFonts w:ascii="Times New Roman" w:eastAsia="Times New Roman" w:hAnsi="Times New Roman" w:cs="Times New Roman"/>
          <w:b/>
          <w:spacing w:val="2"/>
          <w:sz w:val="28"/>
          <w:szCs w:val="28"/>
          <w:lang w:eastAsia="ar-SA"/>
        </w:rPr>
        <w:t>ос</w:t>
      </w:r>
      <w:r w:rsidRPr="009C5417">
        <w:rPr>
          <w:rFonts w:ascii="Times New Roman" w:eastAsia="Times New Roman" w:hAnsi="Times New Roman" w:cs="Times New Roman"/>
          <w:b/>
          <w:spacing w:val="2"/>
          <w:sz w:val="28"/>
          <w:szCs w:val="28"/>
          <w:lang w:eastAsia="ar-SA"/>
        </w:rPr>
        <w:softHyphen/>
        <w:t>нов</w:t>
      </w:r>
      <w:r w:rsidRPr="009C5417">
        <w:rPr>
          <w:rFonts w:ascii="Times New Roman" w:eastAsia="Times New Roman" w:hAnsi="Times New Roman" w:cs="Times New Roman"/>
          <w:b/>
          <w:spacing w:val="2"/>
          <w:sz w:val="28"/>
          <w:szCs w:val="28"/>
          <w:lang w:eastAsia="ar-SA"/>
        </w:rPr>
        <w:softHyphen/>
        <w:t>ной общеоб</w:t>
      </w:r>
      <w:r w:rsidRPr="009C5417">
        <w:rPr>
          <w:rFonts w:ascii="Times New Roman" w:eastAsia="Times New Roman" w:hAnsi="Times New Roman" w:cs="Times New Roman"/>
          <w:b/>
          <w:spacing w:val="2"/>
          <w:sz w:val="28"/>
          <w:szCs w:val="28"/>
          <w:lang w:eastAsia="ar-SA"/>
        </w:rPr>
        <w:softHyphen/>
        <w:t>разовательной программы и специальной</w:t>
      </w:r>
    </w:p>
    <w:p w:rsidR="009C5417" w:rsidRPr="009C5417" w:rsidRDefault="009C5417" w:rsidP="00371B79">
      <w:pPr>
        <w:suppressAutoHyphens/>
        <w:spacing w:after="0" w:line="360" w:lineRule="auto"/>
        <w:jc w:val="both"/>
        <w:rPr>
          <w:rFonts w:ascii="Times New Roman" w:eastAsia="Times New Roman" w:hAnsi="Times New Roman" w:cs="Times New Roman"/>
          <w:b/>
          <w:spacing w:val="2"/>
          <w:sz w:val="28"/>
          <w:szCs w:val="28"/>
          <w:lang w:eastAsia="ar-SA"/>
        </w:rPr>
      </w:pPr>
      <w:r w:rsidRPr="009C5417">
        <w:rPr>
          <w:rFonts w:ascii="Times New Roman" w:eastAsia="Times New Roman" w:hAnsi="Times New Roman" w:cs="Times New Roman"/>
          <w:b/>
          <w:spacing w:val="2"/>
          <w:sz w:val="28"/>
          <w:szCs w:val="28"/>
          <w:lang w:eastAsia="ar-SA"/>
        </w:rPr>
        <w:t>ин</w:t>
      </w:r>
      <w:r w:rsidRPr="009C5417">
        <w:rPr>
          <w:rFonts w:ascii="Times New Roman" w:eastAsia="Times New Roman" w:hAnsi="Times New Roman" w:cs="Times New Roman"/>
          <w:b/>
          <w:spacing w:val="2"/>
          <w:sz w:val="28"/>
          <w:szCs w:val="28"/>
          <w:lang w:eastAsia="ar-SA"/>
        </w:rPr>
        <w:softHyphen/>
        <w:t>ди</w:t>
      </w:r>
      <w:r w:rsidRPr="009C5417">
        <w:rPr>
          <w:rFonts w:ascii="Times New Roman" w:eastAsia="Times New Roman" w:hAnsi="Times New Roman" w:cs="Times New Roman"/>
          <w:b/>
          <w:spacing w:val="2"/>
          <w:sz w:val="28"/>
          <w:szCs w:val="28"/>
          <w:lang w:eastAsia="ar-SA"/>
        </w:rPr>
        <w:softHyphen/>
        <w:t>ви</w:t>
      </w:r>
      <w:r w:rsidRPr="009C5417">
        <w:rPr>
          <w:rFonts w:ascii="Times New Roman" w:eastAsia="Times New Roman" w:hAnsi="Times New Roman" w:cs="Times New Roman"/>
          <w:b/>
          <w:spacing w:val="2"/>
          <w:sz w:val="28"/>
          <w:szCs w:val="28"/>
          <w:lang w:eastAsia="ar-SA"/>
        </w:rPr>
        <w:softHyphen/>
        <w:t>ду</w:t>
      </w:r>
      <w:r w:rsidRPr="009C5417">
        <w:rPr>
          <w:rFonts w:ascii="Times New Roman" w:eastAsia="Times New Roman" w:hAnsi="Times New Roman" w:cs="Times New Roman"/>
          <w:b/>
          <w:spacing w:val="2"/>
          <w:sz w:val="28"/>
          <w:szCs w:val="28"/>
          <w:lang w:eastAsia="ar-SA"/>
        </w:rPr>
        <w:softHyphen/>
        <w:t>аль</w:t>
      </w:r>
      <w:r w:rsidRPr="009C5417">
        <w:rPr>
          <w:rFonts w:ascii="Times New Roman" w:eastAsia="Times New Roman" w:hAnsi="Times New Roman" w:cs="Times New Roman"/>
          <w:b/>
          <w:spacing w:val="2"/>
          <w:sz w:val="28"/>
          <w:szCs w:val="28"/>
          <w:lang w:eastAsia="ar-SA"/>
        </w:rPr>
        <w:softHyphen/>
        <w:t>ной программы развития.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Из-за системных нарушений развития обучающихся </w:t>
      </w:r>
      <w:r w:rsidRPr="009C5417">
        <w:rPr>
          <w:rFonts w:ascii="Times New Roman" w:eastAsia="Times New Roman" w:hAnsi="Times New Roman" w:cs="Times New Roman"/>
          <w:bCs/>
          <w:sz w:val="28"/>
          <w:szCs w:val="28"/>
          <w:lang w:eastAsia="ar-SA"/>
        </w:rPr>
        <w:t xml:space="preserve">с тяжелой, глубокой умственной отсталостью для данной категории детей </w:t>
      </w:r>
      <w:r w:rsidRPr="009C5417">
        <w:rPr>
          <w:rFonts w:ascii="Times New Roman" w:eastAsia="Times New Roman" w:hAnsi="Times New Roman" w:cs="Times New Roman"/>
          <w:sz w:val="28"/>
          <w:szCs w:val="28"/>
          <w:lang w:eastAsia="ar-SA"/>
        </w:rPr>
        <w:t xml:space="preserve">показан </w:t>
      </w:r>
      <w:r w:rsidRPr="009C5417">
        <w:rPr>
          <w:rFonts w:ascii="Times New Roman" w:eastAsia="Times New Roman" w:hAnsi="Times New Roman" w:cs="Times New Roman"/>
          <w:i/>
          <w:sz w:val="28"/>
          <w:szCs w:val="28"/>
          <w:lang w:eastAsia="ar-SA"/>
        </w:rPr>
        <w:t xml:space="preserve">индивидуальный уровень итогового результата общего образования. </w:t>
      </w:r>
      <w:r w:rsidRPr="009C5417">
        <w:rPr>
          <w:rFonts w:ascii="Times New Roman" w:eastAsia="Times New Roman" w:hAnsi="Times New Roman" w:cs="Times New Roman"/>
          <w:sz w:val="28"/>
          <w:szCs w:val="28"/>
          <w:lang w:eastAsia="ar-SA"/>
        </w:rPr>
        <w:t>Итоговые</w:t>
      </w:r>
      <w:r w:rsidRPr="009C5417">
        <w:rPr>
          <w:rFonts w:ascii="Times New Roman" w:eastAsia="Times New Roman" w:hAnsi="Times New Roman" w:cs="Times New Roman"/>
          <w:bCs/>
          <w:sz w:val="28"/>
          <w:szCs w:val="28"/>
          <w:lang w:eastAsia="ar-SA"/>
        </w:rPr>
        <w:t xml:space="preserve"> достижения обучающихся, тяжелой, глубокой умственной отсталостью, (вариант 2) </w:t>
      </w:r>
      <w:r w:rsidRPr="009C5417">
        <w:rPr>
          <w:rFonts w:ascii="Times New Roman" w:eastAsia="Times New Roman" w:hAnsi="Times New Roman" w:cs="Times New Roman"/>
          <w:sz w:val="28"/>
          <w:szCs w:val="28"/>
          <w:lang w:eastAsia="ar-SA"/>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9C5417">
        <w:rPr>
          <w:rFonts w:ascii="Times New Roman" w:eastAsia="Times New Roman" w:hAnsi="Times New Roman" w:cs="Times New Roman"/>
          <w:b/>
          <w:sz w:val="28"/>
          <w:szCs w:val="28"/>
          <w:lang w:eastAsia="ar-SA"/>
        </w:rPr>
        <w:t>индивидуальными</w:t>
      </w:r>
      <w:r w:rsidRPr="009C5417">
        <w:rPr>
          <w:rFonts w:ascii="Times New Roman" w:eastAsia="Times New Roman" w:hAnsi="Times New Roman" w:cs="Times New Roman"/>
          <w:sz w:val="28"/>
          <w:szCs w:val="28"/>
          <w:lang w:eastAsia="ar-SA"/>
        </w:rPr>
        <w:t xml:space="preserve"> возможностями ребенка и тем, что его образование нацелено на максимальное </w:t>
      </w:r>
      <w:r w:rsidRPr="009C5417">
        <w:rPr>
          <w:rFonts w:ascii="Times New Roman" w:eastAsia="Times New Roman" w:hAnsi="Times New Roman" w:cs="Times New Roman"/>
          <w:sz w:val="28"/>
          <w:szCs w:val="28"/>
          <w:lang w:eastAsia="ar-SA"/>
        </w:rPr>
        <w:lastRenderedPageBreak/>
        <w:t xml:space="preserve">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9C5417">
        <w:rPr>
          <w:rFonts w:ascii="Times New Roman" w:eastAsia="Times New Roman" w:hAnsi="Times New Roman" w:cs="Times New Roman"/>
          <w:i/>
          <w:sz w:val="28"/>
          <w:szCs w:val="28"/>
          <w:lang w:eastAsia="ar-SA"/>
        </w:rPr>
        <w:t xml:space="preserve">инструментов </w:t>
      </w:r>
      <w:r w:rsidRPr="009C5417">
        <w:rPr>
          <w:rFonts w:ascii="Times New Roman" w:eastAsia="Times New Roman" w:hAnsi="Times New Roman" w:cs="Times New Roman"/>
          <w:sz w:val="28"/>
          <w:szCs w:val="28"/>
          <w:lang w:eastAsia="ar-SA"/>
        </w:rPr>
        <w:t>для решения задач повседневной жизни.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Итогом образования человека </w:t>
      </w:r>
      <w:r w:rsidRPr="009C5417">
        <w:rPr>
          <w:rFonts w:ascii="Times New Roman" w:eastAsia="Times New Roman" w:hAnsi="Times New Roman" w:cs="Times New Roman"/>
          <w:bCs/>
          <w:sz w:val="28"/>
          <w:szCs w:val="28"/>
          <w:lang w:eastAsia="ar-SA"/>
        </w:rPr>
        <w:t xml:space="preserve">с умственной отсталостью, </w:t>
      </w:r>
      <w:r w:rsidRPr="009C5417">
        <w:rPr>
          <w:rFonts w:ascii="Times New Roman" w:eastAsia="Times New Roman" w:hAnsi="Times New Roman" w:cs="Times New Roman"/>
          <w:sz w:val="28"/>
          <w:szCs w:val="28"/>
          <w:lang w:eastAsia="ar-SA"/>
        </w:rPr>
        <w:t xml:space="preserve">является </w:t>
      </w:r>
      <w:r w:rsidRPr="009C5417">
        <w:rPr>
          <w:rFonts w:ascii="Times New Roman" w:eastAsia="Times New Roman" w:hAnsi="Times New Roman" w:cs="Times New Roman"/>
          <w:b/>
          <w:sz w:val="28"/>
          <w:szCs w:val="28"/>
          <w:lang w:eastAsia="ar-SA"/>
        </w:rPr>
        <w:t>нормализация</w:t>
      </w:r>
      <w:r w:rsidRPr="009C5417">
        <w:rPr>
          <w:rFonts w:ascii="Times New Roman" w:eastAsia="Times New Roman" w:hAnsi="Times New Roman" w:cs="Times New Roman"/>
          <w:sz w:val="28"/>
          <w:szCs w:val="28"/>
          <w:lang w:eastAsia="ar-SA"/>
        </w:rPr>
        <w:t xml:space="preserve"> его жизни.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Особые образовательные потребности детей </w:t>
      </w:r>
      <w:r w:rsidRPr="009C5417">
        <w:rPr>
          <w:rFonts w:ascii="Times New Roman" w:eastAsia="Times New Roman" w:hAnsi="Times New Roman" w:cs="Times New Roman"/>
          <w:bCs/>
          <w:sz w:val="28"/>
          <w:szCs w:val="28"/>
          <w:lang w:eastAsia="ar-SA"/>
        </w:rPr>
        <w:t xml:space="preserve">с тяжелой, глубокой умственной отсталостью, </w:t>
      </w:r>
      <w:r w:rsidRPr="009C5417">
        <w:rPr>
          <w:rFonts w:ascii="Times New Roman" w:eastAsia="Times New Roman" w:hAnsi="Times New Roman" w:cs="Times New Roman"/>
          <w:sz w:val="28"/>
          <w:szCs w:val="28"/>
          <w:lang w:eastAsia="ar-SA"/>
        </w:rPr>
        <w:t xml:space="preserve">диктуют необходимость разработки </w:t>
      </w:r>
      <w:r w:rsidRPr="009C5417">
        <w:rPr>
          <w:rFonts w:ascii="Times New Roman" w:eastAsia="Times New Roman" w:hAnsi="Times New Roman" w:cs="Times New Roman"/>
          <w:b/>
          <w:sz w:val="28"/>
          <w:szCs w:val="28"/>
          <w:lang w:eastAsia="ar-SA"/>
        </w:rPr>
        <w:t>специальной индивидуальной программы развития</w:t>
      </w:r>
      <w:r w:rsidRPr="009C5417">
        <w:rPr>
          <w:rFonts w:ascii="Times New Roman" w:eastAsia="Times New Roman" w:hAnsi="Times New Roman" w:cs="Times New Roman"/>
          <w:sz w:val="28"/>
          <w:szCs w:val="28"/>
          <w:lang w:eastAsia="ar-SA"/>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в доступных для него пределах.</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b/>
          <w:sz w:val="28"/>
          <w:szCs w:val="28"/>
          <w:lang w:eastAsia="ar-SA"/>
        </w:rPr>
        <w:t>Специальная индивидуальная программа развития (СИПР)</w:t>
      </w:r>
      <w:r w:rsidRPr="009C5417">
        <w:rPr>
          <w:rFonts w:ascii="Times New Roman" w:eastAsia="Times New Roman" w:hAnsi="Times New Roman" w:cs="Times New Roman"/>
          <w:sz w:val="28"/>
          <w:szCs w:val="28"/>
          <w:lang w:eastAsia="ar-SA"/>
        </w:rPr>
        <w:t xml:space="preserve"> разрабатывается на основе </w:t>
      </w:r>
      <w:r w:rsidRPr="009C5417">
        <w:rPr>
          <w:rFonts w:ascii="Times New Roman" w:eastAsia="Times New Roman" w:hAnsi="Times New Roman" w:cs="Times New Roman"/>
          <w:spacing w:val="2"/>
          <w:sz w:val="28"/>
          <w:szCs w:val="28"/>
          <w:lang w:eastAsia="ru-RU"/>
        </w:rPr>
        <w:t>адаптированной основной общеобразовательной программы</w:t>
      </w:r>
      <w:r w:rsidRPr="009C5417">
        <w:rPr>
          <w:rFonts w:ascii="Times New Roman" w:eastAsia="Times New Roman" w:hAnsi="Times New Roman" w:cs="Times New Roman"/>
          <w:sz w:val="28"/>
          <w:szCs w:val="28"/>
          <w:lang w:eastAsia="ar-SA"/>
        </w:rPr>
        <w:t xml:space="preserve"> и нацелена на образование детей </w:t>
      </w:r>
      <w:r w:rsidRPr="009C5417">
        <w:rPr>
          <w:rFonts w:ascii="Times New Roman" w:eastAsia="Times New Roman" w:hAnsi="Times New Roman" w:cs="Times New Roman"/>
          <w:bCs/>
          <w:sz w:val="28"/>
          <w:szCs w:val="28"/>
          <w:lang w:eastAsia="ar-SA"/>
        </w:rPr>
        <w:t xml:space="preserve">с  тяжелой, глубокой умственной отсталостью, </w:t>
      </w:r>
      <w:r w:rsidRPr="009C5417">
        <w:rPr>
          <w:rFonts w:ascii="Times New Roman" w:eastAsia="Times New Roman" w:hAnsi="Times New Roman" w:cs="Times New Roman"/>
          <w:sz w:val="28"/>
          <w:szCs w:val="28"/>
          <w:lang w:eastAsia="ar-SA"/>
        </w:rPr>
        <w:t>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w:t>
      </w:r>
      <w:proofErr w:type="gramStart"/>
      <w:r w:rsidRPr="009C5417">
        <w:rPr>
          <w:rFonts w:ascii="Times New Roman" w:eastAsia="Times New Roman" w:hAnsi="Times New Roman" w:cs="Times New Roman"/>
          <w:sz w:val="28"/>
          <w:szCs w:val="28"/>
          <w:lang w:eastAsia="ar-SA"/>
        </w:rPr>
        <w:t>и(</w:t>
      </w:r>
      <w:proofErr w:type="gramEnd"/>
      <w:r w:rsidRPr="009C5417">
        <w:rPr>
          <w:rFonts w:ascii="Times New Roman" w:eastAsia="Times New Roman" w:hAnsi="Times New Roman" w:cs="Times New Roman"/>
          <w:sz w:val="28"/>
          <w:szCs w:val="28"/>
          <w:lang w:eastAsia="ar-SA"/>
        </w:rPr>
        <w:t>законные представители)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b/>
          <w:sz w:val="28"/>
          <w:szCs w:val="28"/>
          <w:lang w:eastAsia="ar-SA"/>
        </w:rPr>
        <w:t>Структура специальной индивидуальной программы развития включает</w:t>
      </w:r>
      <w:r w:rsidRPr="009C5417">
        <w:rPr>
          <w:rFonts w:ascii="Times New Roman" w:eastAsia="Times New Roman" w:hAnsi="Times New Roman" w:cs="Times New Roman"/>
          <w:sz w:val="28"/>
          <w:szCs w:val="28"/>
          <w:lang w:eastAsia="ar-SA"/>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9C5417">
        <w:rPr>
          <w:rFonts w:ascii="Times New Roman" w:eastAsia="Times New Roman" w:hAnsi="Times New Roman" w:cs="Times New Roman"/>
          <w:sz w:val="28"/>
          <w:szCs w:val="28"/>
          <w:lang w:eastAsia="ar-SA"/>
        </w:rPr>
        <w:t xml:space="preserve"> перечень возможных задач, мероприятий и форм сотрудничества </w:t>
      </w:r>
      <w:r w:rsidRPr="009C5417">
        <w:rPr>
          <w:rFonts w:ascii="Times New Roman" w:eastAsia="Times New Roman" w:hAnsi="Times New Roman" w:cs="Times New Roman"/>
          <w:sz w:val="28"/>
          <w:lang w:eastAsia="ar-SA"/>
        </w:rPr>
        <w:t>организации и семьи обучающегося</w:t>
      </w:r>
      <w:r w:rsidRPr="009C5417">
        <w:rPr>
          <w:rFonts w:ascii="Times New Roman" w:eastAsia="Times New Roman" w:hAnsi="Times New Roman" w:cs="Times New Roman"/>
          <w:sz w:val="28"/>
          <w:szCs w:val="28"/>
          <w:lang w:eastAsia="ar-SA"/>
        </w:rPr>
        <w:t>; перечень необходимых технических средств и дидактических материалов; средства мониторинга и оценки динамики обучения.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I</w:t>
      </w:r>
      <w:r w:rsidRPr="009C5417">
        <w:rPr>
          <w:rFonts w:ascii="Times New Roman" w:eastAsia="Times New Roman" w:hAnsi="Times New Roman" w:cs="Times New Roman"/>
          <w:sz w:val="28"/>
          <w:szCs w:val="28"/>
          <w:lang w:eastAsia="ar-SA"/>
        </w:rPr>
        <w:t>. Общие сведения содержат персональные данные о ребенке и его родителях;</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trike/>
          <w:sz w:val="28"/>
          <w:szCs w:val="28"/>
          <w:lang w:eastAsia="ar-SA"/>
        </w:rPr>
      </w:pPr>
      <w:r w:rsidRPr="009C5417">
        <w:rPr>
          <w:rFonts w:ascii="Times New Roman" w:eastAsia="Times New Roman" w:hAnsi="Times New Roman" w:cs="Times New Roman"/>
          <w:sz w:val="28"/>
          <w:szCs w:val="28"/>
          <w:lang w:val="en-US" w:eastAsia="ar-SA"/>
        </w:rPr>
        <w:t>II</w:t>
      </w:r>
      <w:r w:rsidRPr="009C5417">
        <w:rPr>
          <w:rFonts w:ascii="Times New Roman" w:eastAsia="Times New Roman" w:hAnsi="Times New Roman" w:cs="Times New Roman"/>
          <w:sz w:val="28"/>
          <w:szCs w:val="28"/>
          <w:lang w:eastAsia="ar-SA"/>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Характеристика отражает:</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бытовые условия семьи, оценку отношения членов семьи к образованию ребенка;</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заключение ПМПК;</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данные о физическом здоровье, двигательном и сенсорном развитии ребенка;</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особенности проявления познавательных процессов: восприятий, внимания, памяти, мышления;</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состояние </w:t>
      </w:r>
      <w:proofErr w:type="spellStart"/>
      <w:r w:rsidRPr="009C5417">
        <w:rPr>
          <w:rFonts w:ascii="Times New Roman" w:eastAsia="Times New Roman" w:hAnsi="Times New Roman" w:cs="Times New Roman"/>
          <w:sz w:val="28"/>
          <w:szCs w:val="28"/>
          <w:lang w:eastAsia="ar-SA"/>
        </w:rPr>
        <w:t>сформированности</w:t>
      </w:r>
      <w:proofErr w:type="spellEnd"/>
      <w:r w:rsidRPr="009C5417">
        <w:rPr>
          <w:rFonts w:ascii="Times New Roman" w:eastAsia="Times New Roman" w:hAnsi="Times New Roman" w:cs="Times New Roman"/>
          <w:sz w:val="28"/>
          <w:szCs w:val="28"/>
          <w:lang w:eastAsia="ar-SA"/>
        </w:rPr>
        <w:t xml:space="preserve"> устной речи и речемыслительных операций;</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proofErr w:type="spellStart"/>
      <w:proofErr w:type="gramStart"/>
      <w:r w:rsidRPr="009C5417">
        <w:rPr>
          <w:rFonts w:ascii="Times New Roman" w:eastAsia="Times New Roman" w:hAnsi="Times New Roman" w:cs="Times New Roman"/>
          <w:sz w:val="28"/>
          <w:szCs w:val="28"/>
          <w:lang w:eastAsia="ar-SA"/>
        </w:rPr>
        <w:t>сформированность</w:t>
      </w:r>
      <w:proofErr w:type="spellEnd"/>
      <w:r w:rsidRPr="009C5417">
        <w:rPr>
          <w:rFonts w:ascii="Times New Roman" w:eastAsia="Times New Roman" w:hAnsi="Times New Roman" w:cs="Times New Roman"/>
          <w:sz w:val="28"/>
          <w:szCs w:val="28"/>
          <w:lang w:eastAsia="ar-SA"/>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9C5417">
        <w:rPr>
          <w:rFonts w:ascii="Times New Roman" w:eastAsia="Times New Roman" w:hAnsi="Times New Roman" w:cs="Times New Roman"/>
          <w:color w:val="FF0000"/>
          <w:sz w:val="28"/>
          <w:szCs w:val="28"/>
          <w:lang w:eastAsia="ar-SA"/>
        </w:rPr>
        <w:t xml:space="preserve"> </w:t>
      </w:r>
      <w:r w:rsidRPr="009C5417">
        <w:rPr>
          <w:rFonts w:ascii="Times New Roman" w:eastAsia="Times New Roman" w:hAnsi="Times New Roman" w:cs="Times New Roman"/>
          <w:sz w:val="28"/>
          <w:szCs w:val="28"/>
          <w:lang w:eastAsia="ar-SA"/>
        </w:rPr>
        <w:t>(счет, письмо, чтение, представления об окружающих предметах, явлениях);</w:t>
      </w:r>
      <w:proofErr w:type="gramEnd"/>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потребность в уходе и присмотре. Необходимый объем помощи со стороны окружающих: полная/частичная, постоянная/эпизодическая;</w:t>
      </w:r>
    </w:p>
    <w:p w:rsidR="009C5417" w:rsidRPr="009C5417" w:rsidRDefault="009C5417" w:rsidP="00371B79">
      <w:pPr>
        <w:numPr>
          <w:ilvl w:val="0"/>
          <w:numId w:val="4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III</w:t>
      </w:r>
      <w:r w:rsidRPr="009C5417">
        <w:rPr>
          <w:rFonts w:ascii="Times New Roman" w:eastAsia="Times New Roman" w:hAnsi="Times New Roman" w:cs="Times New Roman"/>
          <w:sz w:val="28"/>
          <w:szCs w:val="28"/>
          <w:lang w:eastAsia="ar-SA"/>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IV</w:t>
      </w:r>
      <w:r w:rsidRPr="009C5417">
        <w:rPr>
          <w:rFonts w:ascii="Times New Roman" w:eastAsia="Times New Roman" w:hAnsi="Times New Roman" w:cs="Times New Roman"/>
          <w:sz w:val="28"/>
          <w:szCs w:val="28"/>
          <w:lang w:eastAsia="ar-SA"/>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w:t>
      </w:r>
      <w:r w:rsidRPr="009C5417">
        <w:rPr>
          <w:rFonts w:ascii="Times New Roman" w:eastAsia="Times New Roman" w:hAnsi="Times New Roman" w:cs="Times New Roman"/>
          <w:sz w:val="28"/>
          <w:lang w:eastAsia="ar-SA"/>
        </w:rPr>
        <w:t>организации и семьи обучающегося</w:t>
      </w:r>
      <w:r w:rsidRPr="009C5417">
        <w:rPr>
          <w:rFonts w:ascii="Times New Roman" w:eastAsia="Times New Roman" w:hAnsi="Times New Roman" w:cs="Times New Roman"/>
          <w:sz w:val="28"/>
          <w:szCs w:val="28"/>
          <w:lang w:eastAsia="ar-SA"/>
        </w:rPr>
        <w:t>). Задачи формулируются в качестве возможных (ожидаемых) результатов обучения и воспитания ребенка на определенный учебный период (год).</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C5417">
        <w:rPr>
          <w:rFonts w:ascii="Times New Roman" w:eastAsia="Times New Roman" w:hAnsi="Times New Roman" w:cs="Times New Roman"/>
          <w:sz w:val="28"/>
          <w:szCs w:val="28"/>
          <w:lang w:val="en-US" w:eastAsia="ar-SA"/>
        </w:rPr>
        <w:t>V</w:t>
      </w:r>
      <w:r w:rsidRPr="009C5417">
        <w:rPr>
          <w:rFonts w:ascii="Times New Roman" w:eastAsia="Times New Roman" w:hAnsi="Times New Roman" w:cs="Times New Roman"/>
          <w:sz w:val="28"/>
          <w:szCs w:val="28"/>
          <w:lang w:eastAsia="ar-SA"/>
        </w:rPr>
        <w:t xml:space="preserve">. Необходимым условием реализации специальной индивидуальной программы развития для ряда обучающихся является организация ухода совершение гигиенических процедур) и присмотра </w:t>
      </w:r>
      <w:proofErr w:type="spellStart"/>
      <w:r w:rsidRPr="009C5417">
        <w:rPr>
          <w:rFonts w:ascii="Times New Roman" w:eastAsia="Times New Roman" w:hAnsi="Times New Roman" w:cs="Times New Roman"/>
          <w:sz w:val="28"/>
          <w:szCs w:val="28"/>
          <w:lang w:eastAsia="ar-SA"/>
        </w:rPr>
        <w:t>впериод</w:t>
      </w:r>
      <w:proofErr w:type="spellEnd"/>
      <w:r w:rsidRPr="009C5417">
        <w:rPr>
          <w:rFonts w:ascii="Times New Roman" w:eastAsia="Times New Roman" w:hAnsi="Times New Roman" w:cs="Times New Roman"/>
          <w:sz w:val="28"/>
          <w:szCs w:val="28"/>
          <w:lang w:eastAsia="ar-SA"/>
        </w:rPr>
        <w:t xml:space="preserve"> учебных занятий (перемены, режимные паузы).</w:t>
      </w:r>
      <w:proofErr w:type="gramEnd"/>
    </w:p>
    <w:p w:rsidR="009C5417" w:rsidRPr="009C5417" w:rsidRDefault="009C5417" w:rsidP="00371B79">
      <w:pPr>
        <w:suppressAutoHyphens/>
        <w:spacing w:after="0" w:line="240" w:lineRule="auto"/>
        <w:ind w:firstLine="708"/>
        <w:jc w:val="both"/>
        <w:rPr>
          <w:rFonts w:ascii="Times New Roman" w:eastAsia="Times New Roman" w:hAnsi="Times New Roman" w:cs="Times New Roman"/>
          <w:color w:val="000000"/>
          <w:sz w:val="28"/>
          <w:lang w:eastAsia="ru-RU"/>
        </w:rPr>
      </w:pPr>
      <w:r w:rsidRPr="009C5417">
        <w:rPr>
          <w:rFonts w:ascii="Times New Roman" w:eastAsia="Times New Roman" w:hAnsi="Times New Roman" w:cs="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9C5417">
        <w:rPr>
          <w:rFonts w:ascii="Times New Roman" w:eastAsia="Times New Roman" w:hAnsi="Times New Roman" w:cs="Times New Roman"/>
          <w:sz w:val="28"/>
          <w:lang w:eastAsia="ar-SA"/>
        </w:rPr>
        <w:t>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VI</w:t>
      </w:r>
      <w:r w:rsidRPr="009C5417">
        <w:rPr>
          <w:rFonts w:ascii="Times New Roman" w:eastAsia="Times New Roman" w:hAnsi="Times New Roman" w:cs="Times New Roman"/>
          <w:sz w:val="28"/>
          <w:szCs w:val="28"/>
          <w:lang w:eastAsia="ar-SA"/>
        </w:rPr>
        <w:t>. Специалисты, участвующие в реализации СИПР.</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VII</w:t>
      </w:r>
      <w:r w:rsidRPr="009C5417">
        <w:rPr>
          <w:rFonts w:ascii="Times New Roman" w:eastAsia="Times New Roman" w:hAnsi="Times New Roman" w:cs="Times New Roman"/>
          <w:sz w:val="28"/>
          <w:szCs w:val="28"/>
          <w:lang w:eastAsia="ar-SA"/>
        </w:rPr>
        <w:t>.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VIII</w:t>
      </w:r>
      <w:r w:rsidRPr="009C5417">
        <w:rPr>
          <w:rFonts w:ascii="Times New Roman" w:eastAsia="Times New Roman" w:hAnsi="Times New Roman" w:cs="Times New Roman"/>
          <w:sz w:val="28"/>
          <w:szCs w:val="28"/>
          <w:lang w:eastAsia="ar-SA"/>
        </w:rPr>
        <w:t>.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IX</w:t>
      </w:r>
      <w:r w:rsidRPr="009C5417">
        <w:rPr>
          <w:rFonts w:ascii="Times New Roman" w:eastAsia="Times New Roman" w:hAnsi="Times New Roman" w:cs="Times New Roman"/>
          <w:sz w:val="28"/>
          <w:szCs w:val="28"/>
          <w:lang w:eastAsia="ar-SA"/>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9C5417">
        <w:rPr>
          <w:rFonts w:ascii="Times New Roman" w:eastAsia="Times New Roman" w:hAnsi="Times New Roman" w:cs="Times New Roman"/>
          <w:sz w:val="28"/>
          <w:szCs w:val="28"/>
          <w:lang w:eastAsia="ar-SA"/>
        </w:rPr>
        <w:t>сформированности</w:t>
      </w:r>
      <w:proofErr w:type="spellEnd"/>
      <w:r w:rsidRPr="009C5417">
        <w:rPr>
          <w:rFonts w:ascii="Times New Roman" w:eastAsia="Times New Roman" w:hAnsi="Times New Roman" w:cs="Times New Roman"/>
          <w:sz w:val="28"/>
          <w:szCs w:val="28"/>
          <w:lang w:eastAsia="ar-SA"/>
        </w:rPr>
        <w:t xml:space="preserve"> представлений, действий/операций, внесенных в СИПР. </w:t>
      </w:r>
      <w:r w:rsidRPr="009C5417">
        <w:rPr>
          <w:rFonts w:ascii="Times New Roman" w:eastAsia="Times New Roman" w:hAnsi="Times New Roman" w:cs="Times New Roman"/>
          <w:sz w:val="28"/>
          <w:szCs w:val="28"/>
          <w:lang w:eastAsia="ar-SA"/>
        </w:rPr>
        <w:lastRenderedPageBreak/>
        <w:t>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9C5417" w:rsidRPr="009C5417" w:rsidRDefault="009C5417" w:rsidP="00371B79">
      <w:pPr>
        <w:suppressAutoHyphens/>
        <w:spacing w:after="0" w:line="360" w:lineRule="auto"/>
        <w:jc w:val="both"/>
        <w:rPr>
          <w:rFonts w:ascii="Times New Roman" w:eastAsia="Times New Roman" w:hAnsi="Times New Roman" w:cs="Times New Roman"/>
          <w:b/>
          <w:sz w:val="28"/>
          <w:szCs w:val="28"/>
          <w:lang w:eastAsia="ar-SA"/>
        </w:rPr>
      </w:pPr>
    </w:p>
    <w:p w:rsidR="009C5417" w:rsidRPr="0098107C" w:rsidRDefault="00A66C76" w:rsidP="009C5417">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1.2.</w:t>
      </w:r>
      <w:r w:rsidR="009C5417" w:rsidRPr="0098107C">
        <w:rPr>
          <w:rFonts w:ascii="Times New Roman" w:eastAsia="Times New Roman" w:hAnsi="Times New Roman" w:cs="Times New Roman"/>
          <w:b/>
          <w:sz w:val="28"/>
          <w:szCs w:val="28"/>
          <w:lang w:eastAsia="ar-SA"/>
        </w:rPr>
        <w:t> </w:t>
      </w:r>
      <w:proofErr w:type="gramStart"/>
      <w:r w:rsidR="009C5417" w:rsidRPr="0098107C">
        <w:rPr>
          <w:rFonts w:ascii="Times New Roman" w:eastAsia="Times New Roman" w:hAnsi="Times New Roman" w:cs="Times New Roman"/>
          <w:b/>
          <w:sz w:val="28"/>
          <w:szCs w:val="28"/>
          <w:lang w:eastAsia="ar-SA"/>
        </w:rPr>
        <w:t>Планируемые результаты освоения о</w:t>
      </w:r>
      <w:r w:rsidR="006F5F47" w:rsidRPr="0098107C">
        <w:rPr>
          <w:rFonts w:ascii="Times New Roman" w:eastAsia="Times New Roman" w:hAnsi="Times New Roman" w:cs="Times New Roman"/>
          <w:b/>
          <w:sz w:val="28"/>
          <w:szCs w:val="28"/>
          <w:lang w:eastAsia="ar-SA"/>
        </w:rPr>
        <w:t>бучающимися с</w:t>
      </w:r>
      <w:r w:rsidR="00371B79" w:rsidRPr="00371B79">
        <w:rPr>
          <w:rFonts w:ascii="Times New Roman" w:eastAsia="Times New Roman" w:hAnsi="Times New Roman" w:cs="Times New Roman"/>
          <w:b/>
          <w:sz w:val="28"/>
          <w:szCs w:val="28"/>
          <w:lang w:eastAsia="ar-SA"/>
        </w:rPr>
        <w:t xml:space="preserve"> </w:t>
      </w:r>
      <w:r w:rsidR="00371B79" w:rsidRPr="0098107C">
        <w:rPr>
          <w:rFonts w:ascii="Times New Roman" w:eastAsia="Times New Roman" w:hAnsi="Times New Roman" w:cs="Times New Roman"/>
          <w:b/>
          <w:sz w:val="28"/>
          <w:szCs w:val="28"/>
          <w:lang w:eastAsia="ar-SA"/>
        </w:rPr>
        <w:t>инт</w:t>
      </w:r>
      <w:r w:rsidR="00371B79">
        <w:rPr>
          <w:rFonts w:ascii="Times New Roman" w:eastAsia="Times New Roman" w:hAnsi="Times New Roman" w:cs="Times New Roman"/>
          <w:b/>
          <w:sz w:val="28"/>
          <w:szCs w:val="28"/>
          <w:lang w:eastAsia="ar-SA"/>
        </w:rPr>
        <w:t>еллектуальными на</w:t>
      </w:r>
      <w:r w:rsidR="00371B79">
        <w:rPr>
          <w:rFonts w:ascii="Times New Roman" w:eastAsia="Times New Roman" w:hAnsi="Times New Roman" w:cs="Times New Roman"/>
          <w:b/>
          <w:sz w:val="28"/>
          <w:szCs w:val="28"/>
          <w:lang w:eastAsia="ar-SA"/>
        </w:rPr>
        <w:softHyphen/>
        <w:t>ру</w:t>
      </w:r>
      <w:r w:rsidR="00371B79">
        <w:rPr>
          <w:rFonts w:ascii="Times New Roman" w:eastAsia="Times New Roman" w:hAnsi="Times New Roman" w:cs="Times New Roman"/>
          <w:b/>
          <w:sz w:val="28"/>
          <w:szCs w:val="28"/>
          <w:lang w:eastAsia="ar-SA"/>
        </w:rPr>
        <w:softHyphen/>
        <w:t>ше</w:t>
      </w:r>
      <w:r w:rsidR="00371B79">
        <w:rPr>
          <w:rFonts w:ascii="Times New Roman" w:eastAsia="Times New Roman" w:hAnsi="Times New Roman" w:cs="Times New Roman"/>
          <w:b/>
          <w:sz w:val="28"/>
          <w:szCs w:val="28"/>
          <w:lang w:eastAsia="ar-SA"/>
        </w:rPr>
        <w:softHyphen/>
        <w:t>ниями (</w:t>
      </w:r>
      <w:r w:rsidR="006F5F47" w:rsidRPr="0098107C">
        <w:rPr>
          <w:rFonts w:ascii="Times New Roman" w:eastAsia="Times New Roman" w:hAnsi="Times New Roman" w:cs="Times New Roman"/>
          <w:b/>
          <w:sz w:val="28"/>
          <w:szCs w:val="28"/>
          <w:lang w:eastAsia="ar-SA"/>
        </w:rPr>
        <w:t>тяжелой, глубокой</w:t>
      </w:r>
      <w:r w:rsidR="00371B79">
        <w:rPr>
          <w:rFonts w:ascii="Times New Roman" w:eastAsia="Times New Roman" w:hAnsi="Times New Roman" w:cs="Times New Roman"/>
          <w:b/>
          <w:sz w:val="28"/>
          <w:szCs w:val="28"/>
          <w:lang w:eastAsia="ar-SA"/>
        </w:rPr>
        <w:t xml:space="preserve"> </w:t>
      </w:r>
      <w:r w:rsidR="009C5417" w:rsidRPr="0098107C">
        <w:rPr>
          <w:rFonts w:ascii="Times New Roman" w:eastAsia="Times New Roman" w:hAnsi="Times New Roman" w:cs="Times New Roman"/>
          <w:b/>
          <w:sz w:val="28"/>
          <w:szCs w:val="28"/>
          <w:lang w:eastAsia="ar-SA"/>
        </w:rPr>
        <w:t>умственной отсталостью</w:t>
      </w:r>
      <w:r w:rsidR="00371B79">
        <w:rPr>
          <w:rFonts w:ascii="Times New Roman" w:eastAsia="Times New Roman" w:hAnsi="Times New Roman" w:cs="Times New Roman"/>
          <w:b/>
          <w:sz w:val="28"/>
          <w:szCs w:val="28"/>
          <w:lang w:eastAsia="ar-SA"/>
        </w:rPr>
        <w:t>)</w:t>
      </w:r>
      <w:proofErr w:type="gramEnd"/>
    </w:p>
    <w:p w:rsidR="00242D9B" w:rsidRPr="0098107C" w:rsidRDefault="009C5417" w:rsidP="00242D9B">
      <w:pPr>
        <w:pStyle w:val="8"/>
        <w:shd w:val="clear" w:color="auto" w:fill="auto"/>
        <w:spacing w:line="298" w:lineRule="exact"/>
        <w:ind w:left="20" w:right="20"/>
        <w:rPr>
          <w:color w:val="000000"/>
          <w:sz w:val="28"/>
          <w:szCs w:val="28"/>
          <w:lang w:val="ru" w:eastAsia="ru-RU"/>
        </w:rPr>
      </w:pPr>
      <w:r w:rsidRPr="0098107C">
        <w:rPr>
          <w:b/>
          <w:sz w:val="28"/>
          <w:szCs w:val="28"/>
          <w:lang w:eastAsia="ar-SA"/>
        </w:rPr>
        <w:t>адаптированной основной общеобразовательной программы</w:t>
      </w:r>
      <w:r w:rsidR="00242D9B" w:rsidRPr="0098107C">
        <w:rPr>
          <w:color w:val="000000"/>
          <w:sz w:val="28"/>
          <w:szCs w:val="28"/>
          <w:lang w:val="ru" w:eastAsia="ru-RU"/>
        </w:rPr>
        <w:t xml:space="preserve"> </w:t>
      </w:r>
    </w:p>
    <w:p w:rsidR="00242D9B" w:rsidRPr="0098107C" w:rsidRDefault="00242D9B" w:rsidP="00242D9B">
      <w:pPr>
        <w:pStyle w:val="8"/>
        <w:shd w:val="clear" w:color="auto" w:fill="auto"/>
        <w:spacing w:line="298" w:lineRule="exact"/>
        <w:ind w:left="20" w:right="20"/>
        <w:rPr>
          <w:color w:val="000000"/>
          <w:sz w:val="28"/>
          <w:szCs w:val="28"/>
          <w:lang w:val="ru" w:eastAsia="ru-RU"/>
        </w:rPr>
      </w:pPr>
      <w:r w:rsidRPr="0098107C">
        <w:rPr>
          <w:color w:val="000000"/>
          <w:sz w:val="28"/>
          <w:szCs w:val="28"/>
          <w:lang w:val="ru" w:eastAsia="ru-RU"/>
        </w:rPr>
        <w:t>Планируемые результаты освоения адаптированной основной образовательной программы представляют собой систему обобщённых личностно ориентированных целей образования.</w:t>
      </w:r>
    </w:p>
    <w:p w:rsidR="00242D9B" w:rsidRPr="0098107C" w:rsidRDefault="00242D9B" w:rsidP="00242D9B">
      <w:pPr>
        <w:spacing w:after="0" w:line="298" w:lineRule="exact"/>
        <w:ind w:left="20" w:right="20"/>
        <w:rPr>
          <w:rFonts w:ascii="Times New Roman" w:eastAsia="Times New Roman" w:hAnsi="Times New Roman" w:cs="Times New Roman"/>
          <w:color w:val="000000"/>
          <w:sz w:val="28"/>
          <w:szCs w:val="28"/>
          <w:lang w:val="ru" w:eastAsia="ru-RU"/>
        </w:rPr>
      </w:pPr>
      <w:r w:rsidRPr="0098107C">
        <w:rPr>
          <w:rFonts w:ascii="Times New Roman" w:eastAsia="Times New Roman" w:hAnsi="Times New Roman" w:cs="Times New Roman"/>
          <w:color w:val="000000"/>
          <w:sz w:val="28"/>
          <w:szCs w:val="28"/>
          <w:lang w:val="ru" w:eastAsia="ru-RU"/>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w:t>
      </w:r>
    </w:p>
    <w:p w:rsidR="00242D9B" w:rsidRPr="0098107C" w:rsidRDefault="00242D9B" w:rsidP="00242D9B">
      <w:pPr>
        <w:spacing w:after="0" w:line="298" w:lineRule="exact"/>
        <w:ind w:left="20" w:right="20"/>
        <w:jc w:val="both"/>
        <w:rPr>
          <w:rFonts w:ascii="Times New Roman" w:eastAsia="Times New Roman" w:hAnsi="Times New Roman" w:cs="Times New Roman"/>
          <w:color w:val="000000"/>
          <w:sz w:val="28"/>
          <w:szCs w:val="28"/>
          <w:lang w:val="ru" w:eastAsia="ru-RU"/>
        </w:rPr>
      </w:pPr>
      <w:r w:rsidRPr="0098107C">
        <w:rPr>
          <w:rFonts w:ascii="Times New Roman" w:eastAsia="Times New Roman" w:hAnsi="Times New Roman" w:cs="Times New Roman"/>
          <w:color w:val="000000"/>
          <w:sz w:val="28"/>
          <w:szCs w:val="28"/>
          <w:lang w:val="ru" w:eastAsia="ru-RU"/>
        </w:rPr>
        <w:t>Для обучающихся с умеренной, тяжелой, глубокой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C5417" w:rsidRPr="00242D9B" w:rsidRDefault="009C5417" w:rsidP="009C5417">
      <w:pPr>
        <w:suppressAutoHyphens/>
        <w:spacing w:after="0" w:line="360" w:lineRule="auto"/>
        <w:jc w:val="center"/>
        <w:rPr>
          <w:rFonts w:ascii="Times New Roman" w:eastAsia="Times New Roman" w:hAnsi="Times New Roman" w:cs="Times New Roman"/>
          <w:b/>
          <w:sz w:val="28"/>
          <w:szCs w:val="28"/>
          <w:lang w:val="ru"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1. Язык и речевая практика</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1.1. Речь и альтернативная коммуникация.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1) </w:t>
      </w:r>
      <w:r w:rsidRPr="009C5417">
        <w:rPr>
          <w:rFonts w:ascii="Times New Roman" w:eastAsia="Times New Roman" w:hAnsi="Times New Roman" w:cs="Times New Roman"/>
          <w:i/>
          <w:sz w:val="28"/>
          <w:szCs w:val="28"/>
          <w:lang w:eastAsia="ar-SA"/>
        </w:rPr>
        <w:t>Развитие речи как средства общения в контексте познания окружающего мира и личного опыта ребенка</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Понимание слов, обозначающих объекты и явления природы, объекты рукотворного мира и деятельность человека. </w:t>
      </w:r>
    </w:p>
    <w:p w:rsidR="009C5417" w:rsidRPr="009C5417" w:rsidRDefault="009C5417" w:rsidP="00371B79">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самостоятельно использовать усвоенный лексико-грамматический материал в учебных и коммуникативных целях.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i/>
          <w:sz w:val="28"/>
          <w:szCs w:val="28"/>
          <w:lang w:eastAsia="ar-SA"/>
        </w:rPr>
        <w:t>2) Овладение доступными средствами коммуникации и общения – вербальными и невербальными</w:t>
      </w:r>
      <w:proofErr w:type="gramStart"/>
      <w:r w:rsidRPr="009C5417">
        <w:rPr>
          <w:rFonts w:ascii="Times New Roman" w:eastAsia="Times New Roman" w:hAnsi="Times New Roman" w:cs="Times New Roman"/>
          <w:sz w:val="28"/>
          <w:szCs w:val="28"/>
          <w:lang w:eastAsia="ar-SA"/>
        </w:rPr>
        <w:t xml:space="preserve"> .</w:t>
      </w:r>
      <w:proofErr w:type="gramEnd"/>
    </w:p>
    <w:p w:rsidR="009C5417" w:rsidRPr="009C5417" w:rsidRDefault="009C5417" w:rsidP="00371B79">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Качество </w:t>
      </w:r>
      <w:proofErr w:type="spellStart"/>
      <w:r w:rsidRPr="009C5417">
        <w:rPr>
          <w:rFonts w:ascii="Times New Roman" w:eastAsia="Times New Roman" w:hAnsi="Times New Roman" w:cs="Times New Roman"/>
          <w:sz w:val="28"/>
          <w:szCs w:val="28"/>
          <w:lang w:eastAsia="ar-SA"/>
        </w:rPr>
        <w:t>сформированности</w:t>
      </w:r>
      <w:proofErr w:type="spellEnd"/>
      <w:r w:rsidRPr="009C5417">
        <w:rPr>
          <w:rFonts w:ascii="Times New Roman" w:eastAsia="Times New Roman" w:hAnsi="Times New Roman" w:cs="Times New Roman"/>
          <w:sz w:val="28"/>
          <w:szCs w:val="28"/>
          <w:lang w:eastAsia="ar-SA"/>
        </w:rPr>
        <w:t xml:space="preserve"> устной речи в соответствии с возрастными показаниями.</w:t>
      </w:r>
    </w:p>
    <w:p w:rsidR="009C5417" w:rsidRPr="009C5417" w:rsidRDefault="009C5417" w:rsidP="00371B79">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Понимание обращенной речи, понимание смысла рисунков, фотографий, пиктограмм, других графических знаков. </w:t>
      </w:r>
    </w:p>
    <w:p w:rsidR="009C5417" w:rsidRPr="009C5417" w:rsidRDefault="009C5417" w:rsidP="00371B79">
      <w:pPr>
        <w:numPr>
          <w:ilvl w:val="0"/>
          <w:numId w:val="3"/>
        </w:numPr>
        <w:suppressAutoHyphens/>
        <w:spacing w:after="0" w:line="240" w:lineRule="auto"/>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lastRenderedPageBreak/>
        <w:t xml:space="preserve">3) </w:t>
      </w:r>
      <w:r w:rsidRPr="009C5417">
        <w:rPr>
          <w:rFonts w:ascii="Times New Roman" w:eastAsia="Times New Roman" w:hAnsi="Times New Roman" w:cs="Times New Roman"/>
          <w:i/>
          <w:sz w:val="28"/>
          <w:szCs w:val="28"/>
          <w:lang w:eastAsia="ar-SA"/>
        </w:rPr>
        <w:t xml:space="preserve">Умение пользоваться доступными средствами коммуникации в практике экспрессивной и </w:t>
      </w:r>
      <w:proofErr w:type="spellStart"/>
      <w:r w:rsidRPr="009C5417">
        <w:rPr>
          <w:rFonts w:ascii="Times New Roman" w:eastAsia="Times New Roman" w:hAnsi="Times New Roman" w:cs="Times New Roman"/>
          <w:i/>
          <w:sz w:val="28"/>
          <w:szCs w:val="28"/>
          <w:lang w:eastAsia="ar-SA"/>
        </w:rPr>
        <w:t>импрессивной</w:t>
      </w:r>
      <w:proofErr w:type="spellEnd"/>
      <w:r w:rsidRPr="009C5417">
        <w:rPr>
          <w:rFonts w:ascii="Times New Roman" w:eastAsia="Times New Roman" w:hAnsi="Times New Roman" w:cs="Times New Roman"/>
          <w:i/>
          <w:sz w:val="28"/>
          <w:szCs w:val="28"/>
          <w:lang w:eastAsia="ar-SA"/>
        </w:rPr>
        <w:t xml:space="preserve"> речи для решения соответствующих возрасту житейских задач.</w:t>
      </w:r>
    </w:p>
    <w:p w:rsidR="009C5417" w:rsidRPr="009C5417" w:rsidRDefault="00546FD0" w:rsidP="00371B79">
      <w:pPr>
        <w:numPr>
          <w:ilvl w:val="0"/>
          <w:numId w:val="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Мотивы коммуникации:</w:t>
      </w:r>
      <w:r w:rsidR="009C5417" w:rsidRPr="009C5417">
        <w:rPr>
          <w:rFonts w:ascii="Times New Roman" w:eastAsia="Times New Roman" w:hAnsi="Times New Roman" w:cs="Times New Roman"/>
          <w:sz w:val="28"/>
          <w:szCs w:val="28"/>
          <w:lang w:eastAsia="ar-SA"/>
        </w:rPr>
        <w:t xml:space="preserve"> общение и взаимодействие в разнообразных видах детской деятельности.</w:t>
      </w:r>
    </w:p>
    <w:p w:rsidR="009C5417" w:rsidRPr="009C5417" w:rsidRDefault="009C5417" w:rsidP="00371B79">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9C5417" w:rsidRPr="009C5417" w:rsidRDefault="009C5417" w:rsidP="00371B79">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использовать средства альтернативной коммуникации в процессе общения: </w:t>
      </w:r>
    </w:p>
    <w:p w:rsidR="009C5417" w:rsidRPr="009C5417" w:rsidRDefault="009C5417" w:rsidP="00371B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использование предметов, жестов, взгляда, шумовых, голосовых, </w:t>
      </w:r>
      <w:proofErr w:type="spellStart"/>
      <w:r w:rsidRPr="009C5417">
        <w:rPr>
          <w:rFonts w:ascii="Times New Roman" w:eastAsia="Times New Roman" w:hAnsi="Times New Roman" w:cs="Times New Roman"/>
          <w:sz w:val="28"/>
          <w:szCs w:val="28"/>
          <w:lang w:eastAsia="ar-SA"/>
        </w:rPr>
        <w:t>речеподражательных</w:t>
      </w:r>
      <w:proofErr w:type="spellEnd"/>
      <w:r w:rsidRPr="009C5417">
        <w:rPr>
          <w:rFonts w:ascii="Times New Roman" w:eastAsia="Times New Roman" w:hAnsi="Times New Roman" w:cs="Times New Roman"/>
          <w:sz w:val="28"/>
          <w:szCs w:val="28"/>
          <w:lang w:eastAsia="ar-SA"/>
        </w:rPr>
        <w:t xml:space="preserve"> реакций для выражения индивидуальных потребностей;</w:t>
      </w:r>
    </w:p>
    <w:p w:rsidR="009C5417" w:rsidRPr="009C5417" w:rsidRDefault="009C5417" w:rsidP="00371B79">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пользование,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4) </w:t>
      </w:r>
      <w:r w:rsidRPr="009C5417">
        <w:rPr>
          <w:rFonts w:ascii="Times New Roman" w:eastAsia="Times New Roman" w:hAnsi="Times New Roman" w:cs="Times New Roman"/>
          <w:i/>
          <w:sz w:val="28"/>
          <w:szCs w:val="28"/>
          <w:lang w:eastAsia="ar-SA"/>
        </w:rPr>
        <w:t>Глобальное чтение в доступных ребенку пределах, понимание смысла узнаваемого слова.</w:t>
      </w:r>
    </w:p>
    <w:p w:rsidR="009C5417" w:rsidRPr="009C5417" w:rsidRDefault="009C5417" w:rsidP="00371B79">
      <w:pPr>
        <w:numPr>
          <w:ilvl w:val="0"/>
          <w:numId w:val="6"/>
        </w:numPr>
        <w:suppressAutoHyphens/>
        <w:spacing w:after="0" w:line="240" w:lineRule="auto"/>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Использование карточек с напечатанными словами как средства коммуникации.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5)</w:t>
      </w:r>
      <w:r w:rsidRPr="009C5417">
        <w:rPr>
          <w:rFonts w:ascii="Times New Roman" w:eastAsia="Times New Roman" w:hAnsi="Times New Roman" w:cs="Times New Roman"/>
          <w:i/>
          <w:sz w:val="28"/>
          <w:szCs w:val="28"/>
          <w:lang w:eastAsia="ar-SA"/>
        </w:rPr>
        <w:t xml:space="preserve"> Развитие предпосылок к осмысленному чтению и письму, обучение чтению и письму</w:t>
      </w:r>
      <w:r w:rsidRPr="009C5417">
        <w:rPr>
          <w:rFonts w:ascii="Times New Roman" w:eastAsia="Times New Roman" w:hAnsi="Times New Roman" w:cs="Times New Roman"/>
          <w:sz w:val="28"/>
          <w:szCs w:val="28"/>
          <w:lang w:eastAsia="ar-SA"/>
        </w:rPr>
        <w:t>.</w:t>
      </w:r>
    </w:p>
    <w:p w:rsidR="009C5417" w:rsidRPr="009C5417" w:rsidRDefault="009C5417" w:rsidP="00371B79">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Узнавание и различение образов графем (букв).</w:t>
      </w:r>
    </w:p>
    <w:p w:rsidR="009C5417" w:rsidRPr="009C5417" w:rsidRDefault="009C5417" w:rsidP="00371B79">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Копирование с образца отдельных букв, слогов, слов. </w:t>
      </w:r>
    </w:p>
    <w:p w:rsidR="009C5417" w:rsidRPr="009C5417" w:rsidRDefault="009C5417" w:rsidP="00371B79">
      <w:pPr>
        <w:numPr>
          <w:ilvl w:val="0"/>
          <w:numId w:val="43"/>
        </w:numPr>
        <w:suppressAutoHyphens/>
        <w:spacing w:after="0" w:line="240" w:lineRule="auto"/>
        <w:jc w:val="both"/>
        <w:rPr>
          <w:rFonts w:ascii="Times New Roman" w:eastAsia="Arial Unicode MS" w:hAnsi="Times New Roman" w:cs="Times New Roman"/>
          <w:kern w:val="1"/>
          <w:sz w:val="28"/>
          <w:szCs w:val="20"/>
          <w:lang w:eastAsia="ar-SA"/>
        </w:rPr>
      </w:pPr>
      <w:r w:rsidRPr="009C5417">
        <w:rPr>
          <w:rFonts w:ascii="Times New Roman" w:eastAsia="Arial Unicode MS" w:hAnsi="Times New Roman" w:cs="Times New Roman"/>
          <w:kern w:val="1"/>
          <w:sz w:val="28"/>
          <w:szCs w:val="20"/>
          <w:lang w:eastAsia="ar-SA"/>
        </w:rPr>
        <w:t>Начальные навыки чтения и письма.</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2. Математика.</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2.1. Математические представления</w:t>
      </w:r>
    </w:p>
    <w:p w:rsidR="009C5417" w:rsidRPr="009C5417" w:rsidRDefault="009C5417" w:rsidP="00371B79">
      <w:p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1) </w:t>
      </w:r>
      <w:r w:rsidRPr="009C5417">
        <w:rPr>
          <w:rFonts w:ascii="Times New Roman" w:eastAsia="Times New Roman" w:hAnsi="Times New Roman" w:cs="Times New Roman"/>
          <w:i/>
          <w:sz w:val="28"/>
          <w:szCs w:val="28"/>
          <w:lang w:eastAsia="ar-SA"/>
        </w:rPr>
        <w:t>Элементарные математические представления о форме, величине; количественные (</w:t>
      </w:r>
      <w:proofErr w:type="spellStart"/>
      <w:r w:rsidRPr="009C5417">
        <w:rPr>
          <w:rFonts w:ascii="Times New Roman" w:eastAsia="Times New Roman" w:hAnsi="Times New Roman" w:cs="Times New Roman"/>
          <w:i/>
          <w:sz w:val="28"/>
          <w:szCs w:val="28"/>
          <w:lang w:eastAsia="ar-SA"/>
        </w:rPr>
        <w:t>дочисловые</w:t>
      </w:r>
      <w:proofErr w:type="spellEnd"/>
      <w:r w:rsidRPr="009C5417">
        <w:rPr>
          <w:rFonts w:ascii="Times New Roman" w:eastAsia="Times New Roman" w:hAnsi="Times New Roman" w:cs="Times New Roman"/>
          <w:i/>
          <w:sz w:val="28"/>
          <w:szCs w:val="28"/>
          <w:lang w:eastAsia="ar-SA"/>
        </w:rPr>
        <w:t>), пространственные, временные представления</w:t>
      </w:r>
    </w:p>
    <w:p w:rsidR="009C5417" w:rsidRPr="009C5417" w:rsidRDefault="009C5417" w:rsidP="00371B79">
      <w:pPr>
        <w:numPr>
          <w:ilvl w:val="0"/>
          <w:numId w:val="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различать и сравнивать предметы по форме, величине, удаленности. </w:t>
      </w:r>
    </w:p>
    <w:p w:rsidR="009C5417" w:rsidRPr="009C5417" w:rsidRDefault="009C5417" w:rsidP="00371B79">
      <w:pPr>
        <w:numPr>
          <w:ilvl w:val="0"/>
          <w:numId w:val="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ориентироваться в схеме тела,  на плоскости. </w:t>
      </w:r>
    </w:p>
    <w:p w:rsidR="009C5417" w:rsidRPr="009C5417" w:rsidRDefault="009C5417" w:rsidP="00371B79">
      <w:pPr>
        <w:numPr>
          <w:ilvl w:val="0"/>
          <w:numId w:val="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различать, сравнивать и преобразовывать множества.</w:t>
      </w:r>
    </w:p>
    <w:p w:rsidR="009C5417" w:rsidRPr="009C5417" w:rsidRDefault="009C5417" w:rsidP="00371B79">
      <w:p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2) </w:t>
      </w:r>
      <w:r w:rsidRPr="009C5417">
        <w:rPr>
          <w:rFonts w:ascii="Times New Roman" w:eastAsia="Times New Roman" w:hAnsi="Times New Roman" w:cs="Times New Roman"/>
          <w:i/>
          <w:sz w:val="28"/>
          <w:szCs w:val="28"/>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соотносить число с соответствующим количеством предметов, обозначать его цифрой. </w:t>
      </w:r>
    </w:p>
    <w:p w:rsidR="009C5417" w:rsidRPr="009C5417" w:rsidRDefault="009C5417" w:rsidP="00371B79">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пересчитывать предметы в доступных пределах. </w:t>
      </w:r>
    </w:p>
    <w:p w:rsidR="009C5417" w:rsidRPr="009C5417" w:rsidRDefault="009C5417" w:rsidP="00371B79">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обозначать арифметические действия знаками. </w:t>
      </w:r>
    </w:p>
    <w:p w:rsidR="009C5417" w:rsidRPr="009C5417" w:rsidRDefault="009C5417" w:rsidP="00371B79">
      <w:pPr>
        <w:numPr>
          <w:ilvl w:val="0"/>
          <w:numId w:val="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решать задачи на увеличение и уменьшение на одну, (несколько) единиц.</w:t>
      </w:r>
    </w:p>
    <w:p w:rsidR="009C5417" w:rsidRPr="009C5417" w:rsidRDefault="009C5417" w:rsidP="00371B79">
      <w:pPr>
        <w:suppressAutoHyphens/>
        <w:spacing w:after="0" w:line="240" w:lineRule="auto"/>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ab/>
        <w:t xml:space="preserve">3) </w:t>
      </w:r>
      <w:r w:rsidRPr="009C5417">
        <w:rPr>
          <w:rFonts w:ascii="Times New Roman" w:eastAsia="Times New Roman" w:hAnsi="Times New Roman" w:cs="Times New Roman"/>
          <w:i/>
          <w:sz w:val="28"/>
          <w:szCs w:val="28"/>
          <w:lang w:eastAsia="ar-SA"/>
        </w:rPr>
        <w:t>Использование математических знаний при решении соответствующих возрасту житейских задач.</w:t>
      </w:r>
    </w:p>
    <w:p w:rsidR="009C5417" w:rsidRPr="009C5417" w:rsidRDefault="009C5417" w:rsidP="00371B79">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Умение устанавливать взаимно-однозначные соответствия. </w:t>
      </w:r>
    </w:p>
    <w:p w:rsidR="009C5417" w:rsidRPr="009C5417" w:rsidRDefault="009C5417" w:rsidP="00371B79">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распознавать цифры, обозначающие номер дома, квартиры, автобуса, телефона и др. </w:t>
      </w:r>
    </w:p>
    <w:p w:rsidR="009C5417" w:rsidRPr="009C5417" w:rsidRDefault="009C5417" w:rsidP="00371B79">
      <w:pPr>
        <w:numPr>
          <w:ilvl w:val="0"/>
          <w:numId w:val="10"/>
        </w:num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sz w:val="28"/>
          <w:szCs w:val="28"/>
          <w:lang w:eastAsia="ar-SA"/>
        </w:rPr>
        <w:t xml:space="preserve">Умение различать части суток, соотносить действие с временными промежутками, составлять и прослеживать последовательность событий, </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 Окружающий мир</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3.1. Окружающий природный мир</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1) </w:t>
      </w:r>
      <w:r w:rsidRPr="009C5417">
        <w:rPr>
          <w:rFonts w:ascii="Times New Roman" w:eastAsia="Times New Roman" w:hAnsi="Times New Roman" w:cs="Times New Roman"/>
          <w:i/>
          <w:sz w:val="28"/>
          <w:szCs w:val="28"/>
          <w:lang w:eastAsia="ar-SA"/>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C5417" w:rsidRPr="009C5417" w:rsidRDefault="009C5417" w:rsidP="00371B79">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Интерес к объектам и явлениям неживой природы. </w:t>
      </w:r>
    </w:p>
    <w:p w:rsidR="009C5417" w:rsidRPr="009C5417" w:rsidRDefault="009C5417" w:rsidP="00371B79">
      <w:pPr>
        <w:numPr>
          <w:ilvl w:val="0"/>
          <w:numId w:val="11"/>
        </w:numPr>
        <w:suppressAutoHyphens/>
        <w:spacing w:after="0" w:line="240" w:lineRule="auto"/>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Представления об объектах неживой природы (вода, воздух, земля, огонь, река, водоемы, и др.).</w:t>
      </w:r>
      <w:proofErr w:type="gramEnd"/>
    </w:p>
    <w:p w:rsidR="009C5417" w:rsidRPr="009C5417" w:rsidRDefault="009C5417" w:rsidP="00371B79">
      <w:pPr>
        <w:numPr>
          <w:ilvl w:val="0"/>
          <w:numId w:val="11"/>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2) </w:t>
      </w:r>
      <w:r w:rsidRPr="009C5417">
        <w:rPr>
          <w:rFonts w:ascii="Times New Roman" w:eastAsia="Times New Roman" w:hAnsi="Times New Roman" w:cs="Times New Roman"/>
          <w:i/>
          <w:sz w:val="28"/>
          <w:szCs w:val="28"/>
          <w:lang w:eastAsia="ar-SA"/>
        </w:rPr>
        <w:t>Представления о животном и растительном мире, их значении в жизни человека.</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Интерес к объектам живой природы. </w:t>
      </w:r>
    </w:p>
    <w:p w:rsidR="009C5417" w:rsidRPr="009C5417" w:rsidRDefault="009C5417" w:rsidP="00371B79">
      <w:pPr>
        <w:numPr>
          <w:ilvl w:val="0"/>
          <w:numId w:val="12"/>
        </w:numPr>
        <w:suppressAutoHyphens/>
        <w:spacing w:after="0" w:line="240" w:lineRule="auto"/>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Представления о животном и растительном мире (растения, животные, их виды, понятия «полезные» - «вредные», «дикие» - «домашние» и др.).</w:t>
      </w:r>
      <w:proofErr w:type="gramEnd"/>
    </w:p>
    <w:p w:rsidR="009C5417" w:rsidRPr="009C5417" w:rsidRDefault="009C5417" w:rsidP="00371B79">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Опыт заботливого и бережного отношения к растениям и животным, ухода за ними.</w:t>
      </w:r>
    </w:p>
    <w:p w:rsidR="009C5417" w:rsidRPr="009C5417" w:rsidRDefault="009C5417" w:rsidP="00371B79">
      <w:pPr>
        <w:numPr>
          <w:ilvl w:val="0"/>
          <w:numId w:val="1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3) </w:t>
      </w:r>
      <w:r w:rsidRPr="009C5417">
        <w:rPr>
          <w:rFonts w:ascii="Times New Roman" w:eastAsia="Times New Roman" w:hAnsi="Times New Roman" w:cs="Times New Roman"/>
          <w:i/>
          <w:sz w:val="28"/>
          <w:szCs w:val="28"/>
          <w:lang w:eastAsia="ar-SA"/>
        </w:rPr>
        <w:t>Элементарные представления о течении времени.</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1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различать части суток. </w:t>
      </w:r>
    </w:p>
    <w:p w:rsidR="009C5417" w:rsidRPr="009C5417" w:rsidRDefault="009C5417" w:rsidP="00371B79">
      <w:pPr>
        <w:numPr>
          <w:ilvl w:val="0"/>
          <w:numId w:val="13"/>
        </w:numPr>
        <w:suppressAutoHyphens/>
        <w:spacing w:after="0" w:line="240" w:lineRule="auto"/>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sz w:val="28"/>
          <w:szCs w:val="28"/>
          <w:lang w:eastAsia="ar-SA"/>
        </w:rPr>
        <w:t>Представления о течении времени: смена событий дня, смена частей суток.</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3.2. Человек</w:t>
      </w:r>
    </w:p>
    <w:p w:rsidR="009C5417" w:rsidRPr="009C5417" w:rsidRDefault="009C5417" w:rsidP="00371B79">
      <w:p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1) </w:t>
      </w:r>
      <w:r w:rsidRPr="009C5417">
        <w:rPr>
          <w:rFonts w:ascii="Times New Roman" w:eastAsia="Times New Roman" w:hAnsi="Times New Roman" w:cs="Times New Roman"/>
          <w:i/>
          <w:sz w:val="28"/>
          <w:szCs w:val="28"/>
          <w:lang w:eastAsia="ar-SA"/>
        </w:rPr>
        <w:t>Представление о себе</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i/>
          <w:sz w:val="28"/>
          <w:szCs w:val="28"/>
          <w:lang w:eastAsia="ar-SA"/>
        </w:rPr>
        <w:t>как «Я»,</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i/>
          <w:sz w:val="28"/>
          <w:szCs w:val="28"/>
          <w:lang w:eastAsia="ar-SA"/>
        </w:rPr>
        <w:t>осознание общности и различий «Я» от других.</w:t>
      </w:r>
    </w:p>
    <w:p w:rsidR="009C5417" w:rsidRPr="009C5417" w:rsidRDefault="009C5417" w:rsidP="00371B79">
      <w:pPr>
        <w:numPr>
          <w:ilvl w:val="0"/>
          <w:numId w:val="37"/>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Соотнесение себя со своим именем, своим изображением на фотографии, отражением в зеркале.</w:t>
      </w:r>
    </w:p>
    <w:p w:rsidR="009C5417" w:rsidRPr="009C5417" w:rsidRDefault="009C5417" w:rsidP="00371B79">
      <w:pPr>
        <w:numPr>
          <w:ilvl w:val="0"/>
          <w:numId w:val="37"/>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sz w:val="28"/>
          <w:szCs w:val="28"/>
          <w:lang w:eastAsia="ar-SA"/>
        </w:rPr>
        <w:t>Представление о собственном</w:t>
      </w:r>
      <w:r w:rsidRPr="009C5417">
        <w:rPr>
          <w:rFonts w:ascii="Times New Roman" w:eastAsia="Times New Roman" w:hAnsi="Times New Roman" w:cs="Times New Roman"/>
          <w:bCs/>
          <w:sz w:val="28"/>
          <w:szCs w:val="28"/>
          <w:lang w:eastAsia="ar-SA"/>
        </w:rPr>
        <w:t xml:space="preserve"> теле</w:t>
      </w:r>
      <w:r w:rsidRPr="009C5417">
        <w:rPr>
          <w:rFonts w:ascii="Times New Roman" w:eastAsia="Times New Roman" w:hAnsi="Times New Roman" w:cs="Times New Roman"/>
          <w:sz w:val="28"/>
          <w:szCs w:val="28"/>
          <w:lang w:eastAsia="ar-SA"/>
        </w:rPr>
        <w:t>.</w:t>
      </w:r>
      <w:r w:rsidRPr="009C5417">
        <w:rPr>
          <w:rFonts w:ascii="Times New Roman" w:eastAsia="Times New Roman" w:hAnsi="Times New Roman" w:cs="Times New Roman"/>
          <w:bCs/>
          <w:sz w:val="28"/>
          <w:szCs w:val="28"/>
          <w:lang w:eastAsia="ar-SA"/>
        </w:rPr>
        <w:t xml:space="preserve"> </w:t>
      </w:r>
    </w:p>
    <w:p w:rsidR="009C5417" w:rsidRPr="009C5417" w:rsidRDefault="009C5417" w:rsidP="00371B79">
      <w:pPr>
        <w:numPr>
          <w:ilvl w:val="0"/>
          <w:numId w:val="37"/>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Отнесение себя к определенному полу.</w:t>
      </w:r>
    </w:p>
    <w:p w:rsidR="009C5417" w:rsidRPr="009C5417" w:rsidRDefault="009C5417" w:rsidP="00371B79">
      <w:pPr>
        <w:numPr>
          <w:ilvl w:val="0"/>
          <w:numId w:val="37"/>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 xml:space="preserve">Умение определять «моё» и «не моё», осознавать и выражать свои интересы, желания. </w:t>
      </w:r>
    </w:p>
    <w:p w:rsidR="009C5417" w:rsidRPr="009C5417" w:rsidRDefault="009C5417" w:rsidP="00371B79">
      <w:pPr>
        <w:numPr>
          <w:ilvl w:val="0"/>
          <w:numId w:val="37"/>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Умение сообщать общие сведения о себе: имя, фамилия, возраст, пол, место жительства,</w:t>
      </w:r>
      <w:proofErr w:type="gramStart"/>
      <w:r w:rsidRPr="009C5417">
        <w:rPr>
          <w:rFonts w:ascii="Times New Roman" w:eastAsia="Times New Roman" w:hAnsi="Times New Roman" w:cs="Times New Roman"/>
          <w:bCs/>
          <w:sz w:val="28"/>
          <w:szCs w:val="28"/>
          <w:lang w:eastAsia="ar-SA"/>
        </w:rPr>
        <w:t xml:space="preserve"> .</w:t>
      </w:r>
      <w:proofErr w:type="gramEnd"/>
    </w:p>
    <w:p w:rsidR="009C5417" w:rsidRPr="009C5417" w:rsidRDefault="009C5417" w:rsidP="00371B79">
      <w:pPr>
        <w:numPr>
          <w:ilvl w:val="0"/>
          <w:numId w:val="3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возрастных изменениях человека, адекватное отношение к своим возрастным изменениям.</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2) </w:t>
      </w:r>
      <w:r w:rsidRPr="009C5417">
        <w:rPr>
          <w:rFonts w:ascii="Times New Roman" w:eastAsia="Times New Roman" w:hAnsi="Times New Roman" w:cs="Times New Roman"/>
          <w:i/>
          <w:sz w:val="28"/>
          <w:szCs w:val="28"/>
          <w:lang w:eastAsia="ar-SA"/>
        </w:rPr>
        <w:t>Умение решать каждодневные жизненные задачи, связанные с удовлетворением первоочередных потребностей</w:t>
      </w:r>
      <w:r w:rsidRPr="009C5417">
        <w:rPr>
          <w:rFonts w:ascii="Times New Roman" w:eastAsia="Times New Roman" w:hAnsi="Times New Roman" w:cs="Times New Roman"/>
          <w:sz w:val="28"/>
          <w:szCs w:val="28"/>
          <w:lang w:eastAsia="ar-SA"/>
        </w:rPr>
        <w:t>.</w:t>
      </w:r>
    </w:p>
    <w:p w:rsidR="009C5417" w:rsidRPr="009C5417" w:rsidRDefault="009C5417" w:rsidP="00371B79">
      <w:pPr>
        <w:numPr>
          <w:ilvl w:val="0"/>
          <w:numId w:val="3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9C5417" w:rsidRPr="009C5417" w:rsidRDefault="009C5417" w:rsidP="00371B79">
      <w:pPr>
        <w:numPr>
          <w:ilvl w:val="0"/>
          <w:numId w:val="3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сообщать о своих потребностях и желаниях. </w:t>
      </w:r>
    </w:p>
    <w:p w:rsidR="009C5417" w:rsidRPr="009C5417" w:rsidRDefault="009C5417" w:rsidP="00371B79">
      <w:pPr>
        <w:suppressAutoHyphens/>
        <w:spacing w:after="0" w:line="240" w:lineRule="auto"/>
        <w:ind w:left="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i/>
          <w:sz w:val="28"/>
          <w:szCs w:val="28"/>
          <w:lang w:eastAsia="ar-SA"/>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3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определять свое самочувствие (как хорошее или плохое), показывать или сообщать о болезненных ощущениях взрослому.</w:t>
      </w:r>
    </w:p>
    <w:p w:rsidR="009C5417" w:rsidRPr="009C5417" w:rsidRDefault="009C5417" w:rsidP="00371B79">
      <w:pPr>
        <w:numPr>
          <w:ilvl w:val="0"/>
          <w:numId w:val="3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9C5417" w:rsidRPr="009C5417" w:rsidRDefault="009C5417" w:rsidP="00371B79">
      <w:pPr>
        <w:numPr>
          <w:ilvl w:val="0"/>
          <w:numId w:val="3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следить за своим внешним видом.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4)</w:t>
      </w:r>
      <w:r w:rsidRPr="009C5417">
        <w:rPr>
          <w:rFonts w:ascii="Times New Roman" w:eastAsia="Times New Roman" w:hAnsi="Times New Roman" w:cs="Times New Roman"/>
          <w:i/>
          <w:sz w:val="28"/>
          <w:szCs w:val="28"/>
          <w:lang w:eastAsia="ar-SA"/>
        </w:rPr>
        <w:t xml:space="preserve"> Представления о своей семье, взаимоотношениях в семье.</w:t>
      </w:r>
    </w:p>
    <w:p w:rsidR="009C5417" w:rsidRPr="009C5417" w:rsidRDefault="009C5417" w:rsidP="00371B79">
      <w:pPr>
        <w:numPr>
          <w:ilvl w:val="0"/>
          <w:numId w:val="3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членах семьи, родственных</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 обязанностях членов семьи, бытовой и досуговой деятельности семьи.</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3.3. Домоводство.</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1) </w:t>
      </w:r>
      <w:r w:rsidRPr="009C5417">
        <w:rPr>
          <w:rFonts w:ascii="Times New Roman" w:eastAsia="Times New Roman" w:hAnsi="Times New Roman" w:cs="Times New Roman"/>
          <w:i/>
          <w:sz w:val="28"/>
          <w:szCs w:val="28"/>
          <w:lang w:eastAsia="ar-SA"/>
        </w:rPr>
        <w:t>Овладение умением выполнять доступные бытовые поручения (обязанности), связанные с выполнением повседневных дел дома.</w:t>
      </w:r>
      <w:r w:rsidRPr="009C5417">
        <w:rPr>
          <w:rFonts w:ascii="Times New Roman" w:eastAsia="Times New Roman" w:hAnsi="Times New Roman" w:cs="Times New Roman"/>
          <w:i/>
          <w:sz w:val="28"/>
          <w:szCs w:val="28"/>
          <w:highlight w:val="yellow"/>
          <w:lang w:eastAsia="ar-SA"/>
        </w:rPr>
        <w:t xml:space="preserve"> </w:t>
      </w:r>
    </w:p>
    <w:p w:rsidR="009C5417" w:rsidRPr="009C5417" w:rsidRDefault="009C5417" w:rsidP="00371B79">
      <w:pPr>
        <w:numPr>
          <w:ilvl w:val="0"/>
          <w:numId w:val="4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выполнять доступные бытовые виды работ: уборка, стирка, глажение, чистка одежды, обуви, др.</w:t>
      </w:r>
    </w:p>
    <w:p w:rsidR="009C5417" w:rsidRPr="009C5417" w:rsidRDefault="009C5417" w:rsidP="00371B7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соблюдать технологические процессы в хозяйственно-бытовой деятельности: стирка, уборка и  др.</w:t>
      </w:r>
    </w:p>
    <w:p w:rsidR="009C5417" w:rsidRPr="009C5417" w:rsidRDefault="009C5417" w:rsidP="00371B79">
      <w:pPr>
        <w:numPr>
          <w:ilvl w:val="0"/>
          <w:numId w:val="1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соблюдать гигиенические и санитарные правила хранения домашних вещей, продуктов</w:t>
      </w:r>
      <w:proofErr w:type="gramStart"/>
      <w:r w:rsidRPr="009C5417">
        <w:rPr>
          <w:rFonts w:ascii="Times New Roman" w:eastAsia="Times New Roman" w:hAnsi="Times New Roman" w:cs="Times New Roman"/>
          <w:sz w:val="28"/>
          <w:szCs w:val="28"/>
          <w:lang w:eastAsia="ar-SA"/>
        </w:rPr>
        <w:t xml:space="preserve">,. </w:t>
      </w:r>
      <w:proofErr w:type="gramEnd"/>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3.4.  Окружающий социальный мир</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1) </w:t>
      </w:r>
      <w:r w:rsidRPr="009C5417">
        <w:rPr>
          <w:rFonts w:ascii="Times New Roman" w:eastAsia="Times New Roman" w:hAnsi="Times New Roman" w:cs="Times New Roman"/>
          <w:i/>
          <w:sz w:val="28"/>
          <w:szCs w:val="28"/>
          <w:lang w:eastAsia="ar-SA"/>
        </w:rPr>
        <w:t>Представления о мире, созданном руками человека</w:t>
      </w:r>
    </w:p>
    <w:p w:rsidR="009C5417" w:rsidRPr="009C5417" w:rsidRDefault="009C5417" w:rsidP="00371B79">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Интерес к объектам, созданным человеком. </w:t>
      </w:r>
    </w:p>
    <w:p w:rsidR="009C5417" w:rsidRPr="009C5417" w:rsidRDefault="009C5417" w:rsidP="00371B79">
      <w:pPr>
        <w:numPr>
          <w:ilvl w:val="0"/>
          <w:numId w:val="15"/>
        </w:numPr>
        <w:suppressAutoHyphens/>
        <w:spacing w:after="0" w:line="240" w:lineRule="auto"/>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9C5417" w:rsidRPr="009C5417" w:rsidRDefault="009C5417" w:rsidP="00371B79">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C5417">
        <w:rPr>
          <w:rFonts w:ascii="Times New Roman" w:eastAsia="Times New Roman" w:hAnsi="Times New Roman" w:cs="Times New Roman"/>
          <w:sz w:val="28"/>
          <w:szCs w:val="28"/>
          <w:lang w:eastAsia="ar-SA"/>
        </w:rPr>
        <w:t>.</w:t>
      </w:r>
    </w:p>
    <w:p w:rsidR="009C5417" w:rsidRPr="009C5417" w:rsidRDefault="009C5417" w:rsidP="00371B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C5417" w:rsidRPr="009C5417" w:rsidRDefault="009C5417" w:rsidP="00371B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C5417" w:rsidRPr="009C5417" w:rsidRDefault="009C5417" w:rsidP="00371B79">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соблюдать правила поведения на уроках и во внеурочной деятельности, взаимодействовать </w:t>
      </w:r>
      <w:proofErr w:type="gramStart"/>
      <w:r w:rsidRPr="009C5417">
        <w:rPr>
          <w:rFonts w:ascii="Times New Roman" w:eastAsia="Times New Roman" w:hAnsi="Times New Roman" w:cs="Times New Roman"/>
          <w:sz w:val="28"/>
          <w:szCs w:val="28"/>
          <w:lang w:eastAsia="ar-SA"/>
        </w:rPr>
        <w:t>со</w:t>
      </w:r>
      <w:proofErr w:type="gramEnd"/>
      <w:r w:rsidRPr="009C5417">
        <w:rPr>
          <w:rFonts w:ascii="Times New Roman" w:eastAsia="Times New Roman" w:hAnsi="Times New Roman" w:cs="Times New Roman"/>
          <w:sz w:val="28"/>
          <w:szCs w:val="28"/>
          <w:lang w:eastAsia="ar-SA"/>
        </w:rPr>
        <w:t xml:space="preserve"> взрослыми и сверстниками, выбирая адекватную дистанцию и формы контакта, соответствующие возрасту и полу ребенка.</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i/>
          <w:sz w:val="28"/>
          <w:szCs w:val="28"/>
          <w:lang w:eastAsia="ar-SA"/>
        </w:rPr>
        <w:t>3) Развитие межличностных и групповых отношений.</w:t>
      </w:r>
    </w:p>
    <w:p w:rsidR="009C5417" w:rsidRPr="009C5417" w:rsidRDefault="009C5417" w:rsidP="00371B79">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дружбе, товарищах.</w:t>
      </w:r>
    </w:p>
    <w:p w:rsidR="009C5417" w:rsidRPr="009C5417" w:rsidRDefault="009C5417" w:rsidP="00371B79">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находить друзей на основе личных симпатий.</w:t>
      </w:r>
    </w:p>
    <w:p w:rsidR="009C5417" w:rsidRPr="009C5417" w:rsidRDefault="009C5417" w:rsidP="00371B79">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C5417" w:rsidRPr="009C5417" w:rsidRDefault="009C5417" w:rsidP="00371B79">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Умение взаимодействовать в группе в процессе учебной, игровой, других видах доступной деятельности.</w:t>
      </w:r>
    </w:p>
    <w:p w:rsidR="009C5417" w:rsidRPr="009C5417" w:rsidRDefault="009C5417" w:rsidP="00371B79">
      <w:pPr>
        <w:numPr>
          <w:ilvl w:val="0"/>
          <w:numId w:val="1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4) </w:t>
      </w:r>
      <w:r w:rsidRPr="009C541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C5417" w:rsidRPr="009C5417" w:rsidRDefault="009C5417" w:rsidP="00371B79">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C5417" w:rsidRPr="009C5417" w:rsidRDefault="009C5417" w:rsidP="00371B79">
      <w:pPr>
        <w:numPr>
          <w:ilvl w:val="0"/>
          <w:numId w:val="1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Использование простейших эстетических ориентиров о внешнем виде, на праздниках, в хозяйственно-бытовой деятельности.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5) </w:t>
      </w:r>
      <w:r w:rsidRPr="009C5417">
        <w:rPr>
          <w:rFonts w:ascii="Times New Roman" w:eastAsia="Times New Roman" w:hAnsi="Times New Roman" w:cs="Times New Roman"/>
          <w:i/>
          <w:sz w:val="28"/>
          <w:szCs w:val="28"/>
          <w:lang w:eastAsia="ar-SA"/>
        </w:rPr>
        <w:t>Представления об обязанностях и правах ребенка.</w:t>
      </w:r>
    </w:p>
    <w:p w:rsidR="009C5417" w:rsidRPr="009C5417" w:rsidRDefault="009C5417" w:rsidP="00371B79">
      <w:pPr>
        <w:numPr>
          <w:ilvl w:val="0"/>
          <w:numId w:val="1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Представления о праве на жизнь,  на неприкосновенность личности и достоинства и др. </w:t>
      </w:r>
    </w:p>
    <w:p w:rsidR="009C5417" w:rsidRPr="009C5417" w:rsidRDefault="009C5417" w:rsidP="00371B79">
      <w:pPr>
        <w:numPr>
          <w:ilvl w:val="0"/>
          <w:numId w:val="19"/>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об обязанностях обучающегося, гражданина и др.</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6) </w:t>
      </w:r>
      <w:r w:rsidRPr="009C5417">
        <w:rPr>
          <w:rFonts w:ascii="Times New Roman" w:eastAsia="Times New Roman" w:hAnsi="Times New Roman" w:cs="Times New Roman"/>
          <w:i/>
          <w:sz w:val="28"/>
          <w:szCs w:val="28"/>
          <w:lang w:eastAsia="ar-SA"/>
        </w:rPr>
        <w:t>Представление о стране проживания Россия</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20"/>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Представление о стране, столице, месте проживания.</w:t>
      </w:r>
    </w:p>
    <w:p w:rsidR="009C5417" w:rsidRPr="009C5417" w:rsidRDefault="009C5417" w:rsidP="00371B79">
      <w:pPr>
        <w:numPr>
          <w:ilvl w:val="0"/>
          <w:numId w:val="20"/>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Представление о государственно символике (флаг, герб</w:t>
      </w:r>
      <w:proofErr w:type="gramStart"/>
      <w:r w:rsidRPr="009C5417">
        <w:rPr>
          <w:rFonts w:ascii="Times New Roman" w:eastAsia="Times New Roman" w:hAnsi="Times New Roman" w:cs="Times New Roman"/>
          <w:sz w:val="28"/>
          <w:szCs w:val="28"/>
          <w:lang w:eastAsia="ar-SA"/>
        </w:rPr>
        <w:t>,).</w:t>
      </w:r>
      <w:proofErr w:type="gramEnd"/>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4. Искусство</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4.1. Музыка и движение.</w:t>
      </w:r>
    </w:p>
    <w:p w:rsidR="009C5417" w:rsidRPr="009C5417" w:rsidRDefault="009C5417" w:rsidP="00371B79">
      <w:p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1) </w:t>
      </w:r>
      <w:r w:rsidRPr="009C5417">
        <w:rPr>
          <w:rFonts w:ascii="Times New Roman" w:eastAsia="Times New Roman" w:hAnsi="Times New Roman" w:cs="Times New Roman"/>
          <w:i/>
          <w:sz w:val="28"/>
          <w:szCs w:val="28"/>
          <w:lang w:eastAsia="ar-SA"/>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C5417" w:rsidRPr="009C5417" w:rsidRDefault="009C5417" w:rsidP="00371B79">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Интерес к различным видам музыкальной деятельности (слушание, пение, движение под музыку, игра на музыкальных инструментах). </w:t>
      </w:r>
    </w:p>
    <w:p w:rsidR="009C5417" w:rsidRPr="009C5417" w:rsidRDefault="009C5417" w:rsidP="00371B79">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слушать музыку и выполнять простейшие танцевальные движения.</w:t>
      </w:r>
    </w:p>
    <w:p w:rsidR="009C5417" w:rsidRPr="009C5417" w:rsidRDefault="009C5417" w:rsidP="00371B79">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Освоение приемов игры на музыкальных инструментах, сопровождение мелодии игрой на музыкальных инструментах. </w:t>
      </w:r>
    </w:p>
    <w:p w:rsidR="009C5417" w:rsidRPr="009C5417" w:rsidRDefault="009C5417" w:rsidP="00371B79">
      <w:pPr>
        <w:numPr>
          <w:ilvl w:val="0"/>
          <w:numId w:val="21"/>
        </w:num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Умение узнавать знакомые песни, </w:t>
      </w:r>
    </w:p>
    <w:p w:rsidR="009C5417" w:rsidRPr="009C5417" w:rsidRDefault="009C5417" w:rsidP="00371B79">
      <w:pPr>
        <w:spacing w:after="0" w:line="240" w:lineRule="auto"/>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2</w:t>
      </w:r>
      <w:r w:rsidRPr="009C5417">
        <w:rPr>
          <w:rFonts w:ascii="Times New Roman" w:eastAsia="Times New Roman" w:hAnsi="Times New Roman" w:cs="Times New Roman"/>
          <w:i/>
          <w:sz w:val="28"/>
          <w:szCs w:val="28"/>
          <w:lang w:eastAsia="ar-SA"/>
        </w:rPr>
        <w:t>) Готовность к участию в совместных музыкальных мероприятиях.</w:t>
      </w:r>
    </w:p>
    <w:p w:rsidR="009C5417" w:rsidRPr="009C5417" w:rsidRDefault="009C5417" w:rsidP="00371B79">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проявлять адекватные эмоциональные реакции от совместной и самостоятельной музыкальной деятельности.</w:t>
      </w:r>
    </w:p>
    <w:p w:rsidR="009C5417" w:rsidRPr="009C5417" w:rsidRDefault="009C5417" w:rsidP="00371B79">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Стремление к совместной и самостоятельной музыкальной деятельности;</w:t>
      </w:r>
    </w:p>
    <w:p w:rsidR="009C5417" w:rsidRPr="009C5417" w:rsidRDefault="009C5417" w:rsidP="00371B79">
      <w:pPr>
        <w:numPr>
          <w:ilvl w:val="0"/>
          <w:numId w:val="22"/>
        </w:numPr>
        <w:suppressAutoHyphens/>
        <w:spacing w:after="0" w:line="240" w:lineRule="auto"/>
        <w:jc w:val="both"/>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sz w:val="28"/>
          <w:szCs w:val="28"/>
          <w:lang w:eastAsia="ar-SA"/>
        </w:rPr>
        <w:t xml:space="preserve">Умение использовать полученные навыки для участия в представлениях, концертах, </w:t>
      </w:r>
    </w:p>
    <w:p w:rsidR="009C5417" w:rsidRPr="009C5417" w:rsidRDefault="009C5417" w:rsidP="00371B79">
      <w:pPr>
        <w:spacing w:after="0" w:line="240" w:lineRule="auto"/>
        <w:ind w:left="720"/>
        <w:jc w:val="both"/>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b/>
          <w:sz w:val="28"/>
          <w:szCs w:val="28"/>
          <w:lang w:eastAsia="ar-SA"/>
        </w:rPr>
        <w:t xml:space="preserve">4.2. Изобразительная деятельность </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(рисование, лепка, аппликация)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1) </w:t>
      </w:r>
      <w:r w:rsidRPr="009C5417">
        <w:rPr>
          <w:rFonts w:ascii="Times New Roman" w:eastAsia="Times New Roman" w:hAnsi="Times New Roman" w:cs="Times New Roman"/>
          <w:i/>
          <w:sz w:val="28"/>
          <w:szCs w:val="28"/>
          <w:lang w:eastAsia="ar-SA"/>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9C5417" w:rsidRPr="009C5417" w:rsidRDefault="009C5417" w:rsidP="00371B79">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Интерес к доступным видам изобразительной деятельности. </w:t>
      </w:r>
    </w:p>
    <w:p w:rsidR="009C5417" w:rsidRPr="009C5417" w:rsidRDefault="009C5417" w:rsidP="00371B79">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использовать инструменты и материалы в процессе доступной изобразительной деятельности (лепка, рисование, аппликация). </w:t>
      </w:r>
    </w:p>
    <w:p w:rsidR="009C5417" w:rsidRPr="009C5417" w:rsidRDefault="009C5417" w:rsidP="00371B79">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использовать различные изобразительные технологии в процессе рисования, лепки, аппликации.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2) </w:t>
      </w:r>
      <w:r w:rsidRPr="009C5417">
        <w:rPr>
          <w:rFonts w:ascii="Times New Roman" w:eastAsia="Times New Roman" w:hAnsi="Times New Roman" w:cs="Times New Roman"/>
          <w:i/>
          <w:sz w:val="28"/>
          <w:szCs w:val="28"/>
          <w:lang w:eastAsia="ar-SA"/>
        </w:rPr>
        <w:t>Способность к самостоятельной изобразительной деятельности.</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Положительные эмоциональные реакции (удовольствие, радость) в процессе изобразительной деятельности. </w:t>
      </w:r>
    </w:p>
    <w:p w:rsidR="009C5417" w:rsidRPr="009C5417" w:rsidRDefault="009C5417" w:rsidP="00371B79">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Стремление к собственной творческой деятельности и умение демонстрировать результаты работы. </w:t>
      </w:r>
    </w:p>
    <w:p w:rsidR="009C5417" w:rsidRPr="009C5417" w:rsidRDefault="009C5417" w:rsidP="00371B79">
      <w:pPr>
        <w:numPr>
          <w:ilvl w:val="0"/>
          <w:numId w:val="24"/>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выражать свое отношение к результатам собственной и чужой творческой деятельности.</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3) </w:t>
      </w:r>
      <w:r w:rsidRPr="009C5417">
        <w:rPr>
          <w:rFonts w:ascii="Times New Roman" w:eastAsia="Times New Roman" w:hAnsi="Times New Roman" w:cs="Times New Roman"/>
          <w:i/>
          <w:sz w:val="28"/>
          <w:szCs w:val="28"/>
          <w:lang w:eastAsia="ar-SA"/>
        </w:rPr>
        <w:t>Готовность к участию в совместных мероприятиях</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Готовность к взаимодействию в творческой деятельности совместно со сверстниками, взрослыми.</w:t>
      </w:r>
    </w:p>
    <w:p w:rsidR="009C5417" w:rsidRPr="009C5417" w:rsidRDefault="009C5417" w:rsidP="00371B79">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6. Физическая культура.</w:t>
      </w:r>
    </w:p>
    <w:p w:rsidR="009C5417" w:rsidRPr="009C5417" w:rsidRDefault="009C5417" w:rsidP="00371B79">
      <w:pPr>
        <w:suppressAutoHyphens/>
        <w:spacing w:after="0" w:line="24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6.1.  Адаптивная физкультура.</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1) </w:t>
      </w:r>
      <w:r w:rsidRPr="009C5417">
        <w:rPr>
          <w:rFonts w:ascii="Times New Roman" w:eastAsia="Times New Roman" w:hAnsi="Times New Roman" w:cs="Times New Roman"/>
          <w:i/>
          <w:sz w:val="28"/>
          <w:szCs w:val="28"/>
          <w:lang w:eastAsia="ar-SA"/>
        </w:rPr>
        <w:t>Восприятие собственного тела, осознание своих физических возможностей и ограничений</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Освоение доступных способов контроля над функциями собственного тела: сидеть, стоять, передвигаться (в </w:t>
      </w:r>
      <w:proofErr w:type="spellStart"/>
      <w:r w:rsidRPr="009C5417">
        <w:rPr>
          <w:rFonts w:ascii="Times New Roman" w:eastAsia="Times New Roman" w:hAnsi="Times New Roman" w:cs="Times New Roman"/>
          <w:sz w:val="28"/>
          <w:szCs w:val="28"/>
          <w:lang w:eastAsia="ar-SA"/>
        </w:rPr>
        <w:t>т.ч</w:t>
      </w:r>
      <w:proofErr w:type="spellEnd"/>
      <w:r w:rsidRPr="009C5417">
        <w:rPr>
          <w:rFonts w:ascii="Times New Roman" w:eastAsia="Times New Roman" w:hAnsi="Times New Roman" w:cs="Times New Roman"/>
          <w:sz w:val="28"/>
          <w:szCs w:val="28"/>
          <w:lang w:eastAsia="ar-SA"/>
        </w:rPr>
        <w:t>. с использованием технических средств).</w:t>
      </w:r>
    </w:p>
    <w:p w:rsidR="009C5417" w:rsidRPr="009C5417" w:rsidRDefault="009C5417" w:rsidP="00371B79">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Освоение двигательных навыков, последовательности движений, развитие координационных способностей. </w:t>
      </w:r>
    </w:p>
    <w:p w:rsidR="009C5417" w:rsidRPr="009C5417" w:rsidRDefault="009C5417" w:rsidP="00371B79">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Совершенствование физических качеств: ловкости, силы, быстроты, выносливости.</w:t>
      </w:r>
    </w:p>
    <w:p w:rsidR="009C5417" w:rsidRPr="009C5417" w:rsidRDefault="009C5417" w:rsidP="00371B79">
      <w:pPr>
        <w:numPr>
          <w:ilvl w:val="0"/>
          <w:numId w:val="26"/>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радоваться успехам: выше прыгнул, быстрее пробежал и др.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2) </w:t>
      </w:r>
      <w:r w:rsidRPr="009C5417">
        <w:rPr>
          <w:rFonts w:ascii="Times New Roman" w:eastAsia="Times New Roman" w:hAnsi="Times New Roman" w:cs="Times New Roman"/>
          <w:i/>
          <w:sz w:val="28"/>
          <w:szCs w:val="28"/>
          <w:lang w:eastAsia="ar-SA"/>
        </w:rPr>
        <w:t>Соотнесение самочувствия с настроением, собственной активностью, самостоятельностью и независимостью.</w:t>
      </w:r>
      <w:r w:rsidRPr="009C5417">
        <w:rPr>
          <w:rFonts w:ascii="Times New Roman" w:eastAsia="Times New Roman" w:hAnsi="Times New Roman" w:cs="Times New Roman"/>
          <w:sz w:val="28"/>
          <w:szCs w:val="28"/>
          <w:lang w:eastAsia="ar-SA"/>
        </w:rPr>
        <w:t xml:space="preserve"> </w:t>
      </w:r>
    </w:p>
    <w:p w:rsidR="009C5417" w:rsidRPr="009C5417" w:rsidRDefault="009C5417" w:rsidP="00371B79">
      <w:pPr>
        <w:numPr>
          <w:ilvl w:val="0"/>
          <w:numId w:val="27"/>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определять свое самочувствие в связи с физической нагрузкой: усталость, болевые ощущения, др.</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3) </w:t>
      </w:r>
      <w:r w:rsidRPr="009C5417">
        <w:rPr>
          <w:rFonts w:ascii="Times New Roman" w:eastAsia="Times New Roman" w:hAnsi="Times New Roman" w:cs="Times New Roman"/>
          <w:i/>
          <w:sz w:val="28"/>
          <w:szCs w:val="28"/>
          <w:lang w:eastAsia="ar-SA"/>
        </w:rPr>
        <w:t xml:space="preserve">Освоение доступных видов физкультурно-спортивной деятельности: эстафеты, ходьба на лыжах, спортивные игры, </w:t>
      </w:r>
    </w:p>
    <w:p w:rsidR="009C5417" w:rsidRPr="009C5417" w:rsidRDefault="009C5417" w:rsidP="00371B79">
      <w:pPr>
        <w:numPr>
          <w:ilvl w:val="0"/>
          <w:numId w:val="28"/>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Умение кататься на санках, ходить на лыжах, играть в подвижные игры и др.</w:t>
      </w:r>
    </w:p>
    <w:p w:rsidR="009C5417" w:rsidRPr="009C5417" w:rsidRDefault="009C5417" w:rsidP="00371B79">
      <w:pPr>
        <w:suppressAutoHyphens/>
        <w:spacing w:after="0" w:line="240" w:lineRule="auto"/>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rPr>
          <w:rFonts w:ascii="Times New Roman" w:eastAsia="Times New Roman" w:hAnsi="Times New Roman" w:cs="Times New Roman"/>
          <w:b/>
          <w:sz w:val="28"/>
          <w:szCs w:val="28"/>
          <w:lang w:eastAsia="ar-SA"/>
        </w:rPr>
      </w:pPr>
    </w:p>
    <w:p w:rsidR="009C5417" w:rsidRPr="009C5417" w:rsidRDefault="009C5417" w:rsidP="00371B79">
      <w:pPr>
        <w:suppressAutoHyphens/>
        <w:spacing w:after="0" w:line="24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 xml:space="preserve">1.3. Система оценки достижений обучающихся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bCs/>
          <w:sz w:val="28"/>
          <w:szCs w:val="28"/>
          <w:lang w:eastAsia="ar-SA"/>
        </w:rPr>
        <w:t xml:space="preserve">с </w:t>
      </w:r>
      <w:r w:rsidR="00371B79" w:rsidRPr="009C5417">
        <w:rPr>
          <w:rFonts w:ascii="Times New Roman" w:eastAsia="Times New Roman" w:hAnsi="Times New Roman" w:cs="Times New Roman"/>
          <w:b/>
          <w:bCs/>
          <w:sz w:val="28"/>
          <w:szCs w:val="28"/>
          <w:lang w:eastAsia="ar-SA"/>
        </w:rPr>
        <w:t xml:space="preserve">интеллектуальными нарушениями </w:t>
      </w:r>
      <w:r w:rsidR="00371B79">
        <w:rPr>
          <w:rFonts w:ascii="Times New Roman" w:eastAsia="Times New Roman" w:hAnsi="Times New Roman" w:cs="Times New Roman"/>
          <w:b/>
          <w:bCs/>
          <w:sz w:val="28"/>
          <w:szCs w:val="28"/>
          <w:lang w:eastAsia="ar-SA"/>
        </w:rPr>
        <w:t>(</w:t>
      </w:r>
      <w:r w:rsidRPr="009C5417">
        <w:rPr>
          <w:rFonts w:ascii="Times New Roman" w:eastAsia="Times New Roman" w:hAnsi="Times New Roman" w:cs="Times New Roman"/>
          <w:b/>
          <w:bCs/>
          <w:sz w:val="28"/>
          <w:szCs w:val="28"/>
          <w:lang w:eastAsia="ar-SA"/>
        </w:rPr>
        <w:t>тяжелой, глубокой умственной отсталостью</w:t>
      </w:r>
      <w:r w:rsidR="00371B79">
        <w:rPr>
          <w:rFonts w:ascii="Times New Roman" w:eastAsia="Times New Roman" w:hAnsi="Times New Roman" w:cs="Times New Roman"/>
          <w:b/>
          <w:bCs/>
          <w:sz w:val="28"/>
          <w:szCs w:val="28"/>
          <w:lang w:eastAsia="ar-SA"/>
        </w:rPr>
        <w:t>)</w:t>
      </w:r>
      <w:r w:rsidRPr="009C5417">
        <w:rPr>
          <w:rFonts w:ascii="Times New Roman" w:eastAsia="Times New Roman" w:hAnsi="Times New Roman" w:cs="Times New Roman"/>
          <w:b/>
          <w:bCs/>
          <w:sz w:val="28"/>
          <w:szCs w:val="28"/>
          <w:lang w:eastAsia="ar-SA"/>
        </w:rPr>
        <w:t xml:space="preserve"> </w:t>
      </w:r>
      <w:r w:rsidRPr="009C5417">
        <w:rPr>
          <w:rFonts w:ascii="Times New Roman" w:eastAsia="Times New Roman" w:hAnsi="Times New Roman" w:cs="Times New Roman"/>
          <w:b/>
          <w:sz w:val="28"/>
          <w:szCs w:val="28"/>
          <w:lang w:eastAsia="ar-SA"/>
        </w:rPr>
        <w:t>планируемых результатов освоения адаптированной основной общеобразовательной программы</w:t>
      </w:r>
    </w:p>
    <w:p w:rsidR="009C5417" w:rsidRPr="009C5417" w:rsidRDefault="009C5417" w:rsidP="009C5417">
      <w:pPr>
        <w:suppressAutoHyphens/>
        <w:spacing w:after="0" w:line="360" w:lineRule="auto"/>
        <w:ind w:firstLine="708"/>
        <w:jc w:val="both"/>
        <w:rPr>
          <w:rFonts w:ascii="Calibri" w:eastAsia="Times New Roman" w:hAnsi="Calibri" w:cs="Times New Roman"/>
          <w:lang w:eastAsia="ar-SA"/>
        </w:rPr>
      </w:pP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Calibri" w:eastAsia="Times New Roman" w:hAnsi="Calibri" w:cs="Times New Roman"/>
          <w:lang w:eastAsia="ar-SA"/>
        </w:rPr>
        <w:lastRenderedPageBreak/>
        <w:t xml:space="preserve"> </w:t>
      </w:r>
      <w:r w:rsidRPr="009C5417">
        <w:rPr>
          <w:rFonts w:ascii="Times New Roman" w:eastAsia="Times New Roman" w:hAnsi="Times New Roman" w:cs="Times New Roman"/>
          <w:i/>
          <w:sz w:val="28"/>
          <w:szCs w:val="28"/>
          <w:lang w:eastAsia="ar-SA"/>
        </w:rPr>
        <w:t>Текущая</w:t>
      </w:r>
      <w:r w:rsidRPr="009C5417">
        <w:rPr>
          <w:rFonts w:ascii="Times New Roman" w:eastAsia="Times New Roman" w:hAnsi="Times New Roman" w:cs="Times New Roman"/>
          <w:sz w:val="28"/>
          <w:szCs w:val="28"/>
          <w:lang w:eastAsia="ar-SA"/>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9C5417">
        <w:rPr>
          <w:rFonts w:ascii="Times New Roman" w:eastAsia="Times New Roman" w:hAnsi="Times New Roman" w:cs="Times New Roman"/>
          <w:i/>
          <w:sz w:val="28"/>
          <w:szCs w:val="28"/>
          <w:lang w:eastAsia="ar-SA"/>
        </w:rPr>
        <w:t>Промежуточная</w:t>
      </w:r>
      <w:r w:rsidRPr="009C5417">
        <w:rPr>
          <w:rFonts w:ascii="Times New Roman" w:eastAsia="Times New Roman" w:hAnsi="Times New Roman" w:cs="Times New Roman"/>
          <w:sz w:val="28"/>
          <w:szCs w:val="28"/>
          <w:lang w:eastAsia="ar-SA"/>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9C5417">
        <w:rPr>
          <w:rFonts w:ascii="Times New Roman" w:eastAsia="Times New Roman" w:hAnsi="Times New Roman" w:cs="Times New Roman"/>
          <w:sz w:val="28"/>
          <w:szCs w:val="28"/>
          <w:lang w:eastAsia="ar-SA"/>
        </w:rPr>
        <w:softHyphen/>
        <w:t>ко</w:t>
      </w:r>
      <w:r w:rsidRPr="009C5417">
        <w:rPr>
          <w:rFonts w:ascii="Times New Roman" w:eastAsia="Times New Roman" w:hAnsi="Times New Roman" w:cs="Times New Roman"/>
          <w:sz w:val="28"/>
          <w:szCs w:val="28"/>
          <w:lang w:eastAsia="ar-SA"/>
        </w:rPr>
        <w:softHyphen/>
        <w:t>мендуется при</w:t>
      </w:r>
      <w:r w:rsidRPr="009C5417">
        <w:rPr>
          <w:rFonts w:ascii="Times New Roman" w:eastAsia="Times New Roman" w:hAnsi="Times New Roman" w:cs="Times New Roman"/>
          <w:sz w:val="28"/>
          <w:szCs w:val="28"/>
          <w:lang w:eastAsia="ar-SA"/>
        </w:rPr>
        <w:softHyphen/>
        <w:t>менять метод экспертной группы (на междисциплинарной ос</w:t>
      </w:r>
      <w:r w:rsidRPr="009C5417">
        <w:rPr>
          <w:rFonts w:ascii="Times New Roman" w:eastAsia="Times New Roman" w:hAnsi="Times New Roman" w:cs="Times New Roman"/>
          <w:sz w:val="28"/>
          <w:szCs w:val="28"/>
          <w:lang w:eastAsia="ar-SA"/>
        </w:rPr>
        <w:softHyphen/>
        <w:t>нове). Она объединяет разных специалистов, осуществляющих процесс об</w:t>
      </w:r>
      <w:r w:rsidRPr="009C5417">
        <w:rPr>
          <w:rFonts w:ascii="Times New Roman" w:eastAsia="Times New Roman" w:hAnsi="Times New Roman" w:cs="Times New Roman"/>
          <w:sz w:val="28"/>
          <w:szCs w:val="28"/>
          <w:lang w:eastAsia="ar-SA"/>
        </w:rPr>
        <w:softHyphen/>
        <w:t>ра</w:t>
      </w:r>
      <w:r w:rsidRPr="009C5417">
        <w:rPr>
          <w:rFonts w:ascii="Times New Roman" w:eastAsia="Times New Roman" w:hAnsi="Times New Roman" w:cs="Times New Roman"/>
          <w:sz w:val="28"/>
          <w:szCs w:val="28"/>
          <w:lang w:eastAsia="ar-SA"/>
        </w:rPr>
        <w:softHyphen/>
        <w:t>зо</w:t>
      </w:r>
      <w:r w:rsidRPr="009C5417">
        <w:rPr>
          <w:rFonts w:ascii="Times New Roman" w:eastAsia="Times New Roman" w:hAnsi="Times New Roman" w:cs="Times New Roman"/>
          <w:sz w:val="28"/>
          <w:szCs w:val="28"/>
          <w:lang w:eastAsia="ar-SA"/>
        </w:rPr>
        <w:softHyphen/>
        <w:t>вания и развития ребенка. К процессу аттестации обучающегося желательно привлекать чле</w:t>
      </w:r>
      <w:r w:rsidRPr="009C5417">
        <w:rPr>
          <w:rFonts w:ascii="Times New Roman" w:eastAsia="Times New Roman" w:hAnsi="Times New Roman" w:cs="Times New Roman"/>
          <w:sz w:val="28"/>
          <w:szCs w:val="28"/>
          <w:lang w:eastAsia="ar-SA"/>
        </w:rPr>
        <w:softHyphen/>
        <w:t xml:space="preserve">нов его семьи или законных представителей.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Задачей экспертной группы является выработка согласованной оце</w:t>
      </w:r>
      <w:r w:rsidRPr="009C5417">
        <w:rPr>
          <w:rFonts w:ascii="Times New Roman" w:eastAsia="Times New Roman" w:hAnsi="Times New Roman" w:cs="Times New Roman"/>
          <w:sz w:val="28"/>
          <w:szCs w:val="28"/>
          <w:lang w:eastAsia="ar-SA"/>
        </w:rPr>
        <w:softHyphen/>
        <w:t>нки достижений ребёнка в сфере жизненных компетенций. Основой слу</w:t>
      </w:r>
      <w:r w:rsidRPr="009C5417">
        <w:rPr>
          <w:rFonts w:ascii="Times New Roman" w:eastAsia="Times New Roman" w:hAnsi="Times New Roman" w:cs="Times New Roman"/>
          <w:sz w:val="28"/>
          <w:szCs w:val="28"/>
          <w:lang w:eastAsia="ar-SA"/>
        </w:rPr>
        <w:softHyphen/>
        <w:t xml:space="preserve">жит анализ результатов обучения ребёнка, динамика развития его личности. </w:t>
      </w:r>
      <w:proofErr w:type="gramStart"/>
      <w:r w:rsidRPr="009C5417">
        <w:rPr>
          <w:rFonts w:ascii="Times New Roman" w:eastAsia="Times New Roman" w:hAnsi="Times New Roman" w:cs="Times New Roman"/>
          <w:sz w:val="28"/>
          <w:szCs w:val="28"/>
          <w:lang w:eastAsia="ar-SA"/>
        </w:rPr>
        <w:t>Ре</w:t>
      </w:r>
      <w:r w:rsidRPr="009C5417">
        <w:rPr>
          <w:rFonts w:ascii="Times New Roman" w:eastAsia="Times New Roman" w:hAnsi="Times New Roman" w:cs="Times New Roman"/>
          <w:sz w:val="28"/>
          <w:szCs w:val="28"/>
          <w:lang w:eastAsia="ar-SA"/>
        </w:rPr>
        <w:softHyphen/>
        <w:t>зультаты анализа должны быть представлены в удобной и понятной всем чле</w:t>
      </w:r>
      <w:r w:rsidRPr="009C5417">
        <w:rPr>
          <w:rFonts w:ascii="Times New Roman" w:eastAsia="Times New Roman" w:hAnsi="Times New Roman" w:cs="Times New Roman"/>
          <w:sz w:val="28"/>
          <w:szCs w:val="28"/>
          <w:lang w:eastAsia="ar-SA"/>
        </w:rPr>
        <w:softHyphen/>
        <w:t>нам группы форме оценки, характеризующей наличный уровень жиз</w:t>
      </w:r>
      <w:r w:rsidRPr="009C5417">
        <w:rPr>
          <w:rFonts w:ascii="Times New Roman" w:eastAsia="Times New Roman" w:hAnsi="Times New Roman" w:cs="Times New Roman"/>
          <w:sz w:val="28"/>
          <w:szCs w:val="28"/>
          <w:lang w:eastAsia="ar-SA"/>
        </w:rPr>
        <w:softHyphen/>
        <w:t>не</w:t>
      </w:r>
      <w:r w:rsidRPr="009C5417">
        <w:rPr>
          <w:rFonts w:ascii="Times New Roman" w:eastAsia="Times New Roman" w:hAnsi="Times New Roman" w:cs="Times New Roman"/>
          <w:sz w:val="28"/>
          <w:szCs w:val="28"/>
          <w:lang w:eastAsia="ar-SA"/>
        </w:rPr>
        <w:softHyphen/>
        <w:t>н</w:t>
      </w:r>
      <w:r w:rsidRPr="009C5417">
        <w:rPr>
          <w:rFonts w:ascii="Times New Roman" w:eastAsia="Times New Roman" w:hAnsi="Times New Roman" w:cs="Times New Roman"/>
          <w:sz w:val="28"/>
          <w:szCs w:val="28"/>
          <w:lang w:eastAsia="ar-SA"/>
        </w:rPr>
        <w:softHyphen/>
        <w:t xml:space="preserve">ной компетенции. </w:t>
      </w:r>
      <w:proofErr w:type="gramEnd"/>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 итогам освоения отраженных в </w:t>
      </w:r>
      <w:r w:rsidRPr="009C5417">
        <w:rPr>
          <w:rFonts w:ascii="Times New Roman" w:eastAsia="Times New Roman" w:hAnsi="Times New Roman" w:cs="Times New Roman"/>
          <w:bCs/>
          <w:sz w:val="28"/>
          <w:szCs w:val="28"/>
          <w:lang w:eastAsia="ar-SA"/>
        </w:rPr>
        <w:t>СИПР</w:t>
      </w:r>
      <w:r w:rsidRPr="009C5417">
        <w:rPr>
          <w:rFonts w:ascii="Times New Roman" w:eastAsia="Times New Roman" w:hAnsi="Times New Roman" w:cs="Times New Roman"/>
          <w:sz w:val="28"/>
          <w:szCs w:val="28"/>
          <w:lang w:eastAsia="ar-SA"/>
        </w:rPr>
        <w:t xml:space="preserve"> задач и анализа результатов обучения </w:t>
      </w:r>
      <w:r w:rsidRPr="009C5417">
        <w:rPr>
          <w:rFonts w:ascii="Times New Roman" w:eastAsia="Times New Roman" w:hAnsi="Times New Roman" w:cs="Times New Roman"/>
          <w:b/>
          <w:sz w:val="28"/>
          <w:szCs w:val="28"/>
          <w:lang w:eastAsia="ar-SA"/>
        </w:rPr>
        <w:t>составляется развернутая характеристика учебной деятельности</w:t>
      </w:r>
      <w:r w:rsidRPr="009C5417">
        <w:rPr>
          <w:rFonts w:ascii="Times New Roman" w:eastAsia="Times New Roman" w:hAnsi="Times New Roman" w:cs="Times New Roman"/>
          <w:sz w:val="28"/>
          <w:szCs w:val="28"/>
          <w:lang w:eastAsia="ar-SA"/>
        </w:rPr>
        <w:t xml:space="preserve"> ребёнка, оценивается динамика развития его жизненных компетенций.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Итоговая оценка качества освоения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bCs/>
          <w:sz w:val="28"/>
          <w:szCs w:val="28"/>
          <w:lang w:eastAsia="ar-SA"/>
        </w:rPr>
        <w:t>с тяжелой, г</w:t>
      </w:r>
      <w:r w:rsidR="00371B79">
        <w:rPr>
          <w:rFonts w:ascii="Times New Roman" w:eastAsia="Times New Roman" w:hAnsi="Times New Roman" w:cs="Times New Roman"/>
          <w:bCs/>
          <w:sz w:val="28"/>
          <w:szCs w:val="28"/>
          <w:lang w:eastAsia="ar-SA"/>
        </w:rPr>
        <w:t xml:space="preserve">лубокой умственной отсталостью </w:t>
      </w:r>
      <w:r w:rsidRPr="009C5417">
        <w:rPr>
          <w:rFonts w:ascii="Times New Roman" w:eastAsia="Times New Roman" w:hAnsi="Times New Roman" w:cs="Times New Roman"/>
          <w:spacing w:val="2"/>
          <w:sz w:val="28"/>
          <w:szCs w:val="28"/>
          <w:lang w:eastAsia="ar-SA"/>
        </w:rPr>
        <w:t>адаптированной основной общеобразовательной программы образования</w:t>
      </w:r>
      <w:r w:rsidRPr="009C5417">
        <w:rPr>
          <w:rFonts w:ascii="Times New Roman" w:eastAsia="Times New Roman" w:hAnsi="Times New Roman" w:cs="Times New Roman"/>
          <w:bCs/>
          <w:sz w:val="28"/>
          <w:szCs w:val="28"/>
          <w:lang w:eastAsia="ar-SA"/>
        </w:rPr>
        <w:t xml:space="preserve"> </w:t>
      </w:r>
      <w:r w:rsidRPr="009C5417">
        <w:rPr>
          <w:rFonts w:ascii="Times New Roman" w:eastAsia="Times New Roman" w:hAnsi="Times New Roman" w:cs="Times New Roman"/>
          <w:sz w:val="28"/>
          <w:szCs w:val="28"/>
          <w:lang w:eastAsia="ar-SA"/>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9C5417">
        <w:rPr>
          <w:rFonts w:ascii="Times New Roman" w:eastAsia="Times New Roman" w:hAnsi="Times New Roman" w:cs="Times New Roman"/>
          <w:sz w:val="28"/>
          <w:szCs w:val="28"/>
          <w:lang w:eastAsia="ar-SA"/>
        </w:rPr>
        <w:t>результатов освоения специальной индивидуальной программы развития по</w:t>
      </w:r>
      <w:r w:rsidRPr="009C5417">
        <w:rPr>
          <w:rFonts w:ascii="Times New Roman" w:eastAsia="Times New Roman" w:hAnsi="Times New Roman" w:cs="Times New Roman"/>
          <w:sz w:val="28"/>
          <w:szCs w:val="28"/>
          <w:lang w:eastAsia="ar-SA"/>
        </w:rPr>
        <w:softHyphen/>
        <w:t>следнего года обучения</w:t>
      </w:r>
      <w:proofErr w:type="gramEnd"/>
      <w:r w:rsidRPr="009C5417">
        <w:rPr>
          <w:rFonts w:ascii="Times New Roman" w:eastAsia="Times New Roman" w:hAnsi="Times New Roman" w:cs="Times New Roman"/>
          <w:sz w:val="28"/>
          <w:szCs w:val="28"/>
          <w:lang w:eastAsia="ar-SA"/>
        </w:rPr>
        <w:t xml:space="preserve"> и развития жизненной компетенции обу</w:t>
      </w:r>
      <w:r w:rsidRPr="009C5417">
        <w:rPr>
          <w:rFonts w:ascii="Times New Roman" w:eastAsia="Times New Roman" w:hAnsi="Times New Roman" w:cs="Times New Roman"/>
          <w:sz w:val="28"/>
          <w:szCs w:val="28"/>
          <w:lang w:eastAsia="ar-SA"/>
        </w:rPr>
        <w:softHyphen/>
        <w:t>ча</w:t>
      </w:r>
      <w:r w:rsidRPr="009C5417">
        <w:rPr>
          <w:rFonts w:ascii="Times New Roman" w:eastAsia="Times New Roman" w:hAnsi="Times New Roman" w:cs="Times New Roman"/>
          <w:sz w:val="28"/>
          <w:szCs w:val="28"/>
          <w:lang w:eastAsia="ar-SA"/>
        </w:rPr>
        <w:softHyphen/>
        <w:t>ю</w:t>
      </w:r>
      <w:r w:rsidRPr="009C5417">
        <w:rPr>
          <w:rFonts w:ascii="Times New Roman" w:eastAsia="Times New Roman" w:hAnsi="Times New Roman" w:cs="Times New Roman"/>
          <w:sz w:val="28"/>
          <w:szCs w:val="28"/>
          <w:lang w:eastAsia="ar-SA"/>
        </w:rPr>
        <w:softHyphen/>
        <w:t>щи</w:t>
      </w:r>
      <w:r w:rsidRPr="009C5417">
        <w:rPr>
          <w:rFonts w:ascii="Times New Roman" w:eastAsia="Times New Roman" w:hAnsi="Times New Roman" w:cs="Times New Roman"/>
          <w:sz w:val="28"/>
          <w:szCs w:val="28"/>
          <w:lang w:eastAsia="ar-SA"/>
        </w:rPr>
        <w:softHyphen/>
        <w:t>хся.</w:t>
      </w:r>
    </w:p>
    <w:p w:rsidR="0098107C" w:rsidRDefault="009C5417" w:rsidP="00371B79">
      <w:pPr>
        <w:suppressAutoHyphens/>
        <w:spacing w:after="0" w:line="24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i/>
          <w:sz w:val="28"/>
          <w:szCs w:val="28"/>
          <w:lang w:eastAsia="ar-SA"/>
        </w:rPr>
        <w:t xml:space="preserve"> </w:t>
      </w:r>
      <w:r w:rsidRPr="009C5417">
        <w:rPr>
          <w:rFonts w:ascii="Times New Roman" w:eastAsia="Times New Roman" w:hAnsi="Times New Roman" w:cs="Times New Roman"/>
          <w:b/>
          <w:i/>
          <w:sz w:val="28"/>
          <w:szCs w:val="28"/>
          <w:lang w:eastAsia="ar-SA"/>
        </w:rPr>
        <w:t>Итоговая</w:t>
      </w:r>
      <w:r w:rsidRPr="009C5417">
        <w:rPr>
          <w:rFonts w:ascii="Times New Roman" w:eastAsia="Times New Roman" w:hAnsi="Times New Roman" w:cs="Times New Roman"/>
          <w:b/>
          <w:sz w:val="28"/>
          <w:szCs w:val="28"/>
          <w:lang w:eastAsia="ar-SA"/>
        </w:rPr>
        <w:t xml:space="preserve"> аттестация</w:t>
      </w:r>
      <w:r w:rsidRPr="009C5417">
        <w:rPr>
          <w:rFonts w:ascii="Times New Roman" w:eastAsia="Times New Roman" w:hAnsi="Times New Roman" w:cs="Times New Roman"/>
          <w:sz w:val="28"/>
          <w:szCs w:val="28"/>
          <w:lang w:eastAsia="ar-SA"/>
        </w:rPr>
        <w:t xml:space="preserve"> осуществляется в </w:t>
      </w:r>
      <w:r w:rsidRPr="009C5417">
        <w:rPr>
          <w:rFonts w:ascii="Times New Roman" w:eastAsia="Times New Roman" w:hAnsi="Times New Roman" w:cs="Times New Roman"/>
          <w:b/>
          <w:sz w:val="28"/>
          <w:szCs w:val="28"/>
          <w:lang w:eastAsia="ar-SA"/>
        </w:rPr>
        <w:t>течение последних двух недель учебного года</w:t>
      </w:r>
      <w:r w:rsidRPr="009C5417">
        <w:rPr>
          <w:rFonts w:ascii="Times New Roman" w:eastAsia="Times New Roman" w:hAnsi="Times New Roman" w:cs="Times New Roman"/>
          <w:sz w:val="28"/>
          <w:szCs w:val="28"/>
          <w:lang w:eastAsia="ar-SA"/>
        </w:rPr>
        <w:t xml:space="preserve"> путем наблюдения за выполнением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специально подобранных заданий, позволяющих выявить и оценить результаты обучения.</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bCs/>
          <w:sz w:val="28"/>
          <w:szCs w:val="28"/>
          <w:lang w:eastAsia="ar-SA"/>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9C5417">
        <w:rPr>
          <w:rFonts w:ascii="Times New Roman" w:eastAsia="Times New Roman" w:hAnsi="Times New Roman" w:cs="Times New Roman"/>
          <w:bCs/>
          <w:sz w:val="28"/>
          <w:szCs w:val="28"/>
          <w:lang w:eastAsia="ar-SA"/>
        </w:rPr>
        <w:t>неуспешности</w:t>
      </w:r>
      <w:proofErr w:type="spellEnd"/>
      <w:r w:rsidRPr="009C5417">
        <w:rPr>
          <w:rFonts w:ascii="Times New Roman" w:eastAsia="Times New Roman" w:hAnsi="Times New Roman" w:cs="Times New Roman"/>
          <w:bCs/>
          <w:sz w:val="28"/>
          <w:szCs w:val="28"/>
          <w:lang w:eastAsia="ar-SA"/>
        </w:rPr>
        <w:t xml:space="preserve"> их обучения и развития в целом</w:t>
      </w:r>
      <w:r w:rsidRPr="009C5417">
        <w:rPr>
          <w:rFonts w:ascii="Calibri" w:eastAsia="Times New Roman" w:hAnsi="Calibri" w:cs="Times New Roman"/>
          <w:lang w:eastAsia="ar-SA"/>
        </w:rPr>
        <w:t xml:space="preserve">. </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spacing w:val="2"/>
          <w:sz w:val="28"/>
          <w:szCs w:val="28"/>
          <w:lang w:eastAsia="ar-SA"/>
        </w:rPr>
        <w:t xml:space="preserve">Система оценки результатов </w:t>
      </w:r>
      <w:r w:rsidRPr="009C5417">
        <w:rPr>
          <w:rFonts w:ascii="Times New Roman" w:eastAsia="Times New Roman" w:hAnsi="Times New Roman" w:cs="Times New Roman"/>
          <w:bCs/>
          <w:sz w:val="28"/>
          <w:szCs w:val="28"/>
          <w:lang w:eastAsia="ar-SA"/>
        </w:rPr>
        <w:t xml:space="preserve">отражает степень выполнения </w:t>
      </w:r>
      <w:proofErr w:type="gramStart"/>
      <w:r w:rsidRPr="009C5417">
        <w:rPr>
          <w:rFonts w:ascii="Times New Roman" w:eastAsia="Times New Roman" w:hAnsi="Times New Roman" w:cs="Times New Roman"/>
          <w:bCs/>
          <w:sz w:val="28"/>
          <w:szCs w:val="28"/>
          <w:lang w:eastAsia="ar-SA"/>
        </w:rPr>
        <w:t>обучающимся</w:t>
      </w:r>
      <w:proofErr w:type="gramEnd"/>
      <w:r w:rsidRPr="009C5417">
        <w:rPr>
          <w:rFonts w:ascii="Times New Roman" w:eastAsia="Times New Roman" w:hAnsi="Times New Roman" w:cs="Times New Roman"/>
          <w:bCs/>
          <w:sz w:val="28"/>
          <w:szCs w:val="28"/>
          <w:lang w:eastAsia="ar-SA"/>
        </w:rPr>
        <w:t xml:space="preserve"> СИПР, взаимодействие следующих компонентов:  </w:t>
      </w:r>
    </w:p>
    <w:p w:rsidR="009C5417" w:rsidRPr="009C5417" w:rsidRDefault="009C5417" w:rsidP="00371B79">
      <w:pPr>
        <w:numPr>
          <w:ilvl w:val="0"/>
          <w:numId w:val="29"/>
        </w:numPr>
        <w:suppressAutoHyphens/>
        <w:spacing w:after="0" w:line="240" w:lineRule="auto"/>
        <w:jc w:val="both"/>
        <w:rPr>
          <w:rFonts w:ascii="Times New Roman" w:eastAsia="Times New Roman" w:hAnsi="Times New Roman" w:cs="Times New Roman"/>
          <w:bCs/>
          <w:sz w:val="28"/>
          <w:szCs w:val="28"/>
          <w:lang w:eastAsia="ar-SA"/>
        </w:rPr>
      </w:pPr>
      <w:proofErr w:type="gramStart"/>
      <w:r w:rsidRPr="009C5417">
        <w:rPr>
          <w:rFonts w:ascii="Times New Roman" w:eastAsia="Times New Roman" w:hAnsi="Times New Roman" w:cs="Times New Roman"/>
          <w:bCs/>
          <w:sz w:val="28"/>
          <w:szCs w:val="28"/>
          <w:lang w:eastAsia="ar-SA"/>
        </w:rPr>
        <w:t>что обучающийся знает и умеет на конец учебного периода,</w:t>
      </w:r>
      <w:proofErr w:type="gramEnd"/>
    </w:p>
    <w:p w:rsidR="009C5417" w:rsidRPr="009C5417" w:rsidRDefault="009C5417" w:rsidP="00371B79">
      <w:pPr>
        <w:numPr>
          <w:ilvl w:val="0"/>
          <w:numId w:val="29"/>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что из полученных знаний и умений он применяет на практике,</w:t>
      </w:r>
    </w:p>
    <w:p w:rsidR="009C5417" w:rsidRPr="009C5417" w:rsidRDefault="009C5417" w:rsidP="00371B79">
      <w:pPr>
        <w:numPr>
          <w:ilvl w:val="0"/>
          <w:numId w:val="29"/>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насколько активно, адекватно и самостоятельно он их применяет.</w:t>
      </w:r>
    </w:p>
    <w:p w:rsidR="009C5417" w:rsidRPr="009C5417" w:rsidRDefault="009C5417"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9C5417">
        <w:rPr>
          <w:rFonts w:ascii="Times New Roman" w:eastAsia="Times New Roman" w:hAnsi="Times New Roman" w:cs="Times New Roman"/>
          <w:bCs/>
          <w:sz w:val="28"/>
          <w:szCs w:val="28"/>
          <w:lang w:eastAsia="ar-SA"/>
        </w:rPr>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roofErr w:type="gramEnd"/>
    </w:p>
    <w:p w:rsidR="00FF40FB" w:rsidRDefault="009C5417"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lastRenderedPageBreak/>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 xml:space="preserve">«выполняет действие самостоятельно», </w:t>
      </w:r>
      <w:r w:rsidR="00FF40FB">
        <w:rPr>
          <w:rFonts w:ascii="Times New Roman" w:hAnsi="Times New Roman"/>
          <w:sz w:val="28"/>
          <w:szCs w:val="28"/>
        </w:rPr>
        <w:t xml:space="preserve"> (С)</w:t>
      </w:r>
    </w:p>
    <w:p w:rsidR="00FF40FB" w:rsidRP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«выполняет действие по инструкции» (вербальной или невербальной)</w:t>
      </w:r>
      <w:proofErr w:type="gramStart"/>
      <w:r w:rsidRPr="00FF40FB">
        <w:rPr>
          <w:rFonts w:ascii="Times New Roman" w:hAnsi="Times New Roman"/>
          <w:sz w:val="28"/>
          <w:szCs w:val="28"/>
        </w:rPr>
        <w:t>,</w:t>
      </w:r>
      <w:r w:rsidR="00FF40FB">
        <w:rPr>
          <w:rFonts w:ascii="Times New Roman" w:hAnsi="Times New Roman"/>
          <w:sz w:val="28"/>
          <w:szCs w:val="28"/>
        </w:rPr>
        <w:t>(</w:t>
      </w:r>
      <w:proofErr w:type="gramEnd"/>
      <w:r w:rsidR="00FF40FB">
        <w:rPr>
          <w:rFonts w:ascii="Times New Roman" w:hAnsi="Times New Roman"/>
          <w:sz w:val="28"/>
          <w:szCs w:val="28"/>
        </w:rPr>
        <w:t>И)</w:t>
      </w:r>
    </w:p>
    <w:p w:rsidR="00FF40FB" w:rsidRP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 xml:space="preserve">«выполняет действие по образцу», </w:t>
      </w:r>
      <w:r w:rsidR="00FF40FB">
        <w:rPr>
          <w:rFonts w:ascii="Times New Roman" w:hAnsi="Times New Roman"/>
          <w:sz w:val="28"/>
          <w:szCs w:val="28"/>
        </w:rPr>
        <w:t>(О)</w:t>
      </w:r>
    </w:p>
    <w:p w:rsid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«выполняет действие с частичной физической помощью»</w:t>
      </w:r>
      <w:proofErr w:type="gramStart"/>
      <w:r w:rsidRPr="00FF40FB">
        <w:rPr>
          <w:rFonts w:ascii="Times New Roman" w:hAnsi="Times New Roman"/>
          <w:sz w:val="28"/>
          <w:szCs w:val="28"/>
        </w:rPr>
        <w:t>,</w:t>
      </w:r>
      <w:r w:rsidR="00FF40FB">
        <w:rPr>
          <w:rFonts w:ascii="Times New Roman" w:hAnsi="Times New Roman"/>
          <w:sz w:val="28"/>
          <w:szCs w:val="28"/>
        </w:rPr>
        <w:t>(</w:t>
      </w:r>
      <w:proofErr w:type="gramEnd"/>
      <w:r w:rsidR="00FF40FB">
        <w:rPr>
          <w:rFonts w:ascii="Times New Roman" w:hAnsi="Times New Roman"/>
          <w:sz w:val="28"/>
          <w:szCs w:val="28"/>
        </w:rPr>
        <w:t>П)</w:t>
      </w:r>
    </w:p>
    <w:p w:rsidR="00FF40FB" w:rsidRP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 xml:space="preserve"> «выполняет действие со значительной физической помощью»,</w:t>
      </w:r>
    </w:p>
    <w:p w:rsidR="00FF40FB" w:rsidRP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 xml:space="preserve">«действие не выполняет»; </w:t>
      </w:r>
      <w:r w:rsidR="00FF40FB">
        <w:rPr>
          <w:rFonts w:ascii="Times New Roman" w:hAnsi="Times New Roman"/>
          <w:sz w:val="28"/>
          <w:szCs w:val="28"/>
        </w:rPr>
        <w:t>(!)</w:t>
      </w:r>
    </w:p>
    <w:p w:rsidR="00FF40FB" w:rsidRP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 xml:space="preserve">«узнает объект», </w:t>
      </w:r>
    </w:p>
    <w:p w:rsidR="00FF40FB" w:rsidRPr="00FF40FB" w:rsidRDefault="009C5417" w:rsidP="00371B79">
      <w:pPr>
        <w:pStyle w:val="aff2"/>
        <w:numPr>
          <w:ilvl w:val="0"/>
          <w:numId w:val="57"/>
        </w:numPr>
        <w:suppressAutoHyphens/>
        <w:spacing w:after="0" w:line="240" w:lineRule="auto"/>
        <w:rPr>
          <w:rFonts w:ascii="Times New Roman" w:hAnsi="Times New Roman"/>
          <w:sz w:val="28"/>
          <w:szCs w:val="28"/>
        </w:rPr>
      </w:pPr>
      <w:r w:rsidRPr="00FF40FB">
        <w:rPr>
          <w:rFonts w:ascii="Times New Roman" w:hAnsi="Times New Roman"/>
          <w:sz w:val="28"/>
          <w:szCs w:val="28"/>
        </w:rPr>
        <w:t>«не всегда узнает объект»,</w:t>
      </w:r>
    </w:p>
    <w:p w:rsidR="009C5417" w:rsidRPr="00FF40FB" w:rsidRDefault="009C5417" w:rsidP="00371B79">
      <w:pPr>
        <w:pStyle w:val="aff2"/>
        <w:numPr>
          <w:ilvl w:val="0"/>
          <w:numId w:val="57"/>
        </w:numPr>
        <w:suppressAutoHyphens/>
        <w:spacing w:after="0" w:line="240" w:lineRule="auto"/>
        <w:rPr>
          <w:rFonts w:ascii="Times New Roman" w:hAnsi="Times New Roman"/>
          <w:bCs/>
          <w:sz w:val="28"/>
          <w:szCs w:val="28"/>
        </w:rPr>
      </w:pPr>
      <w:r w:rsidRPr="00FF40FB">
        <w:rPr>
          <w:rFonts w:ascii="Times New Roman" w:hAnsi="Times New Roman"/>
          <w:sz w:val="28"/>
          <w:szCs w:val="28"/>
        </w:rPr>
        <w:t>«не узнает объект».</w:t>
      </w:r>
      <w:r w:rsidRPr="00FF40FB">
        <w:rPr>
          <w:rFonts w:ascii="Times New Roman" w:hAnsi="Times New Roman"/>
          <w:bCs/>
          <w:sz w:val="28"/>
          <w:szCs w:val="28"/>
        </w:rPr>
        <w:t xml:space="preserve"> </w:t>
      </w:r>
    </w:p>
    <w:p w:rsidR="009C5417" w:rsidRDefault="009C5417"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 xml:space="preserve">Выявление представлений, умений и </w:t>
      </w:r>
      <w:proofErr w:type="gramStart"/>
      <w:r w:rsidRPr="009C5417">
        <w:rPr>
          <w:rFonts w:ascii="Times New Roman" w:eastAsia="Times New Roman" w:hAnsi="Times New Roman" w:cs="Times New Roman"/>
          <w:bCs/>
          <w:sz w:val="28"/>
          <w:szCs w:val="28"/>
          <w:lang w:eastAsia="ar-SA"/>
        </w:rPr>
        <w:t>навыков</w:t>
      </w:r>
      <w:proofErr w:type="gramEnd"/>
      <w:r w:rsidRPr="009C5417">
        <w:rPr>
          <w:rFonts w:ascii="Times New Roman" w:eastAsia="Times New Roman" w:hAnsi="Times New Roman" w:cs="Times New Roman"/>
          <w:bCs/>
          <w:sz w:val="28"/>
          <w:szCs w:val="28"/>
          <w:lang w:eastAsia="ar-SA"/>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9C5417">
        <w:rPr>
          <w:rFonts w:ascii="Times New Roman" w:eastAsia="Times New Roman" w:hAnsi="Times New Roman" w:cs="Times New Roman"/>
          <w:bCs/>
          <w:sz w:val="28"/>
          <w:szCs w:val="28"/>
          <w:lang w:eastAsia="ar-SA"/>
        </w:rPr>
        <w:t>сформированности</w:t>
      </w:r>
      <w:proofErr w:type="spellEnd"/>
      <w:r w:rsidRPr="009C5417">
        <w:rPr>
          <w:rFonts w:ascii="Times New Roman" w:eastAsia="Times New Roman" w:hAnsi="Times New Roman" w:cs="Times New Roman"/>
          <w:bCs/>
          <w:sz w:val="28"/>
          <w:szCs w:val="28"/>
          <w:lang w:eastAsia="ar-SA"/>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 xml:space="preserve">Для учащихся с умеренной, тяжелой и глубокой умственной отсталостью вводится </w:t>
      </w:r>
      <w:proofErr w:type="spellStart"/>
      <w:r w:rsidRPr="00FF40FB">
        <w:rPr>
          <w:rFonts w:ascii="Times New Roman" w:eastAsia="Times New Roman" w:hAnsi="Times New Roman" w:cs="Times New Roman"/>
          <w:bCs/>
          <w:sz w:val="28"/>
          <w:szCs w:val="28"/>
          <w:lang w:eastAsia="ar-SA"/>
        </w:rPr>
        <w:t>безотметочное</w:t>
      </w:r>
      <w:proofErr w:type="spellEnd"/>
      <w:r w:rsidRPr="00FF40FB">
        <w:rPr>
          <w:rFonts w:ascii="Times New Roman" w:eastAsia="Times New Roman" w:hAnsi="Times New Roman" w:cs="Times New Roman"/>
          <w:bCs/>
          <w:sz w:val="28"/>
          <w:szCs w:val="28"/>
          <w:lang w:eastAsia="ar-SA"/>
        </w:rPr>
        <w:t xml:space="preserve"> обучение.</w:t>
      </w:r>
    </w:p>
    <w:p w:rsidR="0098107C" w:rsidRPr="0098107C" w:rsidRDefault="00FF40FB" w:rsidP="00371B79">
      <w:pPr>
        <w:suppressAutoHyphens/>
        <w:spacing w:after="0" w:line="240" w:lineRule="auto"/>
        <w:ind w:firstLine="708"/>
        <w:jc w:val="both"/>
        <w:rPr>
          <w:rFonts w:ascii="Times New Roman" w:eastAsia="Times New Roman" w:hAnsi="Times New Roman" w:cs="Times New Roman"/>
          <w:b/>
          <w:bCs/>
          <w:sz w:val="28"/>
          <w:szCs w:val="28"/>
          <w:lang w:eastAsia="ar-SA"/>
        </w:rPr>
      </w:pPr>
      <w:r w:rsidRPr="0098107C">
        <w:rPr>
          <w:rFonts w:ascii="Times New Roman" w:eastAsia="Times New Roman" w:hAnsi="Times New Roman" w:cs="Times New Roman"/>
          <w:b/>
          <w:bCs/>
          <w:sz w:val="28"/>
          <w:szCs w:val="28"/>
          <w:lang w:eastAsia="ar-SA"/>
        </w:rPr>
        <w:t xml:space="preserve">Для отслеживания учебных достижений выделено 4 уровня: </w:t>
      </w:r>
    </w:p>
    <w:p w:rsidR="0098107C"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sidRPr="0098107C">
        <w:rPr>
          <w:rFonts w:ascii="Times New Roman" w:eastAsia="Times New Roman" w:hAnsi="Times New Roman" w:cs="Times New Roman"/>
          <w:bCs/>
          <w:sz w:val="28"/>
          <w:szCs w:val="28"/>
          <w:lang w:eastAsia="ar-SA"/>
        </w:rPr>
        <w:t>С-</w:t>
      </w:r>
      <w:proofErr w:type="gramEnd"/>
      <w:r w:rsidRPr="0098107C">
        <w:rPr>
          <w:rFonts w:ascii="Times New Roman" w:eastAsia="Times New Roman" w:hAnsi="Times New Roman" w:cs="Times New Roman"/>
          <w:bCs/>
          <w:sz w:val="28"/>
          <w:szCs w:val="28"/>
          <w:lang w:eastAsia="ar-SA"/>
        </w:rPr>
        <w:t xml:space="preserve"> выполняет самостоятельно;</w:t>
      </w:r>
    </w:p>
    <w:p w:rsidR="0098107C"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8107C">
        <w:rPr>
          <w:rFonts w:ascii="Times New Roman" w:eastAsia="Times New Roman" w:hAnsi="Times New Roman" w:cs="Times New Roman"/>
          <w:bCs/>
          <w:sz w:val="28"/>
          <w:szCs w:val="28"/>
          <w:lang w:eastAsia="ar-SA"/>
        </w:rPr>
        <w:t xml:space="preserve"> </w:t>
      </w:r>
      <w:proofErr w:type="gramStart"/>
      <w:r w:rsidRPr="0098107C">
        <w:rPr>
          <w:rFonts w:ascii="Times New Roman" w:eastAsia="Times New Roman" w:hAnsi="Times New Roman" w:cs="Times New Roman"/>
          <w:bCs/>
          <w:sz w:val="28"/>
          <w:szCs w:val="28"/>
          <w:lang w:eastAsia="ar-SA"/>
        </w:rPr>
        <w:t>О-</w:t>
      </w:r>
      <w:proofErr w:type="gramEnd"/>
      <w:r w:rsidRPr="0098107C">
        <w:rPr>
          <w:rFonts w:ascii="Times New Roman" w:eastAsia="Times New Roman" w:hAnsi="Times New Roman" w:cs="Times New Roman"/>
          <w:bCs/>
          <w:sz w:val="28"/>
          <w:szCs w:val="28"/>
          <w:lang w:eastAsia="ar-SA"/>
        </w:rPr>
        <w:t xml:space="preserve"> подражает по образцу;</w:t>
      </w:r>
    </w:p>
    <w:p w:rsidR="0098107C"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8107C">
        <w:rPr>
          <w:rFonts w:ascii="Times New Roman" w:eastAsia="Times New Roman" w:hAnsi="Times New Roman" w:cs="Times New Roman"/>
          <w:bCs/>
          <w:sz w:val="28"/>
          <w:szCs w:val="28"/>
          <w:lang w:eastAsia="ar-SA"/>
        </w:rPr>
        <w:t xml:space="preserve"> </w:t>
      </w:r>
      <w:proofErr w:type="gramStart"/>
      <w:r w:rsidRPr="0098107C">
        <w:rPr>
          <w:rFonts w:ascii="Times New Roman" w:eastAsia="Times New Roman" w:hAnsi="Times New Roman" w:cs="Times New Roman"/>
          <w:bCs/>
          <w:sz w:val="28"/>
          <w:szCs w:val="28"/>
          <w:lang w:eastAsia="ar-SA"/>
        </w:rPr>
        <w:t>И-</w:t>
      </w:r>
      <w:proofErr w:type="gramEnd"/>
      <w:r w:rsidRPr="0098107C">
        <w:rPr>
          <w:rFonts w:ascii="Times New Roman" w:eastAsia="Times New Roman" w:hAnsi="Times New Roman" w:cs="Times New Roman"/>
          <w:bCs/>
          <w:sz w:val="28"/>
          <w:szCs w:val="28"/>
          <w:lang w:eastAsia="ar-SA"/>
        </w:rPr>
        <w:t xml:space="preserve"> выполняет по последовательной инструкции (по изображению или вербально); </w:t>
      </w:r>
    </w:p>
    <w:p w:rsidR="0098107C"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proofErr w:type="gramStart"/>
      <w:r w:rsidRPr="0098107C">
        <w:rPr>
          <w:rFonts w:ascii="Times New Roman" w:eastAsia="Times New Roman" w:hAnsi="Times New Roman" w:cs="Times New Roman"/>
          <w:bCs/>
          <w:sz w:val="28"/>
          <w:szCs w:val="28"/>
          <w:lang w:eastAsia="ar-SA"/>
        </w:rPr>
        <w:t>П-</w:t>
      </w:r>
      <w:proofErr w:type="gramEnd"/>
      <w:r w:rsidRPr="0098107C">
        <w:rPr>
          <w:rFonts w:ascii="Times New Roman" w:eastAsia="Times New Roman" w:hAnsi="Times New Roman" w:cs="Times New Roman"/>
          <w:bCs/>
          <w:sz w:val="28"/>
          <w:szCs w:val="28"/>
          <w:lang w:eastAsia="ar-SA"/>
        </w:rPr>
        <w:t xml:space="preserve"> частично с помощью взрослого; </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98107C">
        <w:rPr>
          <w:rFonts w:ascii="Times New Roman" w:eastAsia="Times New Roman" w:hAnsi="Times New Roman" w:cs="Times New Roman"/>
          <w:bCs/>
          <w:sz w:val="28"/>
          <w:szCs w:val="28"/>
          <w:lang w:eastAsia="ar-SA"/>
        </w:rPr>
        <w:t>! - ребенок пассивен (действия выполняются взрослым).</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Адаптированная образовательная программа дает возможность дифференцированного и индивидуального подхода к учащимся, имеются дополнительные коррекционные занятия, которые способствуют выведению ребенка на допустимый уровень знаний.</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«Мониторинг образовательных достижений учащихся с умеренной и тяжелой умственной отсталостью»</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Направления:</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1.</w:t>
      </w:r>
      <w:r w:rsidRPr="00FF40FB">
        <w:rPr>
          <w:rFonts w:ascii="Times New Roman" w:eastAsia="Times New Roman" w:hAnsi="Times New Roman" w:cs="Times New Roman"/>
          <w:bCs/>
          <w:sz w:val="28"/>
          <w:szCs w:val="28"/>
          <w:lang w:eastAsia="ar-SA"/>
        </w:rPr>
        <w:tab/>
        <w:t>Общее развитие.</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2.</w:t>
      </w:r>
      <w:r w:rsidRPr="00FF40FB">
        <w:rPr>
          <w:rFonts w:ascii="Times New Roman" w:eastAsia="Times New Roman" w:hAnsi="Times New Roman" w:cs="Times New Roman"/>
          <w:bCs/>
          <w:sz w:val="28"/>
          <w:szCs w:val="28"/>
          <w:lang w:eastAsia="ar-SA"/>
        </w:rPr>
        <w:tab/>
        <w:t>Развитие речи и альтернативное чтение.</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3.</w:t>
      </w:r>
      <w:r w:rsidRPr="00FF40FB">
        <w:rPr>
          <w:rFonts w:ascii="Times New Roman" w:eastAsia="Times New Roman" w:hAnsi="Times New Roman" w:cs="Times New Roman"/>
          <w:bCs/>
          <w:sz w:val="28"/>
          <w:szCs w:val="28"/>
          <w:lang w:eastAsia="ar-SA"/>
        </w:rPr>
        <w:tab/>
        <w:t>Математическое представление.</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4.</w:t>
      </w:r>
      <w:r w:rsidRPr="00FF40FB">
        <w:rPr>
          <w:rFonts w:ascii="Times New Roman" w:eastAsia="Times New Roman" w:hAnsi="Times New Roman" w:cs="Times New Roman"/>
          <w:bCs/>
          <w:sz w:val="28"/>
          <w:szCs w:val="28"/>
          <w:lang w:eastAsia="ar-SA"/>
        </w:rPr>
        <w:tab/>
        <w:t>Графика и письмо.</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5.</w:t>
      </w:r>
      <w:r w:rsidRPr="00FF40FB">
        <w:rPr>
          <w:rFonts w:ascii="Times New Roman" w:eastAsia="Times New Roman" w:hAnsi="Times New Roman" w:cs="Times New Roman"/>
          <w:bCs/>
          <w:sz w:val="28"/>
          <w:szCs w:val="28"/>
          <w:lang w:eastAsia="ar-SA"/>
        </w:rPr>
        <w:tab/>
        <w:t>Социально-бытовые и культурно-гигиенические умения.</w:t>
      </w:r>
    </w:p>
    <w:p w:rsidR="00FF40FB" w:rsidRPr="00FF40FB" w:rsidRDefault="00FF40FB" w:rsidP="00371B79">
      <w:pPr>
        <w:suppressAutoHyphens/>
        <w:spacing w:after="0" w:line="240" w:lineRule="auto"/>
        <w:ind w:firstLine="708"/>
        <w:jc w:val="both"/>
        <w:rPr>
          <w:rFonts w:ascii="Times New Roman" w:eastAsia="Times New Roman" w:hAnsi="Times New Roman" w:cs="Times New Roman"/>
          <w:bCs/>
          <w:sz w:val="28"/>
          <w:szCs w:val="28"/>
          <w:lang w:eastAsia="ar-SA"/>
        </w:rPr>
      </w:pPr>
      <w:r w:rsidRPr="00FF40FB">
        <w:rPr>
          <w:rFonts w:ascii="Times New Roman" w:eastAsia="Times New Roman" w:hAnsi="Times New Roman" w:cs="Times New Roman"/>
          <w:bCs/>
          <w:sz w:val="28"/>
          <w:szCs w:val="28"/>
          <w:lang w:eastAsia="ar-SA"/>
        </w:rPr>
        <w:t>Критерии оценки достижений ребенка</w:t>
      </w:r>
    </w:p>
    <w:p w:rsidR="00FF40FB" w:rsidRPr="0098107C" w:rsidRDefault="00FF40FB" w:rsidP="00371B79">
      <w:pPr>
        <w:pStyle w:val="aff2"/>
        <w:numPr>
          <w:ilvl w:val="0"/>
          <w:numId w:val="60"/>
        </w:numPr>
        <w:suppressAutoHyphens/>
        <w:spacing w:after="0" w:line="240" w:lineRule="auto"/>
        <w:jc w:val="both"/>
        <w:rPr>
          <w:rFonts w:ascii="Times New Roman" w:hAnsi="Times New Roman"/>
          <w:bCs/>
          <w:sz w:val="28"/>
          <w:szCs w:val="28"/>
        </w:rPr>
      </w:pPr>
      <w:r w:rsidRPr="0098107C">
        <w:rPr>
          <w:rFonts w:ascii="Times New Roman" w:hAnsi="Times New Roman"/>
          <w:bCs/>
          <w:sz w:val="28"/>
          <w:szCs w:val="28"/>
        </w:rPr>
        <w:t>со значительной помощь</w:t>
      </w:r>
      <w:proofErr w:type="gramStart"/>
      <w:r w:rsidRPr="0098107C">
        <w:rPr>
          <w:rFonts w:ascii="Times New Roman" w:hAnsi="Times New Roman"/>
          <w:bCs/>
          <w:sz w:val="28"/>
          <w:szCs w:val="28"/>
        </w:rPr>
        <w:t>ю-</w:t>
      </w:r>
      <w:proofErr w:type="gramEnd"/>
      <w:r w:rsidRPr="0098107C">
        <w:rPr>
          <w:rFonts w:ascii="Times New Roman" w:hAnsi="Times New Roman"/>
          <w:bCs/>
          <w:sz w:val="28"/>
          <w:szCs w:val="28"/>
        </w:rPr>
        <w:t xml:space="preserve"> </w:t>
      </w:r>
      <w:proofErr w:type="spellStart"/>
      <w:r w:rsidRPr="0098107C">
        <w:rPr>
          <w:rFonts w:ascii="Times New Roman" w:hAnsi="Times New Roman"/>
          <w:bCs/>
          <w:sz w:val="28"/>
          <w:szCs w:val="28"/>
        </w:rPr>
        <w:t>зп</w:t>
      </w:r>
      <w:proofErr w:type="spellEnd"/>
    </w:p>
    <w:p w:rsidR="00FF40FB" w:rsidRPr="0098107C" w:rsidRDefault="00FF40FB" w:rsidP="00371B79">
      <w:pPr>
        <w:pStyle w:val="aff2"/>
        <w:numPr>
          <w:ilvl w:val="0"/>
          <w:numId w:val="60"/>
        </w:numPr>
        <w:suppressAutoHyphens/>
        <w:spacing w:after="0" w:line="240" w:lineRule="auto"/>
        <w:jc w:val="both"/>
        <w:rPr>
          <w:rFonts w:ascii="Times New Roman" w:hAnsi="Times New Roman"/>
          <w:bCs/>
          <w:sz w:val="28"/>
          <w:szCs w:val="28"/>
        </w:rPr>
      </w:pPr>
      <w:r w:rsidRPr="0098107C">
        <w:rPr>
          <w:rFonts w:ascii="Times New Roman" w:hAnsi="Times New Roman"/>
          <w:bCs/>
          <w:sz w:val="28"/>
          <w:szCs w:val="28"/>
        </w:rPr>
        <w:t>со частичной помощь</w:t>
      </w:r>
      <w:proofErr w:type="gramStart"/>
      <w:r w:rsidRPr="0098107C">
        <w:rPr>
          <w:rFonts w:ascii="Times New Roman" w:hAnsi="Times New Roman"/>
          <w:bCs/>
          <w:sz w:val="28"/>
          <w:szCs w:val="28"/>
        </w:rPr>
        <w:t>ю-</w:t>
      </w:r>
      <w:proofErr w:type="gramEnd"/>
      <w:r w:rsidRPr="0098107C">
        <w:rPr>
          <w:rFonts w:ascii="Times New Roman" w:hAnsi="Times New Roman"/>
          <w:bCs/>
          <w:sz w:val="28"/>
          <w:szCs w:val="28"/>
        </w:rPr>
        <w:t xml:space="preserve"> </w:t>
      </w:r>
      <w:proofErr w:type="spellStart"/>
      <w:r w:rsidRPr="0098107C">
        <w:rPr>
          <w:rFonts w:ascii="Times New Roman" w:hAnsi="Times New Roman"/>
          <w:bCs/>
          <w:sz w:val="28"/>
          <w:szCs w:val="28"/>
        </w:rPr>
        <w:t>чп</w:t>
      </w:r>
      <w:proofErr w:type="spellEnd"/>
      <w:r w:rsidRPr="00FF40FB">
        <w:t> </w:t>
      </w:r>
    </w:p>
    <w:p w:rsidR="00FF40FB" w:rsidRPr="0098107C" w:rsidRDefault="00FF40FB" w:rsidP="0098107C">
      <w:pPr>
        <w:pStyle w:val="aff2"/>
        <w:numPr>
          <w:ilvl w:val="0"/>
          <w:numId w:val="60"/>
        </w:numPr>
        <w:suppressAutoHyphens/>
        <w:spacing w:after="0" w:line="360" w:lineRule="auto"/>
        <w:jc w:val="both"/>
        <w:rPr>
          <w:rFonts w:ascii="Times New Roman" w:hAnsi="Times New Roman"/>
          <w:bCs/>
          <w:sz w:val="28"/>
          <w:szCs w:val="28"/>
        </w:rPr>
      </w:pPr>
      <w:r w:rsidRPr="0098107C">
        <w:rPr>
          <w:rFonts w:ascii="Times New Roman" w:hAnsi="Times New Roman"/>
          <w:bCs/>
          <w:sz w:val="28"/>
          <w:szCs w:val="28"/>
        </w:rPr>
        <w:t>самостоятельно -</w:t>
      </w:r>
    </w:p>
    <w:p w:rsidR="00546FD0" w:rsidRPr="009C5417" w:rsidRDefault="00546FD0" w:rsidP="009C5417">
      <w:pPr>
        <w:suppressAutoHyphens/>
        <w:spacing w:after="0" w:line="360" w:lineRule="auto"/>
        <w:ind w:firstLine="708"/>
        <w:jc w:val="both"/>
        <w:rPr>
          <w:rFonts w:ascii="Times New Roman" w:eastAsia="Times New Roman" w:hAnsi="Times New Roman" w:cs="Times New Roman"/>
          <w:bCs/>
          <w:sz w:val="28"/>
          <w:szCs w:val="28"/>
          <w:lang w:eastAsia="ar-SA"/>
        </w:rPr>
      </w:pPr>
      <w:r>
        <w:rPr>
          <w:noProof/>
          <w:lang w:eastAsia="ru-RU"/>
        </w:rPr>
        <w:lastRenderedPageBreak/>
        <w:drawing>
          <wp:inline distT="0" distB="0" distL="0" distR="0" wp14:anchorId="1B3165F9" wp14:editId="4A3EB4BF">
            <wp:extent cx="6152515" cy="21545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2154555"/>
                    </a:xfrm>
                    <a:prstGeom prst="rect">
                      <a:avLst/>
                    </a:prstGeom>
                  </pic:spPr>
                </pic:pic>
              </a:graphicData>
            </a:graphic>
          </wp:inline>
        </w:drawing>
      </w:r>
    </w:p>
    <w:p w:rsidR="009C5417" w:rsidRDefault="00546FD0" w:rsidP="009C5417">
      <w:pPr>
        <w:suppressAutoHyphens/>
        <w:spacing w:after="0" w:line="360" w:lineRule="auto"/>
        <w:rPr>
          <w:rFonts w:ascii="Times New Roman" w:eastAsia="Times New Roman" w:hAnsi="Times New Roman" w:cs="Times New Roman"/>
          <w:b/>
          <w:sz w:val="28"/>
          <w:szCs w:val="28"/>
          <w:lang w:eastAsia="ar-SA"/>
        </w:rPr>
      </w:pPr>
      <w:r>
        <w:rPr>
          <w:noProof/>
          <w:lang w:eastAsia="ru-RU"/>
        </w:rPr>
        <w:drawing>
          <wp:inline distT="0" distB="0" distL="0" distR="0" wp14:anchorId="3E516D2A" wp14:editId="1D0884BE">
            <wp:extent cx="6152515" cy="2335530"/>
            <wp:effectExtent l="0" t="0" r="63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2335530"/>
                    </a:xfrm>
                    <a:prstGeom prst="rect">
                      <a:avLst/>
                    </a:prstGeom>
                  </pic:spPr>
                </pic:pic>
              </a:graphicData>
            </a:graphic>
          </wp:inline>
        </w:drawing>
      </w:r>
    </w:p>
    <w:p w:rsidR="00546FD0" w:rsidRDefault="00546FD0" w:rsidP="009C5417">
      <w:pPr>
        <w:suppressAutoHyphens/>
        <w:spacing w:after="0" w:line="360" w:lineRule="auto"/>
        <w:rPr>
          <w:rFonts w:ascii="Times New Roman" w:eastAsia="Times New Roman" w:hAnsi="Times New Roman" w:cs="Times New Roman"/>
          <w:b/>
          <w:sz w:val="28"/>
          <w:szCs w:val="28"/>
          <w:lang w:eastAsia="ar-SA"/>
        </w:rPr>
      </w:pPr>
      <w:r>
        <w:rPr>
          <w:noProof/>
          <w:lang w:eastAsia="ru-RU"/>
        </w:rPr>
        <w:drawing>
          <wp:inline distT="0" distB="0" distL="0" distR="0" wp14:anchorId="1E4B8DE0" wp14:editId="0B9D2F8A">
            <wp:extent cx="6152515" cy="2108835"/>
            <wp:effectExtent l="0" t="0" r="63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2108835"/>
                    </a:xfrm>
                    <a:prstGeom prst="rect">
                      <a:avLst/>
                    </a:prstGeom>
                  </pic:spPr>
                </pic:pic>
              </a:graphicData>
            </a:graphic>
          </wp:inline>
        </w:drawing>
      </w:r>
    </w:p>
    <w:p w:rsidR="00546FD0" w:rsidRDefault="00546FD0" w:rsidP="009C5417">
      <w:pPr>
        <w:suppressAutoHyphens/>
        <w:spacing w:after="0" w:line="36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Графика и письмо</w:t>
      </w:r>
    </w:p>
    <w:p w:rsidR="00546FD0" w:rsidRDefault="00546FD0" w:rsidP="009C5417">
      <w:pPr>
        <w:suppressAutoHyphens/>
        <w:spacing w:after="0" w:line="360" w:lineRule="auto"/>
        <w:rPr>
          <w:rFonts w:ascii="Times New Roman" w:eastAsia="Times New Roman" w:hAnsi="Times New Roman" w:cs="Times New Roman"/>
          <w:b/>
          <w:sz w:val="28"/>
          <w:szCs w:val="28"/>
          <w:lang w:eastAsia="ar-SA"/>
        </w:rPr>
      </w:pPr>
      <w:r>
        <w:rPr>
          <w:noProof/>
          <w:lang w:eastAsia="ru-RU"/>
        </w:rPr>
        <w:drawing>
          <wp:inline distT="0" distB="0" distL="0" distR="0" wp14:anchorId="6BFFD105" wp14:editId="78C62840">
            <wp:extent cx="6152515" cy="2281555"/>
            <wp:effectExtent l="0" t="0" r="63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2281555"/>
                    </a:xfrm>
                    <a:prstGeom prst="rect">
                      <a:avLst/>
                    </a:prstGeom>
                  </pic:spPr>
                </pic:pic>
              </a:graphicData>
            </a:graphic>
          </wp:inline>
        </w:drawing>
      </w:r>
    </w:p>
    <w:p w:rsidR="00546FD0" w:rsidRDefault="00546FD0" w:rsidP="009C5417">
      <w:pPr>
        <w:suppressAutoHyphens/>
        <w:spacing w:after="0" w:line="360" w:lineRule="auto"/>
        <w:rPr>
          <w:rFonts w:ascii="Times New Roman" w:eastAsia="Times New Roman" w:hAnsi="Times New Roman" w:cs="Times New Roman"/>
          <w:b/>
          <w:sz w:val="28"/>
          <w:szCs w:val="28"/>
          <w:lang w:eastAsia="ar-SA"/>
        </w:rPr>
      </w:pPr>
      <w:r>
        <w:rPr>
          <w:noProof/>
          <w:lang w:eastAsia="ru-RU"/>
        </w:rPr>
        <w:lastRenderedPageBreak/>
        <w:drawing>
          <wp:inline distT="0" distB="0" distL="0" distR="0" wp14:anchorId="07A79AA3" wp14:editId="45057E13">
            <wp:extent cx="6152515" cy="234759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2347595"/>
                    </a:xfrm>
                    <a:prstGeom prst="rect">
                      <a:avLst/>
                    </a:prstGeom>
                  </pic:spPr>
                </pic:pic>
              </a:graphicData>
            </a:graphic>
          </wp:inline>
        </w:drawing>
      </w:r>
    </w:p>
    <w:p w:rsidR="00FF40FB" w:rsidRPr="00FF40FB" w:rsidRDefault="00FF40FB" w:rsidP="00371B79">
      <w:pPr>
        <w:suppressAutoHyphens/>
        <w:spacing w:after="0" w:line="240" w:lineRule="auto"/>
        <w:rPr>
          <w:rFonts w:ascii="Times New Roman" w:eastAsia="Times New Roman" w:hAnsi="Times New Roman" w:cs="Times New Roman"/>
          <w:sz w:val="28"/>
          <w:szCs w:val="28"/>
          <w:lang w:val="ru" w:eastAsia="ar-SA"/>
        </w:rPr>
      </w:pPr>
      <w:r w:rsidRPr="00FF40FB">
        <w:rPr>
          <w:rFonts w:ascii="Times New Roman" w:eastAsia="Times New Roman" w:hAnsi="Times New Roman" w:cs="Times New Roman"/>
          <w:sz w:val="28"/>
          <w:szCs w:val="28"/>
          <w:lang w:val="ru" w:eastAsia="ar-SA"/>
        </w:rPr>
        <w:t>Итогам освоения отраженных в АОП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1F4DD4" w:rsidRPr="00FF40FB" w:rsidRDefault="00FF40FB" w:rsidP="00371B79">
      <w:pPr>
        <w:suppressAutoHyphens/>
        <w:spacing w:after="0" w:line="240" w:lineRule="auto"/>
        <w:rPr>
          <w:rFonts w:ascii="Times New Roman" w:eastAsia="Times New Roman" w:hAnsi="Times New Roman" w:cs="Times New Roman"/>
          <w:sz w:val="28"/>
          <w:szCs w:val="28"/>
          <w:lang w:val="ru" w:eastAsia="ar-SA"/>
        </w:rPr>
      </w:pPr>
      <w:r w:rsidRPr="00FF40FB">
        <w:rPr>
          <w:rFonts w:ascii="Times New Roman" w:eastAsia="Times New Roman" w:hAnsi="Times New Roman" w:cs="Times New Roman"/>
          <w:sz w:val="28"/>
          <w:szCs w:val="28"/>
          <w:lang w:val="ru" w:eastAsia="ar-SA"/>
        </w:rPr>
        <w:t xml:space="preserve">Итоговая оценка качества освоения </w:t>
      </w:r>
      <w:proofErr w:type="gramStart"/>
      <w:r w:rsidRPr="00FF40FB">
        <w:rPr>
          <w:rFonts w:ascii="Times New Roman" w:eastAsia="Times New Roman" w:hAnsi="Times New Roman" w:cs="Times New Roman"/>
          <w:sz w:val="28"/>
          <w:szCs w:val="28"/>
          <w:lang w:val="ru" w:eastAsia="ar-SA"/>
        </w:rPr>
        <w:t>обучающимися</w:t>
      </w:r>
      <w:proofErr w:type="gramEnd"/>
      <w:r w:rsidR="0098107C">
        <w:rPr>
          <w:rFonts w:ascii="Times New Roman" w:eastAsia="Times New Roman" w:hAnsi="Times New Roman" w:cs="Times New Roman"/>
          <w:sz w:val="28"/>
          <w:szCs w:val="28"/>
          <w:lang w:val="ru" w:eastAsia="ar-SA"/>
        </w:rPr>
        <w:t xml:space="preserve"> с </w:t>
      </w:r>
      <w:r w:rsidRPr="00FF40FB">
        <w:rPr>
          <w:rFonts w:ascii="Times New Roman" w:eastAsia="Times New Roman" w:hAnsi="Times New Roman" w:cs="Times New Roman"/>
          <w:sz w:val="28"/>
          <w:szCs w:val="28"/>
          <w:lang w:val="ru" w:eastAsia="ar-SA"/>
        </w:rPr>
        <w:t>тяжелой, глубокой умственн</w:t>
      </w:r>
      <w:r w:rsidR="0098107C">
        <w:rPr>
          <w:rFonts w:ascii="Times New Roman" w:eastAsia="Times New Roman" w:hAnsi="Times New Roman" w:cs="Times New Roman"/>
          <w:sz w:val="28"/>
          <w:szCs w:val="28"/>
          <w:lang w:val="ru" w:eastAsia="ar-SA"/>
        </w:rPr>
        <w:t>ой отсталостью осуществляется МОУ СШ №3</w:t>
      </w:r>
      <w:r w:rsidRPr="00FF40FB">
        <w:rPr>
          <w:rFonts w:ascii="Times New Roman" w:eastAsia="Times New Roman" w:hAnsi="Times New Roman" w:cs="Times New Roman"/>
          <w:sz w:val="28"/>
          <w:szCs w:val="28"/>
          <w:lang w:val="ru" w:eastAsia="ar-SA"/>
        </w:rPr>
        <w:t xml:space="preserve">. </w:t>
      </w:r>
      <w:proofErr w:type="gramStart"/>
      <w:r w:rsidRPr="00FF40FB">
        <w:rPr>
          <w:rFonts w:ascii="Times New Roman" w:eastAsia="Times New Roman" w:hAnsi="Times New Roman" w:cs="Times New Roman"/>
          <w:sz w:val="28"/>
          <w:szCs w:val="28"/>
          <w:lang w:val="ru" w:eastAsia="ar-SA"/>
        </w:rPr>
        <w:t>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roofErr w:type="gramEnd"/>
      <w:r w:rsidRPr="00FF40FB">
        <w:rPr>
          <w:rFonts w:ascii="Times New Roman" w:eastAsia="Times New Roman" w:hAnsi="Times New Roman" w:cs="Times New Roman"/>
          <w:sz w:val="28"/>
          <w:szCs w:val="28"/>
          <w:lang w:val="ru" w:eastAsia="ar-SA"/>
        </w:rPr>
        <w:t xml:space="preserve"> Итоговая аттестация осуществляется в течение последних двух недель учебного года путем наблюдения за выполнением </w:t>
      </w:r>
      <w:proofErr w:type="gramStart"/>
      <w:r w:rsidRPr="00FF40FB">
        <w:rPr>
          <w:rFonts w:ascii="Times New Roman" w:eastAsia="Times New Roman" w:hAnsi="Times New Roman" w:cs="Times New Roman"/>
          <w:sz w:val="28"/>
          <w:szCs w:val="28"/>
          <w:lang w:val="ru" w:eastAsia="ar-SA"/>
        </w:rPr>
        <w:t>обучающимися</w:t>
      </w:r>
      <w:proofErr w:type="gramEnd"/>
      <w:r w:rsidRPr="00FF40FB">
        <w:rPr>
          <w:rFonts w:ascii="Times New Roman" w:eastAsia="Times New Roman" w:hAnsi="Times New Roman" w:cs="Times New Roman"/>
          <w:sz w:val="28"/>
          <w:szCs w:val="28"/>
          <w:lang w:val="ru" w:eastAsia="ar-SA"/>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w:t>
      </w:r>
      <w:proofErr w:type="gramStart"/>
      <w:r w:rsidRPr="00FF40FB">
        <w:rPr>
          <w:rFonts w:ascii="Times New Roman" w:eastAsia="Times New Roman" w:hAnsi="Times New Roman" w:cs="Times New Roman"/>
          <w:sz w:val="28"/>
          <w:szCs w:val="28"/>
          <w:lang w:val="ru" w:eastAsia="ar-SA"/>
        </w:rPr>
        <w:t>в(</w:t>
      </w:r>
      <w:proofErr w:type="gramEnd"/>
      <w:r w:rsidRPr="00FF40FB">
        <w:rPr>
          <w:rFonts w:ascii="Times New Roman" w:eastAsia="Times New Roman" w:hAnsi="Times New Roman" w:cs="Times New Roman"/>
          <w:sz w:val="28"/>
          <w:szCs w:val="28"/>
          <w:lang w:val="ru" w:eastAsia="ar-SA"/>
        </w:rPr>
        <w:t>курсов) и даже образовательных областей, которые не должны рассматриваться как показатель не успешности их обучения и развития в целом .</w:t>
      </w:r>
      <w:r w:rsidR="001F4DD4" w:rsidRPr="00FF40FB">
        <w:rPr>
          <w:rFonts w:ascii="Times New Roman" w:eastAsia="Times New Roman" w:hAnsi="Times New Roman" w:cs="Times New Roman"/>
          <w:sz w:val="28"/>
          <w:szCs w:val="28"/>
          <w:lang w:val="ru" w:eastAsia="ar-SA"/>
        </w:rPr>
        <w:t xml:space="preserve"> </w:t>
      </w:r>
    </w:p>
    <w:p w:rsidR="00FF40FB" w:rsidRPr="009C5417" w:rsidRDefault="00FF40FB" w:rsidP="00371B79">
      <w:pPr>
        <w:suppressAutoHyphens/>
        <w:spacing w:after="0" w:line="240" w:lineRule="auto"/>
        <w:rPr>
          <w:rFonts w:ascii="Times New Roman" w:eastAsia="Times New Roman" w:hAnsi="Times New Roman" w:cs="Times New Roman"/>
          <w:b/>
          <w:sz w:val="28"/>
          <w:szCs w:val="28"/>
          <w:lang w:eastAsia="ar-SA"/>
        </w:rPr>
      </w:pPr>
      <w:r w:rsidRPr="00FF40FB">
        <w:rPr>
          <w:rFonts w:ascii="Times New Roman" w:eastAsia="Times New Roman" w:hAnsi="Times New Roman" w:cs="Times New Roman"/>
          <w:sz w:val="28"/>
          <w:szCs w:val="28"/>
          <w:lang w:val="ru" w:eastAsia="ar-SA"/>
        </w:rPr>
        <w:br w:type="page"/>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lastRenderedPageBreak/>
        <w:t>2. Содержательный раздел</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2.1</w:t>
      </w:r>
      <w:r w:rsidRPr="009C5417">
        <w:rPr>
          <w:rFonts w:ascii="Times New Roman" w:eastAsia="Times New Roman" w:hAnsi="Times New Roman" w:cs="Times New Roman"/>
          <w:b/>
          <w:caps/>
          <w:spacing w:val="2"/>
          <w:sz w:val="28"/>
          <w:szCs w:val="28"/>
          <w:lang w:eastAsia="ar-SA"/>
        </w:rPr>
        <w:t xml:space="preserve">. </w:t>
      </w:r>
      <w:r w:rsidRPr="009C5417">
        <w:rPr>
          <w:rFonts w:ascii="Times New Roman" w:eastAsia="Times New Roman" w:hAnsi="Times New Roman" w:cs="Times New Roman"/>
          <w:b/>
          <w:sz w:val="28"/>
          <w:szCs w:val="28"/>
          <w:lang w:eastAsia="ar-SA"/>
        </w:rPr>
        <w:t>Программа формирования базовых учебных действий</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sz w:val="28"/>
          <w:szCs w:val="28"/>
          <w:lang w:eastAsia="ar-SA"/>
        </w:rPr>
        <w:t xml:space="preserve">Программа формирования базовых учебных действий </w:t>
      </w:r>
      <w:proofErr w:type="gramStart"/>
      <w:r w:rsidRPr="009C5417">
        <w:rPr>
          <w:rFonts w:ascii="Times New Roman" w:eastAsia="Times New Roman" w:hAnsi="Times New Roman" w:cs="Times New Roman"/>
          <w:sz w:val="28"/>
          <w:szCs w:val="28"/>
          <w:lang w:eastAsia="ar-SA"/>
        </w:rPr>
        <w:t>у</w:t>
      </w:r>
      <w:proofErr w:type="gramEnd"/>
      <w:r w:rsidRPr="009C5417">
        <w:rPr>
          <w:rFonts w:ascii="Times New Roman" w:eastAsia="Times New Roman" w:hAnsi="Times New Roman" w:cs="Times New Roman"/>
          <w:sz w:val="28"/>
          <w:szCs w:val="28"/>
          <w:lang w:eastAsia="ar-SA"/>
        </w:rPr>
        <w:t xml:space="preserve"> обучающихся </w:t>
      </w:r>
      <w:r w:rsidRPr="009C5417">
        <w:rPr>
          <w:rFonts w:ascii="Times New Roman" w:eastAsia="Times New Roman" w:hAnsi="Times New Roman" w:cs="Times New Roman"/>
          <w:bCs/>
          <w:sz w:val="28"/>
          <w:szCs w:val="28"/>
          <w:lang w:eastAsia="ar-SA"/>
        </w:rPr>
        <w:t xml:space="preserve">с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bCs/>
          <w:sz w:val="28"/>
          <w:szCs w:val="28"/>
          <w:lang w:eastAsia="ar-SA"/>
        </w:rPr>
        <w:t xml:space="preserve">тяжелой, глубокой умственной отсталостью, </w:t>
      </w:r>
      <w:r w:rsidRPr="009C5417">
        <w:rPr>
          <w:rFonts w:ascii="Times New Roman" w:eastAsia="Times New Roman" w:hAnsi="Times New Roman" w:cs="Times New Roman"/>
          <w:sz w:val="28"/>
          <w:szCs w:val="28"/>
          <w:lang w:eastAsia="ar-SA"/>
        </w:rPr>
        <w:t xml:space="preserve">с ТМНР </w:t>
      </w:r>
      <w:proofErr w:type="gramStart"/>
      <w:r w:rsidRPr="009C5417">
        <w:rPr>
          <w:rFonts w:ascii="Times New Roman" w:eastAsia="Times New Roman" w:hAnsi="Times New Roman" w:cs="Times New Roman"/>
          <w:sz w:val="28"/>
          <w:szCs w:val="28"/>
          <w:lang w:eastAsia="ar-SA"/>
        </w:rPr>
        <w:t>направлена</w:t>
      </w:r>
      <w:proofErr w:type="gramEnd"/>
      <w:r w:rsidRPr="009C5417">
        <w:rPr>
          <w:rFonts w:ascii="Times New Roman" w:eastAsia="Times New Roman" w:hAnsi="Times New Roman" w:cs="Times New Roman"/>
          <w:sz w:val="28"/>
          <w:szCs w:val="28"/>
          <w:lang w:eastAsia="ar-SA"/>
        </w:rPr>
        <w:t xml:space="preserve">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1. Подготовку ре</w:t>
      </w:r>
      <w:r w:rsidRPr="009C5417">
        <w:rPr>
          <w:rFonts w:ascii="Times New Roman" w:eastAsia="Times New Roman" w:hAnsi="Times New Roman" w:cs="Times New Roman"/>
          <w:sz w:val="28"/>
          <w:szCs w:val="28"/>
          <w:lang w:eastAsia="ar-SA"/>
        </w:rPr>
        <w:softHyphen/>
        <w:t>бе</w:t>
      </w:r>
      <w:r w:rsidRPr="009C5417">
        <w:rPr>
          <w:rFonts w:ascii="Times New Roman" w:eastAsia="Times New Roman" w:hAnsi="Times New Roman" w:cs="Times New Roman"/>
          <w:sz w:val="28"/>
          <w:szCs w:val="28"/>
          <w:lang w:eastAsia="ar-SA"/>
        </w:rPr>
        <w:softHyphen/>
        <w:t>н</w:t>
      </w:r>
      <w:r w:rsidRPr="009C5417">
        <w:rPr>
          <w:rFonts w:ascii="Times New Roman" w:eastAsia="Times New Roman" w:hAnsi="Times New Roman" w:cs="Times New Roman"/>
          <w:sz w:val="28"/>
          <w:szCs w:val="28"/>
          <w:lang w:eastAsia="ar-SA"/>
        </w:rPr>
        <w:softHyphen/>
        <w:t>ка к на</w:t>
      </w:r>
      <w:r w:rsidRPr="009C5417">
        <w:rPr>
          <w:rFonts w:ascii="Times New Roman" w:eastAsia="Times New Roman" w:hAnsi="Times New Roman" w:cs="Times New Roman"/>
          <w:sz w:val="28"/>
          <w:szCs w:val="28"/>
          <w:lang w:eastAsia="ar-SA"/>
        </w:rPr>
        <w:softHyphen/>
        <w:t>хождению и обучению в среде сверстников, к эмоциональному, ко</w:t>
      </w:r>
      <w:r w:rsidRPr="009C5417">
        <w:rPr>
          <w:rFonts w:ascii="Times New Roman" w:eastAsia="Times New Roman" w:hAnsi="Times New Roman" w:cs="Times New Roman"/>
          <w:sz w:val="28"/>
          <w:szCs w:val="28"/>
          <w:lang w:eastAsia="ar-SA"/>
        </w:rPr>
        <w:softHyphen/>
        <w:t>м</w:t>
      </w:r>
      <w:r w:rsidRPr="009C5417">
        <w:rPr>
          <w:rFonts w:ascii="Times New Roman" w:eastAsia="Times New Roman" w:hAnsi="Times New Roman" w:cs="Times New Roman"/>
          <w:sz w:val="28"/>
          <w:szCs w:val="28"/>
          <w:lang w:eastAsia="ar-SA"/>
        </w:rPr>
        <w:softHyphen/>
        <w:t>му</w:t>
      </w:r>
      <w:r w:rsidRPr="009C5417">
        <w:rPr>
          <w:rFonts w:ascii="Times New Roman" w:eastAsia="Times New Roman" w:hAnsi="Times New Roman" w:cs="Times New Roman"/>
          <w:sz w:val="28"/>
          <w:szCs w:val="28"/>
          <w:lang w:eastAsia="ar-SA"/>
        </w:rPr>
        <w:softHyphen/>
        <w:t>ни</w:t>
      </w:r>
      <w:r w:rsidRPr="009C5417">
        <w:rPr>
          <w:rFonts w:ascii="Times New Roman" w:eastAsia="Times New Roman" w:hAnsi="Times New Roman" w:cs="Times New Roman"/>
          <w:sz w:val="28"/>
          <w:szCs w:val="28"/>
          <w:lang w:eastAsia="ar-SA"/>
        </w:rPr>
        <w:softHyphen/>
        <w:t>ка</w:t>
      </w:r>
      <w:r w:rsidRPr="009C5417">
        <w:rPr>
          <w:rFonts w:ascii="Times New Roman" w:eastAsia="Times New Roman" w:hAnsi="Times New Roman" w:cs="Times New Roman"/>
          <w:sz w:val="28"/>
          <w:szCs w:val="28"/>
          <w:lang w:eastAsia="ar-SA"/>
        </w:rPr>
        <w:softHyphen/>
        <w:t>ти</w:t>
      </w:r>
      <w:r w:rsidRPr="009C5417">
        <w:rPr>
          <w:rFonts w:ascii="Times New Roman" w:eastAsia="Times New Roman" w:hAnsi="Times New Roman" w:cs="Times New Roman"/>
          <w:sz w:val="28"/>
          <w:szCs w:val="28"/>
          <w:lang w:eastAsia="ar-SA"/>
        </w:rPr>
        <w:softHyphen/>
        <w:t>вному взаимодействию с группой обучающихся.</w:t>
      </w:r>
    </w:p>
    <w:p w:rsidR="009C5417" w:rsidRPr="009C5417" w:rsidRDefault="009C5417" w:rsidP="009828C8">
      <w:pPr>
        <w:numPr>
          <w:ilvl w:val="0"/>
          <w:numId w:val="4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Формирование учебного поведения:  </w:t>
      </w:r>
    </w:p>
    <w:p w:rsidR="009C5417" w:rsidRPr="009C5417" w:rsidRDefault="009C5417" w:rsidP="009828C8">
      <w:pPr>
        <w:numPr>
          <w:ilvl w:val="0"/>
          <w:numId w:val="3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направленность взгляда (на говорящего взрослого, на задание);</w:t>
      </w:r>
    </w:p>
    <w:p w:rsidR="009C5417" w:rsidRPr="009C5417" w:rsidRDefault="009C5417" w:rsidP="009828C8">
      <w:pPr>
        <w:numPr>
          <w:ilvl w:val="0"/>
          <w:numId w:val="3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выполнять инструкции педагога; </w:t>
      </w:r>
    </w:p>
    <w:p w:rsidR="009C5417" w:rsidRPr="009C5417" w:rsidRDefault="009C5417" w:rsidP="009828C8">
      <w:pPr>
        <w:numPr>
          <w:ilvl w:val="0"/>
          <w:numId w:val="3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использование по назначению учебных материалов;</w:t>
      </w:r>
    </w:p>
    <w:p w:rsidR="009C5417" w:rsidRPr="009C5417" w:rsidRDefault="009C5417" w:rsidP="009828C8">
      <w:pPr>
        <w:numPr>
          <w:ilvl w:val="0"/>
          <w:numId w:val="3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умение выполнять действия по образцу и по подражанию.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3. Формирование умения выполнять задание: </w:t>
      </w:r>
    </w:p>
    <w:p w:rsidR="009C5417" w:rsidRPr="009C5417" w:rsidRDefault="009C5417" w:rsidP="009828C8">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 течение определенного периода времени, </w:t>
      </w:r>
    </w:p>
    <w:p w:rsidR="009C5417" w:rsidRPr="009C5417" w:rsidRDefault="009C5417" w:rsidP="009828C8">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от начала до конца,</w:t>
      </w:r>
    </w:p>
    <w:p w:rsidR="009C5417" w:rsidRPr="009C5417" w:rsidRDefault="009C5417" w:rsidP="009828C8">
      <w:pPr>
        <w:numPr>
          <w:ilvl w:val="0"/>
          <w:numId w:val="3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 заданными качественными параметрами.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.2.2.</w:t>
      </w:r>
      <w:r w:rsidRPr="009C5417">
        <w:rPr>
          <w:rFonts w:ascii="Times New Roman" w:eastAsia="Times New Roman" w:hAnsi="Times New Roman" w:cs="Times New Roman"/>
          <w:b/>
          <w:caps/>
          <w:spacing w:val="2"/>
          <w:sz w:val="28"/>
          <w:szCs w:val="28"/>
          <w:lang w:eastAsia="ar-SA"/>
        </w:rPr>
        <w:t xml:space="preserve"> </w:t>
      </w:r>
      <w:r w:rsidRPr="009C5417">
        <w:rPr>
          <w:rFonts w:ascii="Times New Roman" w:eastAsia="Times New Roman" w:hAnsi="Times New Roman" w:cs="Times New Roman"/>
          <w:b/>
          <w:sz w:val="28"/>
          <w:szCs w:val="28"/>
          <w:lang w:eastAsia="ar-SA"/>
        </w:rPr>
        <w:t>Программы учебных предметов, курсов коррекционно-развивающей области</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w:t>
      </w:r>
      <w:r w:rsidRPr="009C5417">
        <w:rPr>
          <w:rFonts w:ascii="Times New Roman" w:eastAsia="Times New Roman" w:hAnsi="Times New Roman" w:cs="Times New Roman"/>
          <w:b/>
          <w:sz w:val="28"/>
          <w:szCs w:val="28"/>
          <w:lang w:eastAsia="ar-SA"/>
        </w:rPr>
        <w:t>. РЕЧЬ И АЛЬТЕРНАТИВНАЯ КОММУНИКАЦИЯ</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многих детей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9C5417">
        <w:rPr>
          <w:rFonts w:ascii="Times New Roman" w:eastAsia="Times New Roman" w:hAnsi="Times New Roman" w:cs="Times New Roman"/>
          <w:sz w:val="28"/>
          <w:szCs w:val="28"/>
          <w:lang w:eastAsia="ar-SA"/>
        </w:rPr>
        <w:t>значительно  затруднено</w:t>
      </w:r>
      <w:proofErr w:type="gramEnd"/>
      <w:r w:rsidRPr="009C5417">
        <w:rPr>
          <w:rFonts w:ascii="Times New Roman" w:eastAsia="Times New Roman" w:hAnsi="Times New Roman" w:cs="Times New Roman"/>
          <w:sz w:val="28"/>
          <w:szCs w:val="28"/>
          <w:lang w:eastAsia="ar-SA"/>
        </w:rPr>
        <w:t xml:space="preserve">, либо невозможно.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shd w:val="clear" w:color="auto" w:fill="FFFF00"/>
          <w:lang w:eastAsia="ar-SA"/>
        </w:rPr>
      </w:pPr>
      <w:r w:rsidRPr="009C5417">
        <w:rPr>
          <w:rFonts w:ascii="Times New Roman" w:eastAsia="Times New Roman" w:hAnsi="Times New Roman" w:cs="Times New Roman"/>
          <w:bCs/>
          <w:sz w:val="28"/>
          <w:szCs w:val="28"/>
          <w:lang w:eastAsia="ar-SA"/>
        </w:rPr>
        <w:t xml:space="preserve">Цель обучения – </w:t>
      </w:r>
      <w:r w:rsidRPr="009C5417">
        <w:rPr>
          <w:rFonts w:ascii="Times New Roman" w:eastAsia="Times New Roman" w:hAnsi="Times New Roman" w:cs="Times New Roman"/>
          <w:sz w:val="28"/>
          <w:szCs w:val="28"/>
          <w:lang w:eastAsia="ar-SA"/>
        </w:rPr>
        <w:t>формирование коммуникативных и речевых навыков</w:t>
      </w:r>
      <w:r w:rsidRPr="009C5417">
        <w:rPr>
          <w:rFonts w:ascii="Times New Roman" w:eastAsia="Times New Roman" w:hAnsi="Times New Roman" w:cs="Times New Roman"/>
          <w:bCs/>
          <w:sz w:val="28"/>
          <w:szCs w:val="28"/>
          <w:lang w:eastAsia="ar-SA"/>
        </w:rPr>
        <w:t xml:space="preserve"> </w:t>
      </w:r>
      <w:r w:rsidRPr="009C5417">
        <w:rPr>
          <w:rFonts w:ascii="Times New Roman" w:eastAsia="Times New Roman" w:hAnsi="Times New Roman" w:cs="Times New Roman"/>
          <w:sz w:val="28"/>
          <w:szCs w:val="28"/>
          <w:lang w:eastAsia="ar-SA"/>
        </w:rPr>
        <w:t>с использованием средств вербальной и невербальной коммуникации, умения пользоваться ими в процессе социального взаимодействия.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Содержание предмета «речь и альтернативная коммуникация» представлено следующими разделами:</w:t>
      </w:r>
    </w:p>
    <w:p w:rsidR="009C5417" w:rsidRPr="009C5417" w:rsidRDefault="009C5417" w:rsidP="009828C8">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«Коммуникация», </w:t>
      </w:r>
    </w:p>
    <w:p w:rsidR="009C5417" w:rsidRPr="009C5417" w:rsidRDefault="009C5417" w:rsidP="009828C8">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«Развитие речи средствами вербальной и невербальной коммуникации», </w:t>
      </w:r>
    </w:p>
    <w:p w:rsidR="009C5417" w:rsidRPr="009C5417" w:rsidRDefault="009C5417" w:rsidP="009828C8">
      <w:pPr>
        <w:numPr>
          <w:ilvl w:val="0"/>
          <w:numId w:val="47"/>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«Чтение и письмо».</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9C5417">
        <w:rPr>
          <w:rFonts w:ascii="Times New Roman" w:eastAsia="Times New Roman" w:hAnsi="Times New Roman" w:cs="Times New Roman"/>
          <w:sz w:val="28"/>
          <w:szCs w:val="28"/>
          <w:lang w:eastAsia="ar-SA"/>
        </w:rP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Раздел «Развитие речи средствами вербальной и невербальной коммуникации» включает </w:t>
      </w:r>
      <w:proofErr w:type="spellStart"/>
      <w:r w:rsidRPr="009C5417">
        <w:rPr>
          <w:rFonts w:ascii="Times New Roman" w:eastAsia="Times New Roman" w:hAnsi="Times New Roman" w:cs="Times New Roman"/>
          <w:sz w:val="28"/>
          <w:szCs w:val="28"/>
          <w:lang w:eastAsia="ar-SA"/>
        </w:rPr>
        <w:t>импрессивную</w:t>
      </w:r>
      <w:proofErr w:type="spellEnd"/>
      <w:r w:rsidRPr="009C5417">
        <w:rPr>
          <w:rFonts w:ascii="Times New Roman" w:eastAsia="Times New Roman" w:hAnsi="Times New Roman" w:cs="Times New Roman"/>
          <w:sz w:val="28"/>
          <w:szCs w:val="28"/>
          <w:lang w:eastAsia="ar-SA"/>
        </w:rPr>
        <w:t xml:space="preserve"> и экспрессивную речь. Задачи по развитию </w:t>
      </w:r>
      <w:proofErr w:type="spellStart"/>
      <w:r w:rsidRPr="009C5417">
        <w:rPr>
          <w:rFonts w:ascii="Times New Roman" w:eastAsia="Times New Roman" w:hAnsi="Times New Roman" w:cs="Times New Roman"/>
          <w:sz w:val="28"/>
          <w:szCs w:val="28"/>
          <w:lang w:eastAsia="ar-SA"/>
        </w:rPr>
        <w:t>импрессивной</w:t>
      </w:r>
      <w:proofErr w:type="spellEnd"/>
      <w:r w:rsidRPr="009C5417">
        <w:rPr>
          <w:rFonts w:ascii="Times New Roman" w:eastAsia="Times New Roman" w:hAnsi="Times New Roman" w:cs="Times New Roman"/>
          <w:sz w:val="28"/>
          <w:szCs w:val="28"/>
          <w:lang w:eastAsia="ar-SA"/>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Ребенок, не владеющий устной речью, учится общаться, пользуясь альтернативными средствами. Обучение </w:t>
      </w:r>
      <w:proofErr w:type="spellStart"/>
      <w:r w:rsidRPr="009C5417">
        <w:rPr>
          <w:rFonts w:ascii="Times New Roman" w:eastAsia="Times New Roman" w:hAnsi="Times New Roman" w:cs="Times New Roman"/>
          <w:sz w:val="28"/>
          <w:szCs w:val="28"/>
          <w:lang w:eastAsia="ar-SA"/>
        </w:rPr>
        <w:t>импрессивной</w:t>
      </w:r>
      <w:proofErr w:type="spellEnd"/>
      <w:r w:rsidRPr="009C5417">
        <w:rPr>
          <w:rFonts w:ascii="Times New Roman" w:eastAsia="Times New Roman" w:hAnsi="Times New Roman" w:cs="Times New Roman"/>
          <w:sz w:val="28"/>
          <w:szCs w:val="28"/>
          <w:lang w:eastAsia="ar-SA"/>
        </w:rPr>
        <w:t xml:space="preserve"> речи и экспрессивной проводится параллельно.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Раздел  «Чтение и письмо» включает предпосылки к осмысленному чтению и письму, </w:t>
      </w:r>
      <w:r w:rsidRPr="0098107C">
        <w:rPr>
          <w:rFonts w:ascii="Times New Roman" w:eastAsia="Times New Roman" w:hAnsi="Times New Roman" w:cs="Times New Roman"/>
          <w:sz w:val="28"/>
          <w:szCs w:val="28"/>
          <w:lang w:eastAsia="ar-SA"/>
        </w:rPr>
        <w:t>начальные навыки чтения и письма.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b/>
          <w:color w:val="FF0000"/>
          <w:sz w:val="28"/>
          <w:szCs w:val="28"/>
          <w:lang w:eastAsia="ar-SA"/>
        </w:rPr>
        <w:t>В учебном плане предмет представлен с 1 по 4 год обучения.</w:t>
      </w:r>
      <w:r w:rsidRPr="009C5417">
        <w:rPr>
          <w:rFonts w:ascii="Times New Roman" w:eastAsia="Times New Roman" w:hAnsi="Times New Roman" w:cs="Times New Roman"/>
          <w:sz w:val="28"/>
          <w:szCs w:val="28"/>
          <w:lang w:eastAsia="ar-SA"/>
        </w:rPr>
        <w:t xml:space="preserve"> С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нуждающимися в дополнительной индивидуальной работе, осуществляются коррекционно-развивающие занятия, </w:t>
      </w:r>
      <w:r w:rsidRPr="0098107C">
        <w:rPr>
          <w:rFonts w:ascii="Times New Roman" w:eastAsia="Times New Roman" w:hAnsi="Times New Roman" w:cs="Times New Roman"/>
          <w:sz w:val="28"/>
          <w:szCs w:val="28"/>
          <w:lang w:eastAsia="ar-SA"/>
        </w:rPr>
        <w:t>где также формируются коммуникативные навыки, в том числе с использованием технологий по альтернативной коммуникации.</w:t>
      </w:r>
      <w:r w:rsidRPr="009C5417">
        <w:rPr>
          <w:rFonts w:ascii="Times New Roman" w:eastAsia="Times New Roman" w:hAnsi="Times New Roman" w:cs="Times New Roman"/>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Материально-техническое оснащение учебного предмета «Общение» включает: </w:t>
      </w:r>
    </w:p>
    <w:p w:rsidR="009C5417" w:rsidRPr="009C5417" w:rsidRDefault="009C5417" w:rsidP="009828C8">
      <w:pPr>
        <w:numPr>
          <w:ilvl w:val="0"/>
          <w:numId w:val="32"/>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графические средства для альтернативной коммуникации:</w:t>
      </w:r>
      <w:r w:rsidRPr="009C5417">
        <w:rPr>
          <w:rFonts w:ascii="Times New Roman" w:eastAsia="ArialMT" w:hAnsi="Times New Roman" w:cs="Times New Roman"/>
          <w:sz w:val="28"/>
          <w:szCs w:val="28"/>
          <w:lang w:eastAsia="ar-SA"/>
        </w:rPr>
        <w:t xml:space="preserve"> таблицы букв, </w:t>
      </w:r>
      <w:r w:rsidRPr="009C5417">
        <w:rPr>
          <w:rFonts w:ascii="Times New Roman" w:eastAsia="Times New Roman" w:hAnsi="Times New Roman" w:cs="Times New Roman"/>
          <w:sz w:val="28"/>
          <w:szCs w:val="28"/>
          <w:lang w:eastAsia="ar-SA"/>
        </w:rPr>
        <w:t>карточки с изображениями объектов, людей, действий фотографии,</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 наборы букв, коммуникативные таблицы</w:t>
      </w:r>
    </w:p>
    <w:p w:rsidR="009C5417" w:rsidRPr="009C5417" w:rsidRDefault="009C5417" w:rsidP="009828C8">
      <w:pPr>
        <w:numPr>
          <w:ilvl w:val="0"/>
          <w:numId w:val="32"/>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сюжетные картинки с различной тематикой для развития речи;</w:t>
      </w:r>
    </w:p>
    <w:p w:rsidR="009C5417" w:rsidRDefault="009C5417" w:rsidP="009828C8">
      <w:pPr>
        <w:numPr>
          <w:ilvl w:val="0"/>
          <w:numId w:val="32"/>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аудио и видеоматериалы.</w:t>
      </w:r>
    </w:p>
    <w:p w:rsidR="0098107C" w:rsidRDefault="005D335D" w:rsidP="005D335D">
      <w:pPr>
        <w:suppressAutoHyphens/>
        <w:spacing w:after="0" w:line="360" w:lineRule="auto"/>
        <w:jc w:val="both"/>
        <w:rPr>
          <w:rFonts w:ascii="Times New Roman" w:eastAsia="Times New Roman" w:hAnsi="Times New Roman" w:cs="Times New Roman"/>
          <w:sz w:val="28"/>
          <w:szCs w:val="28"/>
          <w:lang w:eastAsia="ar-SA"/>
        </w:rPr>
      </w:pPr>
      <w:r w:rsidRPr="005D335D">
        <w:rPr>
          <w:rFonts w:ascii="Times New Roman" w:eastAsia="Times New Roman" w:hAnsi="Times New Roman" w:cs="Times New Roman"/>
          <w:sz w:val="28"/>
          <w:szCs w:val="28"/>
          <w:lang w:eastAsia="ar-SA"/>
        </w:rPr>
        <w:lastRenderedPageBreak/>
        <w:t xml:space="preserve">При отборе содержания учебных предметов учитывался тот факт, что лица с умеренной и особенно с тяжелой умственной отсталостью способны лишь к самым элементарным обобщениям, проявляющимся в различении отдельных предметов, объединении их в определенные группы (одежда, животные), что достигается с помощью обучения. Однако различение отдельных предметов и явлений обнаруживается только в пределах </w:t>
      </w:r>
      <w:proofErr w:type="gramStart"/>
      <w:r w:rsidRPr="005D335D">
        <w:rPr>
          <w:rFonts w:ascii="Times New Roman" w:eastAsia="Times New Roman" w:hAnsi="Times New Roman" w:cs="Times New Roman"/>
          <w:sz w:val="28"/>
          <w:szCs w:val="28"/>
          <w:lang w:eastAsia="ar-SA"/>
        </w:rPr>
        <w:t>конкретного</w:t>
      </w:r>
      <w:proofErr w:type="gramEnd"/>
      <w:r w:rsidRPr="005D335D">
        <w:rPr>
          <w:rFonts w:ascii="Times New Roman" w:eastAsia="Times New Roman" w:hAnsi="Times New Roman" w:cs="Times New Roman"/>
          <w:sz w:val="28"/>
          <w:szCs w:val="28"/>
          <w:lang w:eastAsia="ar-SA"/>
        </w:rPr>
        <w:t xml:space="preserve">. Если же требуется отвлечься от конкретной ситуации, учащиеся становятся беспомощными. </w:t>
      </w:r>
    </w:p>
    <w:p w:rsidR="005D335D" w:rsidRPr="009C5417" w:rsidRDefault="005D335D" w:rsidP="005D335D">
      <w:pPr>
        <w:suppressAutoHyphens/>
        <w:spacing w:after="0" w:line="360" w:lineRule="auto"/>
        <w:jc w:val="both"/>
        <w:rPr>
          <w:rFonts w:ascii="Times New Roman" w:eastAsia="Times New Roman" w:hAnsi="Times New Roman" w:cs="Times New Roman"/>
          <w:sz w:val="28"/>
          <w:szCs w:val="28"/>
          <w:lang w:eastAsia="ar-SA"/>
        </w:rPr>
      </w:pPr>
      <w:r w:rsidRPr="005D335D">
        <w:rPr>
          <w:rFonts w:ascii="Times New Roman" w:eastAsia="Times New Roman" w:hAnsi="Times New Roman" w:cs="Times New Roman"/>
          <w:sz w:val="28"/>
          <w:szCs w:val="28"/>
          <w:lang w:eastAsia="ar-SA"/>
        </w:rPr>
        <w:t xml:space="preserve">Содержание предметов «Альтернативное чтение», «Графика и письмо», «Математические представления и конструирование» учитывает особенности мышления учащихся с умеренной и тяжелой умственной отсталостью, ярко проявляющиеся при обучении их грамоте и счету. Например, ученики с большим трудом запоминают отдельные буквы, путают буквы, имеющие оптическое сходство или обозначающие звуки речи, близкие по звучанию. Даже после длительного обучения навык чтения у них носит механический характер: читая, учащиеся произносят звуки и их сочетания, не понимая смысла произносимых слов. Научившись читать, они не в состоянии осмыслить текст, обобщить </w:t>
      </w:r>
      <w:proofErr w:type="gramStart"/>
      <w:r w:rsidRPr="005D335D">
        <w:rPr>
          <w:rFonts w:ascii="Times New Roman" w:eastAsia="Times New Roman" w:hAnsi="Times New Roman" w:cs="Times New Roman"/>
          <w:sz w:val="28"/>
          <w:szCs w:val="28"/>
          <w:lang w:eastAsia="ar-SA"/>
        </w:rPr>
        <w:t>прочитанное</w:t>
      </w:r>
      <w:proofErr w:type="gramEnd"/>
      <w:r w:rsidRPr="005D335D">
        <w:rPr>
          <w:rFonts w:ascii="Times New Roman" w:eastAsia="Times New Roman" w:hAnsi="Times New Roman" w:cs="Times New Roman"/>
          <w:sz w:val="28"/>
          <w:szCs w:val="28"/>
          <w:lang w:eastAsia="ar-SA"/>
        </w:rPr>
        <w:t xml:space="preserve">. Им </w:t>
      </w:r>
      <w:proofErr w:type="gramStart"/>
      <w:r w:rsidRPr="005D335D">
        <w:rPr>
          <w:rFonts w:ascii="Times New Roman" w:eastAsia="Times New Roman" w:hAnsi="Times New Roman" w:cs="Times New Roman"/>
          <w:sz w:val="28"/>
          <w:szCs w:val="28"/>
          <w:lang w:eastAsia="ar-SA"/>
        </w:rPr>
        <w:t>бывает</w:t>
      </w:r>
      <w:proofErr w:type="gramEnd"/>
      <w:r w:rsidRPr="005D335D">
        <w:rPr>
          <w:rFonts w:ascii="Times New Roman" w:eastAsia="Times New Roman" w:hAnsi="Times New Roman" w:cs="Times New Roman"/>
          <w:sz w:val="28"/>
          <w:szCs w:val="28"/>
          <w:lang w:eastAsia="ar-SA"/>
        </w:rPr>
        <w:t xml:space="preserve"> доступен наглядный счет в пределах пяти и десяти. Отвлеченный счет, даже в пределах первого десятка, им также недоступен. Они не могут овладеть даже минимальными навыками счета и письма. Именно эти особенности и вызывают необходимость таких предметов, как «Альтернативное чтение», и соответствующего содержания уроков «Математические представления и конструирование», «Графика и письмо», а также использования специальных приемов обучения и минимизации программного материала.</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Коммуникация</w:t>
      </w:r>
    </w:p>
    <w:p w:rsidR="009C5417" w:rsidRPr="009C5417" w:rsidRDefault="009C5417" w:rsidP="009C5417">
      <w:pPr>
        <w:suppressAutoHyphens/>
        <w:jc w:val="center"/>
        <w:rPr>
          <w:rFonts w:ascii="Times New Roman" w:eastAsia="Arial Unicode MS" w:hAnsi="Times New Roman" w:cs="Calibri"/>
          <w:i/>
          <w:color w:val="00000A"/>
          <w:kern w:val="1"/>
          <w:sz w:val="28"/>
          <w:szCs w:val="28"/>
          <w:lang w:eastAsia="ar-SA"/>
        </w:rPr>
      </w:pPr>
      <w:r w:rsidRPr="009C5417">
        <w:rPr>
          <w:rFonts w:ascii="Times New Roman" w:eastAsia="Arial Unicode MS" w:hAnsi="Times New Roman" w:cs="Calibri"/>
          <w:i/>
          <w:color w:val="00000A"/>
          <w:kern w:val="1"/>
          <w:sz w:val="28"/>
          <w:szCs w:val="28"/>
          <w:lang w:eastAsia="ar-SA"/>
        </w:rPr>
        <w:t>Коммуникация с использованием вербальных средств.</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i/>
          <w:sz w:val="28"/>
          <w:szCs w:val="28"/>
          <w:u w:val="single"/>
          <w:lang w:eastAsia="ar-SA"/>
        </w:rPr>
      </w:pPr>
      <w:r w:rsidRPr="009C5417">
        <w:rPr>
          <w:rFonts w:ascii="Times New Roman" w:eastAsia="Times New Roman" w:hAnsi="Times New Roman" w:cs="Times New Roman"/>
          <w:sz w:val="28"/>
          <w:szCs w:val="28"/>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9C5417">
        <w:rPr>
          <w:rFonts w:ascii="Times New Roman" w:eastAsia="Times New Roman" w:hAnsi="Times New Roman" w:cs="Times New Roman"/>
          <w:kern w:val="2"/>
          <w:sz w:val="28"/>
          <w:szCs w:val="28"/>
          <w:lang w:eastAsia="ar-SA"/>
        </w:rPr>
        <w:t>Реагирование на собственное имя.</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kern w:val="2"/>
          <w:sz w:val="28"/>
          <w:szCs w:val="28"/>
          <w:lang w:eastAsia="ar-SA"/>
        </w:rPr>
        <w:t>П</w:t>
      </w:r>
      <w:r w:rsidRPr="009C5417">
        <w:rPr>
          <w:rFonts w:ascii="Times New Roman" w:eastAsia="Times New Roman" w:hAnsi="Times New Roman" w:cs="Times New Roman"/>
          <w:sz w:val="28"/>
          <w:szCs w:val="28"/>
          <w:lang w:eastAsia="ar-SA"/>
        </w:rPr>
        <w:t xml:space="preserve">риветствие собеседника звуком (словом). Привлечение к себе внимания </w:t>
      </w:r>
      <w:r w:rsidRPr="009C5417">
        <w:rPr>
          <w:rFonts w:ascii="Times New Roman" w:eastAsia="Times New Roman" w:hAnsi="Times New Roman" w:cs="Times New Roman"/>
          <w:color w:val="000000"/>
          <w:sz w:val="28"/>
          <w:szCs w:val="28"/>
          <w:lang w:eastAsia="ar-SA"/>
        </w:rPr>
        <w:t>звуком (словом</w:t>
      </w:r>
      <w:proofErr w:type="gramStart"/>
      <w:r w:rsidRPr="009C5417">
        <w:rPr>
          <w:rFonts w:ascii="Times New Roman" w:eastAsia="Times New Roman" w:hAnsi="Times New Roman" w:cs="Times New Roman"/>
          <w:color w:val="000000"/>
          <w:sz w:val="28"/>
          <w:szCs w:val="28"/>
          <w:lang w:eastAsia="ar-SA"/>
        </w:rPr>
        <w:t>,).</w:t>
      </w:r>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Выражение своих желаний</w:t>
      </w:r>
      <w:r w:rsidRPr="009C5417">
        <w:rPr>
          <w:rFonts w:ascii="Times New Roman" w:eastAsia="Times New Roman" w:hAnsi="Times New Roman" w:cs="Times New Roman"/>
          <w:color w:val="000000"/>
          <w:sz w:val="28"/>
          <w:szCs w:val="28"/>
          <w:lang w:eastAsia="ar-SA"/>
        </w:rPr>
        <w:t xml:space="preserve"> звуком (словом).</w:t>
      </w:r>
      <w:r w:rsidRPr="009C5417">
        <w:rPr>
          <w:rFonts w:ascii="Times New Roman" w:eastAsia="Times New Roman" w:hAnsi="Times New Roman" w:cs="Times New Roman"/>
          <w:sz w:val="28"/>
          <w:szCs w:val="28"/>
          <w:lang w:eastAsia="ar-SA"/>
        </w:rPr>
        <w:t xml:space="preserve"> Обращение </w:t>
      </w:r>
      <w:r w:rsidRPr="009C5417">
        <w:rPr>
          <w:rFonts w:ascii="Times New Roman" w:eastAsia="Times New Roman" w:hAnsi="Times New Roman" w:cs="Times New Roman"/>
          <w:sz w:val="28"/>
          <w:szCs w:val="28"/>
          <w:lang w:eastAsia="ar-SA"/>
        </w:rPr>
        <w:lastRenderedPageBreak/>
        <w:t>с просьбой о помощи, выражая её звуком (</w:t>
      </w:r>
      <w:r w:rsidRPr="009C5417">
        <w:rPr>
          <w:rFonts w:ascii="Times New Roman" w:eastAsia="Times New Roman" w:hAnsi="Times New Roman" w:cs="Times New Roman"/>
          <w:color w:val="000000"/>
          <w:sz w:val="28"/>
          <w:szCs w:val="28"/>
          <w:lang w:eastAsia="ar-SA"/>
        </w:rPr>
        <w:t>словом).</w:t>
      </w:r>
      <w:r w:rsidRPr="009C5417">
        <w:rPr>
          <w:rFonts w:ascii="Times New Roman" w:eastAsia="Times New Roman" w:hAnsi="Times New Roman" w:cs="Times New Roman"/>
          <w:sz w:val="28"/>
          <w:szCs w:val="28"/>
          <w:lang w:eastAsia="ar-SA"/>
        </w:rPr>
        <w:t xml:space="preserve"> Выражение согласия (несогласия) звуком (словом). Выражение благодарности звуком (словом</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Ответы на вопросы жестом, картинкой, словом.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w:t>
      </w:r>
    </w:p>
    <w:p w:rsidR="009C5417" w:rsidRPr="009C5417" w:rsidRDefault="009C5417" w:rsidP="009C5417">
      <w:pPr>
        <w:suppressAutoHyphens/>
        <w:spacing w:after="0" w:line="360" w:lineRule="auto"/>
        <w:jc w:val="center"/>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i/>
          <w:sz w:val="28"/>
          <w:szCs w:val="28"/>
          <w:lang w:eastAsia="ar-SA"/>
        </w:rPr>
        <w:t>Коммуникация с использованием невербальных средств.</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sz w:val="28"/>
          <w:szCs w:val="28"/>
          <w:lang w:eastAsia="ar-SA"/>
        </w:rPr>
        <w:t xml:space="preserve">Указание взглядом на объект при выражении своих желаний, ответе на вопрос. </w:t>
      </w:r>
      <w:proofErr w:type="gramStart"/>
      <w:r w:rsidRPr="009C5417">
        <w:rPr>
          <w:rFonts w:ascii="Times New Roman" w:eastAsia="Times New Roman" w:hAnsi="Times New Roman" w:cs="Times New Roman"/>
          <w:sz w:val="28"/>
          <w:szCs w:val="28"/>
          <w:lang w:eastAsia="ar-SA"/>
        </w:rPr>
        <w:t xml:space="preserve">Выражение </w:t>
      </w:r>
      <w:r w:rsidRPr="009C5417">
        <w:rPr>
          <w:rFonts w:ascii="Times New Roman" w:eastAsia="Times New Roman" w:hAnsi="Times New Roman" w:cs="Times New Roman"/>
          <w:b/>
          <w:sz w:val="28"/>
          <w:szCs w:val="28"/>
          <w:lang w:eastAsia="ar-SA"/>
        </w:rPr>
        <w:t>мимикой</w:t>
      </w:r>
      <w:r w:rsidRPr="009C5417">
        <w:rPr>
          <w:rFonts w:ascii="Times New Roman" w:eastAsia="Times New Roman" w:hAnsi="Times New Roman" w:cs="Times New Roman"/>
          <w:sz w:val="28"/>
          <w:szCs w:val="28"/>
          <w:lang w:eastAsia="ar-SA"/>
        </w:rPr>
        <w:t xml:space="preserve"> согласия (несогласия), удовольствия (неудовольствия); приветствие (прощание) с использованием мимики.</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 xml:space="preserve">Выражение </w:t>
      </w:r>
      <w:r w:rsidRPr="009C5417">
        <w:rPr>
          <w:rFonts w:ascii="Times New Roman" w:eastAsia="Times New Roman" w:hAnsi="Times New Roman" w:cs="Times New Roman"/>
          <w:b/>
          <w:sz w:val="28"/>
          <w:szCs w:val="28"/>
          <w:lang w:eastAsia="ar-SA"/>
        </w:rPr>
        <w:t xml:space="preserve">жестом </w:t>
      </w:r>
      <w:r w:rsidRPr="009C5417">
        <w:rPr>
          <w:rFonts w:ascii="Times New Roman" w:eastAsia="Times New Roman" w:hAnsi="Times New Roman" w:cs="Times New Roman"/>
          <w:sz w:val="28"/>
          <w:szCs w:val="28"/>
          <w:lang w:eastAsia="ar-SA"/>
        </w:rPr>
        <w:t>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b/>
          <w:sz w:val="28"/>
          <w:szCs w:val="28"/>
          <w:lang w:eastAsia="ar-SA"/>
        </w:rPr>
        <w:t>Привлечение внимания</w:t>
      </w:r>
      <w:r w:rsidRPr="009C5417">
        <w:rPr>
          <w:rFonts w:ascii="Times New Roman" w:eastAsia="Times New Roman" w:hAnsi="Times New Roman" w:cs="Times New Roman"/>
          <w:sz w:val="28"/>
          <w:szCs w:val="28"/>
          <w:lang w:eastAsia="ar-SA"/>
        </w:rPr>
        <w:t xml:space="preserve">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r w:rsidRPr="009C5417">
        <w:rPr>
          <w:rFonts w:ascii="Times New Roman" w:eastAsia="Times New Roman" w:hAnsi="Times New Roman" w:cs="Times New Roman"/>
          <w:b/>
          <w:sz w:val="28"/>
          <w:szCs w:val="28"/>
          <w:lang w:eastAsia="ar-SA"/>
        </w:rPr>
        <w:t>Выражение своих желаний</w:t>
      </w:r>
      <w:r w:rsidRPr="009C5417">
        <w:rPr>
          <w:rFonts w:ascii="Times New Roman" w:eastAsia="Times New Roman" w:hAnsi="Times New Roman" w:cs="Times New Roman"/>
          <w:sz w:val="28"/>
          <w:szCs w:val="28"/>
          <w:lang w:eastAsia="ar-SA"/>
        </w:rPr>
        <w:t xml:space="preserve">, благодарности, обращение за помощью, приветствие (прощание), ответы на вопросы с предъявлением предметного символа. </w:t>
      </w:r>
      <w:proofErr w:type="gramStart"/>
      <w:r w:rsidRPr="009C5417">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 xml:space="preserve">Развитие речи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средствами вербальной и невербальной коммуникации</w:t>
      </w:r>
    </w:p>
    <w:p w:rsidR="009C5417" w:rsidRPr="009C5417" w:rsidRDefault="009C5417" w:rsidP="009C5417">
      <w:pPr>
        <w:suppressAutoHyphens/>
        <w:jc w:val="center"/>
        <w:rPr>
          <w:rFonts w:ascii="Times New Roman" w:eastAsia="Arial Unicode MS" w:hAnsi="Times New Roman" w:cs="Calibri"/>
          <w:i/>
          <w:color w:val="00000A"/>
          <w:kern w:val="1"/>
          <w:sz w:val="28"/>
          <w:szCs w:val="28"/>
          <w:lang w:eastAsia="ar-SA"/>
        </w:rPr>
      </w:pPr>
      <w:proofErr w:type="spellStart"/>
      <w:r w:rsidRPr="009C5417">
        <w:rPr>
          <w:rFonts w:ascii="Times New Roman" w:eastAsia="Arial Unicode MS" w:hAnsi="Times New Roman" w:cs="Calibri"/>
          <w:i/>
          <w:color w:val="00000A"/>
          <w:kern w:val="1"/>
          <w:sz w:val="28"/>
          <w:szCs w:val="28"/>
          <w:lang w:eastAsia="ar-SA"/>
        </w:rPr>
        <w:t>Импрессивная</w:t>
      </w:r>
      <w:proofErr w:type="spellEnd"/>
      <w:r w:rsidRPr="009C5417">
        <w:rPr>
          <w:rFonts w:ascii="Times New Roman" w:eastAsia="Arial Unicode MS" w:hAnsi="Times New Roman" w:cs="Calibri"/>
          <w:i/>
          <w:color w:val="00000A"/>
          <w:kern w:val="1"/>
          <w:sz w:val="28"/>
          <w:szCs w:val="28"/>
          <w:lang w:eastAsia="ar-SA"/>
        </w:rPr>
        <w:t xml:space="preserve"> речь.</w:t>
      </w:r>
    </w:p>
    <w:p w:rsidR="009C5417" w:rsidRPr="009C5417" w:rsidRDefault="009C5417" w:rsidP="009C5417">
      <w:pPr>
        <w:suppressAutoHyphens/>
        <w:spacing w:line="360" w:lineRule="auto"/>
        <w:ind w:firstLine="708"/>
        <w:jc w:val="both"/>
        <w:rPr>
          <w:rFonts w:ascii="Times New Roman" w:eastAsia="Arial Unicode MS" w:hAnsi="Times New Roman" w:cs="Calibri"/>
          <w:b/>
          <w:color w:val="00000A"/>
          <w:sz w:val="28"/>
          <w:szCs w:val="28"/>
          <w:lang w:eastAsia="ar-SA"/>
        </w:rPr>
      </w:pPr>
      <w:r w:rsidRPr="009C5417">
        <w:rPr>
          <w:rFonts w:ascii="Times New Roman" w:eastAsia="Arial Unicode MS" w:hAnsi="Times New Roman" w:cs="Calibri"/>
          <w:bCs/>
          <w:color w:val="00000A"/>
          <w:kern w:val="2"/>
          <w:sz w:val="28"/>
          <w:szCs w:val="28"/>
          <w:lang w:eastAsia="ar-SA"/>
        </w:rPr>
        <w:t xml:space="preserve">Понимание простых по звуковому составу слов </w:t>
      </w:r>
      <w:r w:rsidRPr="009C5417">
        <w:rPr>
          <w:rFonts w:ascii="Times New Roman" w:eastAsia="Arial Unicode MS" w:hAnsi="Times New Roman" w:cs="Calibri"/>
          <w:color w:val="000000"/>
          <w:kern w:val="1"/>
          <w:sz w:val="28"/>
          <w:szCs w:val="28"/>
          <w:lang w:eastAsia="ar-SA"/>
        </w:rPr>
        <w:t>(мама, папа, дядя и др.).</w:t>
      </w:r>
      <w:r w:rsidRPr="009C5417">
        <w:rPr>
          <w:rFonts w:ascii="Times New Roman" w:eastAsia="Arial Unicode MS" w:hAnsi="Times New Roman" w:cs="Calibri"/>
          <w:b/>
          <w:color w:val="00000A"/>
          <w:sz w:val="28"/>
          <w:szCs w:val="28"/>
          <w:lang w:eastAsia="ar-SA"/>
        </w:rPr>
        <w:t xml:space="preserve"> </w:t>
      </w:r>
      <w:r w:rsidRPr="009C5417">
        <w:rPr>
          <w:rFonts w:ascii="Times New Roman" w:eastAsia="Arial Unicode MS" w:hAnsi="Times New Roman" w:cs="Calibri"/>
          <w:bCs/>
          <w:color w:val="00000A"/>
          <w:kern w:val="2"/>
          <w:sz w:val="28"/>
          <w:szCs w:val="28"/>
          <w:lang w:eastAsia="ar-SA"/>
        </w:rPr>
        <w:t>Реагирование на собственное имя.</w:t>
      </w:r>
      <w:r w:rsidRPr="009C5417">
        <w:rPr>
          <w:rFonts w:ascii="Times New Roman" w:eastAsia="Arial Unicode MS" w:hAnsi="Times New Roman" w:cs="Calibri"/>
          <w:b/>
          <w:color w:val="00000A"/>
          <w:sz w:val="28"/>
          <w:szCs w:val="28"/>
          <w:lang w:eastAsia="ar-SA"/>
        </w:rPr>
        <w:t xml:space="preserve"> </w:t>
      </w:r>
      <w:r w:rsidRPr="009C5417">
        <w:rPr>
          <w:rFonts w:ascii="Times New Roman" w:eastAsia="Arial Unicode MS" w:hAnsi="Times New Roman" w:cs="Calibri"/>
          <w:bCs/>
          <w:color w:val="00000A"/>
          <w:kern w:val="2"/>
          <w:sz w:val="28"/>
          <w:szCs w:val="28"/>
          <w:lang w:eastAsia="ar-SA"/>
        </w:rPr>
        <w:t>Узнавание (различение) имён членов семьи, учащихся класса, педагогов.</w:t>
      </w:r>
      <w:r w:rsidRPr="009C5417">
        <w:rPr>
          <w:rFonts w:ascii="Times New Roman" w:eastAsia="Arial Unicode MS" w:hAnsi="Times New Roman" w:cs="Calibri"/>
          <w:b/>
          <w:color w:val="00000A"/>
          <w:sz w:val="28"/>
          <w:szCs w:val="28"/>
          <w:lang w:eastAsia="ar-SA"/>
        </w:rPr>
        <w:t xml:space="preserve"> </w:t>
      </w:r>
    </w:p>
    <w:p w:rsidR="009C5417" w:rsidRPr="009C5417" w:rsidRDefault="009C5417" w:rsidP="009C5417">
      <w:pPr>
        <w:suppressAutoHyphens/>
        <w:spacing w:line="360" w:lineRule="auto"/>
        <w:ind w:firstLine="708"/>
        <w:jc w:val="both"/>
        <w:rPr>
          <w:rFonts w:ascii="Times New Roman" w:eastAsia="Arial Unicode MS" w:hAnsi="Times New Roman" w:cs="Calibri"/>
          <w:bCs/>
          <w:color w:val="00000A"/>
          <w:kern w:val="2"/>
          <w:sz w:val="28"/>
          <w:szCs w:val="28"/>
          <w:lang w:eastAsia="ar-SA"/>
        </w:rPr>
      </w:pPr>
      <w:proofErr w:type="gramStart"/>
      <w:r w:rsidRPr="009C5417">
        <w:rPr>
          <w:rFonts w:ascii="Times New Roman" w:eastAsia="Arial Unicode MS" w:hAnsi="Times New Roman" w:cs="Calibri"/>
          <w:bCs/>
          <w:color w:val="00000A"/>
          <w:kern w:val="2"/>
          <w:sz w:val="28"/>
          <w:szCs w:val="28"/>
          <w:lang w:eastAsia="ar-SA"/>
        </w:rPr>
        <w:lastRenderedPageBreak/>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C5417" w:rsidRPr="009C5417" w:rsidRDefault="009C5417" w:rsidP="009C5417">
      <w:pPr>
        <w:suppressAutoHyphens/>
        <w:spacing w:line="360" w:lineRule="auto"/>
        <w:ind w:firstLine="708"/>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
          <w:color w:val="00000A"/>
          <w:sz w:val="28"/>
          <w:szCs w:val="28"/>
          <w:lang w:eastAsia="ar-SA"/>
        </w:rPr>
        <w:t xml:space="preserve"> </w:t>
      </w:r>
      <w:r w:rsidRPr="009C5417">
        <w:rPr>
          <w:rFonts w:ascii="Times New Roman" w:eastAsia="Arial Unicode MS" w:hAnsi="Times New Roman" w:cs="Calibri"/>
          <w:bCs/>
          <w:color w:val="00000A"/>
          <w:kern w:val="2"/>
          <w:sz w:val="28"/>
          <w:szCs w:val="28"/>
          <w:lang w:eastAsia="ar-SA"/>
        </w:rPr>
        <w:t>Понимание обобщающих понятий (посуда, мебель, игрушки, одежда, обувь, животные, овощи, фрукты</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школьные принадлежности, продукты, транспорт, птицы и др.).</w:t>
      </w:r>
    </w:p>
    <w:p w:rsidR="009C5417" w:rsidRPr="009C5417" w:rsidRDefault="009C5417" w:rsidP="009C5417">
      <w:pPr>
        <w:suppressAutoHyphens/>
        <w:spacing w:line="360" w:lineRule="auto"/>
        <w:ind w:firstLine="708"/>
        <w:jc w:val="both"/>
        <w:rPr>
          <w:rFonts w:ascii="Times New Roman" w:eastAsia="Arial Unicode MS" w:hAnsi="Times New Roman" w:cs="Calibri"/>
          <w:b/>
          <w:color w:val="00000A"/>
          <w:sz w:val="28"/>
          <w:szCs w:val="28"/>
          <w:lang w:eastAsia="ar-SA"/>
        </w:rPr>
      </w:pPr>
      <w:r w:rsidRPr="009C5417">
        <w:rPr>
          <w:rFonts w:ascii="Times New Roman" w:eastAsia="Arial Unicode MS" w:hAnsi="Times New Roman" w:cs="Calibri"/>
          <w:b/>
          <w:color w:val="00000A"/>
          <w:sz w:val="28"/>
          <w:szCs w:val="28"/>
          <w:lang w:eastAsia="ar-SA"/>
        </w:rPr>
        <w:t xml:space="preserve"> </w:t>
      </w:r>
      <w:proofErr w:type="gramStart"/>
      <w:r w:rsidRPr="009C5417">
        <w:rPr>
          <w:rFonts w:ascii="Times New Roman" w:eastAsia="Arial Unicode MS" w:hAnsi="Times New Roman" w:cs="Calibri"/>
          <w:bCs/>
          <w:color w:val="00000A"/>
          <w:kern w:val="2"/>
          <w:sz w:val="28"/>
          <w:szCs w:val="28"/>
          <w:lang w:eastAsia="ar-SA"/>
        </w:rPr>
        <w:t>Понимание слов, обозначающих действия предмета (пить, есть, сидеть, стоять, бегать, спать, рисовать, играть, гулять и др.).</w:t>
      </w:r>
      <w:r w:rsidRPr="009C5417">
        <w:rPr>
          <w:rFonts w:ascii="Times New Roman" w:eastAsia="Arial Unicode MS" w:hAnsi="Times New Roman" w:cs="Calibri"/>
          <w:b/>
          <w:color w:val="00000A"/>
          <w:sz w:val="28"/>
          <w:szCs w:val="28"/>
          <w:lang w:eastAsia="ar-SA"/>
        </w:rPr>
        <w:t xml:space="preserve"> </w:t>
      </w:r>
      <w:proofErr w:type="gramEnd"/>
    </w:p>
    <w:p w:rsidR="009C5417" w:rsidRPr="009C5417" w:rsidRDefault="009C5417" w:rsidP="009C5417">
      <w:pPr>
        <w:suppressAutoHyphens/>
        <w:spacing w:line="360" w:lineRule="auto"/>
        <w:ind w:firstLine="708"/>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Cs/>
          <w:color w:val="00000A"/>
          <w:kern w:val="2"/>
          <w:sz w:val="28"/>
          <w:szCs w:val="28"/>
          <w:lang w:eastAsia="ar-SA"/>
        </w:rPr>
        <w:t xml:space="preserve">Понимание слов, обозначающих признак предмета (цвет, величина, форма и др.). </w:t>
      </w:r>
    </w:p>
    <w:p w:rsidR="009C5417" w:rsidRPr="009C5417" w:rsidRDefault="009C5417" w:rsidP="009C5417">
      <w:pPr>
        <w:suppressAutoHyphens/>
        <w:spacing w:line="360" w:lineRule="auto"/>
        <w:ind w:firstLine="708"/>
        <w:jc w:val="both"/>
        <w:rPr>
          <w:rFonts w:ascii="Times New Roman" w:eastAsia="Arial Unicode MS" w:hAnsi="Times New Roman" w:cs="Calibri"/>
          <w:color w:val="00000A"/>
          <w:kern w:val="2"/>
          <w:sz w:val="28"/>
          <w:szCs w:val="28"/>
          <w:lang w:eastAsia="ar-SA"/>
        </w:rPr>
      </w:pPr>
      <w:proofErr w:type="gramStart"/>
      <w:r w:rsidRPr="009C5417">
        <w:rPr>
          <w:rFonts w:ascii="Times New Roman" w:eastAsia="Arial Unicode MS" w:hAnsi="Times New Roman" w:cs="Calibri"/>
          <w:color w:val="00000A"/>
          <w:kern w:val="2"/>
          <w:sz w:val="28"/>
          <w:szCs w:val="28"/>
          <w:lang w:eastAsia="ar-SA"/>
        </w:rPr>
        <w:t xml:space="preserve">Понимание слов, обозначающих признак действия, состояние (громко, тихо, быстро, медленно, хорошо, плохо, весело, грустно и др.). </w:t>
      </w:r>
      <w:proofErr w:type="gramEnd"/>
    </w:p>
    <w:p w:rsidR="009C5417" w:rsidRPr="009C5417" w:rsidRDefault="009C5417" w:rsidP="009C5417">
      <w:pPr>
        <w:suppressAutoHyphens/>
        <w:spacing w:line="360" w:lineRule="auto"/>
        <w:ind w:firstLine="708"/>
        <w:jc w:val="both"/>
        <w:rPr>
          <w:rFonts w:ascii="Times New Roman" w:eastAsia="Arial Unicode MS" w:hAnsi="Times New Roman" w:cs="Calibri"/>
          <w:color w:val="00000A"/>
          <w:kern w:val="2"/>
          <w:sz w:val="28"/>
          <w:szCs w:val="28"/>
          <w:lang w:eastAsia="ar-SA"/>
        </w:rPr>
      </w:pPr>
      <w:r w:rsidRPr="009C5417">
        <w:rPr>
          <w:rFonts w:ascii="Times New Roman" w:eastAsia="Arial Unicode MS" w:hAnsi="Times New Roman" w:cs="Calibri"/>
          <w:color w:val="00000A"/>
          <w:kern w:val="2"/>
          <w:sz w:val="28"/>
          <w:szCs w:val="28"/>
          <w:lang w:eastAsia="ar-SA"/>
        </w:rPr>
        <w:t xml:space="preserve">Понимание слов, указывающих на предмет, его признак (я, он, мой, твой и др.). </w:t>
      </w:r>
    </w:p>
    <w:p w:rsidR="009C5417" w:rsidRPr="009C5417" w:rsidRDefault="009C5417" w:rsidP="009C5417">
      <w:pPr>
        <w:suppressAutoHyphens/>
        <w:spacing w:line="360" w:lineRule="auto"/>
        <w:ind w:firstLine="708"/>
        <w:jc w:val="both"/>
        <w:rPr>
          <w:rFonts w:ascii="Times New Roman" w:eastAsia="Arial Unicode MS" w:hAnsi="Times New Roman" w:cs="Calibri"/>
          <w:color w:val="00000A"/>
          <w:kern w:val="2"/>
          <w:sz w:val="28"/>
          <w:szCs w:val="28"/>
          <w:lang w:eastAsia="ar-SA"/>
        </w:rPr>
      </w:pPr>
      <w:r w:rsidRPr="009C5417">
        <w:rPr>
          <w:rFonts w:ascii="Times New Roman" w:eastAsia="Arial Unicode MS" w:hAnsi="Times New Roman" w:cs="Calibri"/>
          <w:color w:val="00000A"/>
          <w:kern w:val="2"/>
          <w:sz w:val="28"/>
          <w:szCs w:val="28"/>
          <w:lang w:eastAsia="ar-SA"/>
        </w:rPr>
        <w:t xml:space="preserve">Понимание слов, обозначающих число, количество предметов (пять, второй и др.). Понимание </w:t>
      </w:r>
      <w:r w:rsidRPr="009C5417">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9C5417">
        <w:rPr>
          <w:rFonts w:ascii="Times New Roman" w:eastAsia="Arial Unicode MS" w:hAnsi="Times New Roman" w:cs="Calibri"/>
          <w:b/>
          <w:color w:val="00000A"/>
          <w:kern w:val="1"/>
          <w:sz w:val="28"/>
          <w:szCs w:val="28"/>
          <w:lang w:eastAsia="ar-SA"/>
        </w:rPr>
        <w:t xml:space="preserve"> </w:t>
      </w:r>
      <w:r w:rsidRPr="009C5417">
        <w:rPr>
          <w:rFonts w:ascii="Times New Roman" w:eastAsia="Arial Unicode MS" w:hAnsi="Times New Roman" w:cs="Calibri"/>
          <w:color w:val="00000A"/>
          <w:kern w:val="2"/>
          <w:sz w:val="28"/>
          <w:szCs w:val="28"/>
          <w:lang w:eastAsia="ar-SA"/>
        </w:rPr>
        <w:t>(</w:t>
      </w:r>
      <w:proofErr w:type="gramStart"/>
      <w:r w:rsidRPr="009C5417">
        <w:rPr>
          <w:rFonts w:ascii="Times New Roman" w:eastAsia="Arial Unicode MS" w:hAnsi="Times New Roman" w:cs="Calibri"/>
          <w:color w:val="00000A"/>
          <w:kern w:val="2"/>
          <w:sz w:val="28"/>
          <w:szCs w:val="28"/>
          <w:lang w:eastAsia="ar-SA"/>
        </w:rPr>
        <w:t>в</w:t>
      </w:r>
      <w:proofErr w:type="gramEnd"/>
      <w:r w:rsidRPr="009C5417">
        <w:rPr>
          <w:rFonts w:ascii="Times New Roman" w:eastAsia="Arial Unicode MS" w:hAnsi="Times New Roman" w:cs="Calibri"/>
          <w:color w:val="00000A"/>
          <w:kern w:val="2"/>
          <w:sz w:val="28"/>
          <w:szCs w:val="28"/>
          <w:lang w:eastAsia="ar-SA"/>
        </w:rPr>
        <w:t>, на, под, из, из-за и др.). Понимание простых предложений. Понимание содержания текста.</w:t>
      </w:r>
    </w:p>
    <w:p w:rsidR="009C5417" w:rsidRPr="009C5417" w:rsidRDefault="009C5417" w:rsidP="009C5417">
      <w:pPr>
        <w:widowControl w:val="0"/>
        <w:tabs>
          <w:tab w:val="left" w:pos="-15"/>
        </w:tabs>
        <w:suppressAutoHyphens/>
        <w:spacing w:after="0" w:line="360" w:lineRule="auto"/>
        <w:jc w:val="center"/>
        <w:rPr>
          <w:rFonts w:ascii="Times New Roman" w:eastAsia="Arial Unicode MS" w:hAnsi="Times New Roman" w:cs="Calibri"/>
          <w:bCs/>
          <w:i/>
          <w:color w:val="00000A"/>
          <w:kern w:val="2"/>
          <w:sz w:val="28"/>
          <w:szCs w:val="28"/>
          <w:lang w:eastAsia="ar-SA"/>
        </w:rPr>
      </w:pPr>
      <w:r w:rsidRPr="009C5417">
        <w:rPr>
          <w:rFonts w:ascii="Times New Roman" w:eastAsia="Arial Unicode MS" w:hAnsi="Times New Roman" w:cs="Calibri"/>
          <w:i/>
          <w:color w:val="00000A"/>
          <w:kern w:val="1"/>
          <w:sz w:val="28"/>
          <w:szCs w:val="28"/>
          <w:lang w:eastAsia="ar-SA"/>
        </w:rPr>
        <w:t>Экспрессивная речь.</w:t>
      </w:r>
    </w:p>
    <w:p w:rsidR="009C5417" w:rsidRPr="009C5417" w:rsidRDefault="009C5417" w:rsidP="009C5417">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Cs/>
          <w:color w:val="00000A"/>
          <w:kern w:val="2"/>
          <w:sz w:val="28"/>
          <w:szCs w:val="28"/>
          <w:lang w:eastAsia="ar-SA"/>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9C5417">
        <w:rPr>
          <w:rFonts w:ascii="Times New Roman" w:eastAsia="Arial Unicode MS" w:hAnsi="Times New Roman" w:cs="Calibri"/>
          <w:bCs/>
          <w:color w:val="00000A"/>
          <w:kern w:val="2"/>
          <w:sz w:val="28"/>
          <w:szCs w:val="28"/>
          <w:lang w:eastAsia="ar-SA"/>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9C5417">
        <w:rPr>
          <w:rFonts w:ascii="Times New Roman" w:eastAsia="Arial Unicode MS" w:hAnsi="Times New Roman" w:cs="Calibri"/>
          <w:bCs/>
          <w:color w:val="00000A"/>
          <w:kern w:val="2"/>
          <w:sz w:val="28"/>
          <w:szCs w:val="28"/>
          <w:lang w:eastAsia="ar-SA"/>
        </w:rPr>
        <w:t xml:space="preserve">  Называние (употребление) обобщающих понятий (посуда, мебель, игрушки, одежда, обувь, животные, овощи, фрукты</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школьные принадлежности, продукты, транспорт, птицы и др.). Называние (употребление) слов</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обозначающих действия предмета (пить, есть, сидеть, стоять, бегать, спать, рисовать, играть, гулять и др.). Называние </w:t>
      </w:r>
      <w:r w:rsidRPr="009C5417">
        <w:rPr>
          <w:rFonts w:ascii="Times New Roman" w:eastAsia="Arial Unicode MS" w:hAnsi="Times New Roman" w:cs="Calibri"/>
          <w:bCs/>
          <w:color w:val="00000A"/>
          <w:kern w:val="2"/>
          <w:sz w:val="28"/>
          <w:szCs w:val="28"/>
          <w:lang w:eastAsia="ar-SA"/>
        </w:rPr>
        <w:lastRenderedPageBreak/>
        <w:t>(употребление) слов</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обозначающих признак предмета (цвет, величина, форма и др.). Называние (употребление) слов</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обозначающих признак действия, состояние (громко, тихо, быстро, медленно, хорошо, плохо, весело, грустно и др.). Называние (употребление) слов</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указывающих на предмет, его признак (я, он, мой, твой и др.). </w:t>
      </w:r>
      <w:proofErr w:type="gramStart"/>
      <w:r w:rsidRPr="009C5417">
        <w:rPr>
          <w:rFonts w:ascii="Times New Roman" w:eastAsia="Arial Unicode MS" w:hAnsi="Times New Roman" w:cs="Calibri"/>
          <w:bCs/>
          <w:color w:val="00000A"/>
          <w:kern w:val="2"/>
          <w:sz w:val="28"/>
          <w:szCs w:val="28"/>
          <w:lang w:eastAsia="ar-SA"/>
        </w:rPr>
        <w:t>Называние (употребление) слов, обозначающих число, количество предметов (пять, второй и др.).</w:t>
      </w:r>
      <w:proofErr w:type="gramEnd"/>
      <w:r w:rsidRPr="009C5417">
        <w:rPr>
          <w:rFonts w:ascii="Times New Roman" w:eastAsia="Arial Unicode MS" w:hAnsi="Times New Roman" w:cs="Calibri"/>
          <w:bCs/>
          <w:color w:val="00000A"/>
          <w:kern w:val="2"/>
          <w:sz w:val="28"/>
          <w:szCs w:val="28"/>
          <w:lang w:eastAsia="ar-SA"/>
        </w:rPr>
        <w:t xml:space="preserve"> </w:t>
      </w:r>
      <w:proofErr w:type="gramStart"/>
      <w:r w:rsidRPr="009C5417">
        <w:rPr>
          <w:rFonts w:ascii="Times New Roman" w:eastAsia="Arial Unicode MS" w:hAnsi="Times New Roman" w:cs="Calibri"/>
          <w:color w:val="00000A"/>
          <w:kern w:val="2"/>
          <w:sz w:val="28"/>
          <w:szCs w:val="28"/>
          <w:lang w:eastAsia="ar-SA"/>
        </w:rPr>
        <w:t xml:space="preserve">Называние (употребление) </w:t>
      </w:r>
      <w:r w:rsidRPr="009C5417">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9C5417">
        <w:rPr>
          <w:rFonts w:ascii="Times New Roman" w:eastAsia="Arial Unicode MS" w:hAnsi="Times New Roman" w:cs="Calibri"/>
          <w:b/>
          <w:color w:val="00000A"/>
          <w:kern w:val="1"/>
          <w:sz w:val="28"/>
          <w:szCs w:val="28"/>
          <w:lang w:eastAsia="ar-SA"/>
        </w:rPr>
        <w:t xml:space="preserve"> </w:t>
      </w:r>
      <w:r w:rsidRPr="009C5417">
        <w:rPr>
          <w:rFonts w:ascii="Times New Roman" w:eastAsia="Arial Unicode MS" w:hAnsi="Times New Roman" w:cs="Calibri"/>
          <w:color w:val="00000A"/>
          <w:kern w:val="2"/>
          <w:sz w:val="28"/>
          <w:szCs w:val="28"/>
          <w:lang w:eastAsia="ar-SA"/>
        </w:rPr>
        <w:t xml:space="preserve">(в,       на, под, из, из-за и др.). </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Cs/>
          <w:i/>
          <w:kern w:val="2"/>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Cs/>
          <w:i/>
          <w:kern w:val="2"/>
          <w:sz w:val="28"/>
          <w:szCs w:val="28"/>
          <w:lang w:eastAsia="ar-SA"/>
        </w:rPr>
      </w:pPr>
      <w:r w:rsidRPr="009C5417">
        <w:rPr>
          <w:rFonts w:ascii="Times New Roman" w:eastAsia="Times New Roman" w:hAnsi="Times New Roman" w:cs="Times New Roman"/>
          <w:bCs/>
          <w:i/>
          <w:kern w:val="2"/>
          <w:sz w:val="28"/>
          <w:szCs w:val="28"/>
          <w:lang w:eastAsia="ar-SA"/>
        </w:rPr>
        <w:t>Экспрессия с использованием средств невербальной коммуникации.</w:t>
      </w:r>
    </w:p>
    <w:p w:rsidR="009C5417" w:rsidRPr="009C5417" w:rsidRDefault="009C5417" w:rsidP="009C5417">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Cs/>
          <w:color w:val="00000A"/>
          <w:kern w:val="2"/>
          <w:sz w:val="28"/>
          <w:szCs w:val="28"/>
          <w:lang w:eastAsia="ar-SA"/>
        </w:rPr>
        <w:tab/>
        <w:t>Сообщение собственного имени посредством напечатанного слова Сообщение имён членов семьи (учащихся класса, педагогов класса) посредством напечатанного слова</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proofErr w:type="gramStart"/>
      <w:r w:rsidRPr="009C5417">
        <w:rPr>
          <w:rFonts w:ascii="Times New Roman" w:eastAsia="Arial Unicode MS" w:hAnsi="Times New Roman" w:cs="Calibri"/>
          <w:bCs/>
          <w:color w:val="00000A"/>
          <w:kern w:val="2"/>
          <w:sz w:val="28"/>
          <w:szCs w:val="28"/>
          <w:lang w:eastAsia="ar-SA"/>
        </w:rPr>
        <w:t>Использование графического изображения для обозначения действия предмета (пить, есть, сидеть, стоять, бегать, спать, рисовать, играть, гулять и др.).</w:t>
      </w:r>
      <w:proofErr w:type="gramEnd"/>
      <w:r w:rsidRPr="009C5417">
        <w:rPr>
          <w:rFonts w:ascii="Times New Roman" w:eastAsia="Arial Unicode MS" w:hAnsi="Times New Roman" w:cs="Calibri"/>
          <w:bCs/>
          <w:color w:val="00000A"/>
          <w:kern w:val="2"/>
          <w:sz w:val="28"/>
          <w:szCs w:val="28"/>
          <w:lang w:eastAsia="ar-SA"/>
        </w:rPr>
        <w:t xml:space="preserve"> Использование графического изображения для обозначения признака предмета (цвет, величина, форма и др.). </w:t>
      </w:r>
      <w:proofErr w:type="gramStart"/>
      <w:r w:rsidRPr="009C5417">
        <w:rPr>
          <w:rFonts w:ascii="Times New Roman" w:eastAsia="Arial Unicode MS" w:hAnsi="Times New Roman" w:cs="Calibri"/>
          <w:bCs/>
          <w:color w:val="00000A"/>
          <w:kern w:val="2"/>
          <w:sz w:val="28"/>
          <w:szCs w:val="28"/>
          <w:lang w:eastAsia="ar-SA"/>
        </w:rPr>
        <w:t>Использование графического изображения для обозначения обобщающих понятий (посуда, мебель, игрушки, одежда, обувь, животные, овощи, фрукты, школьные принадлежности, продукты, птицы и др.).</w:t>
      </w:r>
      <w:proofErr w:type="gramEnd"/>
    </w:p>
    <w:p w:rsidR="009C5417" w:rsidRPr="009C5417" w:rsidRDefault="009C5417" w:rsidP="009C5417">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Cs/>
          <w:color w:val="00000A"/>
          <w:kern w:val="2"/>
          <w:sz w:val="28"/>
          <w:szCs w:val="28"/>
          <w:lang w:eastAsia="ar-SA"/>
        </w:rPr>
        <w:tab/>
      </w:r>
      <w:proofErr w:type="gramStart"/>
      <w:r w:rsidRPr="009C5417">
        <w:rPr>
          <w:rFonts w:ascii="Times New Roman" w:eastAsia="Arial Unicode MS" w:hAnsi="Times New Roman" w:cs="Calibri"/>
          <w:bCs/>
          <w:color w:val="00000A"/>
          <w:kern w:val="2"/>
          <w:sz w:val="28"/>
          <w:szCs w:val="28"/>
          <w:lang w:eastAsia="ar-SA"/>
        </w:rPr>
        <w:t>Использование графического изображения)  для обозначения признака действия, состояния (громко, тихо, быстро, медленно, хорошо, плохо, весело, грустно и др.).</w:t>
      </w:r>
      <w:proofErr w:type="gramEnd"/>
      <w:r w:rsidRPr="009C5417">
        <w:rPr>
          <w:rFonts w:ascii="Times New Roman" w:eastAsia="Arial Unicode MS" w:hAnsi="Times New Roman" w:cs="Calibri"/>
          <w:bCs/>
          <w:color w:val="00000A"/>
          <w:kern w:val="2"/>
          <w:sz w:val="28"/>
          <w:szCs w:val="28"/>
          <w:lang w:eastAsia="ar-SA"/>
        </w:rPr>
        <w:t xml:space="preserve"> Использование напечатанного слова для обозначения слова, указывающего на предмет, его признак (я, он, мой, твой и др.). Использование карточки для обозначения числа и количества предметов (пять, второй и др.). Составление простых предложений с использованием графического изображения Ответы на вопросы по содержанию текста с использованием графического изображения. </w:t>
      </w:r>
    </w:p>
    <w:p w:rsidR="009C5417" w:rsidRPr="009C5417" w:rsidRDefault="009C5417" w:rsidP="009C5417">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Cs/>
          <w:color w:val="00000A"/>
          <w:kern w:val="2"/>
          <w:sz w:val="28"/>
          <w:szCs w:val="28"/>
          <w:lang w:eastAsia="ar-SA"/>
        </w:rPr>
        <w:t xml:space="preserve">                                       </w:t>
      </w:r>
      <w:r w:rsidRPr="009C5417">
        <w:rPr>
          <w:rFonts w:ascii="Times New Roman" w:eastAsia="Arial Unicode MS" w:hAnsi="Times New Roman" w:cs="Calibri"/>
          <w:b/>
          <w:i/>
          <w:color w:val="00000A"/>
          <w:kern w:val="1"/>
          <w:sz w:val="28"/>
          <w:szCs w:val="28"/>
          <w:lang w:eastAsia="ar-SA"/>
        </w:rPr>
        <w:t>Чтение и письмо</w:t>
      </w:r>
    </w:p>
    <w:p w:rsidR="009C5417" w:rsidRPr="009C5417" w:rsidRDefault="009C5417" w:rsidP="009C5417">
      <w:pPr>
        <w:suppressAutoHyphens/>
        <w:spacing w:after="0" w:line="360" w:lineRule="auto"/>
        <w:jc w:val="center"/>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i/>
          <w:sz w:val="28"/>
          <w:szCs w:val="28"/>
          <w:lang w:eastAsia="ar-SA"/>
        </w:rPr>
        <w:t>Глобальное чтение.</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C5417" w:rsidRPr="009C5417" w:rsidRDefault="009C5417" w:rsidP="009C5417">
      <w:pPr>
        <w:suppressAutoHyphens/>
        <w:spacing w:after="0" w:line="360" w:lineRule="auto"/>
        <w:jc w:val="center"/>
        <w:rPr>
          <w:rFonts w:ascii="Times New Roman" w:eastAsia="Times New Roman" w:hAnsi="Times New Roman" w:cs="Times New Roman"/>
          <w:sz w:val="28"/>
          <w:szCs w:val="28"/>
          <w:lang w:eastAsia="ar-SA"/>
        </w:rPr>
      </w:pPr>
      <w:r w:rsidRPr="009C5417">
        <w:rPr>
          <w:rFonts w:ascii="Times New Roman" w:eastAsia="Times New Roman" w:hAnsi="Times New Roman" w:cs="Times New Roman"/>
          <w:i/>
          <w:sz w:val="28"/>
          <w:szCs w:val="28"/>
          <w:lang w:eastAsia="ar-SA"/>
        </w:rPr>
        <w:t>Предпосылки к осмысленному чтению и письму</w:t>
      </w:r>
      <w:r w:rsidRPr="009C5417">
        <w:rPr>
          <w:rFonts w:ascii="Times New Roman" w:eastAsia="Times New Roman" w:hAnsi="Times New Roman" w:cs="Times New Roman"/>
          <w:sz w:val="28"/>
          <w:szCs w:val="28"/>
          <w:lang w:eastAsia="ar-SA"/>
        </w:rPr>
        <w:t>.</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9C5417" w:rsidRPr="009C5417" w:rsidRDefault="009C5417" w:rsidP="009C5417">
      <w:pPr>
        <w:suppressAutoHyphens/>
        <w:spacing w:after="0" w:line="360" w:lineRule="auto"/>
        <w:jc w:val="center"/>
        <w:rPr>
          <w:rFonts w:ascii="Times New Roman" w:eastAsia="Times New Roman" w:hAnsi="Times New Roman" w:cs="Times New Roman"/>
          <w:sz w:val="28"/>
          <w:szCs w:val="28"/>
          <w:lang w:eastAsia="ar-SA"/>
        </w:rPr>
      </w:pPr>
      <w:r w:rsidRPr="009C5417">
        <w:rPr>
          <w:rFonts w:ascii="Times New Roman" w:eastAsia="Times New Roman" w:hAnsi="Times New Roman" w:cs="Times New Roman"/>
          <w:i/>
          <w:sz w:val="28"/>
          <w:szCs w:val="28"/>
          <w:lang w:eastAsia="ar-SA"/>
        </w:rPr>
        <w:t>Начальные навыки чтения и письма</w:t>
      </w:r>
      <w:r w:rsidRPr="009C5417">
        <w:rPr>
          <w:rFonts w:ascii="Times New Roman" w:eastAsia="Times New Roman" w:hAnsi="Times New Roman" w:cs="Times New Roman"/>
          <w:sz w:val="28"/>
          <w:szCs w:val="28"/>
          <w:lang w:eastAsia="ar-SA"/>
        </w:rPr>
        <w:t>.</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sz w:val="28"/>
          <w:szCs w:val="28"/>
          <w:lang w:val="en-US" w:eastAsia="ar-SA"/>
        </w:rPr>
        <w:t>II</w:t>
      </w:r>
      <w:r w:rsidRPr="009C5417">
        <w:rPr>
          <w:rFonts w:ascii="Times New Roman" w:eastAsia="Times New Roman" w:hAnsi="Times New Roman" w:cs="Times New Roman"/>
          <w:b/>
          <w:sz w:val="28"/>
          <w:szCs w:val="28"/>
          <w:lang w:eastAsia="ar-SA"/>
        </w:rPr>
        <w:t>. МАТЕМАТИЧЕСКИЕ ПРЕДСТАВЛЕНИЯ</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на доступном для него определённом уровне</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b/>
          <w:sz w:val="28"/>
          <w:szCs w:val="28"/>
          <w:lang w:eastAsia="ar-SA"/>
        </w:rPr>
        <w:t>Цель обучения математике</w:t>
      </w:r>
      <w:r w:rsidRPr="009C5417">
        <w:rPr>
          <w:rFonts w:ascii="Times New Roman" w:eastAsia="Times New Roman" w:hAnsi="Times New Roman" w:cs="Times New Roman"/>
          <w:sz w:val="28"/>
          <w:szCs w:val="28"/>
          <w:lang w:eastAsia="ar-SA"/>
        </w:rPr>
        <w:t xml:space="preserve"> – формирование элементарных математических представлений и умений и применение их в повседневной жизни. </w:t>
      </w:r>
    </w:p>
    <w:p w:rsidR="009C5417" w:rsidRPr="009C5417" w:rsidRDefault="009C5417" w:rsidP="009828C8">
      <w:pPr>
        <w:numPr>
          <w:ilvl w:val="0"/>
          <w:numId w:val="48"/>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Примерная программа построена на основе следующих разделов: «Количественные представления», </w:t>
      </w:r>
    </w:p>
    <w:p w:rsidR="009C5417" w:rsidRPr="009C5417" w:rsidRDefault="009C5417" w:rsidP="009828C8">
      <w:pPr>
        <w:numPr>
          <w:ilvl w:val="0"/>
          <w:numId w:val="48"/>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«Представления о форме», </w:t>
      </w:r>
    </w:p>
    <w:p w:rsidR="009C5417" w:rsidRPr="009C5417" w:rsidRDefault="009C5417" w:rsidP="009828C8">
      <w:pPr>
        <w:numPr>
          <w:ilvl w:val="0"/>
          <w:numId w:val="48"/>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величине»,</w:t>
      </w:r>
    </w:p>
    <w:p w:rsidR="009C5417" w:rsidRPr="009C5417" w:rsidRDefault="009C5417" w:rsidP="009828C8">
      <w:pPr>
        <w:numPr>
          <w:ilvl w:val="0"/>
          <w:numId w:val="48"/>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«Пространственные представления», </w:t>
      </w:r>
    </w:p>
    <w:p w:rsidR="009C5417" w:rsidRPr="009C5417" w:rsidRDefault="009C5417" w:rsidP="009828C8">
      <w:pPr>
        <w:numPr>
          <w:ilvl w:val="0"/>
          <w:numId w:val="48"/>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«Временные представления».</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Изучая цифры, у ребенка закрепляются сведения о дате рождения, домашнем адресе, номере телефона, каналах телевизионных передач и многое другое.</w:t>
      </w:r>
      <w:proofErr w:type="gramEnd"/>
      <w:r w:rsidRPr="009C5417">
        <w:rPr>
          <w:rFonts w:ascii="Times New Roman" w:eastAsia="Times New Roman" w:hAnsi="Times New Roman" w:cs="Times New Roman"/>
          <w:sz w:val="28"/>
          <w:szCs w:val="28"/>
          <w:lang w:eastAsia="ar-SA"/>
        </w:rPr>
        <w:t xml:space="preserve">   В учебном плане предмет представлен с 1 по 4  год обучения с примерным расчетом по 2 часа в неделю</w:t>
      </w:r>
      <w:proofErr w:type="gramStart"/>
      <w:r w:rsidRPr="009C5417">
        <w:rPr>
          <w:rFonts w:ascii="Times New Roman" w:eastAsia="Times New Roman" w:hAnsi="Times New Roman" w:cs="Times New Roman"/>
          <w:sz w:val="28"/>
          <w:szCs w:val="28"/>
          <w:lang w:eastAsia="ar-SA"/>
        </w:rPr>
        <w:t xml:space="preserve"> К</w:t>
      </w:r>
      <w:proofErr w:type="gramEnd"/>
      <w:r w:rsidRPr="009C5417">
        <w:rPr>
          <w:rFonts w:ascii="Times New Roman" w:eastAsia="Times New Roman" w:hAnsi="Times New Roman" w:cs="Times New Roman"/>
          <w:sz w:val="28"/>
          <w:szCs w:val="28"/>
          <w:lang w:eastAsia="ar-SA"/>
        </w:rPr>
        <w:t>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Обучающимся</w:t>
      </w:r>
      <w:proofErr w:type="gramEnd"/>
      <w:r w:rsidRPr="009C5417">
        <w:rPr>
          <w:rFonts w:ascii="Times New Roman" w:eastAsia="Times New Roman" w:hAnsi="Times New Roman" w:cs="Times New Roman"/>
          <w:sz w:val="28"/>
          <w:szCs w:val="28"/>
          <w:lang w:eastAsia="ar-SA"/>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Материально-техническое обеспечение предмета включает:</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различные по форме, величине, цвету наборы материала (в </w:t>
      </w:r>
      <w:proofErr w:type="spellStart"/>
      <w:r w:rsidRPr="009C5417">
        <w:rPr>
          <w:rFonts w:ascii="Times New Roman" w:eastAsia="Times New Roman" w:hAnsi="Times New Roman" w:cs="Times New Roman"/>
          <w:sz w:val="28"/>
          <w:szCs w:val="28"/>
          <w:lang w:eastAsia="ar-SA"/>
        </w:rPr>
        <w:t>т.ч</w:t>
      </w:r>
      <w:proofErr w:type="spellEnd"/>
      <w:r w:rsidRPr="009C5417">
        <w:rPr>
          <w:rFonts w:ascii="Times New Roman" w:eastAsia="Times New Roman" w:hAnsi="Times New Roman" w:cs="Times New Roman"/>
          <w:sz w:val="28"/>
          <w:szCs w:val="28"/>
          <w:lang w:eastAsia="ar-SA"/>
        </w:rPr>
        <w:t>. природного); наборы предметов для занятий (</w:t>
      </w:r>
      <w:proofErr w:type="spellStart"/>
      <w:r w:rsidRPr="009C5417">
        <w:rPr>
          <w:rFonts w:ascii="Times New Roman" w:eastAsia="Times New Roman" w:hAnsi="Times New Roman" w:cs="Times New Roman"/>
          <w:sz w:val="28"/>
          <w:szCs w:val="28"/>
          <w:lang w:eastAsia="ar-SA"/>
        </w:rPr>
        <w:t>Монтессори</w:t>
      </w:r>
      <w:proofErr w:type="spellEnd"/>
      <w:r w:rsidRPr="009C5417">
        <w:rPr>
          <w:rFonts w:ascii="Times New Roman" w:eastAsia="Times New Roman" w:hAnsi="Times New Roman" w:cs="Times New Roman"/>
          <w:sz w:val="28"/>
          <w:szCs w:val="28"/>
          <w:lang w:eastAsia="ar-SA"/>
        </w:rPr>
        <w:t xml:space="preserve">-материал и др.); </w:t>
      </w:r>
      <w:proofErr w:type="spellStart"/>
      <w:r w:rsidRPr="009C5417">
        <w:rPr>
          <w:rFonts w:ascii="Times New Roman" w:eastAsia="Times New Roman" w:hAnsi="Times New Roman" w:cs="Times New Roman"/>
          <w:sz w:val="28"/>
          <w:szCs w:val="28"/>
          <w:lang w:eastAsia="ar-SA"/>
        </w:rPr>
        <w:t>пазлы</w:t>
      </w:r>
      <w:proofErr w:type="spellEnd"/>
      <w:r w:rsidRPr="009C5417">
        <w:rPr>
          <w:rFonts w:ascii="Times New Roman" w:eastAsia="Times New Roman" w:hAnsi="Times New Roman" w:cs="Times New Roman"/>
          <w:sz w:val="28"/>
          <w:szCs w:val="28"/>
          <w:lang w:eastAsia="ar-SA"/>
        </w:rPr>
        <w:t xml:space="preserve"> (из 2-х, 3-х, 4-х частей (до 10); мозаики; карточки с изображением цифр, денежных знаков и монет; рабочие тетради с различными геометрическими фигурами, цифрами для раскрашивания, вырезания, наклеивания и другой материал; </w:t>
      </w: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Количественные представления.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Преобразование множеств (увеличение, уменьшение, уравнивание множеств). Пересчет предметов по единице. Узнавание цифр. Соотнесение количества предметов с числом. Обозначение числа цифрой. Написание цифры. Определение места числа (от 0 до 9) в числовом ряду. Счет в прямой последовательности. Сложение (вычитание) предметных множе</w:t>
      </w:r>
      <w:proofErr w:type="gramStart"/>
      <w:r w:rsidRPr="009C5417">
        <w:rPr>
          <w:rFonts w:ascii="Times New Roman" w:eastAsia="Times New Roman" w:hAnsi="Times New Roman" w:cs="Times New Roman"/>
          <w:sz w:val="28"/>
          <w:szCs w:val="28"/>
          <w:lang w:eastAsia="ar-SA"/>
        </w:rPr>
        <w:t>ств в пр</w:t>
      </w:r>
      <w:proofErr w:type="gramEnd"/>
      <w:r w:rsidRPr="009C5417">
        <w:rPr>
          <w:rFonts w:ascii="Times New Roman" w:eastAsia="Times New Roman" w:hAnsi="Times New Roman" w:cs="Times New Roman"/>
          <w:sz w:val="28"/>
          <w:szCs w:val="28"/>
          <w:lang w:eastAsia="ar-SA"/>
        </w:rPr>
        <w:t xml:space="preserve">еделах 5 (10). Решение задач на увеличение на одну (несколько) единиц в пределах 5 (10).. Решение задач на уменьшение на одну (несколько) единиц в пределах 5 (10).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Представления о величине.</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толщине. Сравнение предметов по толщине. Различение предметов по глубине. Сравнение предметов по глубине.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Представление о форме.</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iCs/>
          <w:sz w:val="28"/>
          <w:szCs w:val="28"/>
          <w:lang w:eastAsia="ar-SA"/>
        </w:rPr>
        <w:t xml:space="preserve">Узнавание (различение) геометрических тел: </w:t>
      </w:r>
      <w:r w:rsidRPr="009C5417">
        <w:rPr>
          <w:rFonts w:ascii="Times New Roman" w:eastAsia="Times New Roman" w:hAnsi="Times New Roman" w:cs="Times New Roman"/>
          <w:sz w:val="28"/>
          <w:szCs w:val="28"/>
          <w:lang w:eastAsia="ar-SA"/>
        </w:rPr>
        <w:t>«шар», «куб», «брусок»</w:t>
      </w:r>
      <w:r w:rsidRPr="009C5417">
        <w:rPr>
          <w:rFonts w:ascii="Times New Roman" w:eastAsia="Times New Roman" w:hAnsi="Times New Roman" w:cs="Times New Roman"/>
          <w:iCs/>
          <w:sz w:val="28"/>
          <w:szCs w:val="28"/>
          <w:lang w:eastAsia="ar-SA"/>
        </w:rPr>
        <w:t>. Соотнесение формы предмета с геометрическими телами</w:t>
      </w:r>
      <w:proofErr w:type="gramStart"/>
      <w:r w:rsidRPr="009C5417">
        <w:rPr>
          <w:rFonts w:ascii="Times New Roman" w:eastAsia="Times New Roman" w:hAnsi="Times New Roman" w:cs="Times New Roman"/>
          <w:iCs/>
          <w:sz w:val="28"/>
          <w:szCs w:val="28"/>
          <w:lang w:eastAsia="ar-SA"/>
        </w:rPr>
        <w:t>.</w:t>
      </w:r>
      <w:proofErr w:type="gramEnd"/>
      <w:r w:rsidRPr="009C5417">
        <w:rPr>
          <w:rFonts w:ascii="Times New Roman" w:eastAsia="Times New Roman" w:hAnsi="Times New Roman" w:cs="Times New Roman"/>
          <w:iCs/>
          <w:sz w:val="28"/>
          <w:szCs w:val="28"/>
          <w:lang w:eastAsia="ar-SA"/>
        </w:rPr>
        <w:t xml:space="preserve">  </w:t>
      </w:r>
      <w:proofErr w:type="gramStart"/>
      <w:r w:rsidRPr="009C5417">
        <w:rPr>
          <w:rFonts w:ascii="Times New Roman" w:eastAsia="Times New Roman" w:hAnsi="Times New Roman" w:cs="Times New Roman"/>
          <w:iCs/>
          <w:sz w:val="28"/>
          <w:szCs w:val="28"/>
          <w:lang w:eastAsia="ar-SA"/>
        </w:rPr>
        <w:t>ф</w:t>
      </w:r>
      <w:proofErr w:type="gramEnd"/>
      <w:r w:rsidRPr="009C5417">
        <w:rPr>
          <w:rFonts w:ascii="Times New Roman" w:eastAsia="Times New Roman" w:hAnsi="Times New Roman" w:cs="Times New Roman"/>
          <w:iCs/>
          <w:sz w:val="28"/>
          <w:szCs w:val="28"/>
          <w:lang w:eastAsia="ar-SA"/>
        </w:rPr>
        <w:t xml:space="preserve">игурой. Узнавание (различение) геометрических фигур: треугольник, квадрат, круг, прямоугольник,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9C5417">
        <w:rPr>
          <w:rFonts w:ascii="Times New Roman" w:eastAsia="Times New Roman" w:hAnsi="Times New Roman" w:cs="Times New Roman"/>
          <w:iCs/>
          <w:sz w:val="28"/>
          <w:szCs w:val="28"/>
          <w:lang w:eastAsia="ar-SA"/>
        </w:rPr>
        <w:t xml:space="preserve">Обводка </w:t>
      </w:r>
      <w:r w:rsidRPr="009C5417">
        <w:rPr>
          <w:rFonts w:ascii="Times New Roman" w:eastAsia="Times New Roman" w:hAnsi="Times New Roman" w:cs="Times New Roman"/>
          <w:iCs/>
          <w:sz w:val="28"/>
          <w:szCs w:val="28"/>
          <w:lang w:eastAsia="ar-SA"/>
        </w:rPr>
        <w:lastRenderedPageBreak/>
        <w:t>геометрической фигуры (треугольник, квадрат, круг, прямоугольник) по шаблону (трафарету, контурной линии).</w:t>
      </w:r>
      <w:proofErr w:type="gramEnd"/>
      <w:r w:rsidRPr="009C5417">
        <w:rPr>
          <w:rFonts w:ascii="Times New Roman" w:eastAsia="Times New Roman" w:hAnsi="Times New Roman" w:cs="Times New Roman"/>
          <w:iCs/>
          <w:sz w:val="28"/>
          <w:szCs w:val="28"/>
          <w:lang w:eastAsia="ar-SA"/>
        </w:rPr>
        <w:t xml:space="preserve"> Построение геометрической фигуры (прямоугольник)  по точкам. Рисование геометрической фигуры. Рисование круга произвольной (заданной) величины.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Пространственные представления.</w:t>
      </w:r>
    </w:p>
    <w:p w:rsidR="009C5417" w:rsidRPr="009C5417" w:rsidRDefault="009C5417" w:rsidP="009C5417">
      <w:pPr>
        <w:suppressAutoHyphens/>
        <w:spacing w:after="120" w:line="360" w:lineRule="auto"/>
        <w:ind w:right="-2" w:firstLine="708"/>
        <w:jc w:val="both"/>
        <w:rPr>
          <w:rFonts w:ascii="Times New Roman" w:eastAsia="Arial Unicode MS" w:hAnsi="Times New Roman" w:cs="Times New Roman"/>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9C5417">
        <w:rPr>
          <w:rFonts w:ascii="Times New Roman" w:eastAsia="Arial Unicode MS" w:hAnsi="Times New Roman" w:cs="Times New Roman"/>
          <w:color w:val="00000A"/>
          <w:kern w:val="1"/>
          <w:sz w:val="28"/>
          <w:szCs w:val="28"/>
          <w:lang w:eastAsia="ar-SA"/>
        </w:rPr>
        <w:t xml:space="preserve"> </w:t>
      </w:r>
      <w:proofErr w:type="gramStart"/>
      <w:r w:rsidRPr="009C5417">
        <w:rPr>
          <w:rFonts w:ascii="Times New Roman" w:eastAsia="Arial Unicode MS" w:hAnsi="Times New Roman" w:cs="Times New Roman"/>
          <w:color w:val="00000A"/>
          <w:kern w:val="1"/>
          <w:sz w:val="28"/>
          <w:szCs w:val="28"/>
          <w:lang w:eastAsia="ar-SA"/>
        </w:rPr>
        <w:t>Определение месторасположения предметов в пространстве: близко (, рядом, здесь), далеко (там), сверху (вверху), снизу (внизу), впереди, сзади, справа, слева, на, в, внутри, перед, за, над, под, напротив, в середине.</w:t>
      </w:r>
      <w:proofErr w:type="gramEnd"/>
      <w:r w:rsidRPr="009C5417">
        <w:rPr>
          <w:rFonts w:ascii="Times New Roman" w:eastAsia="Arial Unicode MS" w:hAnsi="Times New Roman" w:cs="Times New Roman"/>
          <w:color w:val="00000A"/>
          <w:kern w:val="1"/>
          <w:sz w:val="28"/>
          <w:szCs w:val="28"/>
          <w:lang w:eastAsia="ar-SA"/>
        </w:rPr>
        <w:t xml:space="preserve"> Перемещение в пространстве в заданном направлении: вверх, вниз, вперёд, назад, вправо, влево. </w:t>
      </w:r>
      <w:proofErr w:type="gramStart"/>
      <w:r w:rsidRPr="009C5417">
        <w:rPr>
          <w:rFonts w:ascii="Times New Roman" w:eastAsia="Arial Unicode MS" w:hAnsi="Times New Roman" w:cs="Times New Roman"/>
          <w:color w:val="00000A"/>
          <w:kern w:val="1"/>
          <w:sz w:val="28"/>
          <w:szCs w:val="28"/>
          <w:lang w:eastAsia="ar-SA"/>
        </w:rPr>
        <w:t>Ориентация на плоскости: вверху (верх), внизу (низ), в середине, край листа, часть листа.</w:t>
      </w:r>
      <w:proofErr w:type="gramEnd"/>
      <w:r w:rsidRPr="009C5417">
        <w:rPr>
          <w:rFonts w:ascii="Times New Roman" w:eastAsia="Arial Unicode MS" w:hAnsi="Times New Roman" w:cs="Times New Roman"/>
          <w:color w:val="00000A"/>
          <w:kern w:val="1"/>
          <w:sz w:val="28"/>
          <w:szCs w:val="28"/>
          <w:lang w:eastAsia="ar-SA"/>
        </w:rPr>
        <w:t xml:space="preserve">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после, следующий </w:t>
      </w:r>
      <w:proofErr w:type="gramStart"/>
      <w:r w:rsidRPr="009C5417">
        <w:rPr>
          <w:rFonts w:ascii="Times New Roman" w:eastAsia="Arial Unicode MS" w:hAnsi="Times New Roman" w:cs="Times New Roman"/>
          <w:color w:val="00000A"/>
          <w:kern w:val="1"/>
          <w:sz w:val="28"/>
          <w:szCs w:val="28"/>
          <w:lang w:eastAsia="ar-SA"/>
        </w:rPr>
        <w:t>за</w:t>
      </w:r>
      <w:proofErr w:type="gramEnd"/>
      <w:r w:rsidRPr="009C5417">
        <w:rPr>
          <w:rFonts w:ascii="Times New Roman" w:eastAsia="Arial Unicode MS" w:hAnsi="Times New Roman" w:cs="Times New Roman"/>
          <w:color w:val="00000A"/>
          <w:kern w:val="1"/>
          <w:sz w:val="28"/>
          <w:szCs w:val="28"/>
          <w:lang w:eastAsia="ar-SA"/>
        </w:rPr>
        <w:t xml:space="preserve">, между. Определение, месторасположения предметов в ряду.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Временные представления.</w:t>
      </w:r>
    </w:p>
    <w:p w:rsidR="009C5417" w:rsidRPr="009C5417" w:rsidRDefault="009C5417" w:rsidP="009C5417">
      <w:pPr>
        <w:tabs>
          <w:tab w:val="left" w:pos="720"/>
        </w:tabs>
        <w:suppressAutoHyphens/>
        <w:spacing w:line="360" w:lineRule="auto"/>
        <w:jc w:val="both"/>
        <w:rPr>
          <w:rFonts w:ascii="Times New Roman" w:eastAsia="Arial Unicode MS" w:hAnsi="Times New Roman" w:cs="Times New Roman"/>
          <w:i/>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ab/>
        <w:t xml:space="preserve">Узнавание (различение) частей суток. Знание порядка следования частей суток. Знание смены дней: вчера, сегодня, завтра. </w:t>
      </w:r>
      <w:proofErr w:type="gramStart"/>
      <w:r w:rsidRPr="009C5417">
        <w:rPr>
          <w:rFonts w:ascii="Times New Roman" w:eastAsia="Arial Unicode MS" w:hAnsi="Times New Roman" w:cs="Times New Roman"/>
          <w:color w:val="00000A"/>
          <w:kern w:val="1"/>
          <w:sz w:val="28"/>
          <w:szCs w:val="28"/>
          <w:lang w:eastAsia="ar-SA"/>
        </w:rPr>
        <w:t>Соотнесение деятельности с временным промежутком: сейчас, потом, вчера, сегодня, завтра, давно, недавно.</w:t>
      </w:r>
      <w:proofErr w:type="gramEnd"/>
      <w:r w:rsidRPr="009C5417">
        <w:rPr>
          <w:rFonts w:ascii="Times New Roman" w:eastAsia="Arial Unicode MS" w:hAnsi="Times New Roman" w:cs="Times New Roman"/>
          <w:color w:val="00000A"/>
          <w:kern w:val="1"/>
          <w:sz w:val="28"/>
          <w:szCs w:val="28"/>
          <w:lang w:eastAsia="ar-SA"/>
        </w:rPr>
        <w:t xml:space="preserve"> Различение времен года. Знание порядка следования сезонов в году. Сравнение людей по возрасту. Соотнесение с началом и концом деятельности. </w:t>
      </w:r>
      <w:r w:rsidRPr="009C5417">
        <w:rPr>
          <w:rFonts w:ascii="Times New Roman" w:eastAsia="Arial Unicode MS" w:hAnsi="Times New Roman" w:cs="Times New Roman"/>
          <w:i/>
          <w:color w:val="00000A"/>
          <w:kern w:val="1"/>
          <w:sz w:val="28"/>
          <w:szCs w:val="28"/>
          <w:lang w:eastAsia="ar-SA"/>
        </w:rPr>
        <w:t xml:space="preserve"> </w:t>
      </w:r>
    </w:p>
    <w:p w:rsidR="009C5417" w:rsidRPr="009C5417" w:rsidRDefault="009C5417" w:rsidP="009C5417">
      <w:pPr>
        <w:suppressAutoHyphens/>
        <w:spacing w:after="0" w:line="240" w:lineRule="auto"/>
        <w:rPr>
          <w:rFonts w:ascii="Calibri" w:eastAsia="Times New Roman" w:hAnsi="Calibri" w:cs="Times New Roman"/>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III</w:t>
      </w:r>
      <w:r w:rsidRPr="009C5417">
        <w:rPr>
          <w:rFonts w:ascii="Times New Roman" w:eastAsia="Times New Roman" w:hAnsi="Times New Roman" w:cs="Times New Roman"/>
          <w:b/>
          <w:sz w:val="28"/>
          <w:szCs w:val="28"/>
          <w:lang w:eastAsia="ar-SA"/>
        </w:rPr>
        <w:t>. ОКРУЖАЮЩИЙ ПРИРОДНЫЙ МИР</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Важным аспектом обучения детей с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w:t>
      </w:r>
      <w:r w:rsidRPr="009C5417">
        <w:rPr>
          <w:rFonts w:ascii="Times New Roman" w:eastAsia="Times New Roman" w:hAnsi="Times New Roman" w:cs="Times New Roman"/>
          <w:sz w:val="28"/>
          <w:szCs w:val="28"/>
          <w:lang w:eastAsia="ar-SA"/>
        </w:rPr>
        <w:lastRenderedPageBreak/>
        <w:t>природный мир» рассчитан на формирование у обучающихся представлений о природе, о взаимосвязи живой, неживой природы и человека.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9C5417" w:rsidRPr="009C5417" w:rsidRDefault="009C5417" w:rsidP="009C5417">
      <w:p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p>
    <w:p w:rsidR="009C5417" w:rsidRPr="009C5417" w:rsidRDefault="009C5417" w:rsidP="009828C8">
      <w:pPr>
        <w:numPr>
          <w:ilvl w:val="0"/>
          <w:numId w:val="49"/>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«Растительный мир», </w:t>
      </w:r>
    </w:p>
    <w:p w:rsidR="009C5417" w:rsidRPr="009C5417" w:rsidRDefault="009C5417" w:rsidP="009828C8">
      <w:pPr>
        <w:numPr>
          <w:ilvl w:val="0"/>
          <w:numId w:val="49"/>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«Животный мир», </w:t>
      </w:r>
    </w:p>
    <w:p w:rsidR="009C5417" w:rsidRPr="009C5417" w:rsidRDefault="009C5417" w:rsidP="009828C8">
      <w:pPr>
        <w:numPr>
          <w:ilvl w:val="0"/>
          <w:numId w:val="49"/>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«Временные представления», </w:t>
      </w:r>
    </w:p>
    <w:p w:rsidR="009C5417" w:rsidRPr="009C5417" w:rsidRDefault="009C5417" w:rsidP="009828C8">
      <w:pPr>
        <w:numPr>
          <w:ilvl w:val="0"/>
          <w:numId w:val="49"/>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«Объекты неживой природы».</w:t>
      </w:r>
    </w:p>
    <w:p w:rsidR="009C5417" w:rsidRPr="009C5417" w:rsidRDefault="009C5417" w:rsidP="009C5417">
      <w:pPr>
        <w:suppressAutoHyphens/>
        <w:spacing w:after="0" w:line="360" w:lineRule="auto"/>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 xml:space="preserve">В процессе формирования представлений о неживой природе ребенок получает знания о явлениях природы (снег, дождь), о  цикличности в природе – сезонных изменениях (лето, осень, весна, зима), суточных изменениях (утро, день, вечер, ночь), </w:t>
      </w:r>
      <w:proofErr w:type="gramEnd"/>
    </w:p>
    <w:p w:rsidR="009C5417" w:rsidRPr="009C5417" w:rsidRDefault="009C5417" w:rsidP="009C5417">
      <w:p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w:t>
      </w:r>
    </w:p>
    <w:p w:rsidR="009C5417" w:rsidRPr="009C5417" w:rsidRDefault="009C5417" w:rsidP="009C5417">
      <w:p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Внимание ребенка обращается на связь живой и неживой природы: растения и животные приспосабливаются к изменяющимся условиям среды, Н-р </w:t>
      </w:r>
      <w:proofErr w:type="gramStart"/>
      <w:r w:rsidRPr="009C5417">
        <w:rPr>
          <w:rFonts w:ascii="Times New Roman" w:eastAsia="Times New Roman" w:hAnsi="Times New Roman" w:cs="Times New Roman"/>
          <w:sz w:val="28"/>
          <w:szCs w:val="28"/>
          <w:lang w:eastAsia="ar-SA"/>
        </w:rPr>
        <w:t>:з</w:t>
      </w:r>
      <w:proofErr w:type="gramEnd"/>
      <w:r w:rsidRPr="009C5417">
        <w:rPr>
          <w:rFonts w:ascii="Times New Roman" w:eastAsia="Times New Roman" w:hAnsi="Times New Roman" w:cs="Times New Roman"/>
          <w:sz w:val="28"/>
          <w:szCs w:val="28"/>
          <w:lang w:eastAsia="ar-SA"/>
        </w:rPr>
        <w:t>айчик меняет шубку и др.</w:t>
      </w:r>
    </w:p>
    <w:p w:rsidR="009C5417" w:rsidRPr="009C5417" w:rsidRDefault="009C5417" w:rsidP="009C5417">
      <w:pPr>
        <w:suppressAutoHyphens/>
        <w:spacing w:after="0" w:line="360" w:lineRule="auto"/>
        <w:rPr>
          <w:rFonts w:ascii="Times New Roman" w:eastAsia="Times New Roman" w:hAnsi="Times New Roman" w:cs="Times New Roman"/>
          <w:iCs/>
          <w:sz w:val="28"/>
          <w:szCs w:val="28"/>
          <w:lang w:eastAsia="ar-SA"/>
        </w:rPr>
      </w:pPr>
      <w:r w:rsidRPr="009C5417">
        <w:rPr>
          <w:rFonts w:ascii="Times New Roman" w:eastAsia="Times New Roman" w:hAnsi="Times New Roman" w:cs="Times New Roman"/>
          <w:sz w:val="28"/>
          <w:szCs w:val="28"/>
          <w:lang w:eastAsia="ar-SA"/>
        </w:rPr>
        <w:t xml:space="preserve"> Наблюдая за трудом взрослых по уходу за домашними животными и растениями, ребенок учится выполнять доступные действия</w:t>
      </w:r>
      <w:r w:rsidRPr="009C5417">
        <w:rPr>
          <w:rFonts w:ascii="Times New Roman" w:eastAsia="Times New Roman" w:hAnsi="Times New Roman" w:cs="Times New Roman"/>
          <w:iCs/>
          <w:sz w:val="28"/>
          <w:szCs w:val="28"/>
          <w:lang w:eastAsia="ar-SA"/>
        </w:rPr>
        <w:t>: уход за расте</w:t>
      </w:r>
      <w:r w:rsidRPr="009C5417">
        <w:rPr>
          <w:rFonts w:ascii="Times New Roman" w:eastAsia="Times New Roman" w:hAnsi="Times New Roman" w:cs="Times New Roman"/>
          <w:iCs/>
          <w:sz w:val="28"/>
          <w:szCs w:val="28"/>
          <w:lang w:eastAsia="ar-SA"/>
        </w:rPr>
        <w:softHyphen/>
        <w:t xml:space="preserve">ниями, кормление аквариумных рыбок, животных и др. </w:t>
      </w:r>
      <w:r w:rsidRPr="009C5417">
        <w:rPr>
          <w:rFonts w:ascii="Times New Roman" w:eastAsia="Times New Roman" w:hAnsi="Times New Roman" w:cs="Times New Roman"/>
          <w:sz w:val="28"/>
          <w:szCs w:val="28"/>
          <w:lang w:eastAsia="ar-SA"/>
        </w:rPr>
        <w:t>Особое внимание уделяется воспитанию любви к природе, бережному и гуманному отношению к ней.</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w:t>
      </w:r>
      <w:r w:rsidRPr="009C5417">
        <w:rPr>
          <w:rFonts w:ascii="Times New Roman" w:eastAsia="Times New Roman" w:hAnsi="Times New Roman" w:cs="Times New Roman"/>
          <w:sz w:val="28"/>
          <w:szCs w:val="28"/>
          <w:lang w:eastAsia="ar-SA"/>
        </w:rPr>
        <w:lastRenderedPageBreak/>
        <w:t>(съедобные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 учебном плане предмет представлен с 1 по 4 год обучения. Кроме того, в рамках коррекционно-развивающих занятий возможно проведение занятий с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которые нуждаются в дополнительной индивидуальной работе.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9C5417">
        <w:rPr>
          <w:rFonts w:ascii="Times New Roman" w:eastAsia="Times New Roman" w:hAnsi="Times New Roman" w:cs="Times New Roman"/>
          <w:sz w:val="28"/>
          <w:szCs w:val="28"/>
          <w:lang w:eastAsia="ar-SA"/>
        </w:rPr>
        <w:t>т.ч</w:t>
      </w:r>
      <w:proofErr w:type="spellEnd"/>
      <w:r w:rsidRPr="009C5417">
        <w:rPr>
          <w:rFonts w:ascii="Times New Roman" w:eastAsia="Times New Roman" w:hAnsi="Times New Roman" w:cs="Times New Roman"/>
          <w:sz w:val="28"/>
          <w:szCs w:val="28"/>
          <w:lang w:eastAsia="ar-SA"/>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изображения сезонных изменений в природе; рабочие тетради с различными объектами природы для раскрашивания, вырезания, наклеивания и другой материал; </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Растительный мир.</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iCs/>
          <w:sz w:val="28"/>
          <w:szCs w:val="28"/>
          <w:lang w:eastAsia="ar-SA"/>
        </w:rPr>
      </w:pPr>
      <w:r w:rsidRPr="009C5417">
        <w:rPr>
          <w:rFonts w:ascii="Times New Roman" w:eastAsia="Times New Roman" w:hAnsi="Times New Roman" w:cs="Times New Roman"/>
          <w:iCs/>
          <w:sz w:val="28"/>
          <w:szCs w:val="28"/>
          <w:lang w:eastAsia="ar-SA"/>
        </w:rPr>
        <w:t xml:space="preserve">Узнавание (различение) растений (дерево, куст, трава). Узнавание (различение) частей растений </w:t>
      </w:r>
      <w:r w:rsidRPr="009C5417">
        <w:rPr>
          <w:rFonts w:ascii="Times New Roman" w:eastAsia="Times New Roman" w:hAnsi="Times New Roman" w:cs="Times New Roman"/>
          <w:sz w:val="28"/>
          <w:szCs w:val="28"/>
          <w:lang w:eastAsia="ar-SA"/>
        </w:rPr>
        <w:t>(корень, ствол/ стебель, ветка, лист, цветок).</w:t>
      </w:r>
    </w:p>
    <w:p w:rsidR="009C5417" w:rsidRPr="009C5417" w:rsidRDefault="009C5417" w:rsidP="009C5417">
      <w:pPr>
        <w:suppressAutoHyphens/>
        <w:spacing w:after="0" w:line="360" w:lineRule="auto"/>
        <w:ind w:firstLine="708"/>
        <w:jc w:val="both"/>
        <w:rPr>
          <w:rFonts w:ascii="Times New Roman CYR" w:eastAsia="Times New Roman" w:hAnsi="Times New Roman CYR" w:cs="Times New Roman CYR"/>
          <w:sz w:val="28"/>
          <w:szCs w:val="28"/>
          <w:lang w:eastAsia="ar-SA"/>
        </w:rPr>
      </w:pPr>
      <w:r w:rsidRPr="009C5417">
        <w:rPr>
          <w:rFonts w:ascii="Times New Roman" w:eastAsia="Times New Roman" w:hAnsi="Times New Roman" w:cs="Times New Roman"/>
          <w:sz w:val="28"/>
          <w:szCs w:val="28"/>
          <w:lang w:eastAsia="ar-SA"/>
        </w:rPr>
        <w:t xml:space="preserve">Знание значения растений в жизни человека. </w:t>
      </w:r>
      <w:proofErr w:type="gramStart"/>
      <w:r w:rsidRPr="009C5417">
        <w:rPr>
          <w:rFonts w:ascii="Times New Roman" w:eastAsia="Times New Roman" w:hAnsi="Times New Roman" w:cs="Times New Roman"/>
          <w:iCs/>
          <w:sz w:val="28"/>
          <w:szCs w:val="28"/>
          <w:lang w:eastAsia="ar-SA"/>
        </w:rPr>
        <w:t>Узнавание (различение) деревьев (</w:t>
      </w:r>
      <w:r w:rsidRPr="009C5417">
        <w:rPr>
          <w:rFonts w:ascii="Times New Roman CYR" w:eastAsia="Times New Roman" w:hAnsi="Times New Roman CYR" w:cs="Times New Roman CYR"/>
          <w:sz w:val="28"/>
          <w:szCs w:val="28"/>
          <w:lang w:eastAsia="ar-SA"/>
        </w:rPr>
        <w:t>берёза</w:t>
      </w:r>
      <w:r w:rsidRPr="009C5417">
        <w:rPr>
          <w:rFonts w:ascii="Times New Roman" w:eastAsia="Times New Roman" w:hAnsi="Times New Roman" w:cs="Times New Roman"/>
          <w:iCs/>
          <w:sz w:val="28"/>
          <w:szCs w:val="28"/>
          <w:lang w:eastAsia="ar-SA"/>
        </w:rPr>
        <w:t>, д</w:t>
      </w:r>
      <w:r w:rsidRPr="009C5417">
        <w:rPr>
          <w:rFonts w:ascii="Times New Roman CYR" w:eastAsia="Times New Roman" w:hAnsi="Times New Roman CYR" w:cs="Times New Roman CYR"/>
          <w:sz w:val="28"/>
          <w:szCs w:val="28"/>
          <w:lang w:eastAsia="ar-SA"/>
        </w:rPr>
        <w:t>уб, клён, ель, осина, сосна, ива, каштан).</w:t>
      </w:r>
      <w:proofErr w:type="gramEnd"/>
      <w:r w:rsidRPr="009C5417">
        <w:rPr>
          <w:rFonts w:ascii="Times New Roman CYR" w:eastAsia="Times New Roman" w:hAnsi="Times New Roman CYR" w:cs="Times New Roman CYR"/>
          <w:sz w:val="28"/>
          <w:szCs w:val="28"/>
          <w:lang w:eastAsia="ar-SA"/>
        </w:rPr>
        <w:t xml:space="preserve"> Знание строения дерева (ствол, корень, ветки, листья). У</w:t>
      </w:r>
      <w:r w:rsidRPr="009C5417">
        <w:rPr>
          <w:rFonts w:ascii="Times New Roman" w:eastAsia="Times New Roman" w:hAnsi="Times New Roman" w:cs="Times New Roman"/>
          <w:iCs/>
          <w:sz w:val="28"/>
          <w:szCs w:val="28"/>
          <w:lang w:eastAsia="ar-SA"/>
        </w:rPr>
        <w:t xml:space="preserve">знавание (различение) плодовых деревьев (вишня, яблоня, груша, слива). Узнавание (различение) лиственных и хвойных деревьев. </w:t>
      </w:r>
      <w:r w:rsidRPr="009C5417">
        <w:rPr>
          <w:rFonts w:ascii="Times New Roman CYR" w:eastAsia="Times New Roman" w:hAnsi="Times New Roman CYR" w:cs="Times New Roman CYR"/>
          <w:sz w:val="28"/>
          <w:szCs w:val="28"/>
          <w:lang w:eastAsia="ar-SA"/>
        </w:rPr>
        <w:t>З</w:t>
      </w:r>
      <w:r w:rsidRPr="009C5417">
        <w:rPr>
          <w:rFonts w:ascii="Times New Roman" w:eastAsia="Times New Roman" w:hAnsi="Times New Roman" w:cs="Times New Roman"/>
          <w:iCs/>
          <w:sz w:val="28"/>
          <w:szCs w:val="28"/>
          <w:lang w:eastAsia="ar-SA"/>
        </w:rPr>
        <w:t xml:space="preserve">нание </w:t>
      </w:r>
      <w:r w:rsidRPr="009C5417">
        <w:rPr>
          <w:rFonts w:ascii="Times New Roman CYR" w:eastAsia="Times New Roman" w:hAnsi="Times New Roman CYR" w:cs="Times New Roman"/>
          <w:sz w:val="28"/>
          <w:szCs w:val="28"/>
          <w:lang w:eastAsia="ar-SA"/>
        </w:rPr>
        <w:t>значения деревьев в жизни человека.</w:t>
      </w:r>
      <w:r w:rsidRPr="009C5417">
        <w:rPr>
          <w:rFonts w:ascii="Times New Roman" w:eastAsia="Times New Roman" w:hAnsi="Times New Roman" w:cs="Times New Roman"/>
          <w:iCs/>
          <w:sz w:val="28"/>
          <w:szCs w:val="28"/>
          <w:lang w:eastAsia="ar-SA"/>
        </w:rPr>
        <w:t xml:space="preserve"> Узнавание (различение) кустарников (</w:t>
      </w:r>
      <w:r w:rsidRPr="009C5417">
        <w:rPr>
          <w:rFonts w:ascii="Times New Roman CYR" w:eastAsia="Times New Roman" w:hAnsi="Times New Roman CYR" w:cs="Times New Roman CYR"/>
          <w:sz w:val="28"/>
          <w:szCs w:val="28"/>
          <w:lang w:eastAsia="ar-SA"/>
        </w:rPr>
        <w:t>шиповник, крыжовник, смородина</w:t>
      </w:r>
      <w:proofErr w:type="gramStart"/>
      <w:r w:rsidRPr="009C5417">
        <w:rPr>
          <w:rFonts w:ascii="Times New Roman CYR" w:eastAsia="Times New Roman" w:hAnsi="Times New Roman CYR" w:cs="Times New Roman CYR"/>
          <w:sz w:val="28"/>
          <w:szCs w:val="28"/>
          <w:lang w:eastAsia="ar-SA"/>
        </w:rPr>
        <w:t xml:space="preserve">,). </w:t>
      </w:r>
      <w:proofErr w:type="gramEnd"/>
    </w:p>
    <w:p w:rsidR="009C5417" w:rsidRPr="009C5417" w:rsidRDefault="009C5417" w:rsidP="009C5417">
      <w:pPr>
        <w:suppressAutoHyphens/>
        <w:spacing w:after="0" w:line="360" w:lineRule="auto"/>
        <w:ind w:firstLine="708"/>
        <w:jc w:val="both"/>
        <w:rPr>
          <w:rFonts w:ascii="Times New Roman" w:eastAsia="Arial Unicode MS" w:hAnsi="Times New Roman" w:cs="Calibri"/>
          <w:color w:val="00000A"/>
          <w:kern w:val="1"/>
          <w:sz w:val="28"/>
          <w:szCs w:val="28"/>
          <w:lang w:eastAsia="ar-SA"/>
        </w:rPr>
      </w:pPr>
      <w:proofErr w:type="gramStart"/>
      <w:r w:rsidRPr="009C5417">
        <w:rPr>
          <w:rFonts w:ascii="Times New Roman" w:eastAsia="Arial Unicode MS" w:hAnsi="Times New Roman" w:cs="Calibri"/>
          <w:iCs/>
          <w:color w:val="00000A"/>
          <w:kern w:val="1"/>
          <w:sz w:val="28"/>
          <w:szCs w:val="28"/>
          <w:lang w:eastAsia="ar-SA"/>
        </w:rPr>
        <w:lastRenderedPageBreak/>
        <w:t>Узнавание (</w:t>
      </w:r>
      <w:r w:rsidRPr="009C5417">
        <w:rPr>
          <w:rFonts w:ascii="Times New Roman" w:eastAsia="Arial Unicode MS" w:hAnsi="Times New Roman" w:cs="Times New Roman"/>
          <w:iCs/>
          <w:color w:val="00000A"/>
          <w:kern w:val="1"/>
          <w:sz w:val="28"/>
          <w:szCs w:val="28"/>
          <w:lang w:eastAsia="ar-SA"/>
        </w:rPr>
        <w:t>различение</w:t>
      </w:r>
      <w:r w:rsidRPr="009C5417">
        <w:rPr>
          <w:rFonts w:ascii="Times New Roman" w:eastAsia="Arial Unicode MS" w:hAnsi="Times New Roman" w:cs="Calibri"/>
          <w:iCs/>
          <w:color w:val="00000A"/>
          <w:kern w:val="1"/>
          <w:sz w:val="28"/>
          <w:szCs w:val="28"/>
          <w:lang w:eastAsia="ar-SA"/>
        </w:rPr>
        <w:t>)</w:t>
      </w:r>
      <w:r w:rsidRPr="009C5417">
        <w:rPr>
          <w:rFonts w:ascii="Times New Roman" w:eastAsia="Arial Unicode MS" w:hAnsi="Times New Roman" w:cs="Times New Roman"/>
          <w:color w:val="00000A"/>
          <w:kern w:val="1"/>
          <w:sz w:val="28"/>
          <w:szCs w:val="28"/>
          <w:lang w:eastAsia="ar-SA"/>
        </w:rPr>
        <w:t xml:space="preserve"> фруктов (яблоко,  банан, лимон, апельсин, груша, мандарин, персик, абрикос, киви) по внешнему виду (вкусу, запаху)</w:t>
      </w:r>
      <w:r w:rsidRPr="009C5417">
        <w:rPr>
          <w:rFonts w:ascii="Times New Roman" w:eastAsia="Arial Unicode MS" w:hAnsi="Times New Roman" w:cs="Calibri"/>
          <w:color w:val="00000A"/>
          <w:kern w:val="1"/>
          <w:sz w:val="28"/>
          <w:szCs w:val="28"/>
          <w:lang w:eastAsia="ar-SA"/>
        </w:rPr>
        <w:t>.</w:t>
      </w:r>
      <w:proofErr w:type="gramEnd"/>
      <w:r w:rsidRPr="009C5417">
        <w:rPr>
          <w:rFonts w:ascii="Times New Roman" w:eastAsia="Arial Unicode MS" w:hAnsi="Times New Roman" w:cs="Calibri"/>
          <w:color w:val="00000A"/>
          <w:kern w:val="1"/>
          <w:sz w:val="28"/>
          <w:szCs w:val="28"/>
          <w:lang w:eastAsia="ar-SA"/>
        </w:rPr>
        <w:t xml:space="preserve"> Р</w:t>
      </w:r>
      <w:r w:rsidRPr="009C5417">
        <w:rPr>
          <w:rFonts w:ascii="Times New Roman" w:eastAsia="Arial Unicode MS" w:hAnsi="Times New Roman" w:cs="Times New Roman"/>
          <w:color w:val="00000A"/>
          <w:kern w:val="1"/>
          <w:sz w:val="28"/>
          <w:szCs w:val="28"/>
          <w:lang w:eastAsia="ar-SA"/>
        </w:rPr>
        <w:t>азличение съедобных и несъедобных частей фрукта</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значения фруктов в жизни человека</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способов переработки фруктов</w:t>
      </w:r>
      <w:r w:rsidRPr="009C5417">
        <w:rPr>
          <w:rFonts w:ascii="Times New Roman" w:eastAsia="Arial Unicode MS" w:hAnsi="Times New Roman" w:cs="Calibri"/>
          <w:color w:val="00000A"/>
          <w:kern w:val="1"/>
          <w:sz w:val="28"/>
          <w:szCs w:val="28"/>
          <w:lang w:eastAsia="ar-SA"/>
        </w:rPr>
        <w:t>.</w:t>
      </w:r>
    </w:p>
    <w:p w:rsidR="009C5417" w:rsidRPr="009C5417" w:rsidRDefault="009C5417" w:rsidP="009C5417">
      <w:pPr>
        <w:suppressAutoHyphens/>
        <w:spacing w:after="0" w:line="360" w:lineRule="auto"/>
        <w:ind w:firstLine="708"/>
        <w:jc w:val="both"/>
        <w:rPr>
          <w:rFonts w:ascii="Times New Roman" w:eastAsia="Arial Unicode MS" w:hAnsi="Times New Roman" w:cs="Calibri"/>
          <w:color w:val="00000A"/>
          <w:kern w:val="1"/>
          <w:sz w:val="28"/>
          <w:szCs w:val="28"/>
          <w:lang w:eastAsia="ar-SA"/>
        </w:rPr>
      </w:pPr>
      <w:r w:rsidRPr="009C5417">
        <w:rPr>
          <w:rFonts w:ascii="Times New Roman" w:eastAsia="Arial Unicode MS" w:hAnsi="Times New Roman" w:cs="Calibri"/>
          <w:color w:val="00000A"/>
          <w:kern w:val="1"/>
          <w:sz w:val="28"/>
          <w:szCs w:val="28"/>
          <w:lang w:eastAsia="ar-SA"/>
        </w:rPr>
        <w:t xml:space="preserve"> </w:t>
      </w:r>
      <w:proofErr w:type="gramStart"/>
      <w:r w:rsidRPr="009C5417">
        <w:rPr>
          <w:rFonts w:ascii="Times New Roman" w:eastAsia="Arial Unicode MS" w:hAnsi="Times New Roman" w:cs="Calibri"/>
          <w:iCs/>
          <w:color w:val="00000A"/>
          <w:kern w:val="1"/>
          <w:sz w:val="28"/>
          <w:szCs w:val="28"/>
          <w:lang w:eastAsia="ar-SA"/>
        </w:rPr>
        <w:t>Узнавание (</w:t>
      </w:r>
      <w:r w:rsidRPr="009C5417">
        <w:rPr>
          <w:rFonts w:ascii="Times New Roman" w:eastAsia="Arial Unicode MS" w:hAnsi="Times New Roman" w:cs="Times New Roman"/>
          <w:iCs/>
          <w:color w:val="00000A"/>
          <w:kern w:val="1"/>
          <w:sz w:val="28"/>
          <w:szCs w:val="28"/>
          <w:lang w:eastAsia="ar-SA"/>
        </w:rPr>
        <w:t>различение</w:t>
      </w:r>
      <w:r w:rsidRPr="009C5417">
        <w:rPr>
          <w:rFonts w:ascii="Times New Roman" w:eastAsia="Arial Unicode MS" w:hAnsi="Times New Roman" w:cs="Calibri"/>
          <w:iCs/>
          <w:color w:val="00000A"/>
          <w:kern w:val="1"/>
          <w:sz w:val="28"/>
          <w:szCs w:val="28"/>
          <w:lang w:eastAsia="ar-SA"/>
        </w:rPr>
        <w:t>)</w:t>
      </w:r>
      <w:r w:rsidRPr="009C5417">
        <w:rPr>
          <w:rFonts w:ascii="Times New Roman" w:eastAsia="Arial Unicode MS" w:hAnsi="Times New Roman" w:cs="Times New Roman"/>
          <w:color w:val="00000A"/>
          <w:kern w:val="1"/>
          <w:sz w:val="28"/>
          <w:szCs w:val="28"/>
          <w:lang w:eastAsia="ar-SA"/>
        </w:rPr>
        <w:t xml:space="preserve"> овощей (</w:t>
      </w:r>
      <w:r w:rsidRPr="009C5417">
        <w:rPr>
          <w:rFonts w:ascii="Times New Roman CYR" w:eastAsia="Arial Unicode MS" w:hAnsi="Times New Roman CYR" w:cs="Calibri"/>
          <w:iCs/>
          <w:color w:val="00000A"/>
          <w:kern w:val="1"/>
          <w:sz w:val="28"/>
          <w:lang w:eastAsia="ar-SA"/>
        </w:rPr>
        <w:t xml:space="preserve">лук, картофель, морковь, свекла, редис, тыква, кабачок, перец) </w:t>
      </w:r>
      <w:r w:rsidRPr="009C5417">
        <w:rPr>
          <w:rFonts w:ascii="Times New Roman" w:eastAsia="Arial Unicode MS" w:hAnsi="Times New Roman" w:cs="Times New Roman"/>
          <w:color w:val="00000A"/>
          <w:kern w:val="1"/>
          <w:sz w:val="28"/>
          <w:szCs w:val="28"/>
          <w:lang w:eastAsia="ar-SA"/>
        </w:rPr>
        <w:t>по внешнему виду (вкусу, запаху)</w:t>
      </w:r>
      <w:r w:rsidRPr="009C5417">
        <w:rPr>
          <w:rFonts w:ascii="Times New Roman" w:eastAsia="Arial Unicode MS" w:hAnsi="Times New Roman" w:cs="Calibri"/>
          <w:color w:val="00000A"/>
          <w:kern w:val="1"/>
          <w:sz w:val="28"/>
          <w:szCs w:val="28"/>
          <w:lang w:eastAsia="ar-SA"/>
        </w:rPr>
        <w:t>.</w:t>
      </w:r>
      <w:proofErr w:type="gramEnd"/>
      <w:r w:rsidRPr="009C5417">
        <w:rPr>
          <w:rFonts w:ascii="Times New Roman" w:eastAsia="Arial Unicode MS" w:hAnsi="Times New Roman" w:cs="Calibri"/>
          <w:color w:val="00000A"/>
          <w:kern w:val="1"/>
          <w:sz w:val="28"/>
          <w:szCs w:val="28"/>
          <w:lang w:eastAsia="ar-SA"/>
        </w:rPr>
        <w:t xml:space="preserve"> Р</w:t>
      </w:r>
      <w:r w:rsidRPr="009C5417">
        <w:rPr>
          <w:rFonts w:ascii="Times New Roman" w:eastAsia="Arial Unicode MS" w:hAnsi="Times New Roman" w:cs="Times New Roman"/>
          <w:color w:val="00000A"/>
          <w:kern w:val="1"/>
          <w:sz w:val="28"/>
          <w:szCs w:val="28"/>
          <w:lang w:eastAsia="ar-SA"/>
        </w:rPr>
        <w:t>азличение съедобных и несъедобных частей овоща</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значения овощей в жизни человека</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способов переработки овощей</w:t>
      </w:r>
      <w:r w:rsidRPr="009C5417">
        <w:rPr>
          <w:rFonts w:ascii="Times New Roman" w:eastAsia="Arial Unicode MS" w:hAnsi="Times New Roman" w:cs="Calibri"/>
          <w:color w:val="00000A"/>
          <w:kern w:val="1"/>
          <w:sz w:val="28"/>
          <w:szCs w:val="28"/>
          <w:lang w:eastAsia="ar-SA"/>
        </w:rPr>
        <w:t>.</w:t>
      </w:r>
    </w:p>
    <w:p w:rsidR="009C5417" w:rsidRPr="009C5417" w:rsidRDefault="009C5417" w:rsidP="009C5417">
      <w:pPr>
        <w:suppressAutoHyphens/>
        <w:spacing w:after="0" w:line="360" w:lineRule="auto"/>
        <w:ind w:firstLine="708"/>
        <w:jc w:val="both"/>
        <w:rPr>
          <w:rFonts w:ascii="Times New Roman" w:eastAsia="Arial Unicode MS" w:hAnsi="Times New Roman" w:cs="Calibri"/>
          <w:color w:val="00000A"/>
          <w:kern w:val="1"/>
          <w:sz w:val="28"/>
          <w:szCs w:val="28"/>
          <w:lang w:eastAsia="ar-SA"/>
        </w:rPr>
      </w:pPr>
      <w:proofErr w:type="gramStart"/>
      <w:r w:rsidRPr="009C5417">
        <w:rPr>
          <w:rFonts w:ascii="Times New Roman" w:eastAsia="Arial Unicode MS" w:hAnsi="Times New Roman" w:cs="Calibri"/>
          <w:iCs/>
          <w:color w:val="00000A"/>
          <w:kern w:val="1"/>
          <w:sz w:val="28"/>
          <w:szCs w:val="28"/>
          <w:lang w:eastAsia="ar-SA"/>
        </w:rPr>
        <w:t>Узнавание (</w:t>
      </w:r>
      <w:r w:rsidRPr="009C5417">
        <w:rPr>
          <w:rFonts w:ascii="Times New Roman" w:eastAsia="Arial Unicode MS" w:hAnsi="Times New Roman" w:cs="Times New Roman"/>
          <w:iCs/>
          <w:color w:val="00000A"/>
          <w:kern w:val="1"/>
          <w:sz w:val="28"/>
          <w:szCs w:val="28"/>
          <w:lang w:eastAsia="ar-SA"/>
        </w:rPr>
        <w:t>различение</w:t>
      </w:r>
      <w:r w:rsidRPr="009C5417">
        <w:rPr>
          <w:rFonts w:ascii="Times New Roman" w:eastAsia="Arial Unicode MS" w:hAnsi="Times New Roman" w:cs="Calibri"/>
          <w:iCs/>
          <w:color w:val="00000A"/>
          <w:kern w:val="1"/>
          <w:sz w:val="28"/>
          <w:szCs w:val="28"/>
          <w:lang w:eastAsia="ar-SA"/>
        </w:rPr>
        <w:t>)</w:t>
      </w:r>
      <w:r w:rsidRPr="009C5417">
        <w:rPr>
          <w:rFonts w:ascii="Times New Roman" w:eastAsia="Arial Unicode MS" w:hAnsi="Times New Roman" w:cs="Times New Roman"/>
          <w:color w:val="00000A"/>
          <w:kern w:val="1"/>
          <w:sz w:val="28"/>
          <w:szCs w:val="28"/>
          <w:lang w:eastAsia="ar-SA"/>
        </w:rPr>
        <w:t xml:space="preserve"> ягод (</w:t>
      </w:r>
      <w:r w:rsidRPr="009C5417">
        <w:rPr>
          <w:rFonts w:ascii="Times New Roman CYR" w:eastAsia="Arial Unicode MS" w:hAnsi="Times New Roman CYR" w:cs="Calibri"/>
          <w:iCs/>
          <w:color w:val="00000A"/>
          <w:kern w:val="1"/>
          <w:sz w:val="28"/>
          <w:lang w:eastAsia="ar-SA"/>
        </w:rPr>
        <w:t xml:space="preserve">смородина, клубника, малина, крыжовник, земляника, черника, клюква) </w:t>
      </w:r>
      <w:r w:rsidRPr="009C5417">
        <w:rPr>
          <w:rFonts w:ascii="Times New Roman" w:eastAsia="Arial Unicode MS" w:hAnsi="Times New Roman" w:cs="Times New Roman"/>
          <w:color w:val="00000A"/>
          <w:kern w:val="1"/>
          <w:sz w:val="28"/>
          <w:szCs w:val="28"/>
          <w:lang w:eastAsia="ar-SA"/>
        </w:rPr>
        <w:t>по внешнему виду (вкусу, запаху)</w:t>
      </w:r>
      <w:r w:rsidRPr="009C5417">
        <w:rPr>
          <w:rFonts w:ascii="Times New Roman" w:eastAsia="Arial Unicode MS" w:hAnsi="Times New Roman" w:cs="Calibri"/>
          <w:color w:val="00000A"/>
          <w:kern w:val="1"/>
          <w:sz w:val="28"/>
          <w:szCs w:val="28"/>
          <w:lang w:eastAsia="ar-SA"/>
        </w:rPr>
        <w:t>.</w:t>
      </w:r>
      <w:proofErr w:type="gramEnd"/>
      <w:r w:rsidRPr="009C5417">
        <w:rPr>
          <w:rFonts w:ascii="Times New Roman" w:eastAsia="Arial Unicode MS" w:hAnsi="Times New Roman" w:cs="Calibri"/>
          <w:color w:val="00000A"/>
          <w:kern w:val="1"/>
          <w:sz w:val="28"/>
          <w:szCs w:val="28"/>
          <w:lang w:eastAsia="ar-SA"/>
        </w:rPr>
        <w:t xml:space="preserve"> Р</w:t>
      </w:r>
      <w:r w:rsidRPr="009C5417">
        <w:rPr>
          <w:rFonts w:ascii="Times New Roman" w:eastAsia="Arial Unicode MS" w:hAnsi="Times New Roman" w:cs="Times New Roman"/>
          <w:color w:val="00000A"/>
          <w:kern w:val="1"/>
          <w:sz w:val="28"/>
          <w:szCs w:val="28"/>
          <w:lang w:eastAsia="ar-SA"/>
        </w:rPr>
        <w:t>азличение лесных и садовых ягод</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значения ягод в жизни человека</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способов переработки ягод</w:t>
      </w:r>
      <w:r w:rsidRPr="009C5417">
        <w:rPr>
          <w:rFonts w:ascii="Times New Roman" w:eastAsia="Arial Unicode MS" w:hAnsi="Times New Roman" w:cs="Calibri"/>
          <w:color w:val="00000A"/>
          <w:kern w:val="1"/>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Arial Unicode MS" w:hAnsi="Times New Roman" w:cs="Calibri"/>
          <w:color w:val="00000A"/>
          <w:kern w:val="1"/>
          <w:sz w:val="28"/>
          <w:szCs w:val="28"/>
          <w:lang w:eastAsia="ar-SA"/>
        </w:rPr>
      </w:pPr>
      <w:proofErr w:type="gramStart"/>
      <w:r w:rsidRPr="009C5417">
        <w:rPr>
          <w:rFonts w:ascii="Times New Roman" w:eastAsia="Arial Unicode MS" w:hAnsi="Times New Roman" w:cs="Calibri"/>
          <w:iCs/>
          <w:color w:val="00000A"/>
          <w:kern w:val="1"/>
          <w:sz w:val="28"/>
          <w:szCs w:val="28"/>
          <w:lang w:eastAsia="ar-SA"/>
        </w:rPr>
        <w:t>Узнавание (</w:t>
      </w:r>
      <w:r w:rsidRPr="009C5417">
        <w:rPr>
          <w:rFonts w:ascii="Times New Roman" w:eastAsia="Arial Unicode MS" w:hAnsi="Times New Roman" w:cs="Times New Roman"/>
          <w:iCs/>
          <w:color w:val="00000A"/>
          <w:kern w:val="1"/>
          <w:sz w:val="28"/>
          <w:szCs w:val="28"/>
          <w:lang w:eastAsia="ar-SA"/>
        </w:rPr>
        <w:t>различение</w:t>
      </w:r>
      <w:r w:rsidRPr="009C5417">
        <w:rPr>
          <w:rFonts w:ascii="Times New Roman" w:eastAsia="Arial Unicode MS" w:hAnsi="Times New Roman" w:cs="Calibri"/>
          <w:iCs/>
          <w:color w:val="00000A"/>
          <w:kern w:val="1"/>
          <w:sz w:val="28"/>
          <w:szCs w:val="28"/>
          <w:lang w:eastAsia="ar-SA"/>
        </w:rPr>
        <w:t>)</w:t>
      </w:r>
      <w:r w:rsidRPr="009C5417">
        <w:rPr>
          <w:rFonts w:ascii="Times New Roman" w:eastAsia="Arial Unicode MS" w:hAnsi="Times New Roman" w:cs="Times New Roman"/>
          <w:color w:val="00000A"/>
          <w:kern w:val="1"/>
          <w:sz w:val="28"/>
          <w:szCs w:val="28"/>
          <w:lang w:eastAsia="ar-SA"/>
        </w:rPr>
        <w:t xml:space="preserve"> грибов (белый гриб, мухомор, подберёзовик, лисичка, подосиновик, опенок, поганка,</w:t>
      </w:r>
      <w:r w:rsidRPr="009C5417">
        <w:rPr>
          <w:rFonts w:ascii="Times New Roman CYR" w:eastAsia="Arial Unicode MS" w:hAnsi="Times New Roman CYR" w:cs="Calibri"/>
          <w:iCs/>
          <w:color w:val="00000A"/>
          <w:kern w:val="1"/>
          <w:sz w:val="28"/>
          <w:lang w:eastAsia="ar-SA"/>
        </w:rPr>
        <w:t xml:space="preserve">) </w:t>
      </w:r>
      <w:r w:rsidRPr="009C5417">
        <w:rPr>
          <w:rFonts w:ascii="Times New Roman" w:eastAsia="Arial Unicode MS" w:hAnsi="Times New Roman" w:cs="Times New Roman"/>
          <w:color w:val="00000A"/>
          <w:kern w:val="1"/>
          <w:sz w:val="28"/>
          <w:szCs w:val="28"/>
          <w:lang w:eastAsia="ar-SA"/>
        </w:rPr>
        <w:t>по внешнему виду</w:t>
      </w:r>
      <w:r w:rsidRPr="009C5417">
        <w:rPr>
          <w:rFonts w:ascii="Times New Roman" w:eastAsia="Arial Unicode MS" w:hAnsi="Times New Roman" w:cs="Calibri"/>
          <w:color w:val="00000A"/>
          <w:kern w:val="1"/>
          <w:sz w:val="28"/>
          <w:szCs w:val="28"/>
          <w:lang w:eastAsia="ar-SA"/>
        </w:rPr>
        <w:t>.</w:t>
      </w:r>
      <w:proofErr w:type="gramEnd"/>
      <w:r w:rsidRPr="009C5417">
        <w:rPr>
          <w:rFonts w:ascii="Times New Roman" w:eastAsia="Arial Unicode MS" w:hAnsi="Times New Roman" w:cs="Calibri"/>
          <w:color w:val="00000A"/>
          <w:kern w:val="1"/>
          <w:sz w:val="28"/>
          <w:szCs w:val="28"/>
          <w:lang w:eastAsia="ar-SA"/>
        </w:rPr>
        <w:t xml:space="preserve"> З</w:t>
      </w:r>
      <w:r w:rsidRPr="009C5417">
        <w:rPr>
          <w:rFonts w:ascii="Times New Roman" w:eastAsia="Arial Unicode MS" w:hAnsi="Times New Roman" w:cs="Times New Roman"/>
          <w:iCs/>
          <w:color w:val="00000A"/>
          <w:kern w:val="1"/>
          <w:sz w:val="28"/>
          <w:szCs w:val="28"/>
          <w:lang w:eastAsia="ar-SA"/>
        </w:rPr>
        <w:t>нание строения</w:t>
      </w:r>
      <w:r w:rsidRPr="009C5417">
        <w:rPr>
          <w:rFonts w:ascii="Times New Roman" w:eastAsia="Arial Unicode MS" w:hAnsi="Times New Roman" w:cs="Times New Roman"/>
          <w:color w:val="00000A"/>
          <w:kern w:val="1"/>
          <w:sz w:val="28"/>
          <w:szCs w:val="28"/>
          <w:lang w:eastAsia="ar-SA"/>
        </w:rPr>
        <w:t xml:space="preserve"> гриба (ножка, шляпка)</w:t>
      </w:r>
      <w:r w:rsidRPr="009C5417">
        <w:rPr>
          <w:rFonts w:ascii="Times New Roman" w:eastAsia="Arial Unicode MS" w:hAnsi="Times New Roman" w:cs="Calibri"/>
          <w:color w:val="00000A"/>
          <w:kern w:val="1"/>
          <w:sz w:val="28"/>
          <w:szCs w:val="28"/>
          <w:lang w:eastAsia="ar-SA"/>
        </w:rPr>
        <w:t>. Р</w:t>
      </w:r>
      <w:r w:rsidRPr="009C5417">
        <w:rPr>
          <w:rFonts w:ascii="Times New Roman" w:eastAsia="Arial Unicode MS" w:hAnsi="Times New Roman" w:cs="Times New Roman"/>
          <w:color w:val="00000A"/>
          <w:kern w:val="1"/>
          <w:sz w:val="28"/>
          <w:szCs w:val="28"/>
          <w:lang w:eastAsia="ar-SA"/>
        </w:rPr>
        <w:t>азличение съедобных и несъедобных грибов</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значения грибов в природе и жизни человека</w:t>
      </w:r>
      <w:r w:rsidRPr="009C5417">
        <w:rPr>
          <w:rFonts w:ascii="Times New Roman" w:eastAsia="Arial Unicode MS" w:hAnsi="Times New Roman" w:cs="Calibri"/>
          <w:color w:val="00000A"/>
          <w:kern w:val="1"/>
          <w:sz w:val="28"/>
          <w:szCs w:val="28"/>
          <w:lang w:eastAsia="ar-SA"/>
        </w:rPr>
        <w:t>. З</w:t>
      </w:r>
      <w:r w:rsidRPr="009C5417">
        <w:rPr>
          <w:rFonts w:ascii="Times New Roman" w:eastAsia="Arial Unicode MS" w:hAnsi="Times New Roman" w:cs="Times New Roman"/>
          <w:color w:val="00000A"/>
          <w:kern w:val="1"/>
          <w:sz w:val="28"/>
          <w:szCs w:val="28"/>
          <w:lang w:eastAsia="ar-SA"/>
        </w:rPr>
        <w:t>нание способов переработки грибов</w:t>
      </w:r>
      <w:r w:rsidRPr="009C5417">
        <w:rPr>
          <w:rFonts w:ascii="Times New Roman" w:eastAsia="Arial Unicode MS" w:hAnsi="Times New Roman" w:cs="Calibri"/>
          <w:color w:val="00000A"/>
          <w:kern w:val="1"/>
          <w:sz w:val="28"/>
          <w:szCs w:val="28"/>
          <w:lang w:eastAsia="ar-SA"/>
        </w:rPr>
        <w:t>.</w:t>
      </w:r>
    </w:p>
    <w:p w:rsidR="009C5417" w:rsidRPr="009C5417" w:rsidRDefault="009C5417" w:rsidP="009C5417">
      <w:pPr>
        <w:suppressAutoHyphens/>
        <w:spacing w:after="0" w:line="360" w:lineRule="auto"/>
        <w:ind w:firstLine="708"/>
        <w:jc w:val="both"/>
        <w:rPr>
          <w:rFonts w:ascii="Times New Roman CYR" w:eastAsia="Arial Unicode MS" w:hAnsi="Times New Roman CYR" w:cs="Times New Roman CYR"/>
          <w:color w:val="00000A"/>
          <w:kern w:val="1"/>
          <w:sz w:val="28"/>
          <w:szCs w:val="28"/>
          <w:lang w:eastAsia="ar-SA"/>
        </w:rPr>
      </w:pPr>
      <w:r w:rsidRPr="009C5417">
        <w:rPr>
          <w:rFonts w:ascii="Times New Roman" w:eastAsia="Arial Unicode MS" w:hAnsi="Times New Roman" w:cs="Calibri"/>
          <w:color w:val="00000A"/>
          <w:kern w:val="1"/>
          <w:sz w:val="28"/>
          <w:szCs w:val="28"/>
          <w:lang w:eastAsia="ar-SA"/>
        </w:rPr>
        <w:t xml:space="preserve"> </w:t>
      </w:r>
      <w:r w:rsidRPr="009C5417">
        <w:rPr>
          <w:rFonts w:ascii="Times New Roman" w:eastAsia="Arial Unicode MS" w:hAnsi="Times New Roman" w:cs="Times New Roman"/>
          <w:iCs/>
          <w:color w:val="00000A"/>
          <w:kern w:val="1"/>
          <w:sz w:val="28"/>
          <w:szCs w:val="28"/>
          <w:lang w:eastAsia="ar-SA"/>
        </w:rPr>
        <w:t>Узнавание/различение</w:t>
      </w:r>
      <w:r w:rsidRPr="009C5417">
        <w:rPr>
          <w:rFonts w:ascii="Times New Roman" w:eastAsia="Arial Unicode MS" w:hAnsi="Times New Roman" w:cs="Times New Roman"/>
          <w:color w:val="00000A"/>
          <w:kern w:val="1"/>
          <w:sz w:val="28"/>
          <w:szCs w:val="28"/>
          <w:lang w:eastAsia="ar-SA"/>
        </w:rPr>
        <w:t xml:space="preserve"> садовых цветочно-декоративных растений (</w:t>
      </w:r>
      <w:r w:rsidRPr="009C5417">
        <w:rPr>
          <w:rFonts w:ascii="Times New Roman CYR" w:eastAsia="Arial Unicode MS" w:hAnsi="Times New Roman CYR" w:cs="Times New Roman CYR"/>
          <w:color w:val="00000A"/>
          <w:kern w:val="1"/>
          <w:sz w:val="28"/>
          <w:szCs w:val="28"/>
          <w:lang w:eastAsia="ar-SA"/>
        </w:rPr>
        <w:t>тюльпан, нарцисс, роза, лилия, гвоздика)</w:t>
      </w:r>
      <w:r w:rsidRPr="009C5417">
        <w:rPr>
          <w:rFonts w:ascii="Times New Roman" w:eastAsia="Arial Unicode MS" w:hAnsi="Times New Roman" w:cs="Times New Roman"/>
          <w:color w:val="00000A"/>
          <w:kern w:val="1"/>
          <w:sz w:val="28"/>
          <w:szCs w:val="28"/>
          <w:lang w:eastAsia="ar-SA"/>
        </w:rPr>
        <w:t>.</w:t>
      </w:r>
    </w:p>
    <w:p w:rsidR="009C5417" w:rsidRPr="009C5417" w:rsidRDefault="009C5417" w:rsidP="009C5417">
      <w:pPr>
        <w:suppressAutoHyphens/>
        <w:spacing w:after="0" w:line="360" w:lineRule="auto"/>
        <w:ind w:firstLine="708"/>
        <w:jc w:val="both"/>
        <w:rPr>
          <w:rFonts w:ascii="Times New Roman" w:eastAsia="Arial Unicode MS" w:hAnsi="Times New Roman" w:cs="Calibri"/>
          <w:color w:val="00000A"/>
          <w:kern w:val="1"/>
          <w:sz w:val="28"/>
          <w:szCs w:val="28"/>
          <w:lang w:eastAsia="ar-SA"/>
        </w:rPr>
      </w:pPr>
      <w:proofErr w:type="gramStart"/>
      <w:r w:rsidRPr="009C5417">
        <w:rPr>
          <w:rFonts w:ascii="Times New Roman" w:eastAsia="Arial Unicode MS" w:hAnsi="Times New Roman" w:cs="Times New Roman"/>
          <w:iCs/>
          <w:color w:val="00000A"/>
          <w:kern w:val="1"/>
          <w:sz w:val="28"/>
          <w:szCs w:val="28"/>
          <w:lang w:eastAsia="ar-SA"/>
        </w:rPr>
        <w:t>Узнавание (различение)</w:t>
      </w:r>
      <w:r w:rsidRPr="009C5417">
        <w:rPr>
          <w:rFonts w:ascii="Times New Roman" w:eastAsia="Arial Unicode MS" w:hAnsi="Times New Roman" w:cs="Times New Roman"/>
          <w:color w:val="00000A"/>
          <w:kern w:val="1"/>
          <w:sz w:val="28"/>
          <w:szCs w:val="28"/>
          <w:lang w:eastAsia="ar-SA"/>
        </w:rPr>
        <w:t xml:space="preserve"> дикорастущих цветочно-декоративных растений (</w:t>
      </w:r>
      <w:r w:rsidRPr="009C5417">
        <w:rPr>
          <w:rFonts w:ascii="Times New Roman CYR" w:eastAsia="Arial Unicode MS" w:hAnsi="Times New Roman CYR" w:cs="Times New Roman CYR"/>
          <w:color w:val="00000A"/>
          <w:kern w:val="1"/>
          <w:sz w:val="28"/>
          <w:szCs w:val="28"/>
          <w:lang w:eastAsia="ar-SA"/>
        </w:rPr>
        <w:t>ромашка, колокольчик, василек, подснежник, ландыш)</w:t>
      </w:r>
      <w:r w:rsidRPr="009C5417">
        <w:rPr>
          <w:rFonts w:ascii="Times New Roman" w:eastAsia="Arial Unicode MS" w:hAnsi="Times New Roman" w:cs="Times New Roman"/>
          <w:color w:val="00000A"/>
          <w:kern w:val="1"/>
          <w:sz w:val="28"/>
          <w:szCs w:val="28"/>
          <w:lang w:eastAsia="ar-SA"/>
        </w:rPr>
        <w:t xml:space="preserve">; </w:t>
      </w:r>
      <w:r w:rsidRPr="009C5417">
        <w:rPr>
          <w:rFonts w:ascii="Times New Roman" w:eastAsia="Arial Unicode MS" w:hAnsi="Times New Roman" w:cs="Calibri"/>
          <w:color w:val="00000A"/>
          <w:kern w:val="1"/>
          <w:sz w:val="28"/>
          <w:szCs w:val="28"/>
          <w:lang w:eastAsia="ar-SA"/>
        </w:rPr>
        <w:t xml:space="preserve">знание строения цветов (корень, стебель, листья, цветок). </w:t>
      </w:r>
      <w:proofErr w:type="gramEnd"/>
    </w:p>
    <w:p w:rsidR="009C5417" w:rsidRPr="009C5417" w:rsidRDefault="009C5417" w:rsidP="009C5417">
      <w:pPr>
        <w:suppressAutoHyphens/>
        <w:spacing w:after="0" w:line="360" w:lineRule="auto"/>
        <w:ind w:firstLine="708"/>
        <w:jc w:val="both"/>
        <w:rPr>
          <w:rFonts w:ascii="Times New Roman" w:eastAsia="Arial Unicode MS" w:hAnsi="Times New Roman" w:cs="Calibri"/>
          <w:iCs/>
          <w:color w:val="00000A"/>
          <w:kern w:val="1"/>
          <w:sz w:val="28"/>
          <w:szCs w:val="28"/>
          <w:lang w:eastAsia="ar-SA"/>
        </w:rPr>
      </w:pPr>
      <w:r w:rsidRPr="009C5417">
        <w:rPr>
          <w:rFonts w:ascii="Times New Roman" w:eastAsia="Arial Unicode MS" w:hAnsi="Times New Roman" w:cs="Calibri"/>
          <w:iCs/>
          <w:color w:val="00000A"/>
          <w:kern w:val="1"/>
          <w:sz w:val="28"/>
          <w:szCs w:val="28"/>
          <w:lang w:eastAsia="ar-SA"/>
        </w:rPr>
        <w:t xml:space="preserve">Узнавание травянистых растений. </w:t>
      </w:r>
      <w:proofErr w:type="gramStart"/>
      <w:r w:rsidRPr="009C5417">
        <w:rPr>
          <w:rFonts w:ascii="Times New Roman" w:eastAsia="Arial Unicode MS" w:hAnsi="Times New Roman" w:cs="Calibri"/>
          <w:iCs/>
          <w:color w:val="00000A"/>
          <w:kern w:val="1"/>
          <w:sz w:val="28"/>
          <w:szCs w:val="28"/>
          <w:lang w:eastAsia="ar-SA"/>
        </w:rPr>
        <w:t>Узнавание (различение)</w:t>
      </w:r>
      <w:r w:rsidRPr="009C5417">
        <w:rPr>
          <w:rFonts w:ascii="Times New Roman" w:eastAsia="Arial Unicode MS" w:hAnsi="Times New Roman" w:cs="Calibri"/>
          <w:color w:val="00000A"/>
          <w:kern w:val="1"/>
          <w:sz w:val="28"/>
          <w:szCs w:val="28"/>
          <w:lang w:eastAsia="ar-SA"/>
        </w:rPr>
        <w:t xml:space="preserve"> культурных и дикорастущих травянистых растений (</w:t>
      </w:r>
      <w:r w:rsidRPr="009C5417">
        <w:rPr>
          <w:rFonts w:ascii="Times New Roman" w:eastAsia="Arial Unicode MS" w:hAnsi="Times New Roman" w:cs="Calibri"/>
          <w:iCs/>
          <w:color w:val="00000A"/>
          <w:kern w:val="1"/>
          <w:sz w:val="28"/>
          <w:szCs w:val="28"/>
          <w:lang w:eastAsia="ar-SA"/>
        </w:rPr>
        <w:t>петрушка, укроп, одуванчик, подорожник, крапива</w:t>
      </w:r>
      <w:r w:rsidRPr="009C5417">
        <w:rPr>
          <w:rFonts w:ascii="Times New Roman CYR" w:eastAsia="Arial Unicode MS" w:hAnsi="Times New Roman CYR" w:cs="Times New Roman CYR"/>
          <w:color w:val="00000A"/>
          <w:kern w:val="1"/>
          <w:sz w:val="28"/>
          <w:szCs w:val="28"/>
          <w:lang w:eastAsia="ar-SA"/>
        </w:rPr>
        <w:t>).</w:t>
      </w:r>
      <w:proofErr w:type="gramEnd"/>
      <w:r w:rsidRPr="009C5417">
        <w:rPr>
          <w:rFonts w:ascii="Times New Roman CYR" w:eastAsia="Arial Unicode MS" w:hAnsi="Times New Roman CYR" w:cs="Times New Roman CYR"/>
          <w:color w:val="00000A"/>
          <w:kern w:val="1"/>
          <w:sz w:val="28"/>
          <w:szCs w:val="28"/>
          <w:lang w:eastAsia="ar-SA"/>
        </w:rPr>
        <w:t xml:space="preserve"> З</w:t>
      </w:r>
      <w:r w:rsidRPr="009C5417">
        <w:rPr>
          <w:rFonts w:ascii="Times New Roman" w:eastAsia="Arial Unicode MS" w:hAnsi="Times New Roman" w:cs="Calibri"/>
          <w:color w:val="00000A"/>
          <w:kern w:val="1"/>
          <w:sz w:val="28"/>
          <w:szCs w:val="28"/>
          <w:lang w:eastAsia="ar-SA"/>
        </w:rPr>
        <w:t xml:space="preserve">нание значения трав в жизни человека. </w:t>
      </w:r>
    </w:p>
    <w:p w:rsidR="009C5417" w:rsidRPr="009C5417" w:rsidRDefault="009C5417" w:rsidP="009C5417">
      <w:pPr>
        <w:suppressAutoHyphens/>
        <w:spacing w:after="0" w:line="360" w:lineRule="auto"/>
        <w:ind w:firstLine="708"/>
        <w:jc w:val="both"/>
        <w:rPr>
          <w:rFonts w:ascii="Times New Roman CYR" w:eastAsia="Arial Unicode MS" w:hAnsi="Times New Roman CYR" w:cs="Times New Roman CYR"/>
          <w:color w:val="00000A"/>
          <w:kern w:val="1"/>
          <w:sz w:val="28"/>
          <w:szCs w:val="28"/>
          <w:lang w:eastAsia="ar-SA"/>
        </w:rPr>
      </w:pPr>
      <w:proofErr w:type="gramStart"/>
      <w:r w:rsidRPr="009C5417">
        <w:rPr>
          <w:rFonts w:ascii="Times New Roman" w:eastAsia="Arial Unicode MS" w:hAnsi="Times New Roman" w:cs="Calibri"/>
          <w:iCs/>
          <w:color w:val="00000A"/>
          <w:kern w:val="1"/>
          <w:sz w:val="28"/>
          <w:szCs w:val="28"/>
          <w:lang w:eastAsia="ar-SA"/>
        </w:rPr>
        <w:t>Узнавание (различение) комнатных растений (г</w:t>
      </w:r>
      <w:r w:rsidRPr="009C5417">
        <w:rPr>
          <w:rFonts w:ascii="Times New Roman CYR" w:eastAsia="Arial Unicode MS" w:hAnsi="Times New Roman CYR" w:cs="Times New Roman CYR"/>
          <w:color w:val="00000A"/>
          <w:kern w:val="1"/>
          <w:sz w:val="28"/>
          <w:szCs w:val="28"/>
          <w:lang w:eastAsia="ar-SA"/>
        </w:rPr>
        <w:t>ерань, кактус, фиалка.</w:t>
      </w:r>
      <w:proofErr w:type="gramEnd"/>
      <w:r w:rsidRPr="009C5417">
        <w:rPr>
          <w:rFonts w:ascii="Times New Roman CYR" w:eastAsia="Arial Unicode MS" w:hAnsi="Times New Roman CYR" w:cs="Times New Roman CYR"/>
          <w:color w:val="00000A"/>
          <w:kern w:val="1"/>
          <w:sz w:val="28"/>
          <w:szCs w:val="28"/>
          <w:lang w:eastAsia="ar-SA"/>
        </w:rPr>
        <w:t xml:space="preserve"> Знание строения растения. З</w:t>
      </w:r>
      <w:r w:rsidRPr="009C5417">
        <w:rPr>
          <w:rFonts w:ascii="Times New Roman" w:eastAsia="Arial Unicode MS" w:hAnsi="Times New Roman" w:cs="Calibri"/>
          <w:color w:val="00000A"/>
          <w:kern w:val="1"/>
          <w:sz w:val="28"/>
          <w:lang w:eastAsia="ar-SA"/>
        </w:rPr>
        <w:t xml:space="preserve">нание особенностей ухода за комнатными растениями. Знание значения комнатных растений в жизни человека. </w:t>
      </w:r>
      <w:proofErr w:type="gramStart"/>
      <w:r w:rsidRPr="009C5417">
        <w:rPr>
          <w:rFonts w:ascii="Times New Roman" w:eastAsia="Arial Unicode MS" w:hAnsi="Times New Roman" w:cs="Calibri"/>
          <w:iCs/>
          <w:color w:val="00000A"/>
          <w:kern w:val="1"/>
          <w:sz w:val="28"/>
          <w:szCs w:val="28"/>
          <w:lang w:eastAsia="ar-SA"/>
        </w:rPr>
        <w:t xml:space="preserve">Узнавание (различение) </w:t>
      </w:r>
      <w:r w:rsidRPr="009C5417">
        <w:rPr>
          <w:rFonts w:ascii="Times New Roman" w:eastAsia="Arial Unicode MS" w:hAnsi="Times New Roman" w:cs="Calibri"/>
          <w:color w:val="00000A"/>
          <w:kern w:val="1"/>
          <w:sz w:val="28"/>
          <w:szCs w:val="28"/>
          <w:lang w:eastAsia="ar-SA"/>
        </w:rPr>
        <w:t>зерновых культур (пшеница, кукуруза, горох, фасоль, бобы) по внешнему виду.</w:t>
      </w:r>
      <w:proofErr w:type="gramEnd"/>
      <w:r w:rsidRPr="009C5417">
        <w:rPr>
          <w:rFonts w:ascii="Times New Roman" w:eastAsia="Arial Unicode MS" w:hAnsi="Times New Roman" w:cs="Calibri"/>
          <w:color w:val="00000A"/>
          <w:kern w:val="1"/>
          <w:sz w:val="28"/>
          <w:szCs w:val="28"/>
          <w:lang w:eastAsia="ar-SA"/>
        </w:rPr>
        <w:t xml:space="preserve"> З</w:t>
      </w:r>
      <w:r w:rsidRPr="009C5417">
        <w:rPr>
          <w:rFonts w:ascii="Times New Roman" w:eastAsia="Arial Unicode MS" w:hAnsi="Times New Roman" w:cs="Calibri"/>
          <w:color w:val="00000A"/>
          <w:kern w:val="1"/>
          <w:sz w:val="28"/>
          <w:lang w:eastAsia="ar-SA"/>
        </w:rPr>
        <w:t xml:space="preserve">нание значения зерновых культур в жизни человека. </w:t>
      </w:r>
      <w:r w:rsidRPr="009C5417">
        <w:rPr>
          <w:rFonts w:ascii="Times New Roman" w:eastAsia="Arial Unicode MS" w:hAnsi="Times New Roman" w:cs="Calibri"/>
          <w:color w:val="00000A"/>
          <w:kern w:val="1"/>
          <w:sz w:val="28"/>
          <w:szCs w:val="28"/>
          <w:lang w:eastAsia="ar-SA"/>
        </w:rPr>
        <w:t>Узнавание (различение) растений природных зон жаркого пояса (кактус, верблюжья колючка, пальма</w:t>
      </w:r>
      <w:proofErr w:type="gramStart"/>
      <w:r w:rsidRPr="009C5417">
        <w:rPr>
          <w:rFonts w:ascii="Times New Roman" w:eastAsia="Arial Unicode MS" w:hAnsi="Times New Roman" w:cs="Calibri"/>
          <w:color w:val="00000A"/>
          <w:kern w:val="1"/>
          <w:sz w:val="28"/>
          <w:szCs w:val="28"/>
          <w:lang w:eastAsia="ar-SA"/>
        </w:rPr>
        <w:t xml:space="preserve">,). </w:t>
      </w:r>
      <w:proofErr w:type="gramEnd"/>
      <w:r w:rsidRPr="009C5417">
        <w:rPr>
          <w:rFonts w:ascii="Times New Roman" w:eastAsia="Arial Unicode MS" w:hAnsi="Times New Roman" w:cs="Calibri"/>
          <w:color w:val="00000A"/>
          <w:kern w:val="1"/>
          <w:sz w:val="28"/>
          <w:szCs w:val="28"/>
          <w:lang w:eastAsia="ar-SA"/>
        </w:rPr>
        <w:t>Знание особенностей растений природных зон жаркого пояса.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Животный мир.</w:t>
      </w:r>
    </w:p>
    <w:p w:rsidR="009C5417" w:rsidRPr="009C5417" w:rsidRDefault="009C5417" w:rsidP="009C5417">
      <w:pPr>
        <w:suppressAutoHyphens/>
        <w:spacing w:after="0" w:line="360" w:lineRule="auto"/>
        <w:ind w:firstLine="708"/>
        <w:jc w:val="both"/>
        <w:rPr>
          <w:rFonts w:ascii="Times New Roman CYR" w:eastAsia="Times New Roman" w:hAnsi="Times New Roman CYR" w:cs="Times New Roman"/>
          <w:iCs/>
          <w:sz w:val="28"/>
          <w:lang w:eastAsia="ar-SA"/>
        </w:rPr>
      </w:pPr>
      <w:proofErr w:type="gramStart"/>
      <w:r w:rsidRPr="009C5417">
        <w:rPr>
          <w:rFonts w:ascii="Times New Roman" w:eastAsia="Times New Roman" w:hAnsi="Times New Roman" w:cs="Times New Roman"/>
          <w:sz w:val="28"/>
          <w:szCs w:val="28"/>
          <w:lang w:eastAsia="ar-SA"/>
        </w:rPr>
        <w:t>Знание строения домашнего (дикого) животного (</w:t>
      </w:r>
      <w:r w:rsidRPr="009C5417">
        <w:rPr>
          <w:rFonts w:ascii="Times New Roman" w:eastAsia="Times New Roman" w:hAnsi="Times New Roman" w:cs="Times New Roman"/>
          <w:iCs/>
          <w:sz w:val="28"/>
          <w:lang w:eastAsia="ar-SA"/>
        </w:rPr>
        <w:t>голова, туловище, шерсть, лапы, хвост, ноги,</w:t>
      </w:r>
      <w:r w:rsidRPr="009C5417">
        <w:rPr>
          <w:rFonts w:ascii="Times New Roman CYR" w:eastAsia="Times New Roman" w:hAnsi="Times New Roman CYR" w:cs="Times New Roman"/>
          <w:iCs/>
          <w:sz w:val="28"/>
          <w:lang w:eastAsia="ar-SA"/>
        </w:rPr>
        <w:t xml:space="preserve"> копыта, рога, грива, пятачок, вымя, уши). </w:t>
      </w:r>
      <w:proofErr w:type="gramEnd"/>
    </w:p>
    <w:p w:rsidR="009C5417" w:rsidRPr="009C5417" w:rsidRDefault="009C5417" w:rsidP="009C5417">
      <w:pPr>
        <w:suppressAutoHyphens/>
        <w:spacing w:after="0" w:line="360" w:lineRule="auto"/>
        <w:ind w:firstLine="708"/>
        <w:jc w:val="both"/>
        <w:rPr>
          <w:rFonts w:ascii="Times New Roman CYR" w:eastAsia="Times New Roman" w:hAnsi="Times New Roman CYR" w:cs="Times New Roman"/>
          <w:iCs/>
          <w:sz w:val="28"/>
          <w:lang w:eastAsia="ar-SA"/>
        </w:rPr>
      </w:pPr>
      <w:r w:rsidRPr="009C5417">
        <w:rPr>
          <w:rFonts w:ascii="Times New Roman CYR" w:eastAsia="Times New Roman" w:hAnsi="Times New Roman CYR" w:cs="Times New Roman"/>
          <w:iCs/>
          <w:sz w:val="28"/>
          <w:lang w:eastAsia="ar-SA"/>
        </w:rPr>
        <w:t xml:space="preserve">Знание основных признаков животного.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Узнавание (различение) домашних животных (корова, свинья, лошадь, коза, овца (баран), кот, собака).</w:t>
      </w:r>
      <w:proofErr w:type="gramEnd"/>
      <w:r w:rsidRPr="009C5417">
        <w:rPr>
          <w:rFonts w:ascii="Times New Roman" w:eastAsia="Times New Roman" w:hAnsi="Times New Roman" w:cs="Times New Roman"/>
          <w:sz w:val="28"/>
          <w:szCs w:val="28"/>
          <w:lang w:eastAsia="ar-SA"/>
        </w:rPr>
        <w:t xml:space="preserve"> </w:t>
      </w:r>
      <w:r w:rsidRPr="009C5417">
        <w:rPr>
          <w:rFonts w:ascii="Times New Roman CYR" w:eastAsia="Times New Roman" w:hAnsi="Times New Roman CYR" w:cs="Times New Roman"/>
          <w:iCs/>
          <w:sz w:val="28"/>
          <w:lang w:eastAsia="ar-SA"/>
        </w:rPr>
        <w:t>З</w:t>
      </w:r>
      <w:r w:rsidRPr="009C5417">
        <w:rPr>
          <w:rFonts w:ascii="Times New Roman" w:eastAsia="Times New Roman" w:hAnsi="Times New Roman" w:cs="Times New Roman"/>
          <w:sz w:val="28"/>
          <w:szCs w:val="28"/>
          <w:lang w:eastAsia="ar-SA"/>
        </w:rPr>
        <w:t>нание питания домашних животных. Знание способов передвижения домашних животных.</w:t>
      </w:r>
    </w:p>
    <w:p w:rsidR="009C5417" w:rsidRPr="009C5417" w:rsidRDefault="009C5417" w:rsidP="009C5417">
      <w:pPr>
        <w:suppressAutoHyphens/>
        <w:spacing w:after="0" w:line="360" w:lineRule="auto"/>
        <w:ind w:firstLine="708"/>
        <w:jc w:val="both"/>
        <w:rPr>
          <w:rFonts w:ascii="Times New Roman CYR" w:eastAsia="Times New Roman" w:hAnsi="Times New Roman CYR" w:cs="Times New Roman"/>
          <w:iCs/>
          <w:sz w:val="28"/>
          <w:lang w:eastAsia="ar-SA"/>
        </w:rPr>
      </w:pPr>
      <w:r w:rsidRPr="009C5417">
        <w:rPr>
          <w:rFonts w:ascii="Times New Roman" w:eastAsia="Times New Roman" w:hAnsi="Times New Roman" w:cs="Times New Roman"/>
          <w:sz w:val="28"/>
          <w:szCs w:val="28"/>
          <w:lang w:eastAsia="ar-SA"/>
        </w:rPr>
        <w:t>Объединение животных в группу «домашние животные». З</w:t>
      </w:r>
      <w:r w:rsidRPr="009C5417">
        <w:rPr>
          <w:rFonts w:ascii="Times New Roman CYR" w:eastAsia="Times New Roman" w:hAnsi="Times New Roman CYR" w:cs="Times New Roman"/>
          <w:sz w:val="28"/>
          <w:szCs w:val="28"/>
          <w:lang w:eastAsia="ar-SA"/>
        </w:rPr>
        <w:t xml:space="preserve">нание значения домашних животных </w:t>
      </w:r>
      <w:r w:rsidRPr="009C5417">
        <w:rPr>
          <w:rFonts w:ascii="Times New Roman CYR" w:eastAsia="Times New Roman" w:hAnsi="Times New Roman CYR" w:cs="Times New Roman"/>
          <w:iCs/>
          <w:sz w:val="28"/>
          <w:lang w:eastAsia="ar-SA"/>
        </w:rPr>
        <w:t xml:space="preserve">в жизни человека. Уход за домашними животными. </w:t>
      </w:r>
      <w:proofErr w:type="gramStart"/>
      <w:r w:rsidRPr="009C5417">
        <w:rPr>
          <w:rFonts w:ascii="Times New Roman CYR" w:eastAsia="Times New Roman" w:hAnsi="Times New Roman CYR" w:cs="Times New Roman"/>
          <w:iCs/>
          <w:sz w:val="28"/>
          <w:lang w:eastAsia="ar-SA"/>
        </w:rPr>
        <w:t>У</w:t>
      </w:r>
      <w:r w:rsidRPr="009C5417">
        <w:rPr>
          <w:rFonts w:ascii="Times New Roman" w:eastAsia="Times New Roman" w:hAnsi="Times New Roman" w:cs="Times New Roman"/>
          <w:sz w:val="28"/>
          <w:szCs w:val="28"/>
          <w:lang w:eastAsia="ar-SA"/>
        </w:rPr>
        <w:t xml:space="preserve">знавание (различение) </w:t>
      </w:r>
      <w:r w:rsidRPr="009C5417">
        <w:rPr>
          <w:rFonts w:ascii="Times New Roman CYR" w:eastAsia="Times New Roman" w:hAnsi="Times New Roman CYR" w:cs="Times New Roman"/>
          <w:sz w:val="28"/>
          <w:szCs w:val="28"/>
          <w:lang w:eastAsia="ar-SA"/>
        </w:rPr>
        <w:t>детенышей домашних животных (</w:t>
      </w:r>
      <w:r w:rsidRPr="009C5417">
        <w:rPr>
          <w:rFonts w:ascii="Times New Roman CYR" w:eastAsia="Times New Roman" w:hAnsi="Times New Roman CYR" w:cs="Times New Roman"/>
          <w:iCs/>
          <w:sz w:val="28"/>
          <w:lang w:eastAsia="ar-SA"/>
        </w:rPr>
        <w:t xml:space="preserve">теленок, поросенок, жеребенок, козленок, ягненок, котенок, щенок). </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Узнавание (различение) диких животных (лиса, заяц, волк, медведь, лось, белка, еж, кабан, тигр).</w:t>
      </w:r>
      <w:proofErr w:type="gramEnd"/>
      <w:r w:rsidRPr="009C5417">
        <w:rPr>
          <w:rFonts w:ascii="Times New Roman" w:eastAsia="Times New Roman" w:hAnsi="Times New Roman" w:cs="Times New Roman"/>
          <w:sz w:val="28"/>
          <w:szCs w:val="28"/>
          <w:lang w:eastAsia="ar-SA"/>
        </w:rPr>
        <w:t xml:space="preserve"> Знание питания диких животных. Знание способов передвижения диких животных. Объединение диких животных в группу «дикие животные». </w:t>
      </w:r>
      <w:proofErr w:type="gramStart"/>
      <w:r w:rsidRPr="009C5417">
        <w:rPr>
          <w:rFonts w:ascii="Times New Roman CYR" w:eastAsia="Times New Roman" w:hAnsi="Times New Roman CYR" w:cs="Times New Roman"/>
          <w:iCs/>
          <w:sz w:val="28"/>
          <w:lang w:eastAsia="ar-SA"/>
        </w:rPr>
        <w:t>У</w:t>
      </w:r>
      <w:r w:rsidRPr="009C5417">
        <w:rPr>
          <w:rFonts w:ascii="Times New Roman" w:eastAsia="Times New Roman" w:hAnsi="Times New Roman" w:cs="Times New Roman"/>
          <w:sz w:val="28"/>
          <w:szCs w:val="28"/>
          <w:lang w:eastAsia="ar-SA"/>
        </w:rPr>
        <w:t xml:space="preserve">знавание (различение) </w:t>
      </w:r>
      <w:r w:rsidRPr="009C5417">
        <w:rPr>
          <w:rFonts w:ascii="Times New Roman CYR" w:eastAsia="Times New Roman" w:hAnsi="Times New Roman CYR" w:cs="Times New Roman"/>
          <w:sz w:val="28"/>
          <w:szCs w:val="28"/>
          <w:lang w:eastAsia="ar-SA"/>
        </w:rPr>
        <w:t>детенышей диких животных (</w:t>
      </w:r>
      <w:r w:rsidRPr="009C5417">
        <w:rPr>
          <w:rFonts w:ascii="Times New Roman CYR" w:eastAsia="Times New Roman" w:hAnsi="Times New Roman CYR" w:cs="Times New Roman"/>
          <w:sz w:val="28"/>
          <w:lang w:eastAsia="ar-SA"/>
        </w:rPr>
        <w:t>волчонок, лисенок, медвежонок, зайчонок, бельчонок, ежонок).</w:t>
      </w:r>
      <w:proofErr w:type="gramEnd"/>
      <w:r w:rsidRPr="009C5417">
        <w:rPr>
          <w:rFonts w:ascii="Times New Roman CYR" w:eastAsia="Times New Roman" w:hAnsi="Times New Roman CYR" w:cs="Times New Roman"/>
          <w:sz w:val="28"/>
          <w:lang w:eastAsia="ar-SA"/>
        </w:rPr>
        <w:t xml:space="preserve"> </w:t>
      </w:r>
      <w:proofErr w:type="gramStart"/>
      <w:r w:rsidRPr="009C5417">
        <w:rPr>
          <w:rFonts w:ascii="Times New Roman" w:eastAsia="Times New Roman" w:hAnsi="Times New Roman" w:cs="Times New Roman"/>
          <w:sz w:val="28"/>
          <w:szCs w:val="28"/>
          <w:lang w:eastAsia="ar-SA"/>
        </w:rPr>
        <w:t>Узнавание (различение) животных, обитающих в природных зонах холодного пояса (белый медведь, пингвин, олень, песец, тюлень, морж).</w:t>
      </w:r>
      <w:proofErr w:type="gramEnd"/>
      <w:r w:rsidRPr="009C5417">
        <w:rPr>
          <w:rFonts w:ascii="Times New Roman" w:eastAsia="Times New Roman" w:hAnsi="Times New Roman" w:cs="Times New Roman"/>
          <w:sz w:val="28"/>
          <w:szCs w:val="28"/>
          <w:lang w:eastAsia="ar-SA"/>
        </w:rPr>
        <w:t xml:space="preserve"> Знание питания животных. Знание способов передвижения животных. </w:t>
      </w:r>
      <w:proofErr w:type="gramStart"/>
      <w:r w:rsidRPr="009C5417">
        <w:rPr>
          <w:rFonts w:ascii="Times New Roman" w:eastAsia="Times New Roman" w:hAnsi="Times New Roman" w:cs="Times New Roman"/>
          <w:sz w:val="28"/>
          <w:szCs w:val="28"/>
          <w:lang w:eastAsia="ar-SA"/>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9C5417">
        <w:rPr>
          <w:rFonts w:ascii="Times New Roman" w:eastAsia="Times New Roman" w:hAnsi="Times New Roman" w:cs="Times New Roman"/>
          <w:sz w:val="28"/>
          <w:szCs w:val="28"/>
          <w:lang w:eastAsia="ar-SA"/>
        </w:rPr>
        <w:t xml:space="preserve"> Знание питания животных. Знание способов передвижения животных.</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З</w:t>
      </w:r>
      <w:r w:rsidRPr="009C5417">
        <w:rPr>
          <w:rFonts w:ascii="Times New Roman CYR" w:eastAsia="Times New Roman" w:hAnsi="Times New Roman CYR" w:cs="Times New Roman"/>
          <w:iCs/>
          <w:sz w:val="28"/>
          <w:lang w:eastAsia="ar-SA"/>
        </w:rPr>
        <w:t>нание строения птицы. Установление связи строения тела птицы с ее образом жизни. Знание питания птиц. У</w:t>
      </w:r>
      <w:r w:rsidRPr="009C5417">
        <w:rPr>
          <w:rFonts w:ascii="Times New Roman" w:eastAsia="Times New Roman" w:hAnsi="Times New Roman" w:cs="Times New Roman"/>
          <w:sz w:val="28"/>
          <w:szCs w:val="28"/>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9C5417">
        <w:rPr>
          <w:rFonts w:ascii="Times New Roman CYR" w:eastAsia="Times New Roman" w:hAnsi="Times New Roman CYR" w:cs="Times New Roman"/>
          <w:sz w:val="28"/>
          <w:szCs w:val="28"/>
          <w:lang w:eastAsia="ar-SA"/>
        </w:rPr>
        <w:t>значения домашних птиц в жизни человека. У</w:t>
      </w:r>
      <w:r w:rsidRPr="009C5417">
        <w:rPr>
          <w:rFonts w:ascii="Times New Roman" w:eastAsia="Times New Roman" w:hAnsi="Times New Roman" w:cs="Times New Roman"/>
          <w:sz w:val="28"/>
          <w:szCs w:val="28"/>
          <w:lang w:eastAsia="ar-SA"/>
        </w:rPr>
        <w:t xml:space="preserve">знавание (различение) </w:t>
      </w:r>
      <w:r w:rsidRPr="009C5417">
        <w:rPr>
          <w:rFonts w:ascii="Times New Roman CYR" w:eastAsia="Times New Roman" w:hAnsi="Times New Roman CYR" w:cs="Times New Roman"/>
          <w:sz w:val="28"/>
          <w:szCs w:val="28"/>
          <w:lang w:eastAsia="ar-SA"/>
        </w:rPr>
        <w:t xml:space="preserve">детенышей домашних птиц </w:t>
      </w:r>
      <w:r w:rsidRPr="009C5417">
        <w:rPr>
          <w:rFonts w:ascii="Times New Roman" w:eastAsia="Times New Roman" w:hAnsi="Times New Roman" w:cs="Times New Roman"/>
          <w:sz w:val="28"/>
          <w:szCs w:val="28"/>
          <w:lang w:eastAsia="ar-SA"/>
        </w:rPr>
        <w:t xml:space="preserve">(цыпленок, утенок, гусенок, индюшонок). </w:t>
      </w:r>
    </w:p>
    <w:p w:rsidR="009C5417" w:rsidRPr="009C5417" w:rsidRDefault="009C5417" w:rsidP="009C5417">
      <w:pPr>
        <w:suppressAutoHyphens/>
        <w:spacing w:after="0" w:line="360" w:lineRule="auto"/>
        <w:ind w:firstLine="708"/>
        <w:jc w:val="both"/>
        <w:rPr>
          <w:rFonts w:ascii="Times New Roman CYR" w:eastAsia="Times New Roman" w:hAnsi="Times New Roman CYR" w:cs="Times New Roman"/>
          <w:sz w:val="28"/>
          <w:lang w:eastAsia="ar-SA"/>
        </w:rPr>
      </w:pPr>
      <w:proofErr w:type="gramStart"/>
      <w:r w:rsidRPr="009C5417">
        <w:rPr>
          <w:rFonts w:ascii="Times New Roman" w:eastAsia="Times New Roman" w:hAnsi="Times New Roman" w:cs="Times New Roman"/>
          <w:sz w:val="28"/>
          <w:szCs w:val="28"/>
          <w:lang w:eastAsia="ar-SA"/>
        </w:rPr>
        <w:t>Узнавание (различение) зимующих птиц (голубь, ворона, воробей, дятел, синица, снегирь, сова).</w:t>
      </w:r>
      <w:proofErr w:type="gramEnd"/>
      <w:r w:rsidRPr="009C5417">
        <w:rPr>
          <w:rFonts w:ascii="Times New Roman" w:eastAsia="Times New Roman" w:hAnsi="Times New Roman" w:cs="Times New Roman"/>
          <w:sz w:val="28"/>
          <w:szCs w:val="28"/>
          <w:lang w:eastAsia="ar-SA"/>
        </w:rPr>
        <w:t xml:space="preserve"> Узнавание (различение) перелетных птиц (аист, </w:t>
      </w:r>
      <w:proofErr w:type="spellStart"/>
      <w:r w:rsidRPr="009C5417">
        <w:rPr>
          <w:rFonts w:ascii="Times New Roman" w:eastAsia="Times New Roman" w:hAnsi="Times New Roman" w:cs="Times New Roman"/>
          <w:sz w:val="28"/>
          <w:szCs w:val="28"/>
          <w:lang w:eastAsia="ar-SA"/>
        </w:rPr>
        <w:t>ласточк</w:t>
      </w:r>
      <w:proofErr w:type="spellEnd"/>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ar-SA"/>
        </w:rPr>
        <w:lastRenderedPageBreak/>
        <w:t>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9C5417">
        <w:rPr>
          <w:rFonts w:ascii="Times New Roman CYR" w:eastAsia="Times New Roman" w:hAnsi="Times New Roman CYR" w:cs="Times New Roman"/>
          <w:sz w:val="28"/>
          <w:szCs w:val="28"/>
          <w:lang w:eastAsia="ar-SA"/>
        </w:rPr>
        <w:t>нание з</w:t>
      </w:r>
      <w:r w:rsidRPr="009C5417">
        <w:rPr>
          <w:rFonts w:ascii="Times New Roman CYR" w:eastAsia="Times New Roman" w:hAnsi="Times New Roman CYR" w:cs="Times New Roman"/>
          <w:sz w:val="28"/>
          <w:lang w:eastAsia="ar-SA"/>
        </w:rPr>
        <w:t xml:space="preserve">начения птиц в жизни человека, в природе. </w:t>
      </w:r>
    </w:p>
    <w:p w:rsidR="009C5417" w:rsidRPr="009C5417" w:rsidRDefault="009C5417" w:rsidP="009C5417">
      <w:pPr>
        <w:suppressAutoHyphens/>
        <w:spacing w:after="0" w:line="360" w:lineRule="auto"/>
        <w:ind w:firstLine="708"/>
        <w:jc w:val="both"/>
        <w:rPr>
          <w:rFonts w:ascii="Times New Roman CYR" w:eastAsia="Times New Roman" w:hAnsi="Times New Roman CYR" w:cs="Times New Roman"/>
          <w:iCs/>
          <w:sz w:val="28"/>
          <w:lang w:eastAsia="ar-SA"/>
        </w:rPr>
      </w:pPr>
      <w:r w:rsidRPr="009C5417">
        <w:rPr>
          <w:rFonts w:ascii="Times New Roman" w:eastAsia="Times New Roman" w:hAnsi="Times New Roman" w:cs="Times New Roman"/>
          <w:sz w:val="28"/>
          <w:szCs w:val="28"/>
          <w:lang w:eastAsia="ar-SA"/>
        </w:rPr>
        <w:t>Знание строения рыбы</w:t>
      </w:r>
      <w:r w:rsidRPr="009C5417">
        <w:rPr>
          <w:rFonts w:ascii="Times New Roman" w:eastAsia="Times New Roman" w:hAnsi="Times New Roman" w:cs="Times New Roman"/>
          <w:i/>
          <w:iCs/>
          <w:sz w:val="28"/>
          <w:lang w:eastAsia="ar-SA"/>
        </w:rPr>
        <w:t xml:space="preserve"> </w:t>
      </w:r>
      <w:r w:rsidRPr="009C5417">
        <w:rPr>
          <w:rFonts w:ascii="Times New Roman" w:eastAsia="Times New Roman" w:hAnsi="Times New Roman" w:cs="Times New Roman"/>
          <w:iCs/>
          <w:sz w:val="28"/>
          <w:lang w:eastAsia="ar-SA"/>
        </w:rPr>
        <w:t>(</w:t>
      </w:r>
      <w:r w:rsidRPr="009C5417">
        <w:rPr>
          <w:rFonts w:ascii="Times New Roman" w:eastAsia="Times New Roman" w:hAnsi="Times New Roman" w:cs="Times New Roman"/>
          <w:sz w:val="28"/>
          <w:szCs w:val="28"/>
          <w:lang w:eastAsia="ar-SA"/>
        </w:rPr>
        <w:t>голова, туловище, хвост, плавники</w:t>
      </w:r>
      <w:proofErr w:type="gramStart"/>
      <w:r w:rsidRPr="009C5417">
        <w:rPr>
          <w:rFonts w:ascii="Times New Roman" w:eastAsia="Times New Roman" w:hAnsi="Times New Roman" w:cs="Times New Roman"/>
          <w:sz w:val="28"/>
          <w:szCs w:val="28"/>
          <w:lang w:eastAsia="ar-SA"/>
        </w:rPr>
        <w:t>,).</w:t>
      </w:r>
      <w:r w:rsidRPr="009C5417">
        <w:rPr>
          <w:rFonts w:ascii="Calibri" w:eastAsia="Times New Roman" w:hAnsi="Calibri" w:cs="Times New Roman"/>
          <w:sz w:val="28"/>
          <w:szCs w:val="28"/>
          <w:lang w:eastAsia="ar-SA"/>
        </w:rPr>
        <w:t xml:space="preserve"> </w:t>
      </w:r>
      <w:proofErr w:type="gramEnd"/>
      <w:r w:rsidRPr="009C5417">
        <w:rPr>
          <w:rFonts w:ascii="Times New Roman CYR" w:eastAsia="Times New Roman" w:hAnsi="Times New Roman CYR" w:cs="Times New Roman"/>
          <w:iCs/>
          <w:sz w:val="28"/>
          <w:lang w:eastAsia="ar-SA"/>
        </w:rPr>
        <w:t xml:space="preserve">Знание питания рыб. </w:t>
      </w:r>
      <w:r w:rsidRPr="009C5417">
        <w:rPr>
          <w:rFonts w:ascii="Times New Roman" w:eastAsia="Times New Roman" w:hAnsi="Times New Roman" w:cs="Times New Roman"/>
          <w:sz w:val="28"/>
          <w:szCs w:val="28"/>
          <w:lang w:eastAsia="ar-SA"/>
        </w:rPr>
        <w:t>Узнавание (различение) речных рыб (сом, окунь, щука). З</w:t>
      </w:r>
      <w:r w:rsidRPr="009C5417">
        <w:rPr>
          <w:rFonts w:ascii="Times New Roman CYR" w:eastAsia="Times New Roman" w:hAnsi="Times New Roman CYR" w:cs="Times New Roman"/>
          <w:iCs/>
          <w:sz w:val="28"/>
          <w:lang w:eastAsia="ar-SA"/>
        </w:rPr>
        <w:t xml:space="preserve">нание значения речных рыб в жизни человека.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Знание строения насекомого. У</w:t>
      </w:r>
      <w:r w:rsidRPr="009C5417">
        <w:rPr>
          <w:rFonts w:ascii="Times New Roman CYR" w:eastAsia="Times New Roman" w:hAnsi="Times New Roman CYR" w:cs="Times New Roman"/>
          <w:iCs/>
          <w:sz w:val="28"/>
          <w:lang w:eastAsia="ar-SA"/>
        </w:rPr>
        <w:t>становление связи строения тела насекомого с его образом жизни. З</w:t>
      </w:r>
      <w:r w:rsidRPr="009C5417">
        <w:rPr>
          <w:rFonts w:ascii="Times New Roman" w:eastAsia="Times New Roman" w:hAnsi="Times New Roman" w:cs="Times New Roman"/>
          <w:sz w:val="28"/>
          <w:szCs w:val="28"/>
          <w:lang w:eastAsia="ar-SA"/>
        </w:rPr>
        <w:t xml:space="preserve">нание питания насекомых. </w:t>
      </w:r>
      <w:proofErr w:type="gramStart"/>
      <w:r w:rsidRPr="009C5417">
        <w:rPr>
          <w:rFonts w:ascii="Times New Roman" w:eastAsia="Times New Roman" w:hAnsi="Times New Roman" w:cs="Times New Roman"/>
          <w:sz w:val="28"/>
          <w:szCs w:val="28"/>
          <w:lang w:eastAsia="ar-SA"/>
        </w:rPr>
        <w:t>Узнавание (различение) насекомых (жук, бабочка, стрекоза, муравей, кузнечик, муха, комар, пчела, таракан).</w:t>
      </w:r>
      <w:proofErr w:type="gramEnd"/>
      <w:r w:rsidRPr="009C5417">
        <w:rPr>
          <w:rFonts w:ascii="Times New Roman" w:eastAsia="Times New Roman" w:hAnsi="Times New Roman" w:cs="Times New Roman"/>
          <w:sz w:val="28"/>
          <w:szCs w:val="28"/>
          <w:lang w:eastAsia="ar-SA"/>
        </w:rPr>
        <w:t xml:space="preserve"> Знание способов передвижения насекомых.       Узнавание (различение) морских обитателей (кит, дельфин, морская звезда, медуза, осьминог</w:t>
      </w:r>
      <w:proofErr w:type="gramStart"/>
      <w:r w:rsidRPr="009C5417">
        <w:rPr>
          <w:rFonts w:ascii="Times New Roman" w:eastAsia="Times New Roman" w:hAnsi="Times New Roman" w:cs="Times New Roman"/>
          <w:sz w:val="28"/>
          <w:szCs w:val="28"/>
          <w:lang w:eastAsia="ar-SA"/>
        </w:rPr>
        <w:t xml:space="preserve">,). </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Узнавание (различение) животных, живущих в квартире (кошка, собака, декоративные птицы, аквариумные рыбки, черепахи, хомяки).</w:t>
      </w:r>
      <w:proofErr w:type="gramEnd"/>
      <w:r w:rsidRPr="009C5417">
        <w:rPr>
          <w:rFonts w:ascii="Times New Roman" w:eastAsia="Times New Roman" w:hAnsi="Times New Roman" w:cs="Times New Roman"/>
          <w:sz w:val="28"/>
          <w:szCs w:val="28"/>
          <w:lang w:eastAsia="ar-SA"/>
        </w:rPr>
        <w:t xml:space="preserve"> Знание особенностей ухода (питание, содержание и др.).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Объекты природы.</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(звезда). Узнавание изображения Земли из космоса. Узнавание глобуса – модели Земли. Знание Различение земли, неба. Определение месторасположения земли и неба. Определение месторасположения объектов на земле и небе.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Узнавание водоема. Знание значения водоемов в природе и жизни человека. Соблюдение правил поведения на озере (пруду).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огня. Знание свойства огня (полезные свойства, отрицательное). Знание значения огня в жизни человека. Соблюдение правил обращения с огнем. </w:t>
      </w:r>
    </w:p>
    <w:p w:rsidR="009C5417" w:rsidRPr="009C5417" w:rsidRDefault="009C5417" w:rsidP="009C5417">
      <w:pPr>
        <w:suppressAutoHyphens/>
        <w:spacing w:after="0" w:line="360" w:lineRule="auto"/>
        <w:jc w:val="center"/>
        <w:rPr>
          <w:rFonts w:ascii="Times New Roman" w:eastAsia="Times New Roman" w:hAnsi="Times New Roman" w:cs="Times New Roman"/>
          <w:b/>
          <w:i/>
          <w:iCs/>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iCs/>
          <w:sz w:val="28"/>
          <w:szCs w:val="28"/>
          <w:lang w:eastAsia="ar-SA"/>
        </w:rPr>
      </w:pPr>
      <w:r w:rsidRPr="009C5417">
        <w:rPr>
          <w:rFonts w:ascii="Times New Roman" w:eastAsia="Times New Roman" w:hAnsi="Times New Roman" w:cs="Times New Roman"/>
          <w:b/>
          <w:i/>
          <w:iCs/>
          <w:sz w:val="28"/>
          <w:szCs w:val="28"/>
          <w:lang w:eastAsia="ar-SA"/>
        </w:rPr>
        <w:t>Временные представления.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Различение выходных и рабочих дней. </w:t>
      </w:r>
      <w:proofErr w:type="gramStart"/>
      <w:r w:rsidRPr="009C5417">
        <w:rPr>
          <w:rFonts w:ascii="Times New Roman" w:eastAsia="Times New Roman" w:hAnsi="Times New Roman" w:cs="Times New Roman"/>
          <w:sz w:val="28"/>
          <w:szCs w:val="28"/>
          <w:lang w:eastAsia="ar-SA"/>
        </w:rPr>
        <w:t>Узнавание (различение) времен года (весна, лето, осень, зима) по характерным признакам.</w:t>
      </w:r>
      <w:proofErr w:type="gramEnd"/>
      <w:r w:rsidRPr="009C5417">
        <w:rPr>
          <w:rFonts w:ascii="Times New Roman" w:eastAsia="Times New Roman" w:hAnsi="Times New Roman" w:cs="Times New Roman"/>
          <w:sz w:val="28"/>
          <w:szCs w:val="28"/>
          <w:lang w:eastAsia="ar-SA"/>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9C5417">
        <w:rPr>
          <w:rFonts w:ascii="Times New Roman" w:eastAsia="Times New Roman" w:hAnsi="Times New Roman" w:cs="Times New Roman"/>
          <w:sz w:val="28"/>
          <w:szCs w:val="28"/>
          <w:lang w:eastAsia="ar-SA"/>
        </w:rPr>
        <w:t>Узнавание (различение) явлений природы (дождь, снегопад, листопад, гроза, радуга, гром, ветер).</w:t>
      </w:r>
      <w:proofErr w:type="gramEnd"/>
      <w:r w:rsidRPr="009C5417">
        <w:rPr>
          <w:rFonts w:ascii="Times New Roman" w:eastAsia="Times New Roman" w:hAnsi="Times New Roman" w:cs="Times New Roman"/>
          <w:sz w:val="28"/>
          <w:szCs w:val="28"/>
          <w:lang w:eastAsia="ar-SA"/>
        </w:rPr>
        <w:t xml:space="preserve"> Соотнесение явлений природы </w:t>
      </w:r>
      <w:proofErr w:type="gramStart"/>
      <w:r w:rsidRPr="009C5417">
        <w:rPr>
          <w:rFonts w:ascii="Times New Roman" w:eastAsia="Times New Roman" w:hAnsi="Times New Roman" w:cs="Times New Roman"/>
          <w:sz w:val="28"/>
          <w:szCs w:val="28"/>
          <w:lang w:eastAsia="ar-SA"/>
        </w:rPr>
        <w:t>с</w:t>
      </w:r>
      <w:proofErr w:type="gramEnd"/>
      <w:r w:rsidRPr="009C5417">
        <w:rPr>
          <w:rFonts w:ascii="Times New Roman" w:eastAsia="Times New Roman" w:hAnsi="Times New Roman" w:cs="Times New Roman"/>
          <w:sz w:val="28"/>
          <w:szCs w:val="28"/>
          <w:lang w:eastAsia="ar-SA"/>
        </w:rPr>
        <w:t xml:space="preserve"> временем года.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IV</w:t>
      </w:r>
      <w:r w:rsidRPr="009C5417">
        <w:rPr>
          <w:rFonts w:ascii="Times New Roman" w:eastAsia="Times New Roman" w:hAnsi="Times New Roman" w:cs="Times New Roman"/>
          <w:b/>
          <w:sz w:val="28"/>
          <w:szCs w:val="28"/>
          <w:lang w:eastAsia="ar-SA"/>
        </w:rPr>
        <w:t>. ЧЕЛОВЕК</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Программа представлена следующими разделами: </w:t>
      </w:r>
    </w:p>
    <w:p w:rsidR="009C5417" w:rsidRPr="009C5417" w:rsidRDefault="009C5417" w:rsidP="009828C8">
      <w:pPr>
        <w:numPr>
          <w:ilvl w:val="0"/>
          <w:numId w:val="5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«Представления о себе»,</w:t>
      </w:r>
    </w:p>
    <w:p w:rsidR="009C5417" w:rsidRPr="009C5417" w:rsidRDefault="009C5417" w:rsidP="009828C8">
      <w:pPr>
        <w:numPr>
          <w:ilvl w:val="0"/>
          <w:numId w:val="5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«Семья»,</w:t>
      </w:r>
    </w:p>
    <w:p w:rsidR="009C5417" w:rsidRPr="009C5417" w:rsidRDefault="009C5417" w:rsidP="009828C8">
      <w:pPr>
        <w:numPr>
          <w:ilvl w:val="0"/>
          <w:numId w:val="5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«Гигиена тела»,</w:t>
      </w:r>
    </w:p>
    <w:p w:rsidR="009C5417" w:rsidRPr="009C5417" w:rsidRDefault="009C5417" w:rsidP="009828C8">
      <w:pPr>
        <w:numPr>
          <w:ilvl w:val="0"/>
          <w:numId w:val="5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«Туалет»,</w:t>
      </w:r>
    </w:p>
    <w:p w:rsidR="009C5417" w:rsidRPr="009C5417" w:rsidRDefault="009C5417" w:rsidP="009828C8">
      <w:pPr>
        <w:numPr>
          <w:ilvl w:val="0"/>
          <w:numId w:val="5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«Одевание и раздевание», </w:t>
      </w:r>
    </w:p>
    <w:p w:rsidR="009C5417" w:rsidRPr="009C5417" w:rsidRDefault="009C5417" w:rsidP="009828C8">
      <w:pPr>
        <w:numPr>
          <w:ilvl w:val="0"/>
          <w:numId w:val="5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«Прием пищи». </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Раздел «Представления о себе» включает следующее содержание: представления о своем теле</w:t>
      </w:r>
      <w:r w:rsidRPr="009C5417">
        <w:rPr>
          <w:rFonts w:ascii="Times New Roman" w:eastAsia="Times New Roman" w:hAnsi="Times New Roman" w:cs="Times New Roman"/>
          <w:sz w:val="28"/>
          <w:szCs w:val="28"/>
          <w:shd w:val="clear" w:color="auto" w:fill="FFFFFF"/>
          <w:lang w:eastAsia="ar-SA"/>
        </w:rPr>
        <w:t>, его строении, о своих двигательных возможностях,</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shd w:val="clear" w:color="auto" w:fill="FFFFFF"/>
          <w:lang w:eastAsia="ar-SA"/>
        </w:rPr>
        <w:t>правилах здорового образа жизни (режим дня, питание, сон,</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shd w:val="clear" w:color="auto" w:fill="FFFFFF"/>
          <w:lang w:eastAsia="ar-SA"/>
        </w:rPr>
        <w:t>прогулка, гигиена, занятия физической культурой и</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shd w:val="clear" w:color="auto" w:fill="FFFFFF"/>
          <w:lang w:eastAsia="ar-SA"/>
        </w:rPr>
        <w:t>профилактика болезней), поведении, сохраняющем и</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shd w:val="clear" w:color="auto" w:fill="FFFFFF"/>
          <w:lang w:eastAsia="ar-SA"/>
        </w:rPr>
        <w:t xml:space="preserve">укрепляющем здоровье, полезных и вредных привычках, </w:t>
      </w:r>
      <w:r w:rsidRPr="009C5417">
        <w:rPr>
          <w:rFonts w:ascii="Times New Roman" w:eastAsia="Times New Roman" w:hAnsi="Times New Roman" w:cs="Times New Roman"/>
          <w:sz w:val="28"/>
          <w:szCs w:val="28"/>
          <w:lang w:eastAsia="ar-SA"/>
        </w:rPr>
        <w:t xml:space="preserve">возрастных изменениях. </w:t>
      </w:r>
      <w:proofErr w:type="gramEnd"/>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Раздел</w:t>
      </w:r>
      <w:r w:rsidRPr="009C5417">
        <w:rPr>
          <w:rFonts w:ascii="Times New Roman" w:eastAsia="Times New Roman" w:hAnsi="Times New Roman" w:cs="Times New Roman"/>
          <w:i/>
          <w:iCs/>
          <w:sz w:val="28"/>
          <w:szCs w:val="28"/>
          <w:lang w:eastAsia="ar-SA"/>
        </w:rPr>
        <w:t xml:space="preserve"> </w:t>
      </w:r>
      <w:r w:rsidRPr="009C5417">
        <w:rPr>
          <w:rFonts w:ascii="Times New Roman" w:eastAsia="Times New Roman" w:hAnsi="Times New Roman" w:cs="Times New Roman"/>
          <w:sz w:val="28"/>
          <w:szCs w:val="28"/>
          <w:lang w:eastAsia="ar-SA"/>
        </w:rPr>
        <w:t>«Гигиена тела»</w:t>
      </w:r>
      <w:r w:rsidRPr="009C5417">
        <w:rPr>
          <w:rFonts w:ascii="Times New Roman" w:eastAsia="Times New Roman" w:hAnsi="Times New Roman" w:cs="Times New Roman"/>
          <w:i/>
          <w:iCs/>
          <w:sz w:val="28"/>
          <w:szCs w:val="28"/>
          <w:lang w:eastAsia="ar-SA"/>
        </w:rPr>
        <w:t xml:space="preserve"> </w:t>
      </w:r>
      <w:r w:rsidRPr="009C5417">
        <w:rPr>
          <w:rFonts w:ascii="Times New Roman" w:eastAsia="Times New Roman" w:hAnsi="Times New Roman" w:cs="Times New Roman"/>
          <w:sz w:val="28"/>
          <w:szCs w:val="28"/>
          <w:lang w:eastAsia="ar-SA"/>
        </w:rPr>
        <w:t>включает задачи по формированию умений</w:t>
      </w:r>
      <w:r w:rsidRPr="009C5417">
        <w:rPr>
          <w:rFonts w:ascii="Times New Roman" w:eastAsia="Times New Roman" w:hAnsi="Times New Roman" w:cs="Times New Roman"/>
          <w:i/>
          <w:iCs/>
          <w:sz w:val="28"/>
          <w:szCs w:val="28"/>
          <w:lang w:eastAsia="ar-SA"/>
        </w:rPr>
        <w:t xml:space="preserve"> </w:t>
      </w:r>
      <w:r w:rsidRPr="009C5417">
        <w:rPr>
          <w:rFonts w:ascii="Times New Roman" w:eastAsia="Times New Roman" w:hAnsi="Times New Roman" w:cs="Times New Roman"/>
          <w:sz w:val="28"/>
          <w:szCs w:val="28"/>
          <w:lang w:eastAsia="ar-SA"/>
        </w:rPr>
        <w:t xml:space="preserve"> умываться, чистить зубы,</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 причесываться и т.д. </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Раздел</w:t>
      </w:r>
      <w:r w:rsidRPr="009C5417">
        <w:rPr>
          <w:rFonts w:ascii="Times New Roman" w:eastAsia="Times New Roman" w:hAnsi="Times New Roman" w:cs="Times New Roman"/>
          <w:bCs/>
          <w:sz w:val="28"/>
          <w:szCs w:val="28"/>
          <w:lang w:eastAsia="ar-SA"/>
        </w:rPr>
        <w:t xml:space="preserve"> </w:t>
      </w:r>
      <w:r w:rsidRPr="009C5417">
        <w:rPr>
          <w:rFonts w:ascii="Times New Roman" w:eastAsia="Times New Roman" w:hAnsi="Times New Roman" w:cs="Times New Roman"/>
          <w:sz w:val="28"/>
          <w:szCs w:val="28"/>
          <w:lang w:eastAsia="ar-SA"/>
        </w:rPr>
        <w:t>«Обращение с одеждой и обувью» включает задачи по формированию умений</w:t>
      </w:r>
      <w:r w:rsidRPr="009C5417">
        <w:rPr>
          <w:rFonts w:ascii="Times New Roman" w:eastAsia="Times New Roman" w:hAnsi="Times New Roman" w:cs="Times New Roman"/>
          <w:i/>
          <w:iCs/>
          <w:sz w:val="28"/>
          <w:szCs w:val="28"/>
          <w:lang w:eastAsia="ar-SA"/>
        </w:rPr>
        <w:t xml:space="preserve"> </w:t>
      </w:r>
      <w:r w:rsidRPr="009C5417">
        <w:rPr>
          <w:rFonts w:ascii="Times New Roman" w:eastAsia="Times New Roman" w:hAnsi="Times New Roman" w:cs="Times New Roman"/>
          <w:sz w:val="28"/>
          <w:szCs w:val="28"/>
          <w:lang w:eastAsia="ar-SA"/>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w:t>
      </w:r>
    </w:p>
    <w:p w:rsidR="009C5417" w:rsidRPr="009C5417" w:rsidRDefault="009C5417" w:rsidP="009C5417">
      <w:pPr>
        <w:suppressAutoHyphens/>
        <w:spacing w:after="0" w:line="360" w:lineRule="auto"/>
        <w:ind w:firstLine="708"/>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В рамках раздела «Семья» предполагается формирование представлений о своем ближайшем окружении: членах семьи, взаимоотношениях между ними</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Ребенок учится </w:t>
      </w:r>
      <w:r w:rsidRPr="009C5417">
        <w:rPr>
          <w:rFonts w:ascii="Times New Roman" w:eastAsia="Times New Roman" w:hAnsi="Times New Roman" w:cs="Times New Roman"/>
          <w:sz w:val="28"/>
          <w:szCs w:val="28"/>
          <w:shd w:val="clear" w:color="auto" w:fill="FFFFFF"/>
          <w:lang w:eastAsia="ar-SA"/>
        </w:rPr>
        <w:t xml:space="preserve">соблюдать правила и нормы культуры поведения и общения в семье. </w:t>
      </w:r>
      <w:r w:rsidRPr="009C5417">
        <w:rPr>
          <w:rFonts w:ascii="Times New Roman" w:eastAsia="Times New Roman" w:hAnsi="Times New Roman" w:cs="Times New Roman"/>
          <w:sz w:val="28"/>
          <w:szCs w:val="28"/>
          <w:lang w:eastAsia="ar-SA"/>
        </w:rPr>
        <w:t xml:space="preserve">Важно, чтобы </w:t>
      </w:r>
      <w:r w:rsidRPr="009C5417">
        <w:rPr>
          <w:rFonts w:ascii="Times New Roman" w:eastAsia="Times New Roman" w:hAnsi="Times New Roman" w:cs="Times New Roman"/>
          <w:sz w:val="28"/>
          <w:szCs w:val="28"/>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9C5417">
        <w:rPr>
          <w:rFonts w:ascii="Times New Roman" w:eastAsia="Times New Roman" w:hAnsi="Times New Roman" w:cs="Times New Roman"/>
          <w:sz w:val="28"/>
          <w:szCs w:val="28"/>
          <w:lang w:eastAsia="ar-SA"/>
        </w:rPr>
        <w:t xml:space="preserve">ебенок учится </w:t>
      </w:r>
      <w:r w:rsidRPr="009C5417">
        <w:rPr>
          <w:rFonts w:ascii="Times New Roman" w:eastAsia="Times New Roman" w:hAnsi="Times New Roman" w:cs="Times New Roman"/>
          <w:bCs/>
          <w:sz w:val="28"/>
          <w:szCs w:val="28"/>
          <w:shd w:val="clear" w:color="auto" w:fill="FFFFFF"/>
          <w:lang w:eastAsia="ar-SA"/>
        </w:rPr>
        <w:t>понимать окружающих людей, проявлять к ним внимание, общаться и взаимодействовать с ними.</w:t>
      </w:r>
      <w:r w:rsidRPr="009C5417">
        <w:rPr>
          <w:rFonts w:ascii="Times New Roman" w:eastAsia="Times New Roman" w:hAnsi="Times New Roman" w:cs="Times New Roman"/>
          <w:sz w:val="28"/>
          <w:szCs w:val="28"/>
          <w:shd w:val="clear" w:color="auto" w:fill="FFFFFF"/>
          <w:lang w:eastAsia="ar-SA"/>
        </w:rPr>
        <w:t xml:space="preserve">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Содержание разделов представлено с учетом возрастных особенностей</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Большинство разделов включает задачи, требующие обучения отдельным операциям, а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w:t>
      </w:r>
      <w:r w:rsidRPr="009C5417">
        <w:rPr>
          <w:rFonts w:ascii="Times New Roman" w:eastAsia="Times New Roman" w:hAnsi="Times New Roman" w:cs="Times New Roman"/>
          <w:sz w:val="28"/>
          <w:szCs w:val="28"/>
          <w:lang w:eastAsia="ar-SA"/>
        </w:rPr>
        <w:lastRenderedPageBreak/>
        <w:t xml:space="preserve">дома. В домашних условиях возникает больше естественных ситуаций для совершенствования навыков самообслуживания. </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В учебном плане предмет представлен на протяжении 4 лет обучения.</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Для реализации программы предмета «Человек» материально-техническое обеспечение включает Предметные и сюжетные картинки, фотографии с изображением членов семьи ребенка; видеозаписи действий, правил поведения, изображения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По возможности, используются технические средства: компьютер, видеопроектор Стеллажи для наглядных пособий, зеркала настенные и индивидуальные,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Представления о себе.</w:t>
      </w:r>
    </w:p>
    <w:p w:rsidR="009C5417" w:rsidRPr="009C5417" w:rsidRDefault="009C5417" w:rsidP="009C5417">
      <w:pPr>
        <w:suppressAutoHyphens/>
        <w:spacing w:after="0" w:line="360" w:lineRule="auto"/>
        <w:ind w:right="-185"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Cs/>
          <w:color w:val="00000A"/>
          <w:kern w:val="1"/>
          <w:sz w:val="28"/>
          <w:szCs w:val="28"/>
          <w:lang w:eastAsia="ar-SA"/>
        </w:rPr>
        <w:t xml:space="preserve">Идентификация себя как мальчика (девочки), юноши (девушки). </w:t>
      </w:r>
      <w:proofErr w:type="gramStart"/>
      <w:r w:rsidRPr="009C5417">
        <w:rPr>
          <w:rFonts w:ascii="Times New Roman" w:eastAsia="Arial Unicode MS" w:hAnsi="Times New Roman" w:cs="Times New Roman"/>
          <w:bCs/>
          <w:color w:val="00000A"/>
          <w:kern w:val="1"/>
          <w:sz w:val="28"/>
          <w:szCs w:val="28"/>
          <w:lang w:eastAsia="ar-SA"/>
        </w:rPr>
        <w:t xml:space="preserve">Узнавание (различение) </w:t>
      </w:r>
      <w:r w:rsidRPr="009C5417">
        <w:rPr>
          <w:rFonts w:ascii="Times New Roman" w:eastAsia="Arial Unicode MS" w:hAnsi="Times New Roman" w:cs="Times New Roman"/>
          <w:color w:val="00000A"/>
          <w:kern w:val="1"/>
          <w:sz w:val="28"/>
          <w:szCs w:val="28"/>
          <w:lang w:eastAsia="ar-SA"/>
        </w:rPr>
        <w:t>частей тела (голова (волосы, уши, шея, лицо), туловище (спина, живот), руки (локоть, ладонь, пальцы), ноги (колено, ступня, пальцы,  пятка).</w:t>
      </w:r>
      <w:proofErr w:type="gramEnd"/>
      <w:r w:rsidRPr="009C5417">
        <w:rPr>
          <w:rFonts w:ascii="Times New Roman" w:eastAsia="Arial Unicode MS" w:hAnsi="Times New Roman" w:cs="Times New Roman"/>
          <w:color w:val="00000A"/>
          <w:kern w:val="1"/>
          <w:sz w:val="28"/>
          <w:szCs w:val="28"/>
          <w:lang w:eastAsia="ar-SA"/>
        </w:rPr>
        <w:t xml:space="preserve"> Знание назначения частей тела. </w:t>
      </w:r>
      <w:proofErr w:type="gramStart"/>
      <w:r w:rsidRPr="009C5417">
        <w:rPr>
          <w:rFonts w:ascii="Times New Roman" w:eastAsia="Arial Unicode MS" w:hAnsi="Times New Roman" w:cs="Times New Roman"/>
          <w:bCs/>
          <w:color w:val="00000A"/>
          <w:kern w:val="1"/>
          <w:sz w:val="28"/>
          <w:szCs w:val="28"/>
          <w:lang w:eastAsia="ar-SA"/>
        </w:rPr>
        <w:t xml:space="preserve">Узнавание (различение) частей </w:t>
      </w:r>
      <w:r w:rsidRPr="009C5417">
        <w:rPr>
          <w:rFonts w:ascii="Times New Roman" w:eastAsia="Arial Unicode MS" w:hAnsi="Times New Roman" w:cs="Times New Roman"/>
          <w:color w:val="00000A"/>
          <w:kern w:val="1"/>
          <w:sz w:val="28"/>
          <w:szCs w:val="28"/>
          <w:lang w:eastAsia="ar-SA"/>
        </w:rPr>
        <w:t>лица человека (глаза, брови, нос, лоб, рот (губы, язык, зубы).</w:t>
      </w:r>
      <w:proofErr w:type="gramEnd"/>
      <w:r w:rsidRPr="009C5417">
        <w:rPr>
          <w:rFonts w:ascii="Times New Roman" w:eastAsia="Arial Unicode MS" w:hAnsi="Times New Roman" w:cs="Times New Roman"/>
          <w:color w:val="00000A"/>
          <w:kern w:val="1"/>
          <w:sz w:val="28"/>
          <w:szCs w:val="28"/>
          <w:lang w:eastAsia="ar-SA"/>
        </w:rPr>
        <w:t xml:space="preserve"> Знание назначения частей лица. </w:t>
      </w:r>
      <w:proofErr w:type="gramStart"/>
      <w:r w:rsidRPr="009C5417">
        <w:rPr>
          <w:rFonts w:ascii="Times New Roman" w:eastAsia="Arial Unicode MS" w:hAnsi="Times New Roman" w:cs="Times New Roman"/>
          <w:bCs/>
          <w:color w:val="00000A"/>
          <w:kern w:val="1"/>
          <w:sz w:val="28"/>
          <w:szCs w:val="28"/>
          <w:lang w:eastAsia="ar-SA"/>
        </w:rPr>
        <w:t>Узнавание (различение) внутренних органов</w:t>
      </w:r>
      <w:r w:rsidRPr="009C5417">
        <w:rPr>
          <w:rFonts w:ascii="Times New Roman" w:eastAsia="Arial Unicode MS" w:hAnsi="Times New Roman" w:cs="Times New Roman"/>
          <w:color w:val="00000A"/>
          <w:kern w:val="1"/>
          <w:sz w:val="28"/>
          <w:szCs w:val="28"/>
          <w:lang w:eastAsia="ar-SA"/>
        </w:rPr>
        <w:t xml:space="preserve"> человека (на схеме тела) (сердце, легкие, желудок).</w:t>
      </w:r>
      <w:proofErr w:type="gramEnd"/>
      <w:r w:rsidRPr="009C5417">
        <w:rPr>
          <w:rFonts w:ascii="Times New Roman" w:eastAsia="Arial Unicode MS" w:hAnsi="Times New Roman" w:cs="Times New Roman"/>
          <w:color w:val="00000A"/>
          <w:kern w:val="1"/>
          <w:sz w:val="28"/>
          <w:szCs w:val="28"/>
          <w:lang w:eastAsia="ar-SA"/>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Знание видов деятельности для организации своего свободного времени. Сообщение сведений о себе. </w:t>
      </w:r>
    </w:p>
    <w:p w:rsidR="009C5417" w:rsidRPr="009C5417" w:rsidRDefault="009C5417" w:rsidP="009C5417">
      <w:pPr>
        <w:suppressAutoHyphens/>
        <w:spacing w:after="0" w:line="360" w:lineRule="auto"/>
        <w:ind w:right="-185"/>
        <w:jc w:val="center"/>
        <w:rPr>
          <w:rFonts w:ascii="Times New Roman" w:eastAsia="Arial Unicode MS" w:hAnsi="Times New Roman" w:cs="Times New Roman"/>
          <w:b/>
          <w:bCs/>
          <w:color w:val="00000A"/>
          <w:kern w:val="1"/>
          <w:sz w:val="28"/>
          <w:szCs w:val="28"/>
          <w:lang w:eastAsia="ar-SA"/>
        </w:rPr>
      </w:pPr>
      <w:r w:rsidRPr="009C5417">
        <w:rPr>
          <w:rFonts w:ascii="Times New Roman" w:eastAsia="Arial Unicode MS" w:hAnsi="Times New Roman" w:cs="Calibri"/>
          <w:b/>
          <w:bCs/>
          <w:i/>
          <w:color w:val="00000A"/>
          <w:kern w:val="1"/>
          <w:sz w:val="28"/>
          <w:szCs w:val="28"/>
          <w:lang w:eastAsia="ar-SA"/>
        </w:rPr>
        <w:t>Гигиена тела.</w:t>
      </w:r>
    </w:p>
    <w:p w:rsidR="009C5417" w:rsidRPr="009C5417" w:rsidRDefault="009C5417" w:rsidP="009C5417">
      <w:pPr>
        <w:widowControl w:val="0"/>
        <w:suppressAutoHyphens/>
        <w:spacing w:after="0" w:line="360" w:lineRule="auto"/>
        <w:ind w:left="57" w:firstLine="651"/>
        <w:jc w:val="both"/>
        <w:textAlignment w:val="baseline"/>
        <w:rPr>
          <w:rFonts w:ascii="Times New Roman" w:eastAsia="SimSun" w:hAnsi="Times New Roman" w:cs="Mangal"/>
          <w:bCs/>
          <w:kern w:val="1"/>
          <w:sz w:val="28"/>
          <w:szCs w:val="28"/>
          <w:lang w:eastAsia="hi-IN" w:bidi="hi-IN"/>
        </w:rPr>
      </w:pPr>
      <w:r w:rsidRPr="009C5417">
        <w:rPr>
          <w:rFonts w:ascii="Times New Roman" w:eastAsia="SimSun" w:hAnsi="Times New Roman" w:cs="Mangal"/>
          <w:bCs/>
          <w:kern w:val="1"/>
          <w:sz w:val="28"/>
          <w:szCs w:val="28"/>
          <w:lang w:eastAsia="hi-IN" w:bidi="hi-IN"/>
        </w:rPr>
        <w:t>Р</w:t>
      </w:r>
      <w:r w:rsidRPr="009C5417">
        <w:rPr>
          <w:rFonts w:ascii="Times New Roman" w:eastAsia="SimSun" w:hAnsi="Times New Roman" w:cs="Mangal"/>
          <w:kern w:val="1"/>
          <w:sz w:val="28"/>
          <w:szCs w:val="28"/>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w:t>
      </w:r>
      <w:r w:rsidRPr="009C5417">
        <w:rPr>
          <w:rFonts w:ascii="Times New Roman" w:eastAsia="SimSun" w:hAnsi="Times New Roman" w:cs="Mangal"/>
          <w:bCs/>
          <w:kern w:val="1"/>
          <w:sz w:val="28"/>
          <w:szCs w:val="28"/>
          <w:lang w:eastAsia="hi-IN" w:bidi="hi-IN"/>
        </w:rPr>
        <w:t>облюдение</w:t>
      </w:r>
      <w:r w:rsidRPr="009C5417">
        <w:rPr>
          <w:rFonts w:ascii="Times New Roman" w:eastAsia="SimSun" w:hAnsi="Times New Roman" w:cs="Mangal"/>
          <w:kern w:val="1"/>
          <w:sz w:val="28"/>
          <w:szCs w:val="28"/>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w:t>
      </w:r>
      <w:r w:rsidRPr="009C5417">
        <w:rPr>
          <w:rFonts w:ascii="Times New Roman" w:eastAsia="SimSun" w:hAnsi="Times New Roman" w:cs="Mangal"/>
          <w:kern w:val="1"/>
          <w:sz w:val="28"/>
          <w:szCs w:val="28"/>
          <w:lang w:eastAsia="hi-IN" w:bidi="hi-IN"/>
        </w:rPr>
        <w:lastRenderedPageBreak/>
        <w:t>намыливание рук, смывание мыла с рук, закрывание крана, вытирание рук. Нанесение крема на руки.</w:t>
      </w:r>
      <w:r w:rsidRPr="009C5417">
        <w:rPr>
          <w:rFonts w:ascii="Times New Roman" w:eastAsia="SimSun" w:hAnsi="Times New Roman" w:cs="Mangal"/>
          <w:bCs/>
          <w:kern w:val="1"/>
          <w:sz w:val="28"/>
          <w:szCs w:val="28"/>
          <w:lang w:eastAsia="hi-IN" w:bidi="hi-IN"/>
        </w:rPr>
        <w:t xml:space="preserve"> </w:t>
      </w:r>
    </w:p>
    <w:p w:rsidR="009C5417" w:rsidRPr="009C5417" w:rsidRDefault="009C5417" w:rsidP="009C5417">
      <w:pPr>
        <w:widowControl w:val="0"/>
        <w:suppressAutoHyphens/>
        <w:spacing w:after="0" w:line="360" w:lineRule="auto"/>
        <w:ind w:left="57" w:firstLine="651"/>
        <w:jc w:val="both"/>
        <w:textAlignment w:val="baseline"/>
        <w:rPr>
          <w:rFonts w:ascii="Times New Roman" w:eastAsia="SimSun" w:hAnsi="Times New Roman" w:cs="Times New Roman"/>
          <w:kern w:val="1"/>
          <w:sz w:val="28"/>
          <w:szCs w:val="28"/>
          <w:lang w:eastAsia="hi-IN" w:bidi="hi-IN"/>
        </w:rPr>
      </w:pPr>
      <w:r w:rsidRPr="009C5417">
        <w:rPr>
          <w:rFonts w:ascii="Times New Roman" w:eastAsia="SimSun" w:hAnsi="Times New Roman" w:cs="Mangal"/>
          <w:kern w:val="1"/>
          <w:sz w:val="28"/>
          <w:szCs w:val="28"/>
          <w:lang w:eastAsia="hi-IN" w:bidi="hi-IN"/>
        </w:rPr>
        <w:t>.</w:t>
      </w:r>
      <w:r w:rsidRPr="009C5417">
        <w:rPr>
          <w:rFonts w:ascii="Times New Roman" w:eastAsia="SimSun" w:hAnsi="Times New Roman" w:cs="Mangal"/>
          <w:bCs/>
          <w:kern w:val="1"/>
          <w:sz w:val="28"/>
          <w:szCs w:val="28"/>
          <w:lang w:eastAsia="hi-IN" w:bidi="hi-IN"/>
        </w:rPr>
        <w:t xml:space="preserve"> </w:t>
      </w:r>
      <w:r w:rsidRPr="009C5417">
        <w:rPr>
          <w:rFonts w:ascii="Times New Roman" w:eastAsia="SimSun" w:hAnsi="Times New Roman" w:cs="Mangal"/>
          <w:kern w:val="1"/>
          <w:sz w:val="28"/>
          <w:szCs w:val="28"/>
          <w:lang w:eastAsia="hi-IN" w:bidi="hi-IN"/>
        </w:rPr>
        <w:t xml:space="preserve">Вытирание лица. Соблюдение последовательности действий при мытье и вытирании лица: </w:t>
      </w:r>
      <w:r w:rsidRPr="009C5417">
        <w:rPr>
          <w:rFonts w:ascii="Times New Roman" w:eastAsia="SimSun" w:hAnsi="Times New Roman" w:cs="Times New Roman"/>
          <w:color w:val="000000"/>
          <w:kern w:val="1"/>
          <w:sz w:val="28"/>
          <w:szCs w:val="28"/>
          <w:lang w:eastAsia="hi-IN" w:bidi="hi-IN"/>
        </w:rPr>
        <w:t>открывание крана</w:t>
      </w:r>
      <w:r w:rsidRPr="009C5417">
        <w:rPr>
          <w:rFonts w:ascii="Times New Roman" w:eastAsia="SimSun" w:hAnsi="Times New Roman" w:cs="Times New Roman"/>
          <w:kern w:val="1"/>
          <w:sz w:val="28"/>
          <w:szCs w:val="28"/>
          <w:lang w:eastAsia="hi-IN" w:bidi="hi-IN"/>
        </w:rPr>
        <w:t xml:space="preserve">, </w:t>
      </w:r>
      <w:r w:rsidRPr="009C5417">
        <w:rPr>
          <w:rFonts w:ascii="Times New Roman" w:eastAsia="SimSun" w:hAnsi="Times New Roman" w:cs="Times New Roman"/>
          <w:color w:val="000000"/>
          <w:kern w:val="1"/>
          <w:sz w:val="28"/>
          <w:szCs w:val="28"/>
          <w:lang w:eastAsia="hi-IN" w:bidi="hi-IN"/>
        </w:rPr>
        <w:t>регулирование напора струи и температуры воды</w:t>
      </w:r>
      <w:r w:rsidRPr="009C5417">
        <w:rPr>
          <w:rFonts w:ascii="Times New Roman" w:eastAsia="SimSun" w:hAnsi="Times New Roman" w:cs="Times New Roman"/>
          <w:kern w:val="1"/>
          <w:sz w:val="28"/>
          <w:szCs w:val="28"/>
          <w:lang w:eastAsia="hi-IN" w:bidi="hi-IN"/>
        </w:rPr>
        <w:t xml:space="preserve">, </w:t>
      </w:r>
      <w:r w:rsidRPr="009C5417">
        <w:rPr>
          <w:rFonts w:ascii="Times New Roman" w:eastAsia="SimSun" w:hAnsi="Times New Roman" w:cs="Times New Roman"/>
          <w:color w:val="000000"/>
          <w:kern w:val="1"/>
          <w:sz w:val="28"/>
          <w:szCs w:val="28"/>
          <w:lang w:eastAsia="hi-IN" w:bidi="hi-IN"/>
        </w:rPr>
        <w:t xml:space="preserve">набирание воды в руки, </w:t>
      </w:r>
      <w:r w:rsidRPr="009C5417">
        <w:rPr>
          <w:rFonts w:ascii="Times New Roman" w:eastAsia="SimSun" w:hAnsi="Times New Roman" w:cs="Times New Roman"/>
          <w:kern w:val="1"/>
          <w:sz w:val="28"/>
          <w:szCs w:val="28"/>
          <w:lang w:eastAsia="hi-IN" w:bidi="hi-IN"/>
        </w:rPr>
        <w:t xml:space="preserve">выливание воды на лицо, протирание лица, закрывание крана, вытирание лица. </w:t>
      </w:r>
    </w:p>
    <w:p w:rsidR="009C5417" w:rsidRPr="009C5417" w:rsidRDefault="009C5417" w:rsidP="009C5417">
      <w:pPr>
        <w:widowControl w:val="0"/>
        <w:suppressAutoHyphens/>
        <w:spacing w:after="0" w:line="360" w:lineRule="auto"/>
        <w:ind w:left="57" w:firstLine="651"/>
        <w:jc w:val="both"/>
        <w:textAlignment w:val="baseline"/>
        <w:rPr>
          <w:rFonts w:ascii="Times New Roman" w:eastAsia="SimSun" w:hAnsi="Times New Roman" w:cs="Mangal"/>
          <w:kern w:val="1"/>
          <w:sz w:val="28"/>
          <w:szCs w:val="28"/>
          <w:lang w:eastAsia="hi-IN" w:bidi="hi-IN"/>
        </w:rPr>
      </w:pPr>
      <w:r w:rsidRPr="009C5417">
        <w:rPr>
          <w:rFonts w:ascii="Times New Roman" w:eastAsia="SimSun" w:hAnsi="Times New Roman" w:cs="Mangal"/>
          <w:bCs/>
          <w:kern w:val="1"/>
          <w:sz w:val="28"/>
          <w:szCs w:val="28"/>
          <w:lang w:eastAsia="hi-IN" w:bidi="hi-IN"/>
        </w:rPr>
        <w:t>Ч</w:t>
      </w:r>
      <w:r w:rsidRPr="009C5417">
        <w:rPr>
          <w:rFonts w:ascii="Times New Roman" w:eastAsia="SimSun" w:hAnsi="Times New Roman" w:cs="Mangal"/>
          <w:kern w:val="1"/>
          <w:sz w:val="28"/>
          <w:szCs w:val="28"/>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9C5417">
        <w:rPr>
          <w:rFonts w:ascii="Times New Roman" w:eastAsia="SimSun" w:hAnsi="Times New Roman" w:cs="Times New Roman"/>
          <w:color w:val="000000"/>
          <w:kern w:val="1"/>
          <w:sz w:val="28"/>
          <w:szCs w:val="28"/>
          <w:lang w:eastAsia="hi-IN" w:bidi="hi-IN"/>
        </w:rPr>
        <w:t>открывание тюбика с зубной пастой, намачивание</w:t>
      </w:r>
      <w:r w:rsidRPr="009C5417">
        <w:rPr>
          <w:rFonts w:ascii="Times New Roman" w:eastAsia="SimSun" w:hAnsi="Times New Roman" w:cs="Times New Roman"/>
          <w:kern w:val="1"/>
          <w:sz w:val="28"/>
          <w:szCs w:val="28"/>
          <w:lang w:eastAsia="hi-IN" w:bidi="hi-IN"/>
        </w:rPr>
        <w:t xml:space="preserve">  щетки, выдавливание зубной пасты на зубную щетку, чистка зубов</w:t>
      </w:r>
      <w:r w:rsidRPr="009C5417">
        <w:rPr>
          <w:rFonts w:ascii="Times New Roman" w:eastAsia="SimSun" w:hAnsi="Times New Roman" w:cs="Times New Roman"/>
          <w:color w:val="000000"/>
          <w:kern w:val="1"/>
          <w:sz w:val="28"/>
          <w:szCs w:val="28"/>
          <w:lang w:eastAsia="hi-IN" w:bidi="hi-IN"/>
        </w:rPr>
        <w:t xml:space="preserve">, </w:t>
      </w:r>
      <w:r w:rsidRPr="009C5417">
        <w:rPr>
          <w:rFonts w:ascii="Times New Roman" w:eastAsia="SimSun" w:hAnsi="Times New Roman" w:cs="Times New Roman"/>
          <w:kern w:val="1"/>
          <w:sz w:val="28"/>
          <w:szCs w:val="28"/>
          <w:lang w:eastAsia="hi-IN" w:bidi="hi-IN"/>
        </w:rPr>
        <w:t>полоскание рта, мытье щетки, закрывание тюбика с зубной пастой.</w:t>
      </w:r>
      <w:r w:rsidRPr="009C5417">
        <w:rPr>
          <w:rFonts w:ascii="Times New Roman" w:eastAsia="SimSun" w:hAnsi="Times New Roman" w:cs="Mangal"/>
          <w:kern w:val="1"/>
          <w:sz w:val="28"/>
          <w:szCs w:val="28"/>
          <w:lang w:eastAsia="hi-IN" w:bidi="hi-IN"/>
        </w:rPr>
        <w:t xml:space="preserve"> </w:t>
      </w:r>
    </w:p>
    <w:p w:rsidR="009C5417" w:rsidRPr="009C5417" w:rsidRDefault="009C5417" w:rsidP="009C5417">
      <w:pPr>
        <w:widowControl w:val="0"/>
        <w:suppressAutoHyphens/>
        <w:spacing w:after="0" w:line="360" w:lineRule="auto"/>
        <w:ind w:left="57" w:firstLine="651"/>
        <w:jc w:val="both"/>
        <w:textAlignment w:val="baseline"/>
        <w:rPr>
          <w:rFonts w:ascii="Times New Roman" w:eastAsia="SimSun" w:hAnsi="Times New Roman" w:cs="Times New Roman"/>
          <w:kern w:val="1"/>
          <w:sz w:val="28"/>
          <w:szCs w:val="28"/>
          <w:lang w:eastAsia="hi-IN" w:bidi="hi-IN"/>
        </w:rPr>
      </w:pPr>
      <w:r w:rsidRPr="009C5417">
        <w:rPr>
          <w:rFonts w:ascii="Times New Roman" w:eastAsia="SimSun" w:hAnsi="Times New Roman" w:cs="Mangal"/>
          <w:bCs/>
          <w:kern w:val="1"/>
          <w:sz w:val="28"/>
          <w:szCs w:val="28"/>
          <w:lang w:eastAsia="hi-IN" w:bidi="hi-IN"/>
        </w:rPr>
        <w:t>Р</w:t>
      </w:r>
      <w:r w:rsidRPr="009C5417">
        <w:rPr>
          <w:rFonts w:ascii="Times New Roman" w:eastAsia="SimSun" w:hAnsi="Times New Roman" w:cs="Mangal"/>
          <w:kern w:val="1"/>
          <w:sz w:val="28"/>
          <w:szCs w:val="28"/>
          <w:lang w:eastAsia="hi-IN" w:bidi="hi-IN"/>
        </w:rPr>
        <w:t xml:space="preserve">асчесывание волос. </w:t>
      </w:r>
    </w:p>
    <w:p w:rsidR="009C5417" w:rsidRPr="009C5417" w:rsidRDefault="009C5417" w:rsidP="009C5417">
      <w:pPr>
        <w:widowControl w:val="0"/>
        <w:suppressAutoHyphens/>
        <w:spacing w:after="0" w:line="360" w:lineRule="auto"/>
        <w:ind w:firstLine="708"/>
        <w:jc w:val="both"/>
        <w:textAlignment w:val="baseline"/>
        <w:rPr>
          <w:rFonts w:ascii="Arial" w:eastAsia="SimSun" w:hAnsi="Arial" w:cs="Mangal"/>
          <w:kern w:val="1"/>
          <w:sz w:val="28"/>
          <w:szCs w:val="28"/>
          <w:lang w:eastAsia="hi-IN" w:bidi="hi-IN"/>
        </w:rPr>
      </w:pPr>
      <w:r w:rsidRPr="009C5417">
        <w:rPr>
          <w:rFonts w:ascii="Times New Roman" w:eastAsia="SimSun" w:hAnsi="Times New Roman" w:cs="Mangal"/>
          <w:bCs/>
          <w:kern w:val="1"/>
          <w:sz w:val="28"/>
          <w:szCs w:val="28"/>
          <w:lang w:eastAsia="hi-IN" w:bidi="hi-IN"/>
        </w:rPr>
        <w:t>М</w:t>
      </w:r>
      <w:r w:rsidRPr="009C5417">
        <w:rPr>
          <w:rFonts w:ascii="Times New Roman" w:eastAsia="SimSun" w:hAnsi="Times New Roman" w:cs="Mangal"/>
          <w:kern w:val="1"/>
          <w:sz w:val="28"/>
          <w:szCs w:val="28"/>
          <w:lang w:eastAsia="hi-IN" w:bidi="hi-IN"/>
        </w:rPr>
        <w:t>ытье ушей. Чистка ушей.</w:t>
      </w:r>
      <w:r w:rsidRPr="009C5417">
        <w:rPr>
          <w:rFonts w:ascii="Times New Roman" w:eastAsia="SimSun" w:hAnsi="Times New Roman" w:cs="Mangal"/>
          <w:bCs/>
          <w:kern w:val="1"/>
          <w:sz w:val="28"/>
          <w:szCs w:val="28"/>
          <w:lang w:eastAsia="hi-IN" w:bidi="hi-IN"/>
        </w:rPr>
        <w:t xml:space="preserve"> </w:t>
      </w:r>
      <w:r w:rsidRPr="009C5417">
        <w:rPr>
          <w:rFonts w:ascii="Times New Roman" w:eastAsia="SimSun" w:hAnsi="Times New Roman" w:cs="Mangal"/>
          <w:kern w:val="1"/>
          <w:sz w:val="28"/>
          <w:szCs w:val="28"/>
          <w:lang w:eastAsia="hi-IN" w:bidi="hi-IN"/>
        </w:rPr>
        <w:t xml:space="preserve">Пользование косметическими средствами (дезодорантом, туалетной водой, гигиенической помадой, духами). </w:t>
      </w:r>
    </w:p>
    <w:p w:rsidR="009C5417" w:rsidRPr="009C5417" w:rsidRDefault="009C5417" w:rsidP="009C5417">
      <w:pPr>
        <w:suppressAutoHyphens/>
        <w:spacing w:after="0" w:line="360" w:lineRule="auto"/>
        <w:jc w:val="center"/>
        <w:rPr>
          <w:rFonts w:ascii="Times New Roman" w:eastAsia="Times New Roman" w:hAnsi="Times New Roman" w:cs="Times New Roman"/>
          <w:b/>
          <w:bCs/>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bCs/>
          <w:i/>
          <w:sz w:val="28"/>
          <w:szCs w:val="28"/>
          <w:lang w:eastAsia="ar-SA"/>
        </w:rPr>
      </w:pPr>
      <w:r w:rsidRPr="009C5417">
        <w:rPr>
          <w:rFonts w:ascii="Times New Roman" w:eastAsia="Times New Roman" w:hAnsi="Times New Roman" w:cs="Times New Roman"/>
          <w:b/>
          <w:bCs/>
          <w:i/>
          <w:sz w:val="28"/>
          <w:szCs w:val="28"/>
          <w:lang w:eastAsia="ar-SA"/>
        </w:rPr>
        <w:t>Обращение с одеждой и обувью.</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Узнавание (различение) предметов одежды: пальто (куртка, шуба, плащ), шапка,</w:t>
      </w:r>
      <w:r w:rsidRPr="009C5417">
        <w:rPr>
          <w:rFonts w:ascii="Times New Roman" w:eastAsia="Times New Roman" w:hAnsi="Times New Roman" w:cs="Times New Roman"/>
          <w:lang w:eastAsia="ar-SA"/>
        </w:rPr>
        <w:t xml:space="preserve"> </w:t>
      </w:r>
      <w:r w:rsidRPr="009C5417">
        <w:rPr>
          <w:rFonts w:ascii="Times New Roman" w:eastAsia="Times New Roman" w:hAnsi="Times New Roman" w:cs="Times New Roman"/>
          <w:sz w:val="28"/>
          <w:szCs w:val="28"/>
          <w:lang w:eastAsia="ar-SA"/>
        </w:rPr>
        <w:t>шарф, варежки (перчатки), свитер (джемпер, кофта), рубашка (блузка, футболка), майка, трусы, юбка (платье), брюки (джинсы, шорты), носки (колготки).</w:t>
      </w:r>
      <w:proofErr w:type="gramEnd"/>
      <w:r w:rsidRPr="009C5417">
        <w:rPr>
          <w:rFonts w:ascii="Times New Roman" w:eastAsia="Times New Roman" w:hAnsi="Times New Roman" w:cs="Times New Roman"/>
          <w:sz w:val="28"/>
          <w:szCs w:val="28"/>
          <w:lang w:eastAsia="ar-SA"/>
        </w:rPr>
        <w:t xml:space="preserve"> Знание назначения предметов одежды. </w:t>
      </w:r>
      <w:proofErr w:type="gramStart"/>
      <w:r w:rsidRPr="009C5417">
        <w:rPr>
          <w:rFonts w:ascii="Times New Roman" w:eastAsia="Times New Roman" w:hAnsi="Times New Roman" w:cs="Times New Roman"/>
          <w:sz w:val="28"/>
          <w:szCs w:val="28"/>
          <w:lang w:eastAsia="ar-SA"/>
        </w:rPr>
        <w:t>Узнавание (различение) деталей предметов одежды: пуговицы (молнии,), рукав (воротник,). Знание назначения деталей предметов одежды.</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Узнавание (различение) предметов обуви: сапоги (валенки), ботинки, кроссовки, туфли, сандалии, тапки.</w:t>
      </w:r>
      <w:proofErr w:type="gramEnd"/>
      <w:r w:rsidRPr="009C5417">
        <w:rPr>
          <w:rFonts w:ascii="Times New Roman" w:eastAsia="Times New Roman" w:hAnsi="Times New Roman" w:cs="Times New Roman"/>
          <w:sz w:val="28"/>
          <w:szCs w:val="28"/>
          <w:lang w:eastAsia="ar-SA"/>
        </w:rPr>
        <w:t xml:space="preserve"> Знание назначения видов обуви (спортивная, домашняя, выходная, рабочая). Различение сезонной обуви (зимняя, летняя,). Узнавание (различение) головных уборов (шапка, кепка,</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Выбор одежды в зависимости от предстоящего мероприятия. Различение сезонной одежды (</w:t>
      </w:r>
      <w:proofErr w:type="gramStart"/>
      <w:r w:rsidRPr="009C5417">
        <w:rPr>
          <w:rFonts w:ascii="Times New Roman" w:eastAsia="Times New Roman" w:hAnsi="Times New Roman" w:cs="Times New Roman"/>
          <w:sz w:val="28"/>
          <w:szCs w:val="28"/>
          <w:lang w:eastAsia="ar-SA"/>
        </w:rPr>
        <w:t>зимняя</w:t>
      </w:r>
      <w:proofErr w:type="gramEnd"/>
      <w:r w:rsidRPr="009C5417">
        <w:rPr>
          <w:rFonts w:ascii="Times New Roman" w:eastAsia="Times New Roman" w:hAnsi="Times New Roman" w:cs="Times New Roman"/>
          <w:sz w:val="28"/>
          <w:szCs w:val="28"/>
          <w:lang w:eastAsia="ar-SA"/>
        </w:rPr>
        <w:t xml:space="preserve">, летняя, демисезонная). </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 xml:space="preserve">Расстегивание (развязывание) липучки (молнии, пуговицы, ремня, кнопки,). Снятие предмета одежды (например, кофты: захват кофты за край правого рукава, </w:t>
      </w:r>
      <w:r w:rsidRPr="009C5417">
        <w:rPr>
          <w:rFonts w:ascii="Times New Roman" w:eastAsia="Arial Unicode MS" w:hAnsi="Times New Roman" w:cs="Times New Roman"/>
          <w:color w:val="00000A"/>
          <w:kern w:val="1"/>
          <w:sz w:val="28"/>
          <w:szCs w:val="28"/>
          <w:lang w:eastAsia="ar-SA"/>
        </w:rPr>
        <w:lastRenderedPageBreak/>
        <w:t>стягивание правого рукава кофты, захват кофты за край левого рукава, стягивание левого рукава кофты).</w:t>
      </w:r>
      <w:proofErr w:type="gramEnd"/>
      <w:r w:rsidRPr="009C5417">
        <w:rPr>
          <w:rFonts w:ascii="Times New Roman" w:eastAsia="Arial Unicode MS" w:hAnsi="Times New Roman" w:cs="Times New Roman"/>
          <w:color w:val="00000A"/>
          <w:kern w:val="1"/>
          <w:sz w:val="28"/>
          <w:szCs w:val="28"/>
          <w:lang w:eastAsia="ar-SA"/>
        </w:rPr>
        <w:t xml:space="preserve">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w:t>
      </w:r>
      <w:proofErr w:type="gramStart"/>
      <w:r w:rsidRPr="009C5417">
        <w:rPr>
          <w:rFonts w:ascii="Times New Roman" w:eastAsia="Arial Unicode MS" w:hAnsi="Times New Roman" w:cs="Times New Roman"/>
          <w:color w:val="00000A"/>
          <w:kern w:val="1"/>
          <w:sz w:val="28"/>
          <w:szCs w:val="28"/>
          <w:lang w:eastAsia="ar-SA"/>
        </w:rPr>
        <w:t>Застегивание (завязывание) липучки (молнии, пуговицы, кнопки, ремня,). Надевание предмета одежды (например, брюк: захват брюк за пояс, вставление ноги в одну брючину, вставление ноги в другую брючину, натягивание брюк).</w:t>
      </w:r>
      <w:proofErr w:type="gramEnd"/>
      <w:r w:rsidRPr="009C5417">
        <w:rPr>
          <w:rFonts w:ascii="Times New Roman" w:eastAsia="Arial Unicode MS" w:hAnsi="Times New Roman" w:cs="Times New Roman"/>
          <w:color w:val="00000A"/>
          <w:kern w:val="1"/>
          <w:sz w:val="28"/>
          <w:szCs w:val="28"/>
          <w:lang w:eastAsia="ar-SA"/>
        </w:rPr>
        <w:t xml:space="preserve">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9C5417" w:rsidRPr="009C5417" w:rsidRDefault="009C5417" w:rsidP="009C5417">
      <w:pPr>
        <w:suppressAutoHyphens/>
        <w:spacing w:line="360" w:lineRule="auto"/>
        <w:ind w:hanging="900"/>
        <w:jc w:val="center"/>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Calibri"/>
          <w:b/>
          <w:i/>
          <w:color w:val="00000A"/>
          <w:kern w:val="1"/>
          <w:sz w:val="28"/>
          <w:szCs w:val="28"/>
          <w:lang w:eastAsia="ar-SA"/>
        </w:rPr>
        <w:t>Прием пищи.</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Сообщение о желании пить. Питье через соломинку. </w:t>
      </w:r>
      <w:proofErr w:type="gramStart"/>
      <w:r w:rsidRPr="009C5417">
        <w:rPr>
          <w:rFonts w:ascii="Times New Roman" w:eastAsia="Times New Roman" w:hAnsi="Times New Roman" w:cs="Times New Roman"/>
          <w:sz w:val="28"/>
          <w:szCs w:val="28"/>
          <w:lang w:eastAsia="ar-SA"/>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9C5417">
        <w:rPr>
          <w:rFonts w:ascii="Times New Roman" w:eastAsia="Times New Roman" w:hAnsi="Times New Roman" w:cs="Times New Roman"/>
          <w:sz w:val="28"/>
          <w:szCs w:val="28"/>
          <w:lang w:eastAsia="ar-SA"/>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салфетки во время приема пищи. Накладывание пищи в тарелку.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Семья.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w:t>
      </w:r>
      <w:r w:rsidRPr="009C5417">
        <w:rPr>
          <w:rFonts w:ascii="Times New Roman" w:eastAsia="Times New Roman" w:hAnsi="Times New Roman" w:cs="Times New Roman"/>
          <w:sz w:val="28"/>
          <w:szCs w:val="28"/>
          <w:lang w:eastAsia="ar-SA"/>
        </w:rPr>
        <w:lastRenderedPageBreak/>
        <w:t xml:space="preserve">ролей членов семьи. Представление о бытовой и досуговой деятельности членов семьи.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 xml:space="preserve">                              </w:t>
      </w:r>
      <w:r w:rsidRPr="009C5417">
        <w:rPr>
          <w:rFonts w:ascii="Times New Roman" w:eastAsia="Times New Roman" w:hAnsi="Times New Roman" w:cs="Times New Roman"/>
          <w:b/>
          <w:sz w:val="28"/>
          <w:szCs w:val="28"/>
          <w:lang w:val="en-US" w:eastAsia="ar-SA"/>
        </w:rPr>
        <w:t>V</w:t>
      </w:r>
      <w:r w:rsidRPr="009C5417">
        <w:rPr>
          <w:rFonts w:ascii="Times New Roman" w:eastAsia="Times New Roman" w:hAnsi="Times New Roman" w:cs="Times New Roman"/>
          <w:b/>
          <w:sz w:val="28"/>
          <w:szCs w:val="28"/>
          <w:lang w:eastAsia="ar-SA"/>
        </w:rPr>
        <w:t>. ОКРУЖАЮЩИЙ СОЦИАЛЬНЫЙ МИР</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9C5417">
        <w:rPr>
          <w:rFonts w:ascii="Times New Roman" w:eastAsia="Times New Roman" w:hAnsi="Times New Roman" w:cs="Times New Roman"/>
          <w:sz w:val="28"/>
          <w:szCs w:val="28"/>
          <w:lang w:eastAsia="ar-SA"/>
        </w:rPr>
        <w:t xml:space="preserve">«Квартира, дом, двор», «Продукты питания», «Предметы быта», «Школа», «Предметы, изготовленные человеком», «Город», «Транспорт», </w:t>
      </w:r>
      <w:proofErr w:type="gramEnd"/>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В процессе обучения у ребенка формируются представления о родном городе, в котором он проживает. Получая представления о социальной жизни, в которую он включен, ребенок учится соотносить свое поведение и поступки других людей и общепринятыми нормами поведения. Ребенок учится ориентироваться в различных ситуациях: учится быть внимательным и осторожным на улице, дома, в школе. </w:t>
      </w:r>
    </w:p>
    <w:p w:rsidR="009C5417" w:rsidRPr="00371B79"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r w:rsidRPr="009C5417">
        <w:rPr>
          <w:rFonts w:ascii="Times New Roman" w:eastAsia="Times New Roman" w:hAnsi="Times New Roman" w:cs="Times New Roman"/>
          <w:sz w:val="28"/>
          <w:szCs w:val="28"/>
          <w:lang w:eastAsia="ar-SA"/>
        </w:rPr>
        <w:lastRenderedPageBreak/>
        <w:t xml:space="preserve">Важно сформировать у ребенка типовые модели поведения в различных ситуациях: </w:t>
      </w:r>
      <w:r w:rsidRPr="00371B79">
        <w:rPr>
          <w:rFonts w:ascii="Times New Roman" w:eastAsia="Times New Roman" w:hAnsi="Times New Roman" w:cs="Times New Roman"/>
          <w:sz w:val="28"/>
          <w:szCs w:val="28"/>
          <w:lang w:eastAsia="ar-SA"/>
        </w:rPr>
        <w:t>поездки в общественном транспорте, поведение в опасной ситуации и др.</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371B79">
        <w:rPr>
          <w:rFonts w:ascii="Times New Roman" w:eastAsia="Times New Roman" w:hAnsi="Times New Roman" w:cs="Times New Roman"/>
          <w:sz w:val="28"/>
          <w:szCs w:val="28"/>
          <w:lang w:eastAsia="ar-SA"/>
        </w:rPr>
        <w:t xml:space="preserve"> Специфика работы по программе «Окружающий социальный мир» подразумевает то</w:t>
      </w:r>
      <w:proofErr w:type="gramStart"/>
      <w:r w:rsidRPr="00371B79">
        <w:rPr>
          <w:rFonts w:ascii="Times New Roman" w:eastAsia="Times New Roman" w:hAnsi="Times New Roman" w:cs="Times New Roman"/>
          <w:sz w:val="28"/>
          <w:szCs w:val="28"/>
          <w:lang w:eastAsia="ar-SA"/>
        </w:rPr>
        <w:t xml:space="preserve"> ,</w:t>
      </w:r>
      <w:proofErr w:type="gramEnd"/>
      <w:r w:rsidRPr="00371B79">
        <w:rPr>
          <w:rFonts w:ascii="Times New Roman" w:eastAsia="Times New Roman" w:hAnsi="Times New Roman" w:cs="Times New Roman"/>
          <w:sz w:val="28"/>
          <w:szCs w:val="28"/>
          <w:lang w:eastAsia="ar-SA"/>
        </w:rPr>
        <w:t xml:space="preserve"> что занятия лучше проводить не только в классе, но и в местах общего пользования (парк, магазин, столовая) с учетом физических и психических особенностей .Если нет такой возможности, следует использовать видео ресурсы, мультфильмы по теме , организовать сюжетно-ролевую игру. Ребенок</w:t>
      </w:r>
      <w:r w:rsidRPr="009C5417">
        <w:rPr>
          <w:rFonts w:ascii="Times New Roman" w:eastAsia="Times New Roman" w:hAnsi="Times New Roman" w:cs="Times New Roman"/>
          <w:sz w:val="28"/>
          <w:szCs w:val="28"/>
          <w:lang w:eastAsia="ar-SA"/>
        </w:rPr>
        <w:t xml:space="preserve">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 учебном плане предмет представлен с 1 по 4 год обучения. В рамках коррекционно-развивающих занятий возможно использование программного материала данного предмета с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которые нуждаются в дополнительной индивидуальной работе.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Для реализации программы материально-техническое обеспечение предмета включает: натуральные объекты, муляжи, макеты, предметные и сюжетные картинки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iCs/>
          <w:sz w:val="28"/>
          <w:szCs w:val="28"/>
          <w:lang w:eastAsia="ar-SA"/>
        </w:rPr>
      </w:pPr>
      <w:r w:rsidRPr="009C5417">
        <w:rPr>
          <w:rFonts w:ascii="Times New Roman" w:eastAsia="Times New Roman" w:hAnsi="Times New Roman" w:cs="Times New Roman"/>
          <w:b/>
          <w:i/>
          <w:iCs/>
          <w:sz w:val="28"/>
          <w:szCs w:val="28"/>
          <w:lang w:eastAsia="ar-SA"/>
        </w:rPr>
        <w:t>Школа.</w:t>
      </w:r>
    </w:p>
    <w:p w:rsidR="009C5417" w:rsidRPr="009C5417" w:rsidRDefault="009C5417" w:rsidP="009C5417">
      <w:pPr>
        <w:suppressAutoHyphens/>
        <w:spacing w:line="360" w:lineRule="auto"/>
        <w:ind w:right="-185"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 xml:space="preserve">Узнавание (различение) помещений школы. Знание назначения помещений школы. Нахождение помещений школы. </w:t>
      </w:r>
      <w:r w:rsidRPr="009C5417">
        <w:rPr>
          <w:rFonts w:ascii="Times New Roman" w:eastAsia="Arial Unicode MS" w:hAnsi="Times New Roman" w:cs="Times New Roman"/>
          <w:iCs/>
          <w:color w:val="00000A"/>
          <w:kern w:val="1"/>
          <w:sz w:val="28"/>
          <w:szCs w:val="28"/>
          <w:lang w:eastAsia="ar-SA"/>
        </w:rPr>
        <w:t>Знание профессий людей, работающих в школе. Соотнесение работника школы с его профессией.</w:t>
      </w:r>
      <w:r w:rsidRPr="009C5417">
        <w:rPr>
          <w:rFonts w:ascii="Times New Roman" w:eastAsia="Arial Unicode MS" w:hAnsi="Times New Roman" w:cs="Times New Roman"/>
          <w:color w:val="00000A"/>
          <w:kern w:val="1"/>
          <w:sz w:val="28"/>
          <w:szCs w:val="28"/>
          <w:lang w:eastAsia="ar-SA"/>
        </w:rPr>
        <w:t xml:space="preserve">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9C5417">
        <w:rPr>
          <w:rFonts w:ascii="Times New Roman" w:eastAsia="Arial Unicode MS" w:hAnsi="Times New Roman" w:cs="Times New Roman"/>
          <w:color w:val="00000A"/>
          <w:kern w:val="1"/>
          <w:sz w:val="28"/>
          <w:szCs w:val="28"/>
          <w:lang w:eastAsia="ar-SA"/>
        </w:rPr>
        <w:t xml:space="preserve">Узнавание </w:t>
      </w:r>
      <w:r w:rsidRPr="009C5417">
        <w:rPr>
          <w:rFonts w:ascii="Times New Roman" w:eastAsia="Arial Unicode MS" w:hAnsi="Times New Roman" w:cs="Times New Roman"/>
          <w:color w:val="00000A"/>
          <w:kern w:val="1"/>
          <w:sz w:val="28"/>
          <w:szCs w:val="28"/>
          <w:lang w:eastAsia="ar-SA"/>
        </w:rPr>
        <w:lastRenderedPageBreak/>
        <w:t>(различение) школьных принадлежностей: школьная доска, парта</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мел</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учебник</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тетрадь</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карандаш</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резинка, фломастер</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пенал</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ручка</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краски</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пластилин</w:t>
      </w:r>
      <w:r w:rsidRPr="009C5417">
        <w:rPr>
          <w:rFonts w:ascii="Times New Roman" w:eastAsia="Arial Unicode MS" w:hAnsi="Times New Roman" w:cs="Times New Roman"/>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альбом для рисования.</w:t>
      </w:r>
      <w:proofErr w:type="gramEnd"/>
      <w:r w:rsidRPr="009C5417">
        <w:rPr>
          <w:rFonts w:ascii="Times New Roman" w:eastAsia="Arial Unicode MS" w:hAnsi="Times New Roman" w:cs="Times New Roman"/>
          <w:color w:val="00000A"/>
          <w:kern w:val="1"/>
          <w:sz w:val="28"/>
          <w:szCs w:val="28"/>
          <w:lang w:eastAsia="ar-SA"/>
        </w:rPr>
        <w:t xml:space="preserve"> Знание назначения школьных принадлежностей. </w:t>
      </w:r>
      <w:r w:rsidRPr="009C5417">
        <w:rPr>
          <w:rFonts w:ascii="Times New Roman" w:eastAsia="Arial Unicode MS" w:hAnsi="Times New Roman" w:cs="Times New Roman"/>
          <w:bCs/>
          <w:color w:val="00000A"/>
          <w:kern w:val="1"/>
          <w:sz w:val="28"/>
          <w:szCs w:val="28"/>
          <w:lang w:eastAsia="ar-SA"/>
        </w:rPr>
        <w:t xml:space="preserve">Узнавание (различение) мальчика и девочки по внешнему виду. </w:t>
      </w:r>
      <w:r w:rsidRPr="009C5417">
        <w:rPr>
          <w:rFonts w:ascii="Times New Roman" w:eastAsia="Arial Unicode MS" w:hAnsi="Times New Roman" w:cs="Times New Roman"/>
          <w:iCs/>
          <w:color w:val="00000A"/>
          <w:kern w:val="1"/>
          <w:sz w:val="28"/>
          <w:szCs w:val="28"/>
          <w:lang w:eastAsia="ar-SA"/>
        </w:rPr>
        <w:t>З</w:t>
      </w:r>
      <w:r w:rsidRPr="009C5417">
        <w:rPr>
          <w:rFonts w:ascii="Times New Roman" w:eastAsia="Arial Unicode MS" w:hAnsi="Times New Roman" w:cs="Times New Roman"/>
          <w:color w:val="00000A"/>
          <w:kern w:val="1"/>
          <w:sz w:val="28"/>
          <w:szCs w:val="28"/>
          <w:lang w:eastAsia="ar-SA"/>
        </w:rPr>
        <w:t xml:space="preserve">нание положительных качеств человека. Знание способов проявления </w:t>
      </w:r>
      <w:r w:rsidRPr="009C5417">
        <w:rPr>
          <w:rFonts w:ascii="Times New Roman" w:eastAsia="Arial Unicode MS" w:hAnsi="Times New Roman" w:cs="Times New Roman"/>
          <w:iCs/>
          <w:color w:val="00000A"/>
          <w:kern w:val="1"/>
          <w:sz w:val="28"/>
          <w:szCs w:val="28"/>
          <w:lang w:eastAsia="ar-SA"/>
        </w:rPr>
        <w:t>дружеских отношений (чувств)</w:t>
      </w:r>
      <w:r w:rsidRPr="009C5417">
        <w:rPr>
          <w:rFonts w:ascii="Times New Roman" w:eastAsia="Arial Unicode MS" w:hAnsi="Times New Roman" w:cs="Times New Roman"/>
          <w:color w:val="00000A"/>
          <w:kern w:val="1"/>
          <w:sz w:val="28"/>
          <w:szCs w:val="28"/>
          <w:lang w:eastAsia="ar-SA"/>
        </w:rPr>
        <w:t>. У</w:t>
      </w:r>
      <w:r w:rsidRPr="009C5417">
        <w:rPr>
          <w:rFonts w:ascii="Times New Roman" w:eastAsia="Arial Unicode MS" w:hAnsi="Times New Roman" w:cs="Times New Roman"/>
          <w:iCs/>
          <w:color w:val="00000A"/>
          <w:kern w:val="1"/>
          <w:sz w:val="28"/>
          <w:szCs w:val="28"/>
          <w:lang w:eastAsia="ar-SA"/>
        </w:rPr>
        <w:t xml:space="preserve">мение </w:t>
      </w:r>
      <w:proofErr w:type="gramStart"/>
      <w:r w:rsidRPr="009C5417">
        <w:rPr>
          <w:rFonts w:ascii="Times New Roman" w:eastAsia="Arial Unicode MS" w:hAnsi="Times New Roman" w:cs="Times New Roman"/>
          <w:iCs/>
          <w:color w:val="00000A"/>
          <w:kern w:val="1"/>
          <w:sz w:val="28"/>
          <w:szCs w:val="28"/>
          <w:lang w:eastAsia="ar-SA"/>
        </w:rPr>
        <w:t>выражать свой интерес</w:t>
      </w:r>
      <w:proofErr w:type="gramEnd"/>
      <w:r w:rsidRPr="009C5417">
        <w:rPr>
          <w:rFonts w:ascii="Times New Roman" w:eastAsia="Arial Unicode MS" w:hAnsi="Times New Roman" w:cs="Times New Roman"/>
          <w:iCs/>
          <w:color w:val="00000A"/>
          <w:kern w:val="1"/>
          <w:sz w:val="28"/>
          <w:szCs w:val="28"/>
          <w:lang w:eastAsia="ar-SA"/>
        </w:rPr>
        <w:t xml:space="preserve"> к другому человеку.</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Квартира, дом, двор.</w:t>
      </w:r>
    </w:p>
    <w:p w:rsidR="009C5417" w:rsidRPr="009C5417" w:rsidRDefault="009C5417" w:rsidP="009C5417">
      <w:pPr>
        <w:suppressAutoHyphens/>
        <w:spacing w:after="0" w:line="360" w:lineRule="auto"/>
        <w:ind w:right="-185" w:firstLine="708"/>
        <w:jc w:val="both"/>
        <w:rPr>
          <w:rFonts w:ascii="Times New Roman" w:eastAsia="Arial Unicode MS" w:hAnsi="Times New Roman" w:cs="Times New Roman"/>
          <w:i/>
          <w:iCs/>
          <w:color w:val="00000A"/>
          <w:kern w:val="1"/>
          <w:sz w:val="28"/>
          <w:szCs w:val="28"/>
          <w:u w:val="single"/>
          <w:lang w:eastAsia="ar-SA"/>
        </w:rPr>
      </w:pPr>
      <w:r w:rsidRPr="009C5417">
        <w:rPr>
          <w:rFonts w:ascii="Times New Roman" w:eastAsia="Arial Unicode MS" w:hAnsi="Times New Roman" w:cs="Times New Roman"/>
          <w:color w:val="00000A"/>
          <w:kern w:val="1"/>
          <w:sz w:val="28"/>
          <w:szCs w:val="28"/>
          <w:lang w:eastAsia="ar-SA"/>
        </w:rPr>
        <w:t xml:space="preserve">Узнавание (различение) частей дома (стена, крыша, окно, дверь, потолок, пол). </w:t>
      </w:r>
      <w:proofErr w:type="gramStart"/>
      <w:r w:rsidRPr="009C5417">
        <w:rPr>
          <w:rFonts w:ascii="Times New Roman" w:eastAsia="Arial Unicode MS" w:hAnsi="Times New Roman" w:cs="Times New Roman"/>
          <w:color w:val="00000A"/>
          <w:kern w:val="1"/>
          <w:sz w:val="28"/>
          <w:szCs w:val="28"/>
          <w:lang w:eastAsia="ar-SA"/>
        </w:rPr>
        <w:t xml:space="preserve">Узнавание (различение) типов домов (одноэтажный (многоэтажный), каменный (деревянный),. </w:t>
      </w:r>
      <w:proofErr w:type="gramEnd"/>
    </w:p>
    <w:p w:rsidR="009C5417" w:rsidRPr="009C5417" w:rsidRDefault="009C5417" w:rsidP="009C5417">
      <w:pPr>
        <w:suppressAutoHyphens/>
        <w:spacing w:after="0" w:line="360" w:lineRule="auto"/>
        <w:ind w:right="-185" w:firstLine="709"/>
        <w:jc w:val="both"/>
        <w:rPr>
          <w:rFonts w:ascii="Times New Roman" w:eastAsia="Arial Unicode MS" w:hAnsi="Times New Roman" w:cs="Calibri"/>
          <w:iCs/>
          <w:color w:val="00000A"/>
          <w:kern w:val="1"/>
          <w:sz w:val="28"/>
          <w:szCs w:val="28"/>
          <w:lang w:eastAsia="ar-SA"/>
        </w:rPr>
      </w:pPr>
      <w:r w:rsidRPr="009C5417">
        <w:rPr>
          <w:rFonts w:ascii="Times New Roman" w:eastAsia="Arial Unicode MS" w:hAnsi="Times New Roman" w:cs="Times New Roman"/>
          <w:iCs/>
          <w:color w:val="00000A"/>
          <w:kern w:val="1"/>
          <w:sz w:val="28"/>
          <w:szCs w:val="28"/>
          <w:lang w:eastAsia="ar-SA"/>
        </w:rPr>
        <w:t>Соблюдение правил безопасности, поведения в местах общего пользования в доме</w:t>
      </w:r>
      <w:r w:rsidRPr="009C5417">
        <w:rPr>
          <w:rFonts w:ascii="Times New Roman" w:eastAsia="Arial Unicode MS" w:hAnsi="Times New Roman" w:cs="Times New Roman"/>
          <w:color w:val="00000A"/>
          <w:kern w:val="1"/>
          <w:sz w:val="28"/>
          <w:szCs w:val="28"/>
          <w:lang w:eastAsia="ar-SA"/>
        </w:rPr>
        <w:t>.</w:t>
      </w:r>
      <w:r w:rsidRPr="009C5417">
        <w:rPr>
          <w:rFonts w:ascii="Times New Roman" w:eastAsia="Arial Unicode MS" w:hAnsi="Times New Roman" w:cs="Times New Roman"/>
          <w:iCs/>
          <w:color w:val="00000A"/>
          <w:kern w:val="1"/>
          <w:sz w:val="28"/>
          <w:szCs w:val="28"/>
          <w:lang w:eastAsia="ar-SA"/>
        </w:rPr>
        <w:t xml:space="preserve"> </w:t>
      </w:r>
      <w:proofErr w:type="gramStart"/>
      <w:r w:rsidRPr="009C5417">
        <w:rPr>
          <w:rFonts w:ascii="Times New Roman" w:eastAsia="Arial Unicode MS" w:hAnsi="Times New Roman" w:cs="Times New Roman"/>
          <w:color w:val="00000A"/>
          <w:kern w:val="1"/>
          <w:sz w:val="28"/>
          <w:szCs w:val="28"/>
          <w:lang w:eastAsia="ar-SA"/>
        </w:rPr>
        <w:t>Узнавание (различение) помещений квартиры (комната (спальная, детская, гостиная), прихожая, кухня, ванная комната, санузел, балкон).</w:t>
      </w:r>
      <w:proofErr w:type="gramEnd"/>
      <w:r w:rsidRPr="009C5417">
        <w:rPr>
          <w:rFonts w:ascii="Times New Roman" w:eastAsia="Arial Unicode MS" w:hAnsi="Times New Roman" w:cs="Times New Roman"/>
          <w:color w:val="00000A"/>
          <w:kern w:val="1"/>
          <w:sz w:val="28"/>
          <w:szCs w:val="28"/>
          <w:lang w:eastAsia="ar-S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(различение) частей территории двора (место для отдыха, игровая площадка, спортивная площадка, газон). Знание (соблюдение) правил безопасности и поведения во дворе. </w:t>
      </w:r>
      <w:r w:rsidRPr="009C5417">
        <w:rPr>
          <w:rFonts w:ascii="Times New Roman" w:eastAsia="Arial Unicode MS" w:hAnsi="Times New Roman" w:cs="Times New Roman"/>
          <w:bCs/>
          <w:color w:val="00000A"/>
          <w:kern w:val="1"/>
          <w:sz w:val="28"/>
          <w:szCs w:val="28"/>
          <w:lang w:eastAsia="ar-SA"/>
        </w:rPr>
        <w:t xml:space="preserve">Знание (соблюдение) правил безопасности и поведения во время нахождения в </w:t>
      </w:r>
      <w:proofErr w:type="spellStart"/>
      <w:proofErr w:type="gramStart"/>
      <w:r w:rsidRPr="009C5417">
        <w:rPr>
          <w:rFonts w:ascii="Times New Roman" w:eastAsia="Arial Unicode MS" w:hAnsi="Times New Roman" w:cs="Times New Roman"/>
          <w:bCs/>
          <w:color w:val="00000A"/>
          <w:kern w:val="1"/>
          <w:sz w:val="28"/>
          <w:szCs w:val="28"/>
          <w:lang w:eastAsia="ar-SA"/>
        </w:rPr>
        <w:t>в</w:t>
      </w:r>
      <w:proofErr w:type="spellEnd"/>
      <w:proofErr w:type="gramEnd"/>
      <w:r w:rsidRPr="009C5417">
        <w:rPr>
          <w:rFonts w:ascii="Times New Roman" w:eastAsia="Arial Unicode MS" w:hAnsi="Times New Roman" w:cs="Times New Roman"/>
          <w:bCs/>
          <w:color w:val="00000A"/>
          <w:kern w:val="1"/>
          <w:sz w:val="28"/>
          <w:szCs w:val="28"/>
          <w:lang w:eastAsia="ar-SA"/>
        </w:rPr>
        <w:t xml:space="preserve"> доме. </w:t>
      </w:r>
      <w:proofErr w:type="gramStart"/>
      <w:r w:rsidRPr="009C5417">
        <w:rPr>
          <w:rFonts w:ascii="Times New Roman" w:eastAsia="Arial Unicode MS" w:hAnsi="Times New Roman" w:cs="Times New Roman"/>
          <w:bCs/>
          <w:color w:val="00000A"/>
          <w:kern w:val="1"/>
          <w:sz w:val="28"/>
          <w:szCs w:val="28"/>
          <w:lang w:eastAsia="ar-SA"/>
        </w:rPr>
        <w:t>У</w:t>
      </w:r>
      <w:r w:rsidRPr="009C5417">
        <w:rPr>
          <w:rFonts w:ascii="Times New Roman" w:eastAsia="Arial Unicode MS" w:hAnsi="Times New Roman" w:cs="Times New Roman"/>
          <w:color w:val="00000A"/>
          <w:kern w:val="1"/>
          <w:sz w:val="28"/>
          <w:szCs w:val="28"/>
          <w:lang w:eastAsia="ar-SA"/>
        </w:rPr>
        <w:t>знавание (различение) предметов посуды: тарелка, стакан, кружка, ложка, вилка, нож, кастрюля, сковорода, чайник, половник.</w:t>
      </w:r>
      <w:proofErr w:type="gramEnd"/>
      <w:r w:rsidRPr="009C5417">
        <w:rPr>
          <w:rFonts w:ascii="Times New Roman" w:eastAsia="Arial Unicode MS" w:hAnsi="Times New Roman" w:cs="Times New Roman"/>
          <w:color w:val="00000A"/>
          <w:kern w:val="1"/>
          <w:sz w:val="28"/>
          <w:szCs w:val="28"/>
          <w:lang w:eastAsia="ar-SA"/>
        </w:rPr>
        <w:t xml:space="preserve"> </w:t>
      </w:r>
      <w:proofErr w:type="gramStart"/>
      <w:r w:rsidRPr="009C5417">
        <w:rPr>
          <w:rFonts w:ascii="Times New Roman" w:eastAsia="Arial Unicode MS" w:hAnsi="Times New Roman" w:cs="Times New Roman"/>
          <w:color w:val="00000A"/>
          <w:kern w:val="1"/>
          <w:sz w:val="28"/>
          <w:szCs w:val="28"/>
          <w:lang w:eastAsia="ar-SA"/>
        </w:rPr>
        <w:t xml:space="preserve">Узнавание (различение) </w:t>
      </w:r>
      <w:r w:rsidRPr="009C5417">
        <w:rPr>
          <w:rFonts w:ascii="Times New Roman" w:eastAsia="Arial Unicode MS" w:hAnsi="Times New Roman" w:cs="Times New Roman"/>
          <w:bCs/>
          <w:color w:val="00000A"/>
          <w:kern w:val="1"/>
          <w:sz w:val="28"/>
          <w:szCs w:val="28"/>
          <w:lang w:eastAsia="ar-SA"/>
        </w:rPr>
        <w:t xml:space="preserve">аудио, видеотехники и средствах связи (телефон, компьютер, </w:t>
      </w:r>
      <w:r w:rsidRPr="009C5417">
        <w:rPr>
          <w:rFonts w:ascii="Times New Roman" w:eastAsia="Arial Unicode MS" w:hAnsi="Times New Roman" w:cs="Times New Roman"/>
          <w:color w:val="00000A"/>
          <w:kern w:val="1"/>
          <w:sz w:val="28"/>
          <w:szCs w:val="28"/>
          <w:lang w:eastAsia="ar-SA"/>
        </w:rPr>
        <w:t>планшет</w:t>
      </w:r>
      <w:r w:rsidRPr="009C5417">
        <w:rPr>
          <w:rFonts w:ascii="Times New Roman" w:eastAsia="Arial Unicode MS" w:hAnsi="Times New Roman" w:cs="Calibri"/>
          <w:iCs/>
          <w:color w:val="00000A"/>
          <w:kern w:val="1"/>
          <w:sz w:val="28"/>
          <w:szCs w:val="28"/>
          <w:lang w:eastAsia="ar-SA"/>
        </w:rPr>
        <w:t>, магнитофон</w:t>
      </w:r>
      <w:r w:rsidRPr="009C5417">
        <w:rPr>
          <w:rFonts w:ascii="Times New Roman" w:eastAsia="Arial Unicode MS" w:hAnsi="Times New Roman" w:cs="Times New Roman"/>
          <w:bCs/>
          <w:color w:val="00000A"/>
          <w:kern w:val="1"/>
          <w:sz w:val="28"/>
          <w:szCs w:val="28"/>
          <w:lang w:eastAsia="ar-SA"/>
        </w:rPr>
        <w:t xml:space="preserve">, </w:t>
      </w:r>
      <w:r w:rsidRPr="009C5417">
        <w:rPr>
          <w:rFonts w:ascii="Times New Roman" w:eastAsia="Arial Unicode MS" w:hAnsi="Times New Roman" w:cs="Calibri"/>
          <w:iCs/>
          <w:color w:val="00000A"/>
          <w:kern w:val="1"/>
          <w:sz w:val="28"/>
          <w:szCs w:val="28"/>
          <w:lang w:eastAsia="ar-SA"/>
        </w:rPr>
        <w:t>плеер, видеоплеер).</w:t>
      </w:r>
      <w:proofErr w:type="gramEnd"/>
      <w:r w:rsidRPr="009C5417">
        <w:rPr>
          <w:rFonts w:ascii="Times New Roman" w:eastAsia="Arial Unicode MS" w:hAnsi="Times New Roman" w:cs="Calibri"/>
          <w:iCs/>
          <w:color w:val="00000A"/>
          <w:kern w:val="1"/>
          <w:sz w:val="28"/>
          <w:szCs w:val="28"/>
          <w:lang w:eastAsia="ar-SA"/>
        </w:rPr>
        <w:t xml:space="preserve"> Знание назначения технического устройства (сотовый телефон, планшет, видеоплеер и др.). </w:t>
      </w:r>
      <w:proofErr w:type="gramStart"/>
      <w:r w:rsidRPr="009C5417">
        <w:rPr>
          <w:rFonts w:ascii="Times New Roman" w:eastAsia="Arial Unicode MS" w:hAnsi="Times New Roman" w:cs="Calibri"/>
          <w:iCs/>
          <w:color w:val="00000A"/>
          <w:kern w:val="1"/>
          <w:sz w:val="28"/>
          <w:szCs w:val="28"/>
          <w:lang w:eastAsia="ar-SA"/>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9C5417" w:rsidRPr="009C5417" w:rsidRDefault="009C5417" w:rsidP="009C5417">
      <w:pPr>
        <w:suppressAutoHyphens/>
        <w:spacing w:after="0" w:line="360" w:lineRule="auto"/>
        <w:ind w:left="-567"/>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ind w:left="-567"/>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Предметы быта.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Узнавание (различение) </w:t>
      </w:r>
      <w:r w:rsidRPr="009C5417">
        <w:rPr>
          <w:rFonts w:ascii="Times New Roman" w:eastAsia="Times New Roman" w:hAnsi="Times New Roman" w:cs="Times New Roman"/>
          <w:bCs/>
          <w:sz w:val="28"/>
          <w:szCs w:val="28"/>
          <w:lang w:eastAsia="ar-SA"/>
        </w:rPr>
        <w:t>электробытовых приборов (</w:t>
      </w:r>
      <w:r w:rsidRPr="009C5417">
        <w:rPr>
          <w:rFonts w:ascii="Times New Roman" w:eastAsia="Times New Roman" w:hAnsi="Times New Roman" w:cs="Times New Roman"/>
          <w:sz w:val="28"/>
          <w:szCs w:val="28"/>
          <w:lang w:eastAsia="ar-SA"/>
        </w:rPr>
        <w:t>телевизор, утюг, лампа, электрический чайник, фен). Знание назначения электроприборов.</w:t>
      </w:r>
      <w:r w:rsidRPr="009C5417">
        <w:rPr>
          <w:rFonts w:ascii="Times New Roman" w:eastAsia="Times New Roman" w:hAnsi="Times New Roman" w:cs="Times New Roman"/>
          <w:b/>
          <w:i/>
          <w:sz w:val="28"/>
          <w:szCs w:val="28"/>
          <w:lang w:eastAsia="ar-SA"/>
        </w:rPr>
        <w:t xml:space="preserve"> </w:t>
      </w:r>
      <w:r w:rsidRPr="009C5417">
        <w:rPr>
          <w:rFonts w:ascii="Times New Roman" w:eastAsia="Times New Roman" w:hAnsi="Times New Roman" w:cs="Times New Roman"/>
          <w:sz w:val="28"/>
          <w:szCs w:val="28"/>
          <w:lang w:eastAsia="ar-SA"/>
        </w:rPr>
        <w:t>Знание правил техники безопасности при пользовании электробытовым прибором.</w:t>
      </w:r>
      <w:r w:rsidRPr="009C5417">
        <w:rPr>
          <w:rFonts w:ascii="Times New Roman" w:eastAsia="Times New Roman" w:hAnsi="Times New Roman" w:cs="Times New Roman"/>
          <w:b/>
          <w:i/>
          <w:sz w:val="28"/>
          <w:szCs w:val="28"/>
          <w:lang w:eastAsia="ar-SA"/>
        </w:rPr>
        <w:t xml:space="preserve"> </w:t>
      </w:r>
      <w:proofErr w:type="gramStart"/>
      <w:r w:rsidRPr="009C5417">
        <w:rPr>
          <w:rFonts w:ascii="Times New Roman" w:eastAsia="Times New Roman" w:hAnsi="Times New Roman" w:cs="Times New Roman"/>
          <w:sz w:val="28"/>
          <w:szCs w:val="28"/>
          <w:lang w:eastAsia="ar-SA"/>
        </w:rPr>
        <w:t>Узнавание (различение) предметов мебели (стол, стул, диван, шкаф, полка,  кресло, кровать).</w:t>
      </w:r>
      <w:proofErr w:type="gramEnd"/>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ar-SA"/>
        </w:rPr>
        <w:lastRenderedPageBreak/>
        <w:t>Знание назначения предметов мебели.</w:t>
      </w:r>
      <w:r w:rsidRPr="009C5417">
        <w:rPr>
          <w:rFonts w:ascii="Times New Roman" w:eastAsia="Times New Roman" w:hAnsi="Times New Roman" w:cs="Times New Roman"/>
          <w:b/>
          <w:i/>
          <w:sz w:val="28"/>
          <w:szCs w:val="28"/>
          <w:lang w:eastAsia="ar-SA"/>
        </w:rPr>
        <w:t xml:space="preserve"> </w:t>
      </w:r>
      <w:proofErr w:type="gramStart"/>
      <w:r w:rsidRPr="009C5417">
        <w:rPr>
          <w:rFonts w:ascii="Times New Roman" w:eastAsia="Times New Roman" w:hAnsi="Times New Roman" w:cs="Times New Roman"/>
          <w:sz w:val="28"/>
          <w:szCs w:val="28"/>
          <w:lang w:eastAsia="ar-SA"/>
        </w:rPr>
        <w:t>Узнавание (различение) предметов посуды  (тарелка, стакан, кружка, ложка, вилка, нож, кастрюля, сковорода, чайник).</w:t>
      </w:r>
      <w:proofErr w:type="gramEnd"/>
      <w:r w:rsidRPr="009C5417">
        <w:rPr>
          <w:rFonts w:ascii="Times New Roman" w:eastAsia="Times New Roman" w:hAnsi="Times New Roman" w:cs="Times New Roman"/>
          <w:sz w:val="28"/>
          <w:szCs w:val="28"/>
          <w:lang w:eastAsia="ar-SA"/>
        </w:rPr>
        <w:t xml:space="preserve"> Знание назначение предметов посуды. </w:t>
      </w:r>
    </w:p>
    <w:p w:rsidR="009C5417" w:rsidRPr="009C5417" w:rsidRDefault="009C5417" w:rsidP="009C5417">
      <w:pPr>
        <w:suppressAutoHyphens/>
        <w:spacing w:after="0" w:line="240" w:lineRule="auto"/>
        <w:rPr>
          <w:rFonts w:ascii="Calibri" w:eastAsia="Times New Roman" w:hAnsi="Calibri" w:cs="Times New Roman"/>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Продукты питания.</w:t>
      </w:r>
    </w:p>
    <w:p w:rsidR="009C5417" w:rsidRPr="009C5417" w:rsidRDefault="009C5417" w:rsidP="009C5417">
      <w:pPr>
        <w:suppressAutoHyphens/>
        <w:spacing w:after="0" w:line="360" w:lineRule="auto"/>
        <w:ind w:right="-185" w:firstLine="708"/>
        <w:jc w:val="both"/>
        <w:rPr>
          <w:rFonts w:ascii="Times New Roman" w:eastAsia="Arial Unicode MS" w:hAnsi="Times New Roman" w:cs="Calibri"/>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Узнавание (различение) напитков (вода, чай, сок, какао, компот,) по внешнему виду, на вкус.</w:t>
      </w:r>
      <w:proofErr w:type="gramEnd"/>
      <w:r w:rsidRPr="009C5417">
        <w:rPr>
          <w:rFonts w:ascii="Times New Roman" w:eastAsia="Arial Unicode MS" w:hAnsi="Times New Roman" w:cs="Times New Roman"/>
          <w:color w:val="00000A"/>
          <w:kern w:val="1"/>
          <w:sz w:val="28"/>
          <w:szCs w:val="28"/>
          <w:lang w:eastAsia="ar-SA"/>
        </w:rPr>
        <w:t xml:space="preserve"> У</w:t>
      </w:r>
      <w:r w:rsidRPr="009C5417">
        <w:rPr>
          <w:rFonts w:ascii="Times New Roman" w:eastAsia="Arial Unicode MS" w:hAnsi="Times New Roman" w:cs="Calibri"/>
          <w:color w:val="00000A"/>
          <w:kern w:val="1"/>
          <w:sz w:val="28"/>
          <w:szCs w:val="28"/>
          <w:lang w:eastAsia="ar-SA"/>
        </w:rPr>
        <w:t>знавание упаковок с напитком.</w:t>
      </w:r>
      <w:r w:rsidRPr="009C5417">
        <w:rPr>
          <w:rFonts w:ascii="Times New Roman" w:eastAsia="Arial Unicode MS" w:hAnsi="Times New Roman" w:cs="Times New Roman"/>
          <w:color w:val="00000A"/>
          <w:kern w:val="1"/>
          <w:sz w:val="28"/>
          <w:szCs w:val="28"/>
          <w:lang w:eastAsia="ar-SA"/>
        </w:rPr>
        <w:t xml:space="preserve"> </w:t>
      </w:r>
      <w:proofErr w:type="gramStart"/>
      <w:r w:rsidRPr="009C5417">
        <w:rPr>
          <w:rFonts w:ascii="Times New Roman" w:eastAsia="Arial Unicode MS" w:hAnsi="Times New Roman" w:cs="Times New Roman"/>
          <w:color w:val="00000A"/>
          <w:kern w:val="1"/>
          <w:sz w:val="28"/>
          <w:szCs w:val="28"/>
          <w:lang w:eastAsia="ar-SA"/>
        </w:rPr>
        <w:t xml:space="preserve">Узнавание (различение) </w:t>
      </w:r>
      <w:r w:rsidRPr="009C5417">
        <w:rPr>
          <w:rFonts w:ascii="Times New Roman" w:eastAsia="Arial Unicode MS" w:hAnsi="Times New Roman" w:cs="Times New Roman"/>
          <w:bCs/>
          <w:color w:val="00000A"/>
          <w:kern w:val="1"/>
          <w:sz w:val="28"/>
          <w:szCs w:val="28"/>
          <w:lang w:eastAsia="ar-SA"/>
        </w:rPr>
        <w:t>молочных продуктов</w:t>
      </w:r>
      <w:r w:rsidRPr="009C5417">
        <w:rPr>
          <w:rFonts w:ascii="Times New Roman" w:eastAsia="Arial Unicode MS" w:hAnsi="Times New Roman" w:cs="Times New Roman"/>
          <w:color w:val="00000A"/>
          <w:kern w:val="1"/>
          <w:sz w:val="28"/>
          <w:szCs w:val="28"/>
          <w:lang w:eastAsia="ar-SA"/>
        </w:rPr>
        <w:t xml:space="preserve"> (молоко, йогурт, творог, сметана, кефир, масло, морожено) по внешнему виду, на вкус.</w:t>
      </w:r>
      <w:proofErr w:type="gramEnd"/>
      <w:r w:rsidRPr="009C5417">
        <w:rPr>
          <w:rFonts w:ascii="Times New Roman" w:eastAsia="Arial Unicode MS" w:hAnsi="Times New Roman" w:cs="Times New Roman"/>
          <w:color w:val="00000A"/>
          <w:kern w:val="1"/>
          <w:sz w:val="28"/>
          <w:szCs w:val="28"/>
          <w:lang w:eastAsia="ar-SA"/>
        </w:rPr>
        <w:t xml:space="preserve"> Узнавание упаковок с молочным продуктом</w:t>
      </w:r>
      <w:proofErr w:type="gramStart"/>
      <w:r w:rsidRPr="009C5417">
        <w:rPr>
          <w:rFonts w:ascii="Times New Roman" w:eastAsia="Arial Unicode MS" w:hAnsi="Times New Roman" w:cs="Times New Roman"/>
          <w:color w:val="00000A"/>
          <w:kern w:val="1"/>
          <w:sz w:val="28"/>
          <w:szCs w:val="28"/>
          <w:lang w:eastAsia="ar-SA"/>
        </w:rPr>
        <w:t xml:space="preserve">.. </w:t>
      </w:r>
      <w:proofErr w:type="gramEnd"/>
      <w:r w:rsidRPr="009C5417">
        <w:rPr>
          <w:rFonts w:ascii="Times New Roman" w:eastAsia="Arial Unicode MS" w:hAnsi="Times New Roman" w:cs="Times New Roman"/>
          <w:color w:val="00000A"/>
          <w:kern w:val="1"/>
          <w:sz w:val="28"/>
          <w:szCs w:val="28"/>
          <w:lang w:eastAsia="ar-SA"/>
        </w:rPr>
        <w:t xml:space="preserve">Узнавание (различение) мясных продуктов: готовых к употреблению колбаса, сосиска, сарделька, котлета. </w:t>
      </w:r>
    </w:p>
    <w:p w:rsidR="009C5417" w:rsidRPr="009C5417" w:rsidRDefault="009C5417" w:rsidP="009C5417">
      <w:pPr>
        <w:suppressAutoHyphens/>
        <w:spacing w:after="0" w:line="360" w:lineRule="auto"/>
        <w:ind w:right="-185" w:firstLine="708"/>
        <w:jc w:val="both"/>
        <w:rPr>
          <w:rFonts w:ascii="Times New Roman" w:eastAsia="Arial Unicode MS" w:hAnsi="Times New Roman" w:cs="Calibri"/>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 xml:space="preserve">Узнавание (различение) рыбных продуктов: готовых к употреблению (крабовые палочки, консервы, рыба, рыбная котлета,. </w:t>
      </w:r>
      <w:proofErr w:type="gramEnd"/>
    </w:p>
    <w:p w:rsidR="009C5417" w:rsidRPr="009C5417" w:rsidRDefault="009C5417" w:rsidP="009C5417">
      <w:pPr>
        <w:suppressAutoHyphens/>
        <w:spacing w:after="0" w:line="360" w:lineRule="auto"/>
        <w:ind w:right="-185" w:firstLine="708"/>
        <w:jc w:val="both"/>
        <w:rPr>
          <w:rFonts w:ascii="Times New Roman" w:eastAsia="Arial Unicode MS" w:hAnsi="Times New Roman" w:cs="Calibri"/>
          <w:b/>
          <w:i/>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Узнавание (различение) муки и</w:t>
      </w:r>
      <w:r w:rsidRPr="009C5417">
        <w:rPr>
          <w:rFonts w:ascii="Calibri" w:eastAsia="Arial Unicode MS" w:hAnsi="Calibri" w:cs="Calibri"/>
          <w:color w:val="00000A"/>
          <w:kern w:val="1"/>
          <w:szCs w:val="28"/>
          <w:lang w:eastAsia="ar-SA"/>
        </w:rPr>
        <w:t xml:space="preserve"> </w:t>
      </w:r>
      <w:r w:rsidRPr="009C5417">
        <w:rPr>
          <w:rFonts w:ascii="Times New Roman" w:eastAsia="Arial Unicode MS" w:hAnsi="Times New Roman" w:cs="Times New Roman"/>
          <w:color w:val="00000A"/>
          <w:kern w:val="1"/>
          <w:sz w:val="28"/>
          <w:szCs w:val="28"/>
          <w:lang w:eastAsia="ar-SA"/>
        </w:rPr>
        <w:t>мучных изделий: готовых к употреблению (хлеб, батон, пирожок, булочка, баранки,  сухари), требующих обработки (приготовления) (макаронные изделия (макароны, вермишель,)..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9C5417">
        <w:rPr>
          <w:rFonts w:ascii="Times New Roman" w:eastAsia="Arial Unicode MS" w:hAnsi="Times New Roman" w:cs="Times New Roman"/>
          <w:color w:val="00000A"/>
          <w:kern w:val="1"/>
          <w:sz w:val="28"/>
          <w:szCs w:val="28"/>
          <w:lang w:eastAsia="ar-SA"/>
        </w:rPr>
        <w:t xml:space="preserve"> Узнавание (различение) кондитерских изделий (торт, печенье, пирожное, конфета, шоколад).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Предметы и материалы, изготовленные человеком.</w:t>
      </w:r>
    </w:p>
    <w:p w:rsidR="009C5417" w:rsidRPr="009C5417" w:rsidRDefault="009C5417" w:rsidP="009C5417">
      <w:pPr>
        <w:suppressAutoHyphens/>
        <w:spacing w:after="0" w:line="360" w:lineRule="auto"/>
        <w:ind w:firstLine="708"/>
        <w:jc w:val="both"/>
        <w:rPr>
          <w:rFonts w:ascii="Times New Roman" w:eastAsia="Arial Unicode MS" w:hAnsi="Times New Roman" w:cs="Times New Roman"/>
          <w:bCs/>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Узнавание свойств бумаги (рвется, мнется, намокает)</w:t>
      </w:r>
      <w:r w:rsidRPr="009C5417">
        <w:rPr>
          <w:rFonts w:ascii="Times New Roman" w:eastAsia="Arial Unicode MS" w:hAnsi="Times New Roman" w:cs="Times New Roman"/>
          <w:b/>
          <w:bCs/>
          <w:color w:val="00000A"/>
          <w:kern w:val="1"/>
          <w:sz w:val="28"/>
          <w:szCs w:val="28"/>
          <w:lang w:eastAsia="ar-SA"/>
        </w:rPr>
        <w:t xml:space="preserve">. </w:t>
      </w:r>
      <w:r w:rsidRPr="009C5417">
        <w:rPr>
          <w:rFonts w:ascii="Times New Roman" w:eastAsia="Arial Unicode MS" w:hAnsi="Times New Roman" w:cs="Times New Roman"/>
          <w:bCs/>
          <w:color w:val="00000A"/>
          <w:kern w:val="1"/>
          <w:sz w:val="28"/>
          <w:szCs w:val="28"/>
          <w:lang w:eastAsia="ar-SA"/>
        </w:rPr>
        <w:t>У</w:t>
      </w:r>
      <w:r w:rsidRPr="009C5417">
        <w:rPr>
          <w:rFonts w:ascii="Times New Roman" w:eastAsia="Arial Unicode MS" w:hAnsi="Times New Roman" w:cs="Times New Roman"/>
          <w:color w:val="00000A"/>
          <w:kern w:val="1"/>
          <w:sz w:val="28"/>
          <w:szCs w:val="28"/>
          <w:lang w:eastAsia="ar-SA"/>
        </w:rPr>
        <w:t xml:space="preserve">знавание (различение) видов бумаги по плотности. Узнавание предметов, изготовленных из бумаги (салфетка, коробка, газета, книга и др.). </w:t>
      </w:r>
      <w:r w:rsidRPr="009C5417">
        <w:rPr>
          <w:rFonts w:ascii="Times New Roman" w:eastAsia="Arial Unicode MS" w:hAnsi="Times New Roman" w:cs="Times New Roman"/>
          <w:bCs/>
          <w:color w:val="00000A"/>
          <w:kern w:val="1"/>
          <w:sz w:val="28"/>
          <w:szCs w:val="28"/>
          <w:lang w:eastAsia="ar-SA"/>
        </w:rPr>
        <w:t>У</w:t>
      </w:r>
      <w:r w:rsidRPr="009C5417">
        <w:rPr>
          <w:rFonts w:ascii="Times New Roman" w:eastAsia="Arial Unicode MS" w:hAnsi="Times New Roman" w:cs="Times New Roman"/>
          <w:color w:val="00000A"/>
          <w:kern w:val="1"/>
          <w:sz w:val="28"/>
          <w:szCs w:val="28"/>
          <w:lang w:eastAsia="ar-SA"/>
        </w:rPr>
        <w:t>знавание (различение) инструментов, с помощью которых работают с бумагой (ножницы, шило для бумаги, фигурный дырокол).</w:t>
      </w:r>
      <w:r w:rsidRPr="009C5417">
        <w:rPr>
          <w:rFonts w:ascii="Times New Roman" w:eastAsia="Arial Unicode MS" w:hAnsi="Times New Roman" w:cs="Times New Roman"/>
          <w:bCs/>
          <w:color w:val="00000A"/>
          <w:kern w:val="1"/>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Arial Unicode MS" w:hAnsi="Times New Roman" w:cs="Times New Roman"/>
          <w:color w:val="00000A"/>
          <w:kern w:val="1"/>
          <w:sz w:val="28"/>
          <w:szCs w:val="28"/>
          <w:lang w:eastAsia="ar-SA"/>
        </w:rPr>
      </w:pPr>
      <w:proofErr w:type="spellStart"/>
      <w:r w:rsidRPr="009C5417">
        <w:rPr>
          <w:rFonts w:ascii="Times New Roman" w:eastAsia="Arial Unicode MS" w:hAnsi="Times New Roman" w:cs="Times New Roman"/>
          <w:bCs/>
          <w:color w:val="00000A"/>
          <w:kern w:val="1"/>
          <w:sz w:val="28"/>
          <w:szCs w:val="28"/>
          <w:lang w:eastAsia="ar-SA"/>
        </w:rPr>
        <w:t>Уз</w:t>
      </w:r>
      <w:r w:rsidRPr="009C5417">
        <w:rPr>
          <w:rFonts w:ascii="Times New Roman" w:eastAsia="Arial Unicode MS" w:hAnsi="Times New Roman" w:cs="Times New Roman"/>
          <w:color w:val="00000A"/>
          <w:kern w:val="1"/>
          <w:sz w:val="28"/>
          <w:szCs w:val="28"/>
          <w:lang w:eastAsia="ar-SA"/>
        </w:rPr>
        <w:t>нание</w:t>
      </w:r>
      <w:proofErr w:type="spellEnd"/>
      <w:r w:rsidRPr="009C5417">
        <w:rPr>
          <w:rFonts w:ascii="Times New Roman" w:eastAsia="Arial Unicode MS" w:hAnsi="Times New Roman" w:cs="Times New Roman"/>
          <w:color w:val="00000A"/>
          <w:kern w:val="1"/>
          <w:sz w:val="28"/>
          <w:szCs w:val="28"/>
          <w:lang w:eastAsia="ar-SA"/>
        </w:rPr>
        <w:t xml:space="preserve"> дерева</w:t>
      </w:r>
      <w:proofErr w:type="gramStart"/>
      <w:r w:rsidRPr="009C5417">
        <w:rPr>
          <w:rFonts w:ascii="Times New Roman" w:eastAsia="Arial Unicode MS" w:hAnsi="Times New Roman" w:cs="Times New Roman"/>
          <w:color w:val="00000A"/>
          <w:kern w:val="1"/>
          <w:sz w:val="28"/>
          <w:szCs w:val="28"/>
          <w:lang w:eastAsia="ar-SA"/>
        </w:rPr>
        <w:t xml:space="preserve"> .</w:t>
      </w:r>
      <w:proofErr w:type="gramEnd"/>
      <w:r w:rsidRPr="009C5417">
        <w:rPr>
          <w:rFonts w:ascii="Times New Roman" w:eastAsia="Arial Unicode MS" w:hAnsi="Times New Roman" w:cs="Times New Roman"/>
          <w:b/>
          <w:bCs/>
          <w:color w:val="00000A"/>
          <w:kern w:val="1"/>
          <w:sz w:val="28"/>
          <w:szCs w:val="28"/>
          <w:lang w:eastAsia="ar-SA"/>
        </w:rPr>
        <w:t xml:space="preserve"> </w:t>
      </w:r>
      <w:r w:rsidRPr="009C5417">
        <w:rPr>
          <w:rFonts w:ascii="Times New Roman" w:eastAsia="Arial Unicode MS" w:hAnsi="Times New Roman" w:cs="Times New Roman"/>
          <w:bCs/>
          <w:color w:val="00000A"/>
          <w:kern w:val="1"/>
          <w:sz w:val="28"/>
          <w:szCs w:val="28"/>
          <w:lang w:eastAsia="ar-SA"/>
        </w:rPr>
        <w:t>У</w:t>
      </w:r>
      <w:r w:rsidRPr="009C5417">
        <w:rPr>
          <w:rFonts w:ascii="Times New Roman" w:eastAsia="Arial Unicode MS" w:hAnsi="Times New Roman" w:cs="Times New Roman"/>
          <w:color w:val="00000A"/>
          <w:kern w:val="1"/>
          <w:sz w:val="28"/>
          <w:szCs w:val="28"/>
          <w:lang w:eastAsia="ar-SA"/>
        </w:rPr>
        <w:t>знавание предметов, изготовленных из дерева (стол, полка, деревянные игрушки, двери и др.)</w:t>
      </w:r>
      <w:r w:rsidRPr="009C5417">
        <w:rPr>
          <w:rFonts w:ascii="Times New Roman" w:eastAsia="Arial Unicode MS" w:hAnsi="Times New Roman" w:cs="Times New Roman"/>
          <w:bCs/>
          <w:color w:val="00000A"/>
          <w:kern w:val="1"/>
          <w:sz w:val="28"/>
          <w:szCs w:val="28"/>
          <w:lang w:eastAsia="ar-SA"/>
        </w:rPr>
        <w:t>. У</w:t>
      </w:r>
      <w:r w:rsidRPr="009C5417">
        <w:rPr>
          <w:rFonts w:ascii="Times New Roman" w:eastAsia="Arial Unicode MS" w:hAnsi="Times New Roman" w:cs="Times New Roman"/>
          <w:color w:val="00000A"/>
          <w:kern w:val="1"/>
          <w:sz w:val="28"/>
          <w:szCs w:val="28"/>
          <w:lang w:eastAsia="ar-SA"/>
        </w:rPr>
        <w:t xml:space="preserve">знавание инструментов, с помощью которых обрабатывают дерево (молоток, пила, топор). </w:t>
      </w:r>
    </w:p>
    <w:p w:rsidR="009C5417" w:rsidRPr="009C5417" w:rsidRDefault="009C5417" w:rsidP="009C5417">
      <w:pPr>
        <w:suppressAutoHyphens/>
        <w:spacing w:after="0" w:line="360" w:lineRule="auto"/>
        <w:ind w:firstLine="708"/>
        <w:jc w:val="both"/>
        <w:rPr>
          <w:rFonts w:ascii="Times New Roman" w:eastAsia="Arial Unicode MS" w:hAnsi="Times New Roman" w:cs="Times New Roman"/>
          <w:b/>
          <w:bCs/>
          <w:color w:val="00000A"/>
          <w:kern w:val="1"/>
          <w:sz w:val="28"/>
          <w:szCs w:val="28"/>
          <w:lang w:eastAsia="ar-SA"/>
        </w:rPr>
      </w:pPr>
      <w:r w:rsidRPr="009C5417">
        <w:rPr>
          <w:rFonts w:ascii="Times New Roman" w:eastAsia="Arial Unicode MS" w:hAnsi="Times New Roman" w:cs="Times New Roman"/>
          <w:bCs/>
          <w:color w:val="00000A"/>
          <w:kern w:val="1"/>
          <w:sz w:val="28"/>
          <w:szCs w:val="28"/>
          <w:lang w:eastAsia="ar-SA"/>
        </w:rPr>
        <w:t>З</w:t>
      </w:r>
      <w:r w:rsidRPr="009C5417">
        <w:rPr>
          <w:rFonts w:ascii="Times New Roman" w:eastAsia="Arial Unicode MS" w:hAnsi="Times New Roman" w:cs="Times New Roman"/>
          <w:color w:val="00000A"/>
          <w:kern w:val="1"/>
          <w:sz w:val="28"/>
          <w:szCs w:val="28"/>
          <w:lang w:eastAsia="ar-SA"/>
        </w:rPr>
        <w:t>нание свой</w:t>
      </w:r>
      <w:proofErr w:type="gramStart"/>
      <w:r w:rsidRPr="009C5417">
        <w:rPr>
          <w:rFonts w:ascii="Times New Roman" w:eastAsia="Arial Unicode MS" w:hAnsi="Times New Roman" w:cs="Times New Roman"/>
          <w:color w:val="00000A"/>
          <w:kern w:val="1"/>
          <w:sz w:val="28"/>
          <w:szCs w:val="28"/>
          <w:lang w:eastAsia="ar-SA"/>
        </w:rPr>
        <w:t>ств ст</w:t>
      </w:r>
      <w:proofErr w:type="gramEnd"/>
      <w:r w:rsidRPr="009C5417">
        <w:rPr>
          <w:rFonts w:ascii="Times New Roman" w:eastAsia="Arial Unicode MS" w:hAnsi="Times New Roman" w:cs="Times New Roman"/>
          <w:color w:val="00000A"/>
          <w:kern w:val="1"/>
          <w:sz w:val="28"/>
          <w:szCs w:val="28"/>
          <w:lang w:eastAsia="ar-SA"/>
        </w:rPr>
        <w:t>екла (прозрачность, хрупкость)</w:t>
      </w:r>
      <w:r w:rsidRPr="009C5417">
        <w:rPr>
          <w:rFonts w:ascii="Times New Roman" w:eastAsia="Arial Unicode MS" w:hAnsi="Times New Roman" w:cs="Times New Roman"/>
          <w:b/>
          <w:bCs/>
          <w:color w:val="00000A"/>
          <w:kern w:val="1"/>
          <w:sz w:val="28"/>
          <w:szCs w:val="28"/>
          <w:lang w:eastAsia="ar-SA"/>
        </w:rPr>
        <w:t xml:space="preserve">. </w:t>
      </w:r>
      <w:r w:rsidRPr="009C5417">
        <w:rPr>
          <w:rFonts w:ascii="Times New Roman" w:eastAsia="Arial Unicode MS" w:hAnsi="Times New Roman" w:cs="Times New Roman"/>
          <w:bCs/>
          <w:color w:val="00000A"/>
          <w:kern w:val="1"/>
          <w:sz w:val="28"/>
          <w:szCs w:val="28"/>
          <w:lang w:eastAsia="ar-SA"/>
        </w:rPr>
        <w:t>У</w:t>
      </w:r>
      <w:r w:rsidRPr="009C5417">
        <w:rPr>
          <w:rFonts w:ascii="Times New Roman" w:eastAsia="Arial Unicode MS" w:hAnsi="Times New Roman" w:cs="Times New Roman"/>
          <w:color w:val="00000A"/>
          <w:kern w:val="1"/>
          <w:sz w:val="28"/>
          <w:szCs w:val="28"/>
          <w:lang w:eastAsia="ar-SA"/>
        </w:rPr>
        <w:t>знавание предметов, изготовленных из стекла (ваза, стакан, оконное стекло).</w:t>
      </w:r>
      <w:r w:rsidRPr="009C5417">
        <w:rPr>
          <w:rFonts w:ascii="Times New Roman" w:eastAsia="Arial Unicode MS" w:hAnsi="Times New Roman" w:cs="Times New Roman"/>
          <w:b/>
          <w:bCs/>
          <w:color w:val="00000A"/>
          <w:kern w:val="1"/>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Arial Unicode MS" w:hAnsi="Times New Roman" w:cs="Times New Roman"/>
          <w:b/>
          <w:bCs/>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Соблюдение правил безопасности при обращении с предметами, изготовленными из стекла. Знание свойств ткани (</w:t>
      </w:r>
      <w:proofErr w:type="gramStart"/>
      <w:r w:rsidRPr="009C5417">
        <w:rPr>
          <w:rFonts w:ascii="Times New Roman" w:eastAsia="Arial Unicode MS" w:hAnsi="Times New Roman" w:cs="Times New Roman"/>
          <w:color w:val="00000A"/>
          <w:kern w:val="1"/>
          <w:sz w:val="28"/>
          <w:szCs w:val="28"/>
          <w:lang w:eastAsia="ar-SA"/>
        </w:rPr>
        <w:t>мягкая</w:t>
      </w:r>
      <w:proofErr w:type="gramEnd"/>
      <w:r w:rsidRPr="009C5417">
        <w:rPr>
          <w:rFonts w:ascii="Times New Roman" w:eastAsia="Arial Unicode MS" w:hAnsi="Times New Roman" w:cs="Times New Roman"/>
          <w:color w:val="00000A"/>
          <w:kern w:val="1"/>
          <w:sz w:val="28"/>
          <w:szCs w:val="28"/>
          <w:lang w:eastAsia="ar-SA"/>
        </w:rPr>
        <w:t>, мнется, намокает, рвётся).</w:t>
      </w:r>
    </w:p>
    <w:p w:rsidR="009C5417" w:rsidRPr="009C5417" w:rsidRDefault="009C5417" w:rsidP="009C5417">
      <w:pPr>
        <w:suppressAutoHyphens/>
        <w:spacing w:after="0" w:line="360" w:lineRule="auto"/>
        <w:ind w:firstLine="708"/>
        <w:jc w:val="both"/>
        <w:rPr>
          <w:rFonts w:ascii="Times New Roman" w:eastAsia="Arial Unicode MS" w:hAnsi="Times New Roman" w:cs="Times New Roman"/>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lastRenderedPageBreak/>
        <w:t>Узнавание предметов, изготовленных из ткани (одежда, скатерть, штора, покрывала, постельное бельё, обивка мебели и др.).</w:t>
      </w:r>
      <w:proofErr w:type="gramEnd"/>
      <w:r w:rsidRPr="009C5417">
        <w:rPr>
          <w:rFonts w:ascii="Times New Roman" w:eastAsia="Arial Unicode MS" w:hAnsi="Times New Roman" w:cs="Times New Roman"/>
          <w:color w:val="00000A"/>
          <w:kern w:val="1"/>
          <w:sz w:val="28"/>
          <w:szCs w:val="28"/>
          <w:lang w:eastAsia="ar-SA"/>
        </w:rPr>
        <w:t xml:space="preserve"> Узнавание (различение) инструментов, с помощью которых работают с тканью (ножницы, игла). </w:t>
      </w:r>
    </w:p>
    <w:p w:rsidR="009C5417" w:rsidRPr="009C5417" w:rsidRDefault="009C5417" w:rsidP="009C5417">
      <w:pPr>
        <w:suppressAutoHyphens/>
        <w:spacing w:after="0" w:line="240" w:lineRule="auto"/>
        <w:rPr>
          <w:rFonts w:ascii="Calibri" w:eastAsia="Times New Roman" w:hAnsi="Calibri" w:cs="Times New Roman"/>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Город.</w:t>
      </w:r>
    </w:p>
    <w:p w:rsidR="009C5417" w:rsidRPr="009C5417" w:rsidRDefault="009C5417" w:rsidP="009C5417">
      <w:pPr>
        <w:suppressAutoHyphens/>
        <w:spacing w:line="360" w:lineRule="auto"/>
        <w:ind w:firstLine="708"/>
        <w:jc w:val="both"/>
        <w:rPr>
          <w:rFonts w:ascii="Times New Roman" w:eastAsia="Arial Unicode MS" w:hAnsi="Times New Roman" w:cs="Calibri"/>
          <w:b/>
          <w:i/>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Узнавание улицы,  зданий, парка.</w:t>
      </w:r>
      <w:r w:rsidRPr="009C5417">
        <w:rPr>
          <w:rFonts w:ascii="Times New Roman" w:eastAsia="Arial Unicode MS" w:hAnsi="Times New Roman" w:cs="Times New Roman"/>
          <w:iCs/>
          <w:color w:val="00000A"/>
          <w:kern w:val="1"/>
          <w:sz w:val="28"/>
          <w:szCs w:val="28"/>
          <w:lang w:eastAsia="ar-SA"/>
        </w:rPr>
        <w:t xml:space="preserve"> У</w:t>
      </w:r>
      <w:r w:rsidRPr="009C5417">
        <w:rPr>
          <w:rFonts w:ascii="Times New Roman" w:eastAsia="Arial Unicode MS" w:hAnsi="Times New Roman" w:cs="Times New Roman"/>
          <w:color w:val="00000A"/>
          <w:kern w:val="1"/>
          <w:sz w:val="28"/>
          <w:szCs w:val="28"/>
          <w:lang w:eastAsia="ar-SA"/>
        </w:rPr>
        <w:t>знавание (различение), назначение зданий: кафе, больница, парикмахерская, магазин  жилой дом.</w:t>
      </w:r>
      <w:r w:rsidRPr="009C5417">
        <w:rPr>
          <w:rFonts w:ascii="Times New Roman" w:eastAsia="Arial Unicode MS" w:hAnsi="Times New Roman" w:cs="Times New Roman"/>
          <w:iCs/>
          <w:color w:val="00000A"/>
          <w:kern w:val="1"/>
          <w:sz w:val="28"/>
          <w:szCs w:val="28"/>
          <w:lang w:eastAsia="ar-SA"/>
        </w:rPr>
        <w:t xml:space="preserve"> </w:t>
      </w:r>
      <w:proofErr w:type="gramStart"/>
      <w:r w:rsidRPr="009C5417">
        <w:rPr>
          <w:rFonts w:ascii="Times New Roman" w:eastAsia="Arial Unicode MS" w:hAnsi="Times New Roman" w:cs="Times New Roman"/>
          <w:iCs/>
          <w:color w:val="00000A"/>
          <w:kern w:val="1"/>
          <w:sz w:val="28"/>
          <w:szCs w:val="28"/>
          <w:lang w:eastAsia="ar-SA"/>
        </w:rPr>
        <w:t>У</w:t>
      </w:r>
      <w:r w:rsidRPr="009C5417">
        <w:rPr>
          <w:rFonts w:ascii="Times New Roman" w:eastAsia="Arial Unicode MS" w:hAnsi="Times New Roman" w:cs="Times New Roman"/>
          <w:color w:val="00000A"/>
          <w:kern w:val="1"/>
          <w:sz w:val="28"/>
          <w:szCs w:val="28"/>
          <w:lang w:eastAsia="ar-SA"/>
        </w:rPr>
        <w:t>знавание (различение) профессий (</w:t>
      </w:r>
      <w:r w:rsidRPr="009C5417">
        <w:rPr>
          <w:rFonts w:ascii="Times New Roman" w:eastAsia="Arial Unicode MS" w:hAnsi="Times New Roman" w:cs="Times New Roman"/>
          <w:iCs/>
          <w:color w:val="00000A"/>
          <w:kern w:val="1"/>
          <w:sz w:val="28"/>
          <w:szCs w:val="28"/>
          <w:lang w:eastAsia="ar-SA"/>
        </w:rPr>
        <w:t>врач, продавец, повар, парикмахер,</w:t>
      </w:r>
      <w:r w:rsidRPr="009C5417">
        <w:rPr>
          <w:rFonts w:ascii="Times New Roman" w:eastAsia="Arial Unicode MS" w:hAnsi="Times New Roman" w:cs="Times New Roman"/>
          <w:color w:val="00000A"/>
          <w:kern w:val="1"/>
          <w:sz w:val="28"/>
          <w:szCs w:val="28"/>
          <w:lang w:eastAsia="ar-SA"/>
        </w:rPr>
        <w:t>.</w:t>
      </w:r>
      <w:r w:rsidRPr="009C5417">
        <w:rPr>
          <w:rFonts w:ascii="Times New Roman" w:eastAsia="Arial Unicode MS" w:hAnsi="Times New Roman" w:cs="Times New Roman"/>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Знание (соблюдение) правил поведения в общественных местах.</w:t>
      </w:r>
      <w:proofErr w:type="gramEnd"/>
      <w:r w:rsidRPr="009C5417">
        <w:rPr>
          <w:rFonts w:ascii="Times New Roman" w:eastAsia="Arial Unicode MS" w:hAnsi="Times New Roman" w:cs="Times New Roman"/>
          <w:color w:val="00000A"/>
          <w:kern w:val="1"/>
          <w:sz w:val="28"/>
          <w:szCs w:val="28"/>
          <w:lang w:eastAsia="ar-SA"/>
        </w:rPr>
        <w:t xml:space="preserve">  </w:t>
      </w:r>
      <w:r w:rsidRPr="009C5417">
        <w:rPr>
          <w:rFonts w:ascii="Times New Roman" w:eastAsia="Arial Unicode MS" w:hAnsi="Times New Roman" w:cs="Times New Roman"/>
          <w:bCs/>
          <w:color w:val="00000A"/>
          <w:kern w:val="1"/>
          <w:sz w:val="28"/>
          <w:szCs w:val="28"/>
          <w:lang w:eastAsia="ar-SA"/>
        </w:rPr>
        <w:t>Узнавание дорожного знака «Пешеходный переход», разметки «зебра», светофора.</w:t>
      </w:r>
      <w:r w:rsidRPr="009C5417">
        <w:rPr>
          <w:rFonts w:ascii="Times New Roman" w:eastAsia="Arial Unicode MS" w:hAnsi="Times New Roman" w:cs="Times New Roman"/>
          <w:i/>
          <w:iCs/>
          <w:color w:val="00000A"/>
          <w:kern w:val="1"/>
          <w:sz w:val="28"/>
          <w:szCs w:val="28"/>
          <w:lang w:eastAsia="ar-SA"/>
        </w:rPr>
        <w:t xml:space="preserve"> </w:t>
      </w:r>
      <w:r w:rsidRPr="009C5417">
        <w:rPr>
          <w:rFonts w:ascii="Times New Roman" w:eastAsia="Arial Unicode MS" w:hAnsi="Times New Roman" w:cs="Times New Roman"/>
          <w:bCs/>
          <w:color w:val="00000A"/>
          <w:kern w:val="1"/>
          <w:sz w:val="28"/>
          <w:szCs w:val="28"/>
          <w:lang w:eastAsia="ar-SA"/>
        </w:rPr>
        <w:t>Знание (соблюдение под контролем) правил перехода улицы.</w:t>
      </w:r>
      <w:r w:rsidRPr="009C5417">
        <w:rPr>
          <w:rFonts w:ascii="Times New Roman" w:eastAsia="Arial Unicode MS" w:hAnsi="Times New Roman" w:cs="Times New Roman"/>
          <w:i/>
          <w:iCs/>
          <w:color w:val="00000A"/>
          <w:kern w:val="1"/>
          <w:sz w:val="28"/>
          <w:szCs w:val="28"/>
          <w:lang w:eastAsia="ar-SA"/>
        </w:rPr>
        <w:t xml:space="preserve"> </w:t>
      </w:r>
      <w:r w:rsidRPr="009C5417">
        <w:rPr>
          <w:rFonts w:ascii="Times New Roman" w:eastAsia="Arial Unicode MS" w:hAnsi="Times New Roman" w:cs="Times New Roman"/>
          <w:bCs/>
          <w:color w:val="00000A"/>
          <w:kern w:val="1"/>
          <w:sz w:val="28"/>
          <w:szCs w:val="28"/>
          <w:lang w:eastAsia="ar-SA"/>
        </w:rPr>
        <w:t>Знание (соблюдение под контролем) правил поведения на улице.</w:t>
      </w:r>
      <w:r w:rsidRPr="009C5417">
        <w:rPr>
          <w:rFonts w:ascii="Times New Roman" w:eastAsia="Arial Unicode MS" w:hAnsi="Times New Roman" w:cs="Times New Roman"/>
          <w:iCs/>
          <w:color w:val="00000A"/>
          <w:kern w:val="1"/>
          <w:sz w:val="28"/>
          <w:szCs w:val="28"/>
          <w:lang w:eastAsia="ar-SA"/>
        </w:rPr>
        <w:t xml:space="preserve"> </w:t>
      </w:r>
    </w:p>
    <w:p w:rsidR="009C5417" w:rsidRPr="009C5417" w:rsidRDefault="009C5417" w:rsidP="009C5417">
      <w:pPr>
        <w:suppressAutoHyphens/>
        <w:spacing w:line="360" w:lineRule="auto"/>
        <w:ind w:right="-185" w:firstLine="708"/>
        <w:jc w:val="both"/>
        <w:rPr>
          <w:rFonts w:ascii="Times New Roman" w:eastAsia="Arial Unicode MS" w:hAnsi="Times New Roman" w:cs="Calibri"/>
          <w:iCs/>
          <w:color w:val="00000A"/>
          <w:kern w:val="1"/>
          <w:sz w:val="28"/>
          <w:szCs w:val="28"/>
          <w:lang w:eastAsia="ar-SA"/>
        </w:rPr>
      </w:pPr>
      <w:r w:rsidRPr="009C5417">
        <w:rPr>
          <w:rFonts w:ascii="Times New Roman" w:eastAsia="Arial Unicode MS" w:hAnsi="Times New Roman" w:cs="Calibri"/>
          <w:iCs/>
          <w:color w:val="00000A"/>
          <w:kern w:val="1"/>
          <w:sz w:val="28"/>
          <w:szCs w:val="28"/>
          <w:lang w:eastAsia="ar-SA"/>
        </w:rPr>
        <w:t>Узнавание (различение) общественного транспорта (автобус, такси). Знание места посадки и высадки из автобуса. Пользование общественным транспортом (посадка в автобус).</w:t>
      </w:r>
    </w:p>
    <w:p w:rsidR="009C5417" w:rsidRPr="009C5417" w:rsidRDefault="009C5417" w:rsidP="009C5417">
      <w:pPr>
        <w:suppressAutoHyphens/>
        <w:spacing w:line="360" w:lineRule="auto"/>
        <w:ind w:right="-185" w:firstLine="708"/>
        <w:jc w:val="both"/>
        <w:rPr>
          <w:rFonts w:ascii="Times New Roman" w:eastAsia="Arial Unicode MS" w:hAnsi="Times New Roman" w:cs="Calibri"/>
          <w:iCs/>
          <w:color w:val="00000A"/>
          <w:kern w:val="1"/>
          <w:sz w:val="28"/>
          <w:szCs w:val="28"/>
          <w:lang w:eastAsia="ar-SA"/>
        </w:rPr>
      </w:pPr>
      <w:r w:rsidRPr="009C5417">
        <w:rPr>
          <w:rFonts w:ascii="Times New Roman" w:eastAsia="Arial Unicode MS" w:hAnsi="Times New Roman" w:cs="Calibri"/>
          <w:iCs/>
          <w:color w:val="00000A"/>
          <w:kern w:val="1"/>
          <w:sz w:val="28"/>
          <w:szCs w:val="28"/>
          <w:lang w:eastAsia="ar-SA"/>
        </w:rPr>
        <w:t xml:space="preserve"> Знание (соблюдение) правил поведения в общественном транспорте. Узнавание (различение) специального транспорта </w:t>
      </w:r>
      <w:r w:rsidRPr="009C5417">
        <w:rPr>
          <w:rFonts w:ascii="Times New Roman" w:eastAsia="Arial Unicode MS" w:hAnsi="Times New Roman" w:cs="Calibri"/>
          <w:color w:val="00000A"/>
          <w:kern w:val="1"/>
          <w:sz w:val="28"/>
          <w:szCs w:val="28"/>
          <w:lang w:eastAsia="ar-SA"/>
        </w:rPr>
        <w:t>(пожарная машина, скорая помощь, полицейская машина)</w:t>
      </w:r>
      <w:r w:rsidRPr="009C5417">
        <w:rPr>
          <w:rFonts w:ascii="Times New Roman" w:eastAsia="Arial Unicode MS" w:hAnsi="Times New Roman" w:cs="Calibri"/>
          <w:iCs/>
          <w:color w:val="00000A"/>
          <w:kern w:val="1"/>
          <w:sz w:val="28"/>
          <w:szCs w:val="28"/>
          <w:lang w:eastAsia="ar-SA"/>
        </w:rPr>
        <w:t>. З</w:t>
      </w:r>
      <w:r w:rsidRPr="009C5417">
        <w:rPr>
          <w:rFonts w:ascii="Times New Roman" w:eastAsia="Arial Unicode MS" w:hAnsi="Times New Roman" w:cs="Calibri"/>
          <w:color w:val="00000A"/>
          <w:kern w:val="1"/>
          <w:sz w:val="28"/>
          <w:szCs w:val="28"/>
          <w:lang w:eastAsia="ar-SA"/>
        </w:rPr>
        <w:t xml:space="preserve">нание назначения специального транспорта. </w:t>
      </w:r>
      <w:r w:rsidRPr="009C5417">
        <w:rPr>
          <w:rFonts w:ascii="Times New Roman" w:eastAsia="Arial Unicode MS" w:hAnsi="Times New Roman" w:cs="Calibri"/>
          <w:iCs/>
          <w:color w:val="00000A"/>
          <w:kern w:val="1"/>
          <w:sz w:val="28"/>
          <w:szCs w:val="28"/>
          <w:lang w:eastAsia="ar-SA"/>
        </w:rPr>
        <w:t xml:space="preserve">Знание профессий людей, работающих на специальном транспорте.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Традиции, обычаи.</w:t>
      </w:r>
    </w:p>
    <w:p w:rsidR="009C5417" w:rsidRPr="009C5417" w:rsidRDefault="009C5417" w:rsidP="009C5417">
      <w:pPr>
        <w:suppressAutoHyphens/>
        <w:spacing w:after="120" w:line="360" w:lineRule="auto"/>
        <w:ind w:right="-2"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Знание традиций и атрибутов праздников (Новый Год, 8 марта, Масленица, 23 февраля, Пасха). Знание школьных традиций. З</w:t>
      </w:r>
      <w:r w:rsidRPr="009C5417">
        <w:rPr>
          <w:rFonts w:ascii="Times New Roman" w:eastAsia="Arial Unicode MS" w:hAnsi="Times New Roman" w:cs="Times New Roman"/>
          <w:iCs/>
          <w:color w:val="00000A"/>
          <w:kern w:val="1"/>
          <w:sz w:val="28"/>
          <w:szCs w:val="28"/>
          <w:lang w:eastAsia="ar-SA"/>
        </w:rPr>
        <w:t>нание символики и атрибутов православной церкви</w:t>
      </w:r>
      <w:r w:rsidRPr="009C5417">
        <w:rPr>
          <w:rFonts w:ascii="Times New Roman" w:eastAsia="Arial Unicode MS" w:hAnsi="Times New Roman" w:cs="Times New Roman"/>
          <w:color w:val="00000A"/>
          <w:kern w:val="1"/>
          <w:sz w:val="28"/>
          <w:szCs w:val="28"/>
          <w:lang w:eastAsia="ar-SA"/>
        </w:rPr>
        <w:t xml:space="preserve"> (</w:t>
      </w:r>
      <w:r w:rsidRPr="009C5417">
        <w:rPr>
          <w:rFonts w:ascii="Times New Roman" w:eastAsia="Arial Unicode MS" w:hAnsi="Times New Roman" w:cs="Times New Roman"/>
          <w:i/>
          <w:color w:val="00000A"/>
          <w:kern w:val="1"/>
          <w:sz w:val="28"/>
          <w:szCs w:val="28"/>
          <w:lang w:eastAsia="ar-SA"/>
        </w:rPr>
        <w:t>храм,</w:t>
      </w:r>
      <w:r w:rsidRPr="009C5417">
        <w:rPr>
          <w:rFonts w:ascii="Times New Roman" w:eastAsia="Arial Unicode MS" w:hAnsi="Times New Roman" w:cs="Times New Roman"/>
          <w:color w:val="00000A"/>
          <w:kern w:val="1"/>
          <w:sz w:val="28"/>
          <w:szCs w:val="28"/>
          <w:lang w:eastAsia="ar-SA"/>
        </w:rPr>
        <w:t xml:space="preserve"> икона, крест, свеча, </w:t>
      </w:r>
      <w:r w:rsidRPr="009C5417">
        <w:rPr>
          <w:rFonts w:ascii="Times New Roman" w:eastAsia="Arial Unicode MS" w:hAnsi="Times New Roman" w:cs="Times New Roman"/>
          <w:iCs/>
          <w:color w:val="00000A"/>
          <w:kern w:val="1"/>
          <w:sz w:val="28"/>
          <w:szCs w:val="28"/>
          <w:lang w:eastAsia="ar-SA"/>
        </w:rPr>
        <w:t xml:space="preserve">ангел). </w:t>
      </w:r>
    </w:p>
    <w:p w:rsidR="009C5417" w:rsidRPr="009C5417" w:rsidRDefault="009C5417" w:rsidP="009C5417">
      <w:pPr>
        <w:suppressAutoHyphens/>
        <w:spacing w:after="0" w:line="240" w:lineRule="auto"/>
        <w:rPr>
          <w:rFonts w:ascii="Calibri" w:eastAsia="Times New Roman" w:hAnsi="Calibri" w:cs="Times New Roman"/>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Страна.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sz w:val="28"/>
          <w:szCs w:val="28"/>
          <w:lang w:eastAsia="ar-SA"/>
        </w:rPr>
        <w:t>З</w:t>
      </w:r>
      <w:r w:rsidRPr="009C5417">
        <w:rPr>
          <w:rFonts w:ascii="Times New Roman" w:eastAsia="Times New Roman" w:hAnsi="Times New Roman" w:cs="Times New Roman"/>
          <w:iCs/>
          <w:sz w:val="28"/>
          <w:szCs w:val="28"/>
          <w:lang w:eastAsia="ar-SA"/>
        </w:rPr>
        <w:t>нание названия государства, в котором мы живем. Знание (узнавание) государственной символики (</w:t>
      </w:r>
      <w:r w:rsidRPr="009C5417">
        <w:rPr>
          <w:rFonts w:ascii="Times New Roman" w:eastAsia="Times New Roman" w:hAnsi="Times New Roman" w:cs="Times New Roman"/>
          <w:sz w:val="28"/>
          <w:szCs w:val="28"/>
          <w:lang w:eastAsia="ar-SA"/>
        </w:rPr>
        <w:t xml:space="preserve">герб, флаг, гимн). Знание названия столицы России. </w:t>
      </w:r>
      <w:proofErr w:type="gramStart"/>
      <w:r w:rsidRPr="009C5417">
        <w:rPr>
          <w:rFonts w:ascii="Times New Roman" w:eastAsia="Times New Roman" w:hAnsi="Times New Roman" w:cs="Times New Roman"/>
          <w:sz w:val="28"/>
          <w:szCs w:val="28"/>
          <w:lang w:eastAsia="ar-SA"/>
        </w:rPr>
        <w:t>З</w:t>
      </w:r>
      <w:r w:rsidRPr="009C5417">
        <w:rPr>
          <w:rFonts w:ascii="Times New Roman" w:eastAsia="Times New Roman" w:hAnsi="Times New Roman" w:cs="Times New Roman"/>
          <w:iCs/>
          <w:sz w:val="28"/>
          <w:szCs w:val="28"/>
          <w:lang w:eastAsia="ar-SA"/>
        </w:rPr>
        <w:t xml:space="preserve">нание (узнавание) основных достопримечательностей столицы </w:t>
      </w:r>
      <w:r w:rsidRPr="009C5417">
        <w:rPr>
          <w:rFonts w:ascii="Times New Roman" w:eastAsia="Times New Roman" w:hAnsi="Times New Roman" w:cs="Times New Roman"/>
          <w:sz w:val="28"/>
          <w:szCs w:val="28"/>
          <w:lang w:eastAsia="ar-SA"/>
        </w:rPr>
        <w:t>(Кремль, Красная площадь,) на фото, видео.</w:t>
      </w:r>
      <w:proofErr w:type="gramEnd"/>
    </w:p>
    <w:p w:rsidR="009C5417" w:rsidRPr="009C5417" w:rsidRDefault="009C5417" w:rsidP="009C5417">
      <w:pPr>
        <w:suppressAutoHyphens/>
        <w:spacing w:line="360" w:lineRule="auto"/>
        <w:ind w:firstLine="708"/>
        <w:jc w:val="both"/>
        <w:rPr>
          <w:rFonts w:ascii="Times New Roman" w:eastAsia="Arial Unicode MS" w:hAnsi="Times New Roman" w:cs="Calibri"/>
          <w:color w:val="00000A"/>
          <w:kern w:val="1"/>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VI</w:t>
      </w:r>
      <w:r w:rsidRPr="009C5417">
        <w:rPr>
          <w:rFonts w:ascii="Times New Roman" w:eastAsia="Times New Roman" w:hAnsi="Times New Roman" w:cs="Times New Roman"/>
          <w:b/>
          <w:sz w:val="28"/>
          <w:szCs w:val="28"/>
          <w:lang w:eastAsia="ar-SA"/>
        </w:rPr>
        <w:t>. МУЗЫКА И ДВИЖЕНИЕ</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lastRenderedPageBreak/>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Педагогическая работа с ребенком с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9C5417">
        <w:rPr>
          <w:rFonts w:ascii="Times New Roman" w:eastAsia="Times New Roman" w:hAnsi="Times New Roman" w:cs="Times New Roman"/>
          <w:sz w:val="28"/>
          <w:szCs w:val="28"/>
          <w:lang w:eastAsia="ar-SA"/>
        </w:rPr>
        <w:t>пропеванию</w:t>
      </w:r>
      <w:proofErr w:type="spellEnd"/>
      <w:r w:rsidRPr="009C5417">
        <w:rPr>
          <w:rFonts w:ascii="Times New Roman" w:eastAsia="Times New Roman" w:hAnsi="Times New Roman" w:cs="Times New Roman"/>
          <w:sz w:val="28"/>
          <w:szCs w:val="28"/>
          <w:lang w:eastAsia="ar-SA"/>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чувство ритма, музыкальная память, индивидуальные способности к пению, ритмике.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Программно-методический материал включает 4 раздела:</w:t>
      </w:r>
    </w:p>
    <w:p w:rsidR="009C5417" w:rsidRPr="009C5417" w:rsidRDefault="009C5417" w:rsidP="009828C8">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«Слушание  музыки», </w:t>
      </w:r>
    </w:p>
    <w:p w:rsidR="009C5417" w:rsidRPr="009C5417" w:rsidRDefault="009C5417" w:rsidP="009828C8">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«Пение», </w:t>
      </w:r>
    </w:p>
    <w:p w:rsidR="009C5417" w:rsidRPr="009C5417" w:rsidRDefault="009C5417" w:rsidP="009828C8">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«Движение под музыку», </w:t>
      </w:r>
    </w:p>
    <w:p w:rsidR="009C5417" w:rsidRPr="009C5417" w:rsidRDefault="009C5417" w:rsidP="009828C8">
      <w:pPr>
        <w:numPr>
          <w:ilvl w:val="0"/>
          <w:numId w:val="51"/>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«Игра на музыкальных инструментах».</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 учебном плане предмет представлен с 1 по 4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Материально-техническое оснащение учебного предмета «Музыка» включает:</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ru-RU"/>
        </w:rPr>
        <w:t>дидактический материал: изображения (картинки, фото</w:t>
      </w:r>
      <w:proofErr w:type="gramStart"/>
      <w:r w:rsidRPr="009C5417">
        <w:rPr>
          <w:rFonts w:ascii="Times New Roman" w:eastAsia="Times New Roman" w:hAnsi="Times New Roman" w:cs="Times New Roman"/>
          <w:sz w:val="28"/>
          <w:szCs w:val="28"/>
          <w:lang w:eastAsia="ru-RU"/>
        </w:rPr>
        <w:t xml:space="preserve">,) </w:t>
      </w:r>
      <w:proofErr w:type="gramEnd"/>
      <w:r w:rsidRPr="009C5417">
        <w:rPr>
          <w:rFonts w:ascii="Times New Roman" w:eastAsia="Times New Roman" w:hAnsi="Times New Roman" w:cs="Times New Roman"/>
          <w:sz w:val="28"/>
          <w:szCs w:val="28"/>
          <w:lang w:eastAsia="ru-RU"/>
        </w:rPr>
        <w:t xml:space="preserve">музыкальных инструментов, и др.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9C5417">
        <w:rPr>
          <w:rFonts w:ascii="Times New Roman" w:eastAsia="Times New Roman" w:hAnsi="Times New Roman" w:cs="Times New Roman"/>
          <w:sz w:val="28"/>
          <w:szCs w:val="28"/>
          <w:lang w:eastAsia="ru-RU"/>
        </w:rPr>
        <w:lastRenderedPageBreak/>
        <w:t xml:space="preserve">Музыкальные инструменты: барабаны, бубны, маракасы, бубенцы, тарелки, ложки, колокольчики.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9C5417">
        <w:rPr>
          <w:rFonts w:ascii="Times New Roman" w:eastAsia="Times New Roman" w:hAnsi="Times New Roman" w:cs="Times New Roman"/>
          <w:sz w:val="28"/>
          <w:szCs w:val="28"/>
          <w:lang w:eastAsia="ru-RU"/>
        </w:rPr>
        <w:t>Оборудование: музыкальный центр, компьютер, проекционное оборудование, стеллажи для наглядных пособий, музыкальные инструменты и др.,  магнитная доска, Аудиозаписи, видеофильмы, презентации (записи со звучанием музыкальных инструментов и музыкантов, играющих разную  по жанру музыку</w:t>
      </w:r>
      <w:proofErr w:type="gramStart"/>
      <w:r w:rsidRPr="009C5417">
        <w:rPr>
          <w:rFonts w:ascii="Times New Roman" w:eastAsia="Times New Roman" w:hAnsi="Times New Roman" w:cs="Times New Roman"/>
          <w:sz w:val="28"/>
          <w:szCs w:val="28"/>
          <w:lang w:eastAsia="ru-RU"/>
        </w:rPr>
        <w:t xml:space="preserve"> )</w:t>
      </w:r>
      <w:proofErr w:type="gramEnd"/>
      <w:r w:rsidRPr="009C5417">
        <w:rPr>
          <w:rFonts w:ascii="Times New Roman" w:eastAsia="Times New Roman" w:hAnsi="Times New Roman" w:cs="Times New Roman"/>
          <w:sz w:val="28"/>
          <w:szCs w:val="28"/>
          <w:lang w:eastAsia="ru-RU"/>
        </w:rPr>
        <w:t>, текст песен.</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Слушание.</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Соотнесение музыкального образа с персонажем художественного произведения.</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Пение.</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Движение под музыку.</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i/>
          <w:sz w:val="28"/>
          <w:szCs w:val="28"/>
          <w:lang w:eastAsia="ar-SA"/>
        </w:rPr>
      </w:pPr>
      <w:r w:rsidRPr="009C5417">
        <w:rPr>
          <w:rFonts w:ascii="Times New Roman" w:eastAsia="Times New Roman" w:hAnsi="Times New Roman" w:cs="Times New Roman"/>
          <w:sz w:val="28"/>
          <w:szCs w:val="28"/>
          <w:lang w:eastAsia="ar-SA"/>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Имитация  движений  животных. Движение в хороводе. Движение под </w:t>
      </w:r>
      <w:r w:rsidRPr="009C5417">
        <w:rPr>
          <w:rFonts w:ascii="Times New Roman" w:eastAsia="Times New Roman" w:hAnsi="Times New Roman" w:cs="Times New Roman"/>
          <w:sz w:val="28"/>
          <w:szCs w:val="28"/>
          <w:lang w:eastAsia="ar-SA"/>
        </w:rPr>
        <w:lastRenderedPageBreak/>
        <w:t>музыку в медленном, умеренном и быстром темпе. Ритмичная ходьба под музыку. Имитация игры на музыкальных инструментах.</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Игра на музыкальных инструментах.</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sz w:val="28"/>
          <w:szCs w:val="28"/>
          <w:lang w:eastAsia="ar-SA"/>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VII</w:t>
      </w:r>
      <w:r w:rsidRPr="009C5417">
        <w:rPr>
          <w:rFonts w:ascii="Times New Roman" w:eastAsia="Times New Roman" w:hAnsi="Times New Roman" w:cs="Times New Roman"/>
          <w:b/>
          <w:sz w:val="28"/>
          <w:szCs w:val="28"/>
          <w:lang w:eastAsia="ar-SA"/>
        </w:rPr>
        <w:t>. ИЗОБРАЗИТЕЛЬНАЯ ДЕЯТЕЛЬНОСТЬ</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(лепка, рисование, аппликация)</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bCs/>
          <w:sz w:val="28"/>
          <w:szCs w:val="28"/>
          <w:lang w:eastAsia="ar-SA"/>
        </w:rPr>
        <w:t xml:space="preserve">Изобразительная деятельность </w:t>
      </w:r>
      <w:r w:rsidRPr="009C5417">
        <w:rPr>
          <w:rFonts w:ascii="Times New Roman" w:eastAsia="Times New Roman" w:hAnsi="Times New Roman" w:cs="Times New Roman"/>
          <w:sz w:val="28"/>
          <w:szCs w:val="28"/>
          <w:lang w:eastAsia="ar-SA"/>
        </w:rPr>
        <w:t xml:space="preserve">занимает важное место в работе с ребенком с тяжелой, глубокой умственной отсталостью. </w:t>
      </w:r>
      <w:r w:rsidRPr="009C5417">
        <w:rPr>
          <w:rFonts w:ascii="Times New Roman" w:eastAsia="Times New Roman" w:hAnsi="Times New Roman" w:cs="Times New Roman"/>
          <w:sz w:val="28"/>
          <w:szCs w:val="28"/>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кисти, карандаша, они могут создать сюжет изображения, отпечатывая картинки штампами , использовать технику </w:t>
      </w:r>
      <w:proofErr w:type="spellStart"/>
      <w:r w:rsidRPr="009C5417">
        <w:rPr>
          <w:rFonts w:ascii="Times New Roman" w:eastAsia="Times New Roman" w:hAnsi="Times New Roman" w:cs="Times New Roman"/>
          <w:sz w:val="28"/>
          <w:szCs w:val="28"/>
          <w:lang w:eastAsia="ar-SA"/>
        </w:rPr>
        <w:t>примакивания</w:t>
      </w:r>
      <w:proofErr w:type="spellEnd"/>
      <w:r w:rsidRPr="009C5417">
        <w:rPr>
          <w:rFonts w:ascii="Times New Roman" w:eastAsia="Times New Roman" w:hAnsi="Times New Roman" w:cs="Times New Roman"/>
          <w:sz w:val="28"/>
          <w:szCs w:val="28"/>
          <w:lang w:eastAsia="ar-SA"/>
        </w:rPr>
        <w:t xml:space="preserve"> и </w:t>
      </w:r>
      <w:proofErr w:type="spellStart"/>
      <w:r w:rsidRPr="009C5417">
        <w:rPr>
          <w:rFonts w:ascii="Times New Roman" w:eastAsia="Times New Roman" w:hAnsi="Times New Roman" w:cs="Times New Roman"/>
          <w:sz w:val="28"/>
          <w:szCs w:val="28"/>
          <w:lang w:eastAsia="ar-SA"/>
        </w:rPr>
        <w:t>т.д</w:t>
      </w:r>
      <w:proofErr w:type="gramStart"/>
      <w:r w:rsidRPr="009C5417">
        <w:rPr>
          <w:rFonts w:ascii="Times New Roman" w:eastAsia="Times New Roman" w:hAnsi="Times New Roman" w:cs="Times New Roman"/>
          <w:sz w:val="28"/>
          <w:szCs w:val="28"/>
          <w:lang w:eastAsia="ar-SA"/>
        </w:rPr>
        <w:t>.Р</w:t>
      </w:r>
      <w:proofErr w:type="gramEnd"/>
      <w:r w:rsidRPr="009C5417">
        <w:rPr>
          <w:rFonts w:ascii="Times New Roman" w:eastAsia="Times New Roman" w:hAnsi="Times New Roman" w:cs="Times New Roman"/>
          <w:sz w:val="28"/>
          <w:szCs w:val="28"/>
          <w:lang w:eastAsia="ar-SA"/>
        </w:rPr>
        <w:t>азнообразие</w:t>
      </w:r>
      <w:proofErr w:type="spellEnd"/>
      <w:r w:rsidRPr="009C5417">
        <w:rPr>
          <w:rFonts w:ascii="Times New Roman" w:eastAsia="Times New Roman" w:hAnsi="Times New Roman" w:cs="Times New Roman"/>
          <w:sz w:val="28"/>
          <w:szCs w:val="28"/>
          <w:lang w:eastAsia="ar-SA"/>
        </w:rPr>
        <w:t xml:space="preserve"> используемых техник делает работы детей выразительнее, богаче по содержанию, доставляет им много положительных эмоций, позволяет создать ситуацию успеха.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bCs/>
          <w:sz w:val="28"/>
          <w:szCs w:val="28"/>
          <w:lang w:eastAsia="ar-SA"/>
        </w:rPr>
        <w:t>Целью обучения</w:t>
      </w:r>
      <w:r w:rsidRPr="009C5417">
        <w:rPr>
          <w:rFonts w:ascii="Times New Roman" w:eastAsia="Times New Roman" w:hAnsi="Times New Roman" w:cs="Times New Roman"/>
          <w:sz w:val="28"/>
          <w:szCs w:val="28"/>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Основные задачи: развитие интереса к изобразительной деятельности, формирование умений пользоваться инструментами, обучение доступным приемам </w:t>
      </w:r>
      <w:r w:rsidRPr="009C5417">
        <w:rPr>
          <w:rFonts w:ascii="Times New Roman" w:eastAsia="Times New Roman" w:hAnsi="Times New Roman" w:cs="Times New Roman"/>
          <w:sz w:val="28"/>
          <w:szCs w:val="28"/>
          <w:lang w:eastAsia="ar-SA"/>
        </w:rPr>
        <w:lastRenderedPageBreak/>
        <w:t>работы с различными материалами, обучение изображению (изготовлению) отдельных элементов, развитие художественно-творческих способностей</w:t>
      </w:r>
    </w:p>
    <w:p w:rsidR="009C5417" w:rsidRPr="009C5417" w:rsidRDefault="009C5417" w:rsidP="009C5417">
      <w:p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Программа по изобразительной деятельности включает три раздела: </w:t>
      </w:r>
    </w:p>
    <w:p w:rsidR="009C5417" w:rsidRPr="009C5417" w:rsidRDefault="009C5417" w:rsidP="009828C8">
      <w:pPr>
        <w:numPr>
          <w:ilvl w:val="0"/>
          <w:numId w:val="52"/>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«Лепка», </w:t>
      </w:r>
    </w:p>
    <w:p w:rsidR="009C5417" w:rsidRPr="009C5417" w:rsidRDefault="009C5417" w:rsidP="009828C8">
      <w:pPr>
        <w:numPr>
          <w:ilvl w:val="0"/>
          <w:numId w:val="52"/>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«Рисование», </w:t>
      </w:r>
    </w:p>
    <w:p w:rsidR="009C5417" w:rsidRPr="009C5417" w:rsidRDefault="009C5417" w:rsidP="009828C8">
      <w:pPr>
        <w:numPr>
          <w:ilvl w:val="0"/>
          <w:numId w:val="52"/>
        </w:numPr>
        <w:suppressAutoHyphens/>
        <w:spacing w:after="0" w:line="360" w:lineRule="auto"/>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«Аппликация».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В учебном плане предмет представлен с 1 по 4 год обучения.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bCs/>
          <w:sz w:val="28"/>
          <w:szCs w:val="28"/>
          <w:lang w:eastAsia="ar-SA"/>
        </w:rPr>
      </w:pPr>
      <w:proofErr w:type="gramStart"/>
      <w:r w:rsidRPr="009C5417">
        <w:rPr>
          <w:rFonts w:ascii="Times New Roman" w:eastAsia="Times New Roman" w:hAnsi="Times New Roman" w:cs="Times New Roman"/>
          <w:bCs/>
          <w:sz w:val="28"/>
          <w:szCs w:val="28"/>
          <w:lang w:eastAsia="ar-SA"/>
        </w:rPr>
        <w:t>Материально-техническое оснащение учебного предмета «Изобразительная деятельность» предусматривает: н</w:t>
      </w:r>
      <w:r w:rsidRPr="009C5417">
        <w:rPr>
          <w:rFonts w:ascii="Times New Roman" w:eastAsia="Times New Roman" w:hAnsi="Times New Roman" w:cs="Times New Roman"/>
          <w:sz w:val="28"/>
          <w:szCs w:val="28"/>
          <w:lang w:eastAsia="ar-SA"/>
        </w:rPr>
        <w:t>аборы инструментов для занятий изобразительной деятельностью, включающие кисти, ножницы (специализированные, для фигурного вырезания, и др.), коврики, индивидуальные доски, пластиковые подложки и т.д.;</w:t>
      </w:r>
      <w:r w:rsidRPr="009C5417">
        <w:rPr>
          <w:rFonts w:ascii="Times New Roman" w:eastAsia="Times New Roman" w:hAnsi="Times New Roman" w:cs="Times New Roman"/>
          <w:bCs/>
          <w:sz w:val="28"/>
          <w:szCs w:val="28"/>
          <w:lang w:eastAsia="ar-SA"/>
        </w:rPr>
        <w:t xml:space="preserve"> н</w:t>
      </w:r>
      <w:r w:rsidRPr="009C5417">
        <w:rPr>
          <w:rFonts w:ascii="Times New Roman" w:eastAsia="Times New Roman" w:hAnsi="Times New Roman" w:cs="Times New Roman"/>
          <w:sz w:val="28"/>
          <w:szCs w:val="28"/>
          <w:lang w:eastAsia="ar-SA"/>
        </w:rPr>
        <w:t>атуральные объекты, изображения (картинки, фотографии,) готовых изделий и операций по их изготовлению; альбомы с демонстрационными материалами, составленными в соответствии с содержанием учебной программы;</w:t>
      </w:r>
      <w:proofErr w:type="gramEnd"/>
      <w:r w:rsidRPr="009C5417">
        <w:rPr>
          <w:rFonts w:ascii="Times New Roman" w:eastAsia="Times New Roman" w:hAnsi="Times New Roman" w:cs="Times New Roman"/>
          <w:sz w:val="28"/>
          <w:szCs w:val="28"/>
          <w:lang w:eastAsia="ar-SA"/>
        </w:rPr>
        <w:t xml:space="preserve"> рабочие альбомы (тетради) с материалом для раскрашивания, вырезания, наклеивания, рисования; видеофильмы, презентации, аудиозаписи;</w:t>
      </w:r>
      <w:r w:rsidRPr="009C5417">
        <w:rPr>
          <w:rFonts w:ascii="Times New Roman" w:eastAsia="Times New Roman" w:hAnsi="Times New Roman" w:cs="Times New Roman"/>
          <w:bCs/>
          <w:sz w:val="28"/>
          <w:szCs w:val="28"/>
          <w:lang w:eastAsia="ar-SA"/>
        </w:rPr>
        <w:t xml:space="preserve"> о</w:t>
      </w:r>
      <w:r w:rsidRPr="009C5417">
        <w:rPr>
          <w:rFonts w:ascii="Times New Roman" w:eastAsia="Times New Roman" w:hAnsi="Times New Roman" w:cs="Times New Roman"/>
          <w:sz w:val="28"/>
          <w:szCs w:val="28"/>
          <w:lang w:eastAsia="ar-SA"/>
        </w:rPr>
        <w:t xml:space="preserve">борудование: музыкальный центр, компьютер, проекционное оборудование; стеллажи для наглядных пособий, изделий, </w:t>
      </w:r>
      <w:r w:rsidRPr="009C5417">
        <w:rPr>
          <w:rFonts w:ascii="Times New Roman" w:eastAsia="Times New Roman" w:hAnsi="Times New Roman" w:cs="Times New Roman"/>
          <w:sz w:val="28"/>
          <w:szCs w:val="28"/>
          <w:shd w:val="clear" w:color="auto" w:fill="FFFFFF"/>
          <w:lang w:eastAsia="ar-SA"/>
        </w:rPr>
        <w:t>для хранения бумаги и работ учащихся</w:t>
      </w:r>
      <w:r w:rsidRPr="009C5417">
        <w:rPr>
          <w:rFonts w:ascii="Times New Roman" w:eastAsia="Times New Roman" w:hAnsi="Times New Roman" w:cs="Times New Roman"/>
          <w:sz w:val="28"/>
          <w:szCs w:val="28"/>
          <w:lang w:eastAsia="ar-SA"/>
        </w:rPr>
        <w:t xml:space="preserve"> и др.; магнитная доска; </w:t>
      </w:r>
      <w:r w:rsidRPr="009C5417">
        <w:rPr>
          <w:rFonts w:ascii="Times New Roman" w:eastAsia="Times New Roman" w:hAnsi="Times New Roman" w:cs="Times New Roman"/>
          <w:bCs/>
          <w:sz w:val="28"/>
          <w:szCs w:val="28"/>
          <w:lang w:eastAsia="ar-SA"/>
        </w:rPr>
        <w:t>р</w:t>
      </w:r>
      <w:r w:rsidRPr="009C5417">
        <w:rPr>
          <w:rFonts w:ascii="Times New Roman" w:eastAsia="Times New Roman" w:hAnsi="Times New Roman" w:cs="Times New Roman"/>
          <w:sz w:val="28"/>
          <w:szCs w:val="28"/>
          <w:lang w:eastAsia="ar-SA"/>
        </w:rPr>
        <w:t>асходные материалы для ИЗО: клей, бумага (</w:t>
      </w:r>
      <w:proofErr w:type="spellStart"/>
      <w:r w:rsidRPr="009C5417">
        <w:rPr>
          <w:rFonts w:ascii="Times New Roman" w:eastAsia="Times New Roman" w:hAnsi="Times New Roman" w:cs="Times New Roman"/>
          <w:sz w:val="28"/>
          <w:szCs w:val="28"/>
          <w:lang w:eastAsia="ar-SA"/>
        </w:rPr>
        <w:t>цветная</w:t>
      </w:r>
      <w:proofErr w:type="gramStart"/>
      <w:r w:rsidRPr="009C5417">
        <w:rPr>
          <w:rFonts w:ascii="Times New Roman" w:eastAsia="Times New Roman" w:hAnsi="Times New Roman" w:cs="Times New Roman"/>
          <w:sz w:val="28"/>
          <w:szCs w:val="28"/>
          <w:lang w:eastAsia="ar-SA"/>
        </w:rPr>
        <w:t>,б</w:t>
      </w:r>
      <w:proofErr w:type="gramEnd"/>
      <w:r w:rsidRPr="009C5417">
        <w:rPr>
          <w:rFonts w:ascii="Times New Roman" w:eastAsia="Times New Roman" w:hAnsi="Times New Roman" w:cs="Times New Roman"/>
          <w:sz w:val="28"/>
          <w:szCs w:val="28"/>
          <w:lang w:eastAsia="ar-SA"/>
        </w:rPr>
        <w:t>елая</w:t>
      </w:r>
      <w:proofErr w:type="spellEnd"/>
      <w:r w:rsidRPr="009C5417">
        <w:rPr>
          <w:rFonts w:ascii="Times New Roman" w:eastAsia="Times New Roman" w:hAnsi="Times New Roman" w:cs="Times New Roman"/>
          <w:sz w:val="28"/>
          <w:szCs w:val="28"/>
          <w:lang w:eastAsia="ar-SA"/>
        </w:rPr>
        <w:t>), карандаши (простые, цветные), мелки  краски (акварель, гуашь,), бумага разных размеров для рисования; пластичные материалы (пластилин, соленое тесто</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и др.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предмета</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Лепка.</w:t>
      </w:r>
    </w:p>
    <w:p w:rsidR="009C5417" w:rsidRPr="009C5417" w:rsidRDefault="009C5417" w:rsidP="009C5417">
      <w:pPr>
        <w:suppressAutoHyphens/>
        <w:spacing w:after="0" w:line="360" w:lineRule="auto"/>
        <w:ind w:firstLine="708"/>
        <w:jc w:val="both"/>
        <w:rPr>
          <w:rFonts w:ascii="Times New Roman" w:eastAsia="Arial Unicode MS" w:hAnsi="Times New Roman" w:cs="Times New Roman"/>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скалка, валик, форма, подложка, Разминание пластилина (теста,). Раскатывание теста скалкой.</w:t>
      </w:r>
      <w:proofErr w:type="gramEnd"/>
      <w:r w:rsidRPr="009C5417">
        <w:rPr>
          <w:rFonts w:ascii="Times New Roman" w:eastAsia="Arial Unicode MS" w:hAnsi="Times New Roman" w:cs="Times New Roman"/>
          <w:color w:val="00000A"/>
          <w:kern w:val="1"/>
          <w:sz w:val="28"/>
          <w:szCs w:val="28"/>
          <w:lang w:eastAsia="ar-SA"/>
        </w:rPr>
        <w:t xml:space="preserve"> Отрывание  кусочка  материала от целого </w:t>
      </w:r>
      <w:r w:rsidRPr="009C5417">
        <w:rPr>
          <w:rFonts w:ascii="Times New Roman" w:eastAsia="Arial Unicode MS" w:hAnsi="Times New Roman" w:cs="Times New Roman"/>
          <w:color w:val="00000A"/>
          <w:kern w:val="1"/>
          <w:sz w:val="28"/>
          <w:szCs w:val="28"/>
          <w:lang w:eastAsia="ar-SA"/>
        </w:rPr>
        <w:lastRenderedPageBreak/>
        <w:t xml:space="preserve">куска. Откручивание  кусочка материала от целого куска. </w:t>
      </w:r>
      <w:proofErr w:type="spellStart"/>
      <w:r w:rsidRPr="009C5417">
        <w:rPr>
          <w:rFonts w:ascii="Times New Roman" w:eastAsia="Arial Unicode MS" w:hAnsi="Times New Roman" w:cs="Times New Roman"/>
          <w:color w:val="00000A"/>
          <w:kern w:val="1"/>
          <w:sz w:val="28"/>
          <w:szCs w:val="28"/>
          <w:lang w:eastAsia="ar-SA"/>
        </w:rPr>
        <w:t>Отщипывание</w:t>
      </w:r>
      <w:proofErr w:type="spellEnd"/>
      <w:r w:rsidRPr="009C5417">
        <w:rPr>
          <w:rFonts w:ascii="Times New Roman" w:eastAsia="Arial Unicode MS" w:hAnsi="Times New Roman" w:cs="Times New Roman"/>
          <w:color w:val="00000A"/>
          <w:kern w:val="1"/>
          <w:sz w:val="28"/>
          <w:szCs w:val="28"/>
          <w:lang w:eastAsia="ar-SA"/>
        </w:rPr>
        <w:t xml:space="preserve"> кусочка материала от целого куска. Отрезание кусочка материала стекой.</w:t>
      </w:r>
      <w:r w:rsidRPr="009C5417">
        <w:rPr>
          <w:rFonts w:ascii="Times New Roman" w:eastAsia="Arial Unicode MS" w:hAnsi="Times New Roman" w:cs="Times New Roman"/>
          <w:b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 xml:space="preserve">Размазывание пластилина по шаблону (внутри контура). </w:t>
      </w:r>
      <w:r w:rsidRPr="009C5417">
        <w:rPr>
          <w:rFonts w:ascii="Times New Roman" w:eastAsia="Arial Unicode MS" w:hAnsi="Times New Roman" w:cs="Times New Roman"/>
          <w:bCs/>
          <w:color w:val="00000A"/>
          <w:kern w:val="1"/>
          <w:sz w:val="28"/>
          <w:szCs w:val="28"/>
          <w:lang w:eastAsia="ar-SA"/>
        </w:rPr>
        <w:t>К</w:t>
      </w:r>
      <w:r w:rsidRPr="009C5417">
        <w:rPr>
          <w:rFonts w:ascii="Times New Roman" w:eastAsia="Arial Unicode MS" w:hAnsi="Times New Roman" w:cs="Times New Roman"/>
          <w:color w:val="00000A"/>
          <w:kern w:val="1"/>
          <w:sz w:val="28"/>
          <w:szCs w:val="28"/>
          <w:lang w:eastAsia="ar-SA"/>
        </w:rPr>
        <w:t>атание колбаски на доске (в руках). Катание  шарика на доске (в руках)</w:t>
      </w:r>
      <w:proofErr w:type="gramStart"/>
      <w:r w:rsidRPr="009C5417">
        <w:rPr>
          <w:rFonts w:ascii="Times New Roman" w:eastAsia="Arial Unicode MS" w:hAnsi="Times New Roman" w:cs="Times New Roman"/>
          <w:color w:val="00000A"/>
          <w:kern w:val="1"/>
          <w:sz w:val="28"/>
          <w:szCs w:val="28"/>
          <w:lang w:eastAsia="ar-SA"/>
        </w:rPr>
        <w:t>.</w:t>
      </w:r>
      <w:proofErr w:type="gramEnd"/>
      <w:r w:rsidRPr="009C5417">
        <w:rPr>
          <w:rFonts w:ascii="Times New Roman" w:eastAsia="Arial Unicode MS" w:hAnsi="Times New Roman" w:cs="Times New Roman"/>
          <w:color w:val="00000A"/>
          <w:kern w:val="1"/>
          <w:sz w:val="28"/>
          <w:szCs w:val="28"/>
          <w:lang w:eastAsia="ar-SA"/>
        </w:rPr>
        <w:t xml:space="preserve"> </w:t>
      </w:r>
      <w:proofErr w:type="gramStart"/>
      <w:r w:rsidRPr="009C5417">
        <w:rPr>
          <w:rFonts w:ascii="Times New Roman" w:eastAsia="Arial Unicode MS" w:hAnsi="Times New Roman" w:cs="Times New Roman"/>
          <w:color w:val="00000A"/>
          <w:kern w:val="1"/>
          <w:sz w:val="28"/>
          <w:szCs w:val="28"/>
          <w:lang w:eastAsia="ar-SA"/>
        </w:rPr>
        <w:t>п</w:t>
      </w:r>
      <w:proofErr w:type="gramEnd"/>
      <w:r w:rsidRPr="009C5417">
        <w:rPr>
          <w:rFonts w:ascii="Times New Roman" w:eastAsia="Arial Unicode MS" w:hAnsi="Times New Roman" w:cs="Times New Roman"/>
          <w:color w:val="00000A"/>
          <w:kern w:val="1"/>
          <w:sz w:val="28"/>
          <w:szCs w:val="28"/>
          <w:lang w:eastAsia="ar-SA"/>
        </w:rPr>
        <w:t>олучение формы путем выдавливания формочкой. Вырезание заданной формы по шаблону стекой</w:t>
      </w:r>
      <w:proofErr w:type="gramStart"/>
      <w:r w:rsidRPr="009C5417">
        <w:rPr>
          <w:rFonts w:ascii="Times New Roman" w:eastAsia="Arial Unicode MS" w:hAnsi="Times New Roman" w:cs="Times New Roman"/>
          <w:color w:val="00000A"/>
          <w:kern w:val="1"/>
          <w:sz w:val="28"/>
          <w:szCs w:val="28"/>
          <w:lang w:eastAsia="ar-SA"/>
        </w:rPr>
        <w:t xml:space="preserve"> .</w:t>
      </w:r>
      <w:proofErr w:type="gramEnd"/>
      <w:r w:rsidRPr="009C5417">
        <w:rPr>
          <w:rFonts w:ascii="Times New Roman" w:eastAsia="Arial Unicode MS" w:hAnsi="Times New Roman" w:cs="Times New Roman"/>
          <w:bCs/>
          <w:color w:val="00000A"/>
          <w:kern w:val="1"/>
          <w:sz w:val="28"/>
          <w:szCs w:val="28"/>
          <w:lang w:eastAsia="ar-SA"/>
        </w:rPr>
        <w:t>С</w:t>
      </w:r>
      <w:r w:rsidRPr="009C5417">
        <w:rPr>
          <w:rFonts w:ascii="Times New Roman" w:eastAsia="Arial Unicode MS" w:hAnsi="Times New Roman" w:cs="Times New Roman"/>
          <w:color w:val="00000A"/>
          <w:kern w:val="1"/>
          <w:sz w:val="28"/>
          <w:szCs w:val="28"/>
          <w:lang w:eastAsia="ar-SA"/>
        </w:rPr>
        <w:t xml:space="preserve">гибание колбаски в кольцо. Закручивание колбаски в жгутик. Переплетение: плетение из 2-х колбасок. Расплющивание материала на доске (между ладонями, между пальцами). Скручивание колбаски (лепешки, полоски). </w:t>
      </w:r>
      <w:proofErr w:type="spellStart"/>
      <w:r w:rsidRPr="009C5417">
        <w:rPr>
          <w:rFonts w:ascii="Times New Roman" w:eastAsia="Arial Unicode MS" w:hAnsi="Times New Roman" w:cs="Times New Roman"/>
          <w:color w:val="00000A"/>
          <w:kern w:val="1"/>
          <w:sz w:val="28"/>
          <w:szCs w:val="28"/>
          <w:lang w:eastAsia="ar-SA"/>
        </w:rPr>
        <w:t>Защипывание</w:t>
      </w:r>
      <w:proofErr w:type="spellEnd"/>
      <w:r w:rsidRPr="009C5417">
        <w:rPr>
          <w:rFonts w:ascii="Times New Roman" w:eastAsia="Arial Unicode MS" w:hAnsi="Times New Roman" w:cs="Times New Roman"/>
          <w:color w:val="00000A"/>
          <w:kern w:val="1"/>
          <w:sz w:val="28"/>
          <w:szCs w:val="28"/>
          <w:lang w:eastAsia="ar-SA"/>
        </w:rPr>
        <w:t xml:space="preserve"> краев детали. Соединение деталей  изделия прижатием (</w:t>
      </w:r>
      <w:proofErr w:type="spellStart"/>
      <w:r w:rsidRPr="009C5417">
        <w:rPr>
          <w:rFonts w:ascii="Times New Roman" w:eastAsia="Arial Unicode MS" w:hAnsi="Times New Roman" w:cs="Times New Roman"/>
          <w:color w:val="00000A"/>
          <w:kern w:val="1"/>
          <w:sz w:val="28"/>
          <w:szCs w:val="28"/>
          <w:lang w:eastAsia="ar-SA"/>
        </w:rPr>
        <w:t>примазыванием</w:t>
      </w:r>
      <w:proofErr w:type="spellEnd"/>
      <w:r w:rsidRPr="009C5417">
        <w:rPr>
          <w:rFonts w:ascii="Times New Roman" w:eastAsia="Arial Unicode MS" w:hAnsi="Times New Roman" w:cs="Times New Roman"/>
          <w:color w:val="00000A"/>
          <w:kern w:val="1"/>
          <w:sz w:val="28"/>
          <w:szCs w:val="28"/>
          <w:lang w:eastAsia="ar-SA"/>
        </w:rPr>
        <w:t xml:space="preserve">, </w:t>
      </w:r>
      <w:proofErr w:type="spellStart"/>
      <w:r w:rsidRPr="009C5417">
        <w:rPr>
          <w:rFonts w:ascii="Times New Roman" w:eastAsia="Arial Unicode MS" w:hAnsi="Times New Roman" w:cs="Times New Roman"/>
          <w:color w:val="00000A"/>
          <w:kern w:val="1"/>
          <w:sz w:val="28"/>
          <w:szCs w:val="28"/>
          <w:lang w:eastAsia="ar-SA"/>
        </w:rPr>
        <w:t>прищипыванием</w:t>
      </w:r>
      <w:proofErr w:type="spellEnd"/>
      <w:r w:rsidRPr="009C5417">
        <w:rPr>
          <w:rFonts w:ascii="Times New Roman" w:eastAsia="Arial Unicode MS" w:hAnsi="Times New Roman" w:cs="Times New Roman"/>
          <w:color w:val="00000A"/>
          <w:kern w:val="1"/>
          <w:sz w:val="28"/>
          <w:szCs w:val="28"/>
          <w:lang w:eastAsia="ar-SA"/>
        </w:rPr>
        <w:t>). Лепка предмета из одной (двух</w:t>
      </w:r>
      <w:proofErr w:type="gramStart"/>
      <w:r w:rsidRPr="009C5417">
        <w:rPr>
          <w:rFonts w:ascii="Times New Roman" w:eastAsia="Arial Unicode MS" w:hAnsi="Times New Roman" w:cs="Times New Roman"/>
          <w:color w:val="00000A"/>
          <w:kern w:val="1"/>
          <w:sz w:val="28"/>
          <w:szCs w:val="28"/>
          <w:lang w:eastAsia="ar-SA"/>
        </w:rPr>
        <w:t xml:space="preserve"> )</w:t>
      </w:r>
      <w:proofErr w:type="gramEnd"/>
      <w:r w:rsidRPr="009C5417">
        <w:rPr>
          <w:rFonts w:ascii="Times New Roman" w:eastAsia="Arial Unicode MS" w:hAnsi="Times New Roman" w:cs="Times New Roman"/>
          <w:color w:val="00000A"/>
          <w:kern w:val="1"/>
          <w:sz w:val="28"/>
          <w:szCs w:val="28"/>
          <w:lang w:eastAsia="ar-SA"/>
        </w:rPr>
        <w:t xml:space="preserve"> частей.</w:t>
      </w:r>
    </w:p>
    <w:p w:rsidR="009C5417" w:rsidRPr="009C5417" w:rsidRDefault="009C5417" w:rsidP="009C5417">
      <w:pPr>
        <w:spacing w:after="0"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kern w:val="1"/>
          <w:sz w:val="28"/>
          <w:szCs w:val="28"/>
          <w:lang w:eastAsia="ar-SA"/>
        </w:rPr>
        <w:t xml:space="preserve">Выполнение тиснения (пальцем, штампом, тканью и др.). </w:t>
      </w:r>
    </w:p>
    <w:p w:rsidR="009C5417" w:rsidRPr="009C5417" w:rsidRDefault="009C5417" w:rsidP="009C5417">
      <w:pPr>
        <w:suppressAutoHyphens/>
        <w:spacing w:after="0" w:line="240" w:lineRule="auto"/>
        <w:rPr>
          <w:rFonts w:ascii="Calibri" w:eastAsia="Times New Roman" w:hAnsi="Calibri" w:cs="Times New Roman"/>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Аппликация.</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proofErr w:type="gramStart"/>
      <w:r w:rsidRPr="009C5417">
        <w:rPr>
          <w:rFonts w:ascii="Times New Roman" w:eastAsia="Arial Unicode MS" w:hAnsi="Times New Roman" w:cs="Times New Roman"/>
          <w:bCs/>
          <w:color w:val="00000A"/>
          <w:kern w:val="1"/>
          <w:sz w:val="28"/>
          <w:szCs w:val="28"/>
          <w:lang w:eastAsia="ar-SA"/>
        </w:rPr>
        <w:t xml:space="preserve">Узнавание (различение) разных видов бумаги: цветная бумага, </w:t>
      </w:r>
      <w:r w:rsidRPr="009C5417">
        <w:rPr>
          <w:rFonts w:ascii="Times New Roman" w:eastAsia="Arial Unicode MS" w:hAnsi="Times New Roman" w:cs="Times New Roman"/>
          <w:color w:val="00000A"/>
          <w:kern w:val="1"/>
          <w:sz w:val="28"/>
          <w:szCs w:val="28"/>
          <w:lang w:eastAsia="ar-SA"/>
        </w:rPr>
        <w:t>картон</w:t>
      </w:r>
      <w:r w:rsidRPr="009C5417">
        <w:rPr>
          <w:rFonts w:ascii="Times New Roman" w:eastAsia="Arial Unicode MS" w:hAnsi="Times New Roman" w:cs="Times New Roman"/>
          <w:b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салфетка</w:t>
      </w:r>
      <w:r w:rsidRPr="009C5417">
        <w:rPr>
          <w:rFonts w:ascii="Times New Roman" w:eastAsia="Arial Unicode MS" w:hAnsi="Times New Roman" w:cs="Times New Roman"/>
          <w:b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 xml:space="preserve">и др. Узнавание (различение) инструментов и приспособлений, используемых для изготовления аппликации: ножницы, трафарет, дырокол и др. </w:t>
      </w:r>
      <w:proofErr w:type="spellStart"/>
      <w:r w:rsidRPr="009C5417">
        <w:rPr>
          <w:rFonts w:ascii="Times New Roman" w:eastAsia="Arial Unicode MS" w:hAnsi="Times New Roman" w:cs="Times New Roman"/>
          <w:color w:val="00000A"/>
          <w:kern w:val="1"/>
          <w:sz w:val="28"/>
          <w:szCs w:val="28"/>
          <w:lang w:eastAsia="ar-SA"/>
        </w:rPr>
        <w:t>Сминание</w:t>
      </w:r>
      <w:proofErr w:type="spellEnd"/>
      <w:r w:rsidRPr="009C5417">
        <w:rPr>
          <w:rFonts w:ascii="Times New Roman" w:eastAsia="Arial Unicode MS" w:hAnsi="Times New Roman" w:cs="Times New Roman"/>
          <w:color w:val="00000A"/>
          <w:kern w:val="1"/>
          <w:sz w:val="28"/>
          <w:szCs w:val="28"/>
          <w:lang w:eastAsia="ar-SA"/>
        </w:rPr>
        <w:t xml:space="preserve"> бумаги.</w:t>
      </w:r>
      <w:proofErr w:type="gramEnd"/>
      <w:r w:rsidRPr="009C5417">
        <w:rPr>
          <w:rFonts w:ascii="Times New Roman" w:eastAsia="Arial Unicode MS" w:hAnsi="Times New Roman" w:cs="Times New Roman"/>
          <w:color w:val="00000A"/>
          <w:kern w:val="1"/>
          <w:sz w:val="28"/>
          <w:szCs w:val="28"/>
          <w:lang w:eastAsia="ar-SA"/>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Сборка изображения объекта из 2-3 деталей. </w:t>
      </w:r>
    </w:p>
    <w:p w:rsidR="009C5417" w:rsidRPr="009C5417" w:rsidRDefault="009C5417" w:rsidP="009C5417">
      <w:pPr>
        <w:suppressAutoHyphens/>
        <w:spacing w:after="0" w:line="360" w:lineRule="auto"/>
        <w:jc w:val="center"/>
        <w:rPr>
          <w:rFonts w:ascii="Times New Roman" w:eastAsia="Times New Roman" w:hAnsi="Times New Roman" w:cs="Times New Roman"/>
          <w:bCs/>
          <w:i/>
          <w:sz w:val="28"/>
          <w:szCs w:val="28"/>
          <w:lang w:eastAsia="ar-SA"/>
        </w:rPr>
      </w:pPr>
      <w:r w:rsidRPr="009C5417">
        <w:rPr>
          <w:rFonts w:ascii="Times New Roman" w:eastAsia="Times New Roman" w:hAnsi="Times New Roman" w:cs="Times New Roman"/>
          <w:b/>
          <w:bCs/>
          <w:i/>
          <w:sz w:val="28"/>
          <w:szCs w:val="28"/>
          <w:lang w:eastAsia="ar-SA"/>
        </w:rPr>
        <w:t>Рисование</w:t>
      </w:r>
      <w:r w:rsidRPr="009C5417">
        <w:rPr>
          <w:rFonts w:ascii="Times New Roman" w:eastAsia="Times New Roman" w:hAnsi="Times New Roman" w:cs="Times New Roman"/>
          <w:bCs/>
          <w:i/>
          <w:sz w:val="28"/>
          <w:szCs w:val="28"/>
          <w:lang w:eastAsia="ar-SA"/>
        </w:rPr>
        <w:t>.</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Узнавание (различение) материалов и инструментов, используемых для рисования: краски, мелки, карандаши, кисти, емкость для воды.</w:t>
      </w:r>
      <w:proofErr w:type="gramEnd"/>
      <w:r w:rsidRPr="009C5417">
        <w:rPr>
          <w:rFonts w:ascii="Times New Roman" w:eastAsia="Times New Roman" w:hAnsi="Times New Roman" w:cs="Times New Roman"/>
          <w:sz w:val="28"/>
          <w:szCs w:val="28"/>
          <w:lang w:eastAsia="ar-SA"/>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Знакомство  с приемами  рисования кистью: прием касания, прием </w:t>
      </w:r>
      <w:proofErr w:type="spellStart"/>
      <w:r w:rsidRPr="009C5417">
        <w:rPr>
          <w:rFonts w:ascii="Times New Roman" w:eastAsia="Times New Roman" w:hAnsi="Times New Roman" w:cs="Times New Roman"/>
          <w:sz w:val="28"/>
          <w:szCs w:val="28"/>
          <w:lang w:eastAsia="ar-SA"/>
        </w:rPr>
        <w:t>примакивания</w:t>
      </w:r>
      <w:proofErr w:type="spellEnd"/>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Выбор цвета для рисования. </w:t>
      </w:r>
    </w:p>
    <w:p w:rsidR="009C5417" w:rsidRPr="009C5417" w:rsidRDefault="009C5417" w:rsidP="009C5417">
      <w:pPr>
        <w:suppressAutoHyphens/>
        <w:autoSpaceDE w:val="0"/>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 xml:space="preserve">Рисование точек. </w:t>
      </w:r>
      <w:r w:rsidRPr="009C5417">
        <w:rPr>
          <w:rFonts w:ascii="Times New Roman" w:eastAsia="Arial Unicode MS" w:hAnsi="Times New Roman" w:cs="Times New Roman"/>
          <w:bCs/>
          <w:color w:val="00000A"/>
          <w:kern w:val="1"/>
          <w:sz w:val="28"/>
          <w:szCs w:val="28"/>
          <w:lang w:eastAsia="ar-SA"/>
        </w:rPr>
        <w:t>Рисование вертикальных (горизонтальных, наклонных) линий.</w:t>
      </w:r>
      <w:r w:rsidRPr="009C5417">
        <w:rPr>
          <w:rFonts w:ascii="Times New Roman" w:eastAsia="Arial Unicode MS" w:hAnsi="Times New Roman" w:cs="Times New Roman"/>
          <w:color w:val="00000A"/>
          <w:kern w:val="1"/>
          <w:sz w:val="28"/>
          <w:szCs w:val="28"/>
          <w:lang w:eastAsia="ar-SA"/>
        </w:rPr>
        <w:t xml:space="preserve"> Соединение точек. Рисование геометрической фигуры (круг, овал, квадрат, </w:t>
      </w:r>
      <w:r w:rsidRPr="009C5417">
        <w:rPr>
          <w:rFonts w:ascii="Times New Roman" w:eastAsia="Arial Unicode MS" w:hAnsi="Times New Roman" w:cs="Times New Roman"/>
          <w:color w:val="00000A"/>
          <w:kern w:val="1"/>
          <w:sz w:val="28"/>
          <w:szCs w:val="28"/>
          <w:lang w:eastAsia="ar-SA"/>
        </w:rPr>
        <w:lastRenderedPageBreak/>
        <w:t xml:space="preserve">прямоугольник, треугольник). Закрашивание внутри контура (заполнение всей поверхности внутри контура). Заполнение контура точками. Рисование контура предмета по контурным линиям (по опорным точкам, по трафарету, по шаблону, по представлению). Рисование орнамента геометрических форм (2 формы) в полосе .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IX</w:t>
      </w:r>
      <w:r w:rsidRPr="009C5417">
        <w:rPr>
          <w:rFonts w:ascii="Times New Roman" w:eastAsia="Times New Roman" w:hAnsi="Times New Roman" w:cs="Times New Roman"/>
          <w:b/>
          <w:sz w:val="28"/>
          <w:szCs w:val="28"/>
          <w:lang w:eastAsia="ar-SA"/>
        </w:rPr>
        <w:t>. АДАПТИВНАЯ ФИЗКУЛЬТУРА</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Целью</w:t>
      </w:r>
      <w:r w:rsidRPr="009C5417">
        <w:rPr>
          <w:rFonts w:ascii="Times New Roman" w:eastAsia="Times New Roman" w:hAnsi="Times New Roman" w:cs="Times New Roman"/>
          <w:i/>
          <w:sz w:val="28"/>
          <w:szCs w:val="28"/>
          <w:lang w:eastAsia="ar-SA"/>
        </w:rPr>
        <w:t xml:space="preserve"> </w:t>
      </w:r>
      <w:r w:rsidRPr="009C5417">
        <w:rPr>
          <w:rFonts w:ascii="Times New Roman" w:eastAsia="Times New Roman" w:hAnsi="Times New Roman" w:cs="Times New Roman"/>
          <w:sz w:val="28"/>
          <w:szCs w:val="28"/>
          <w:lang w:eastAsia="ar-SA"/>
        </w:rPr>
        <w:t>занятий по</w:t>
      </w:r>
      <w:r w:rsidRPr="009C5417">
        <w:rPr>
          <w:rFonts w:ascii="Times New Roman" w:eastAsia="Times New Roman" w:hAnsi="Times New Roman" w:cs="Times New Roman"/>
          <w:i/>
          <w:sz w:val="28"/>
          <w:szCs w:val="28"/>
          <w:lang w:eastAsia="ar-SA"/>
        </w:rPr>
        <w:t xml:space="preserve"> </w:t>
      </w:r>
      <w:r w:rsidRPr="009C5417">
        <w:rPr>
          <w:rFonts w:ascii="Times New Roman" w:eastAsia="Times New Roman" w:hAnsi="Times New Roman" w:cs="Times New Roman"/>
          <w:sz w:val="28"/>
          <w:szCs w:val="28"/>
          <w:lang w:eastAsia="ar-SA"/>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Основные задачи: формирование и совершенствование основных и двигательных навыков; умение ходить на лыжах, играть в спортивные игры; укрепление и сохранение здоровья  детей, профилактика  болезней и  возникновения вторичных заболеваний.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Программа по адаптивной физической культуре  включает 3  раздела из 6 рекомендованных</w:t>
      </w:r>
      <w:proofErr w:type="gramStart"/>
      <w:r w:rsidRPr="009C5417">
        <w:rPr>
          <w:rFonts w:ascii="Times New Roman" w:eastAsia="Times New Roman" w:hAnsi="Times New Roman" w:cs="Times New Roman"/>
          <w:sz w:val="28"/>
          <w:szCs w:val="28"/>
          <w:lang w:eastAsia="ar-SA"/>
        </w:rPr>
        <w:t xml:space="preserve"> :</w:t>
      </w:r>
      <w:proofErr w:type="gramEnd"/>
      <w:r w:rsidRPr="009C5417">
        <w:rPr>
          <w:rFonts w:ascii="Times New Roman" w:eastAsia="Times New Roman" w:hAnsi="Times New Roman" w:cs="Times New Roman"/>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«Коррекционные подвижные игры»,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«Лыжная подготовка»,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«Физическая подготовка»,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 Раздел «Лыжная подготовка» предусматривает формирование навыка ходьбы на лыжах и дальнейшее его совершенствование.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Раздел «Физическая подготовка» включает построения и перестроения, </w:t>
      </w:r>
      <w:r w:rsidRPr="009C5417">
        <w:rPr>
          <w:rFonts w:ascii="Times New Roman" w:eastAsia="Times New Roman" w:hAnsi="Times New Roman" w:cs="Times New Roman"/>
          <w:iCs/>
          <w:sz w:val="28"/>
          <w:szCs w:val="28"/>
          <w:lang w:eastAsia="ar-SA"/>
        </w:rPr>
        <w:t xml:space="preserve">общеразвивающие и корригирующие упражнения.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 учебном плане предмет представлен с 1 по 4 год обучения. Материально-техническое </w:t>
      </w:r>
      <w:r w:rsidRPr="009C5417">
        <w:rPr>
          <w:rFonts w:ascii="Times New Roman" w:eastAsia="Times New Roman" w:hAnsi="Times New Roman" w:cs="Times New Roman"/>
          <w:bCs/>
          <w:sz w:val="28"/>
          <w:szCs w:val="28"/>
          <w:lang w:eastAsia="ar-SA"/>
        </w:rPr>
        <w:t xml:space="preserve">оснащение учебного предмета предусматривает </w:t>
      </w:r>
      <w:r w:rsidRPr="009C5417">
        <w:rPr>
          <w:rFonts w:ascii="Times New Roman" w:eastAsia="Times New Roman" w:hAnsi="Times New Roman" w:cs="Times New Roman"/>
          <w:sz w:val="28"/>
          <w:szCs w:val="28"/>
          <w:lang w:eastAsia="ar-SA"/>
        </w:rPr>
        <w:t xml:space="preserve">как обычное для </w:t>
      </w:r>
      <w:r w:rsidRPr="009C5417">
        <w:rPr>
          <w:rFonts w:ascii="Times New Roman" w:eastAsia="Times New Roman" w:hAnsi="Times New Roman" w:cs="Times New Roman"/>
          <w:sz w:val="28"/>
          <w:szCs w:val="28"/>
          <w:lang w:eastAsia="ar-SA"/>
        </w:rPr>
        <w:lastRenderedPageBreak/>
        <w:t xml:space="preserve">спортивных залов школ оборудование и инвентарь, специальное адаптированное оборудование для детей с различными нарушениями развития по необходимости, инвентарь для подвижных и спортивных игр и др.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Материально-техническое оснащение учебного предмета </w:t>
      </w:r>
      <w:r w:rsidRPr="009C5417">
        <w:rPr>
          <w:rFonts w:ascii="Times New Roman" w:eastAsia="Times New Roman" w:hAnsi="Times New Roman" w:cs="Times New Roman"/>
          <w:bCs/>
          <w:sz w:val="28"/>
          <w:szCs w:val="28"/>
          <w:lang w:eastAsia="ar-SA"/>
        </w:rPr>
        <w:t xml:space="preserve">«Адаптивная физкультура» </w:t>
      </w:r>
      <w:r w:rsidRPr="009C5417">
        <w:rPr>
          <w:rFonts w:ascii="Times New Roman" w:eastAsia="Times New Roman" w:hAnsi="Times New Roman" w:cs="Times New Roman"/>
          <w:sz w:val="28"/>
          <w:szCs w:val="28"/>
          <w:lang w:eastAsia="ar-SA"/>
        </w:rPr>
        <w:t xml:space="preserve">включает: </w:t>
      </w:r>
      <w:r w:rsidRPr="009C5417">
        <w:rPr>
          <w:rFonts w:ascii="Times New Roman" w:eastAsia="Times New Roman" w:hAnsi="Times New Roman" w:cs="Times New Roman"/>
          <w:sz w:val="28"/>
          <w:szCs w:val="28"/>
          <w:lang w:eastAsia="ru-RU"/>
        </w:rPr>
        <w:t>дидактический материал: изображения (картинки, фото,) спортивного, инвентаря; альбомы с демонстрационным материалом в соответствии с темами занятий;</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w:t>
      </w:r>
      <w:proofErr w:type="gramStart"/>
      <w:r w:rsidRPr="009C5417">
        <w:rPr>
          <w:rFonts w:ascii="Times New Roman" w:eastAsia="Times New Roman" w:hAnsi="Times New Roman" w:cs="Times New Roman"/>
          <w:sz w:val="28"/>
          <w:szCs w:val="28"/>
          <w:lang w:eastAsia="ru-RU"/>
        </w:rPr>
        <w:t xml:space="preserve"> ,</w:t>
      </w:r>
      <w:proofErr w:type="gramEnd"/>
      <w:r w:rsidRPr="009C5417">
        <w:rPr>
          <w:rFonts w:ascii="Times New Roman" w:eastAsia="Times New Roman" w:hAnsi="Times New Roman" w:cs="Times New Roman"/>
          <w:sz w:val="28"/>
          <w:szCs w:val="28"/>
          <w:lang w:eastAsia="ru-RU"/>
        </w:rPr>
        <w:t xml:space="preserve"> гимнастические коврики, корзины, футбольные, волейбольные, баскетбольные мячи, бадминтон, лыжи, лыжные палки, мебель: шкафы для хранения спортивного инвентаря, для переодевания, стулья, стол,. </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Коррекционные подвижные игры.</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i/>
          <w:color w:val="00000A"/>
          <w:kern w:val="1"/>
          <w:sz w:val="28"/>
          <w:szCs w:val="28"/>
          <w:lang w:eastAsia="ar-SA"/>
        </w:rPr>
        <w:t>Элементы спортивных игр и спортивных упражнений</w:t>
      </w:r>
      <w:r w:rsidRPr="009C5417">
        <w:rPr>
          <w:rFonts w:ascii="Times New Roman" w:eastAsia="Arial Unicode MS" w:hAnsi="Times New Roman" w:cs="Times New Roman"/>
          <w:color w:val="00000A"/>
          <w:kern w:val="1"/>
          <w:sz w:val="28"/>
          <w:szCs w:val="28"/>
          <w:lang w:eastAsia="ar-SA"/>
        </w:rPr>
        <w:t xml:space="preserve">. Баскетбол. Футбол. Узнавание </w:t>
      </w:r>
      <w:proofErr w:type="spellStart"/>
      <w:r w:rsidRPr="009C5417">
        <w:rPr>
          <w:rFonts w:ascii="Times New Roman" w:eastAsia="Arial Unicode MS" w:hAnsi="Times New Roman" w:cs="Times New Roman"/>
          <w:color w:val="00000A"/>
          <w:kern w:val="1"/>
          <w:sz w:val="28"/>
          <w:szCs w:val="28"/>
          <w:lang w:eastAsia="ar-SA"/>
        </w:rPr>
        <w:t>баскетбольного</w:t>
      </w:r>
      <w:proofErr w:type="gramStart"/>
      <w:r w:rsidRPr="009C5417">
        <w:rPr>
          <w:rFonts w:ascii="Times New Roman" w:eastAsia="Arial Unicode MS" w:hAnsi="Times New Roman" w:cs="Times New Roman"/>
          <w:color w:val="00000A"/>
          <w:kern w:val="1"/>
          <w:sz w:val="28"/>
          <w:szCs w:val="28"/>
          <w:lang w:eastAsia="ar-SA"/>
        </w:rPr>
        <w:t>,ф</w:t>
      </w:r>
      <w:proofErr w:type="gramEnd"/>
      <w:r w:rsidRPr="009C5417">
        <w:rPr>
          <w:rFonts w:ascii="Times New Roman" w:eastAsia="Arial Unicode MS" w:hAnsi="Times New Roman" w:cs="Times New Roman"/>
          <w:color w:val="00000A"/>
          <w:kern w:val="1"/>
          <w:sz w:val="28"/>
          <w:szCs w:val="28"/>
          <w:lang w:eastAsia="ar-SA"/>
        </w:rPr>
        <w:t>утбольного</w:t>
      </w:r>
      <w:proofErr w:type="spellEnd"/>
      <w:r w:rsidRPr="009C5417">
        <w:rPr>
          <w:rFonts w:ascii="Times New Roman" w:eastAsia="Arial Unicode MS" w:hAnsi="Times New Roman" w:cs="Times New Roman"/>
          <w:color w:val="00000A"/>
          <w:kern w:val="1"/>
          <w:sz w:val="28"/>
          <w:szCs w:val="28"/>
          <w:lang w:eastAsia="ar-SA"/>
        </w:rPr>
        <w:t xml:space="preserve"> мяча. Выполнение удара в ворота с места (пустые ворота, с вратарем), с 2-х шагов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Отбивание волана </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i/>
          <w:color w:val="00000A"/>
          <w:kern w:val="1"/>
          <w:sz w:val="28"/>
          <w:szCs w:val="28"/>
          <w:lang w:eastAsia="ar-SA"/>
        </w:rPr>
        <w:t>Подвижные игры.</w:t>
      </w:r>
      <w:r w:rsidRPr="009C5417">
        <w:rPr>
          <w:rFonts w:ascii="Times New Roman" w:eastAsia="Arial Unicode MS" w:hAnsi="Times New Roman" w:cs="Times New Roman"/>
          <w:color w:val="00000A"/>
          <w:kern w:val="1"/>
          <w:sz w:val="28"/>
          <w:szCs w:val="28"/>
          <w:lang w:eastAsia="ar-SA"/>
        </w:rPr>
        <w:t xml:space="preserve"> Соблюдение правил игры Соблюдение правил игры «Болото». Соблюдение последовательности действий в игре-эстафете «Полоса препятствий»: бег по скамейке, прыжки через кирпичики, бег, передача эстафеты. Соблюдение правил игры «Пятнашки». Соблюдение правил игры «Рыбаки и рыбки»</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Соблюдение последовательности действий в игре-эстафете «Собери пирамидку»: бег к пирамидке, надевание кольца</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бег в обратную сторону, передача эстафеты. Соблюдение правил игры «Бросай-ка». Соблюдение правил игры «Быстрые санки»</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Соблюдение последовательности действий в игре-эстафете «Строим дом».</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Лыжная подготовка.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Узнавание (различение) лыжного инвентаря (лыжи, палки, ботинки).  Элементарные действия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 xml:space="preserve">Стояние на параллельно лежащих лыжах. Выполнение ступающего шага: шаговые движения на месте, продвижение вперед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Выполнение скользящего шага без палок: одно (несколько) скольжений. </w:t>
      </w:r>
    </w:p>
    <w:p w:rsidR="009C5417" w:rsidRPr="009C5417" w:rsidRDefault="009C5417" w:rsidP="009C5417">
      <w:pPr>
        <w:suppressAutoHyphens/>
        <w:spacing w:after="0" w:line="360" w:lineRule="auto"/>
        <w:ind w:firstLine="708"/>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Физическая подготовка.</w:t>
      </w:r>
    </w:p>
    <w:p w:rsidR="009C5417" w:rsidRPr="009C5417" w:rsidRDefault="009C5417" w:rsidP="009C5417">
      <w:pPr>
        <w:spacing w:line="360" w:lineRule="auto"/>
        <w:ind w:firstLine="708"/>
        <w:jc w:val="both"/>
        <w:rPr>
          <w:rFonts w:ascii="Times New Roman" w:eastAsia="Times New Roman" w:hAnsi="Times New Roman" w:cs="Times New Roman"/>
          <w:spacing w:val="-2"/>
          <w:kern w:val="1"/>
          <w:sz w:val="28"/>
          <w:szCs w:val="28"/>
          <w:lang w:eastAsia="ar-SA"/>
        </w:rPr>
      </w:pPr>
      <w:r w:rsidRPr="009C5417">
        <w:rPr>
          <w:rFonts w:ascii="Times New Roman" w:eastAsia="Times New Roman" w:hAnsi="Times New Roman" w:cs="Times New Roman"/>
          <w:i/>
          <w:iCs/>
          <w:kern w:val="1"/>
          <w:sz w:val="28"/>
          <w:szCs w:val="28"/>
          <w:lang w:eastAsia="ar-SA"/>
        </w:rPr>
        <w:t xml:space="preserve">Построения и перестроения. </w:t>
      </w:r>
      <w:r w:rsidRPr="009C5417">
        <w:rPr>
          <w:rFonts w:ascii="Times New Roman" w:eastAsia="Times New Roman" w:hAnsi="Times New Roman" w:cs="Times New Roman"/>
          <w:iCs/>
          <w:kern w:val="1"/>
          <w:sz w:val="28"/>
          <w:szCs w:val="28"/>
          <w:lang w:eastAsia="ar-SA"/>
        </w:rPr>
        <w:t>П</w:t>
      </w:r>
      <w:r w:rsidRPr="009C5417">
        <w:rPr>
          <w:rFonts w:ascii="Times New Roman" w:eastAsia="Times New Roman" w:hAnsi="Times New Roman" w:cs="Times New Roman"/>
          <w:kern w:val="1"/>
          <w:sz w:val="28"/>
          <w:szCs w:val="28"/>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9C5417">
        <w:rPr>
          <w:rFonts w:ascii="Times New Roman" w:eastAsia="Times New Roman" w:hAnsi="Times New Roman" w:cs="Times New Roman"/>
          <w:spacing w:val="-2"/>
          <w:kern w:val="1"/>
          <w:sz w:val="28"/>
          <w:szCs w:val="28"/>
          <w:lang w:eastAsia="ar-SA"/>
        </w:rPr>
        <w:t xml:space="preserve">в колонне. </w:t>
      </w:r>
    </w:p>
    <w:p w:rsidR="009C5417" w:rsidRPr="009C5417" w:rsidRDefault="009C5417" w:rsidP="009C5417">
      <w:pPr>
        <w:spacing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i/>
          <w:iCs/>
          <w:kern w:val="1"/>
          <w:sz w:val="28"/>
          <w:szCs w:val="28"/>
          <w:lang w:eastAsia="ar-SA"/>
        </w:rPr>
        <w:t>Общеразвивающие и корригирующие упражнения.</w:t>
      </w:r>
      <w:r w:rsidRPr="009C5417">
        <w:rPr>
          <w:rFonts w:ascii="Times New Roman" w:eastAsia="Times New Roman" w:hAnsi="Times New Roman" w:cs="Times New Roman"/>
          <w:iCs/>
          <w:kern w:val="1"/>
          <w:sz w:val="28"/>
          <w:szCs w:val="28"/>
          <w:lang w:eastAsia="ar-SA"/>
        </w:rPr>
        <w:t xml:space="preserve"> </w:t>
      </w:r>
      <w:proofErr w:type="gramStart"/>
      <w:r w:rsidRPr="009C5417">
        <w:rPr>
          <w:rFonts w:ascii="Times New Roman" w:eastAsia="Times New Roman" w:hAnsi="Times New Roman" w:cs="Times New Roman"/>
          <w:iCs/>
          <w:kern w:val="1"/>
          <w:sz w:val="28"/>
          <w:szCs w:val="28"/>
          <w:lang w:eastAsia="ar-SA"/>
        </w:rPr>
        <w:t xml:space="preserve">Дыхательные упражнения: </w:t>
      </w:r>
      <w:r w:rsidRPr="009C5417">
        <w:rPr>
          <w:rFonts w:ascii="Times New Roman" w:eastAsia="Times New Roman" w:hAnsi="Times New Roman" w:cs="Times New Roman"/>
          <w:spacing w:val="-2"/>
          <w:kern w:val="1"/>
          <w:sz w:val="28"/>
          <w:szCs w:val="28"/>
          <w:lang w:eastAsia="ar-SA"/>
        </w:rPr>
        <w:t>произвольный вдох (выдох) через рот (нос), произвольный вдох через нос (рот), выдох через рот</w:t>
      </w:r>
      <w:r w:rsidRPr="009C5417">
        <w:rPr>
          <w:rFonts w:ascii="Times New Roman" w:eastAsia="Times New Roman" w:hAnsi="Times New Roman" w:cs="Times New Roman"/>
          <w:i/>
          <w:spacing w:val="-10"/>
          <w:kern w:val="1"/>
          <w:sz w:val="28"/>
          <w:szCs w:val="28"/>
          <w:lang w:eastAsia="ar-SA"/>
        </w:rPr>
        <w:t xml:space="preserve"> </w:t>
      </w:r>
      <w:r w:rsidRPr="009C5417">
        <w:rPr>
          <w:rFonts w:ascii="Times New Roman" w:eastAsia="Times New Roman" w:hAnsi="Times New Roman" w:cs="Times New Roman"/>
          <w:spacing w:val="-10"/>
          <w:kern w:val="1"/>
          <w:sz w:val="28"/>
          <w:szCs w:val="28"/>
          <w:lang w:eastAsia="ar-SA"/>
        </w:rPr>
        <w:t>(нос).</w:t>
      </w:r>
      <w:proofErr w:type="gramEnd"/>
      <w:r w:rsidRPr="009C5417">
        <w:rPr>
          <w:rFonts w:ascii="Times New Roman" w:eastAsia="Times New Roman" w:hAnsi="Times New Roman" w:cs="Times New Roman"/>
          <w:spacing w:val="-10"/>
          <w:kern w:val="1"/>
          <w:sz w:val="28"/>
          <w:szCs w:val="28"/>
          <w:lang w:eastAsia="ar-SA"/>
        </w:rPr>
        <w:t xml:space="preserve"> </w:t>
      </w:r>
      <w:r w:rsidRPr="009C5417">
        <w:rPr>
          <w:rFonts w:ascii="Times New Roman" w:eastAsia="Times New Roman" w:hAnsi="Times New Roman" w:cs="Times New Roman"/>
          <w:kern w:val="1"/>
          <w:sz w:val="28"/>
          <w:szCs w:val="28"/>
          <w:lang w:eastAsia="ar-SA"/>
        </w:rPr>
        <w:t xml:space="preserve">Одновременное (поочередное) сгибание (разгибание) пальцев. Сгибание пальцев в кулак на одной руке с одновременным разгибанием на другой руке. </w:t>
      </w:r>
      <w:r w:rsidRPr="009C5417">
        <w:rPr>
          <w:rFonts w:ascii="Times New Roman" w:eastAsia="Times New Roman" w:hAnsi="Times New Roman" w:cs="Times New Roman"/>
          <w:spacing w:val="-10"/>
          <w:kern w:val="1"/>
          <w:sz w:val="28"/>
          <w:szCs w:val="28"/>
          <w:lang w:eastAsia="ar-SA"/>
        </w:rPr>
        <w:t>К</w:t>
      </w:r>
      <w:r w:rsidRPr="009C5417">
        <w:rPr>
          <w:rFonts w:ascii="Times New Roman" w:eastAsia="Times New Roman" w:hAnsi="Times New Roman" w:cs="Times New Roman"/>
          <w:kern w:val="1"/>
          <w:sz w:val="28"/>
          <w:szCs w:val="28"/>
          <w:lang w:eastAsia="ar-SA"/>
        </w:rPr>
        <w:t xml:space="preserve">руговые движения кистью. Сгибание фаланг пальцев. </w:t>
      </w:r>
      <w:proofErr w:type="gramStart"/>
      <w:r w:rsidRPr="009C5417">
        <w:rPr>
          <w:rFonts w:ascii="Times New Roman" w:eastAsia="Times New Roman" w:hAnsi="Times New Roman" w:cs="Times New Roman"/>
          <w:kern w:val="1"/>
          <w:sz w:val="28"/>
          <w:szCs w:val="28"/>
          <w:lang w:eastAsia="ar-SA"/>
        </w:rPr>
        <w:t xml:space="preserve">Одновременные (поочередные) движения руками </w:t>
      </w:r>
      <w:r w:rsidRPr="009C5417">
        <w:rPr>
          <w:rFonts w:ascii="Times New Roman" w:eastAsia="Times New Roman" w:hAnsi="Times New Roman" w:cs="Times New Roman"/>
          <w:spacing w:val="-3"/>
          <w:kern w:val="1"/>
          <w:sz w:val="28"/>
          <w:szCs w:val="28"/>
          <w:lang w:eastAsia="ar-SA"/>
        </w:rPr>
        <w:t>в исхо</w:t>
      </w:r>
      <w:r w:rsidRPr="009C5417">
        <w:rPr>
          <w:rFonts w:ascii="Times New Roman" w:eastAsia="Times New Roman" w:hAnsi="Times New Roman" w:cs="Times New Roman"/>
          <w:spacing w:val="-1"/>
          <w:kern w:val="1"/>
          <w:sz w:val="28"/>
          <w:szCs w:val="28"/>
          <w:lang w:eastAsia="ar-SA"/>
        </w:rPr>
        <w:t>дных положениях «стоя», «сидя»</w:t>
      </w:r>
      <w:r w:rsidRPr="009C5417">
        <w:rPr>
          <w:rFonts w:ascii="Times New Roman" w:eastAsia="Times New Roman" w:hAnsi="Times New Roman" w:cs="Times New Roman"/>
          <w:spacing w:val="-3"/>
          <w:kern w:val="1"/>
          <w:sz w:val="28"/>
          <w:szCs w:val="28"/>
          <w:lang w:eastAsia="ar-SA"/>
        </w:rPr>
        <w:t>: вперед, назад, в стороны, вверх, вниз, круговые движения.</w:t>
      </w:r>
      <w:proofErr w:type="gramEnd"/>
      <w:r w:rsidRPr="009C5417">
        <w:rPr>
          <w:rFonts w:ascii="Times New Roman" w:eastAsia="Times New Roman" w:hAnsi="Times New Roman" w:cs="Times New Roman"/>
          <w:spacing w:val="-3"/>
          <w:kern w:val="1"/>
          <w:sz w:val="28"/>
          <w:szCs w:val="28"/>
          <w:lang w:eastAsia="ar-SA"/>
        </w:rPr>
        <w:t xml:space="preserve"> </w:t>
      </w:r>
      <w:r w:rsidRPr="009C5417">
        <w:rPr>
          <w:rFonts w:ascii="Times New Roman" w:eastAsia="Times New Roman" w:hAnsi="Times New Roman" w:cs="Times New Roman"/>
          <w:kern w:val="1"/>
          <w:sz w:val="28"/>
          <w:szCs w:val="28"/>
          <w:lang w:eastAsia="ar-SA"/>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w:t>
      </w:r>
      <w:proofErr w:type="gramStart"/>
      <w:r w:rsidRPr="009C5417">
        <w:rPr>
          <w:rFonts w:ascii="Times New Roman" w:eastAsia="Times New Roman" w:hAnsi="Times New Roman" w:cs="Times New Roman"/>
          <w:kern w:val="1"/>
          <w:sz w:val="28"/>
          <w:szCs w:val="28"/>
          <w:lang w:eastAsia="ar-SA"/>
        </w:rPr>
        <w:t xml:space="preserve">,. </w:t>
      </w:r>
      <w:proofErr w:type="gramEnd"/>
      <w:r w:rsidRPr="009C5417">
        <w:rPr>
          <w:rFonts w:ascii="Times New Roman" w:eastAsia="Times New Roman" w:hAnsi="Times New Roman" w:cs="Times New Roman"/>
          <w:kern w:val="1"/>
          <w:sz w:val="28"/>
          <w:szCs w:val="28"/>
          <w:lang w:eastAsia="ar-SA"/>
        </w:rPr>
        <w:t>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w:t>
      </w:r>
      <w:proofErr w:type="gramStart"/>
      <w:r w:rsidRPr="009C5417">
        <w:rPr>
          <w:rFonts w:ascii="Times New Roman" w:eastAsia="Times New Roman" w:hAnsi="Times New Roman" w:cs="Times New Roman"/>
          <w:kern w:val="1"/>
          <w:sz w:val="28"/>
          <w:szCs w:val="28"/>
          <w:lang w:eastAsia="ar-SA"/>
        </w:rPr>
        <w:t xml:space="preserve">).. </w:t>
      </w:r>
      <w:proofErr w:type="gramEnd"/>
      <w:r w:rsidRPr="009C5417">
        <w:rPr>
          <w:rFonts w:ascii="Times New Roman" w:eastAsia="Times New Roman" w:hAnsi="Times New Roman" w:cs="Times New Roman"/>
          <w:kern w:val="1"/>
          <w:sz w:val="28"/>
          <w:szCs w:val="28"/>
          <w:lang w:eastAsia="ar-SA"/>
        </w:rPr>
        <w:t xml:space="preserve">Стояние на коленях. </w:t>
      </w:r>
    </w:p>
    <w:p w:rsidR="009C5417" w:rsidRPr="009C5417" w:rsidRDefault="009C5417" w:rsidP="009C5417">
      <w:pPr>
        <w:spacing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kern w:val="1"/>
          <w:sz w:val="28"/>
          <w:szCs w:val="28"/>
          <w:lang w:eastAsia="ar-SA"/>
        </w:rPr>
        <w:lastRenderedPageBreak/>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9C5417">
        <w:rPr>
          <w:rFonts w:ascii="Times New Roman" w:eastAsia="Times New Roman" w:hAnsi="Times New Roman" w:cs="Times New Roman"/>
          <w:spacing w:val="-10"/>
          <w:kern w:val="1"/>
          <w:sz w:val="28"/>
          <w:szCs w:val="28"/>
          <w:lang w:eastAsia="ar-SA"/>
        </w:rPr>
        <w:t>П</w:t>
      </w:r>
      <w:r w:rsidRPr="009C5417">
        <w:rPr>
          <w:rFonts w:ascii="Times New Roman" w:eastAsia="Times New Roman" w:hAnsi="Times New Roman" w:cs="Times New Roman"/>
          <w:kern w:val="1"/>
          <w:sz w:val="28"/>
          <w:szCs w:val="28"/>
          <w:lang w:eastAsia="ar-SA"/>
        </w:rPr>
        <w:t xml:space="preserve">риседание. Ползание на четвереньках. </w:t>
      </w:r>
      <w:proofErr w:type="gramStart"/>
      <w:r w:rsidRPr="009C5417">
        <w:rPr>
          <w:rFonts w:ascii="Times New Roman" w:eastAsia="Times New Roman" w:hAnsi="Times New Roman" w:cs="Times New Roman"/>
          <w:kern w:val="1"/>
          <w:sz w:val="28"/>
          <w:szCs w:val="28"/>
          <w:lang w:eastAsia="ar-SA"/>
        </w:rPr>
        <w:t>Переход из положения «лежа» в положение «сидя» (из положения «сидя» в положение «лежа»).</w:t>
      </w:r>
      <w:proofErr w:type="gramEnd"/>
      <w:r w:rsidRPr="009C5417">
        <w:rPr>
          <w:rFonts w:ascii="Times New Roman" w:eastAsia="Times New Roman" w:hAnsi="Times New Roman" w:cs="Times New Roman"/>
          <w:kern w:val="1"/>
          <w:sz w:val="28"/>
          <w:szCs w:val="28"/>
          <w:lang w:eastAsia="ar-SA"/>
        </w:rPr>
        <w:t xml:space="preserve"> Ходьба по доске, лежащей на полу. Ходьба по гимнастической скамейке: широкой поверхности гимнастической скамейки, ровной поверхности гимнастической скамейки, с предметами (препятствиями). </w:t>
      </w:r>
    </w:p>
    <w:p w:rsidR="009C5417" w:rsidRPr="009C5417" w:rsidRDefault="009C5417" w:rsidP="009C5417">
      <w:pPr>
        <w:spacing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kern w:val="1"/>
          <w:sz w:val="28"/>
          <w:szCs w:val="28"/>
          <w:lang w:eastAsia="ar-SA"/>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9C5417">
        <w:rPr>
          <w:rFonts w:ascii="Times New Roman" w:eastAsia="Times New Roman" w:hAnsi="Times New Roman" w:cs="Times New Roman"/>
          <w:spacing w:val="-7"/>
          <w:kern w:val="1"/>
          <w:sz w:val="28"/>
          <w:szCs w:val="28"/>
          <w:lang w:eastAsia="ar-SA"/>
        </w:rPr>
        <w:t xml:space="preserve"> </w:t>
      </w:r>
      <w:r w:rsidRPr="009C5417">
        <w:rPr>
          <w:rFonts w:ascii="Times New Roman" w:eastAsia="Times New Roman" w:hAnsi="Times New Roman" w:cs="Times New Roman"/>
          <w:kern w:val="1"/>
          <w:sz w:val="28"/>
          <w:szCs w:val="28"/>
          <w:lang w:eastAsia="ar-SA"/>
        </w:rPr>
        <w:t xml:space="preserve">положение, поочередное поднимание ног вперед, отведение в стороны. Отход от стены с сохранением правильной осанки. </w:t>
      </w:r>
    </w:p>
    <w:p w:rsidR="009C5417" w:rsidRPr="009C5417" w:rsidRDefault="009C5417" w:rsidP="009C5417">
      <w:pPr>
        <w:spacing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i/>
          <w:kern w:val="1"/>
          <w:sz w:val="28"/>
          <w:szCs w:val="28"/>
          <w:lang w:eastAsia="ar-SA"/>
        </w:rPr>
        <w:t>Ходьба и бег</w:t>
      </w:r>
      <w:r w:rsidRPr="009C5417">
        <w:rPr>
          <w:rFonts w:ascii="Times New Roman" w:eastAsia="Times New Roman" w:hAnsi="Times New Roman" w:cs="Times New Roman"/>
          <w:kern w:val="1"/>
          <w:sz w:val="28"/>
          <w:szCs w:val="28"/>
          <w:lang w:eastAsia="ar-SA"/>
        </w:rPr>
        <w:t>. Ходьба с удержанием рук за спиной (на поясе, на голове, в стороны). Движения руками при ходьбе</w:t>
      </w:r>
      <w:r w:rsidRPr="009C5417">
        <w:rPr>
          <w:rFonts w:ascii="Times New Roman" w:eastAsia="Times New Roman" w:hAnsi="Times New Roman" w:cs="Times New Roman"/>
          <w:spacing w:val="-6"/>
          <w:kern w:val="1"/>
          <w:sz w:val="28"/>
          <w:szCs w:val="28"/>
          <w:lang w:eastAsia="ar-SA"/>
        </w:rPr>
        <w:t xml:space="preserve">: взмахи, вращения, отведение рук назад, в стороны, подъем вверх. Ходьба </w:t>
      </w:r>
      <w:r w:rsidRPr="009C5417">
        <w:rPr>
          <w:rFonts w:ascii="Times New Roman" w:eastAsia="Times New Roman" w:hAnsi="Times New Roman" w:cs="Times New Roman"/>
          <w:kern w:val="1"/>
          <w:sz w:val="28"/>
          <w:szCs w:val="28"/>
          <w:lang w:eastAsia="ar-SA"/>
        </w:rPr>
        <w:t>ровным шагом, на носках, высок</w:t>
      </w:r>
      <w:r w:rsidR="00371B79">
        <w:rPr>
          <w:rFonts w:ascii="Times New Roman" w:eastAsia="Times New Roman" w:hAnsi="Times New Roman" w:cs="Times New Roman"/>
          <w:kern w:val="1"/>
          <w:sz w:val="28"/>
          <w:szCs w:val="28"/>
          <w:lang w:eastAsia="ar-SA"/>
        </w:rPr>
        <w:t>о поднимая бедро, широким шагом</w:t>
      </w:r>
      <w:r w:rsidRPr="009C5417">
        <w:rPr>
          <w:rFonts w:ascii="Times New Roman" w:eastAsia="Times New Roman" w:hAnsi="Times New Roman" w:cs="Times New Roman"/>
          <w:kern w:val="1"/>
          <w:sz w:val="28"/>
          <w:szCs w:val="28"/>
          <w:lang w:eastAsia="ar-SA"/>
        </w:rPr>
        <w:t xml:space="preserve">. </w:t>
      </w:r>
      <w:r w:rsidRPr="009C5417">
        <w:rPr>
          <w:rFonts w:ascii="Times New Roman" w:eastAsia="Times New Roman" w:hAnsi="Times New Roman" w:cs="Times New Roman"/>
          <w:spacing w:val="-10"/>
          <w:kern w:val="1"/>
          <w:sz w:val="28"/>
          <w:szCs w:val="28"/>
          <w:lang w:eastAsia="ar-SA"/>
        </w:rPr>
        <w:t>Х</w:t>
      </w:r>
      <w:r w:rsidRPr="009C5417">
        <w:rPr>
          <w:rFonts w:ascii="Times New Roman" w:eastAsia="Times New Roman" w:hAnsi="Times New Roman" w:cs="Times New Roman"/>
          <w:kern w:val="1"/>
          <w:sz w:val="28"/>
          <w:szCs w:val="28"/>
          <w:lang w:eastAsia="ar-SA"/>
        </w:rPr>
        <w:t xml:space="preserve">одьба в умеренном (медленном, быстром) темпе. Ходьба с изменением темпа, направления движения. </w:t>
      </w:r>
      <w:r w:rsidRPr="009C5417">
        <w:rPr>
          <w:rFonts w:ascii="Times New Roman" w:eastAsia="Times New Roman" w:hAnsi="Times New Roman" w:cs="Times New Roman"/>
          <w:spacing w:val="-10"/>
          <w:kern w:val="1"/>
          <w:sz w:val="28"/>
          <w:szCs w:val="28"/>
          <w:lang w:eastAsia="ar-SA"/>
        </w:rPr>
        <w:t>Бег</w:t>
      </w:r>
      <w:r w:rsidRPr="009C5417">
        <w:rPr>
          <w:rFonts w:ascii="Times New Roman" w:eastAsia="Times New Roman" w:hAnsi="Times New Roman" w:cs="Times New Roman"/>
          <w:kern w:val="1"/>
          <w:sz w:val="28"/>
          <w:szCs w:val="28"/>
          <w:lang w:eastAsia="ar-SA"/>
        </w:rPr>
        <w:t xml:space="preserve"> в умеренном (медленном, быстром) темпе. Бег с изменением темпа и направления движения. </w:t>
      </w:r>
    </w:p>
    <w:p w:rsidR="009C5417" w:rsidRPr="009C5417" w:rsidRDefault="009C5417" w:rsidP="009C5417">
      <w:pPr>
        <w:spacing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i/>
          <w:kern w:val="1"/>
          <w:sz w:val="28"/>
          <w:szCs w:val="28"/>
          <w:lang w:eastAsia="ar-SA"/>
        </w:rPr>
        <w:t>Прыжки.</w:t>
      </w:r>
      <w:r w:rsidRPr="009C5417">
        <w:rPr>
          <w:rFonts w:ascii="Times New Roman" w:eastAsia="Times New Roman" w:hAnsi="Times New Roman" w:cs="Times New Roman"/>
          <w:kern w:val="1"/>
          <w:sz w:val="28"/>
          <w:szCs w:val="28"/>
          <w:lang w:eastAsia="ar-SA"/>
        </w:rPr>
        <w:t xml:space="preserve"> Прыжки на двух ногах на месте (с поворотами, с движениями рук), с продвижением вперед (назад, вправо, влево). </w:t>
      </w:r>
      <w:proofErr w:type="gramStart"/>
      <w:r w:rsidRPr="009C5417">
        <w:rPr>
          <w:rFonts w:ascii="Times New Roman" w:eastAsia="Times New Roman" w:hAnsi="Times New Roman" w:cs="Times New Roman"/>
          <w:kern w:val="1"/>
          <w:sz w:val="28"/>
          <w:szCs w:val="28"/>
          <w:lang w:eastAsia="ar-SA"/>
        </w:rPr>
        <w:t>Прыжки на одной ноге на месте, с продвижением вперед (назад, вправо, влево)).</w:t>
      </w:r>
      <w:proofErr w:type="gramEnd"/>
      <w:r w:rsidRPr="009C5417">
        <w:rPr>
          <w:rFonts w:ascii="Times New Roman" w:eastAsia="Times New Roman" w:hAnsi="Times New Roman" w:cs="Times New Roman"/>
          <w:kern w:val="1"/>
          <w:sz w:val="28"/>
          <w:szCs w:val="28"/>
          <w:lang w:eastAsia="ar-SA"/>
        </w:rPr>
        <w:t xml:space="preserve"> Перепрыгивание с одной ноги на другую на месте, с продвижением вперед. Прыжки в длину с места, с разбега. </w:t>
      </w:r>
    </w:p>
    <w:p w:rsidR="009C5417" w:rsidRPr="009C5417" w:rsidRDefault="009C5417" w:rsidP="009C5417">
      <w:pPr>
        <w:spacing w:line="360" w:lineRule="auto"/>
        <w:ind w:firstLine="708"/>
        <w:jc w:val="both"/>
        <w:rPr>
          <w:rFonts w:ascii="Times New Roman" w:eastAsia="Times New Roman" w:hAnsi="Times New Roman" w:cs="Times New Roman"/>
          <w:spacing w:val="-10"/>
          <w:kern w:val="1"/>
          <w:sz w:val="28"/>
          <w:szCs w:val="28"/>
          <w:lang w:eastAsia="ar-SA"/>
        </w:rPr>
      </w:pPr>
      <w:r w:rsidRPr="009C5417">
        <w:rPr>
          <w:rFonts w:ascii="Times New Roman" w:eastAsia="Times New Roman" w:hAnsi="Times New Roman" w:cs="Times New Roman"/>
          <w:i/>
          <w:kern w:val="1"/>
          <w:sz w:val="28"/>
          <w:szCs w:val="28"/>
          <w:lang w:eastAsia="ar-SA"/>
        </w:rPr>
        <w:t xml:space="preserve">Ползание, </w:t>
      </w:r>
      <w:proofErr w:type="spellStart"/>
      <w:r w:rsidRPr="009C5417">
        <w:rPr>
          <w:rFonts w:ascii="Times New Roman" w:eastAsia="Times New Roman" w:hAnsi="Times New Roman" w:cs="Times New Roman"/>
          <w:i/>
          <w:kern w:val="1"/>
          <w:sz w:val="28"/>
          <w:szCs w:val="28"/>
          <w:lang w:eastAsia="ar-SA"/>
        </w:rPr>
        <w:t>подлезание</w:t>
      </w:r>
      <w:proofErr w:type="spellEnd"/>
      <w:r w:rsidRPr="009C5417">
        <w:rPr>
          <w:rFonts w:ascii="Times New Roman" w:eastAsia="Times New Roman" w:hAnsi="Times New Roman" w:cs="Times New Roman"/>
          <w:i/>
          <w:kern w:val="1"/>
          <w:sz w:val="28"/>
          <w:szCs w:val="28"/>
          <w:lang w:eastAsia="ar-SA"/>
        </w:rPr>
        <w:t xml:space="preserve">, лазание, </w:t>
      </w:r>
      <w:proofErr w:type="spellStart"/>
      <w:r w:rsidRPr="009C5417">
        <w:rPr>
          <w:rFonts w:ascii="Times New Roman" w:eastAsia="Times New Roman" w:hAnsi="Times New Roman" w:cs="Times New Roman"/>
          <w:i/>
          <w:kern w:val="1"/>
          <w:sz w:val="28"/>
          <w:szCs w:val="28"/>
          <w:lang w:eastAsia="ar-SA"/>
        </w:rPr>
        <w:t>перелезание</w:t>
      </w:r>
      <w:proofErr w:type="spellEnd"/>
      <w:r w:rsidRPr="009C5417">
        <w:rPr>
          <w:rFonts w:ascii="Times New Roman" w:eastAsia="Times New Roman" w:hAnsi="Times New Roman" w:cs="Times New Roman"/>
          <w:i/>
          <w:kern w:val="1"/>
          <w:sz w:val="28"/>
          <w:szCs w:val="28"/>
          <w:lang w:eastAsia="ar-SA"/>
        </w:rPr>
        <w:t xml:space="preserve">. </w:t>
      </w:r>
      <w:r w:rsidRPr="009C5417">
        <w:rPr>
          <w:rFonts w:ascii="Times New Roman" w:eastAsia="Times New Roman" w:hAnsi="Times New Roman" w:cs="Times New Roman"/>
          <w:spacing w:val="-10"/>
          <w:kern w:val="1"/>
          <w:sz w:val="28"/>
          <w:szCs w:val="28"/>
          <w:lang w:eastAsia="ar-SA"/>
        </w:rPr>
        <w:t xml:space="preserve">Ползание на животе, на четвереньках. </w:t>
      </w:r>
      <w:proofErr w:type="spellStart"/>
      <w:r w:rsidRPr="009C5417">
        <w:rPr>
          <w:rFonts w:ascii="Times New Roman" w:eastAsia="Times New Roman" w:hAnsi="Times New Roman" w:cs="Times New Roman"/>
          <w:spacing w:val="-10"/>
          <w:kern w:val="1"/>
          <w:sz w:val="28"/>
          <w:szCs w:val="28"/>
          <w:lang w:eastAsia="ar-SA"/>
        </w:rPr>
        <w:t>Подлезание</w:t>
      </w:r>
      <w:proofErr w:type="spellEnd"/>
      <w:r w:rsidRPr="009C5417">
        <w:rPr>
          <w:rFonts w:ascii="Times New Roman" w:eastAsia="Times New Roman" w:hAnsi="Times New Roman" w:cs="Times New Roman"/>
          <w:spacing w:val="-10"/>
          <w:kern w:val="1"/>
          <w:sz w:val="28"/>
          <w:szCs w:val="28"/>
          <w:lang w:eastAsia="ar-SA"/>
        </w:rPr>
        <w:t xml:space="preserve"> под препятствия на животе, на четвереньках. </w:t>
      </w:r>
      <w:proofErr w:type="spellStart"/>
      <w:r w:rsidRPr="009C5417">
        <w:rPr>
          <w:rFonts w:ascii="Times New Roman" w:eastAsia="Times New Roman" w:hAnsi="Times New Roman" w:cs="Times New Roman"/>
          <w:spacing w:val="-10"/>
          <w:kern w:val="1"/>
          <w:sz w:val="28"/>
          <w:szCs w:val="28"/>
          <w:lang w:eastAsia="ar-SA"/>
        </w:rPr>
        <w:t>Перелезание</w:t>
      </w:r>
      <w:proofErr w:type="spellEnd"/>
      <w:r w:rsidRPr="009C5417">
        <w:rPr>
          <w:rFonts w:ascii="Times New Roman" w:eastAsia="Times New Roman" w:hAnsi="Times New Roman" w:cs="Times New Roman"/>
          <w:spacing w:val="-10"/>
          <w:kern w:val="1"/>
          <w:sz w:val="28"/>
          <w:szCs w:val="28"/>
          <w:lang w:eastAsia="ar-SA"/>
        </w:rPr>
        <w:t xml:space="preserve"> через препятствия. </w:t>
      </w:r>
    </w:p>
    <w:p w:rsidR="009C5417" w:rsidRPr="009C5417" w:rsidRDefault="009C5417" w:rsidP="009C5417">
      <w:pPr>
        <w:spacing w:line="360" w:lineRule="auto"/>
        <w:ind w:firstLine="708"/>
        <w:jc w:val="both"/>
        <w:rPr>
          <w:rFonts w:ascii="Times New Roman" w:eastAsia="Times New Roman" w:hAnsi="Times New Roman" w:cs="Times New Roman"/>
          <w:kern w:val="1"/>
          <w:sz w:val="28"/>
          <w:szCs w:val="28"/>
          <w:lang w:eastAsia="ar-SA"/>
        </w:rPr>
      </w:pPr>
      <w:r w:rsidRPr="009C5417">
        <w:rPr>
          <w:rFonts w:ascii="Times New Roman" w:eastAsia="Times New Roman" w:hAnsi="Times New Roman" w:cs="Times New Roman"/>
          <w:i/>
          <w:kern w:val="1"/>
          <w:sz w:val="28"/>
          <w:szCs w:val="28"/>
          <w:lang w:eastAsia="ar-SA"/>
        </w:rPr>
        <w:t>Броски, ловля, метание, передача предметов и перенос груза.</w:t>
      </w:r>
      <w:r w:rsidRPr="009C5417">
        <w:rPr>
          <w:rFonts w:ascii="Times New Roman" w:eastAsia="Times New Roman" w:hAnsi="Times New Roman" w:cs="Times New Roman"/>
          <w:kern w:val="1"/>
          <w:sz w:val="28"/>
          <w:szCs w:val="28"/>
          <w:lang w:eastAsia="ar-SA"/>
        </w:rPr>
        <w:t xml:space="preserve"> П</w:t>
      </w:r>
      <w:r w:rsidRPr="009C5417">
        <w:rPr>
          <w:rFonts w:ascii="Times New Roman" w:eastAsia="Times New Roman" w:hAnsi="Times New Roman" w:cs="Times New Roman"/>
          <w:spacing w:val="-10"/>
          <w:kern w:val="1"/>
          <w:sz w:val="28"/>
          <w:szCs w:val="28"/>
          <w:lang w:eastAsia="ar-SA"/>
        </w:rPr>
        <w:t>ередача предметов</w:t>
      </w:r>
      <w:r w:rsidRPr="009C5417">
        <w:rPr>
          <w:rFonts w:ascii="Times New Roman" w:eastAsia="Times New Roman" w:hAnsi="Times New Roman" w:cs="Times New Roman"/>
          <w:kern w:val="1"/>
          <w:sz w:val="28"/>
          <w:szCs w:val="28"/>
          <w:lang w:eastAsia="ar-SA"/>
        </w:rPr>
        <w:t xml:space="preserve"> в шеренге (по кругу, в колонне).</w:t>
      </w:r>
      <w:r w:rsidRPr="009C5417">
        <w:rPr>
          <w:rFonts w:ascii="Times New Roman" w:eastAsia="Times New Roman" w:hAnsi="Times New Roman" w:cs="Times New Roman"/>
          <w:spacing w:val="-10"/>
          <w:kern w:val="1"/>
          <w:sz w:val="28"/>
          <w:szCs w:val="28"/>
          <w:lang w:eastAsia="ar-SA"/>
        </w:rPr>
        <w:t xml:space="preserve"> Броски среднего (маленького) мяча двумя руками </w:t>
      </w:r>
      <w:r w:rsidRPr="009C5417">
        <w:rPr>
          <w:rFonts w:ascii="Times New Roman" w:eastAsia="Times New Roman" w:hAnsi="Times New Roman" w:cs="Times New Roman"/>
          <w:kern w:val="1"/>
          <w:sz w:val="28"/>
          <w:szCs w:val="28"/>
          <w:lang w:eastAsia="ar-SA"/>
        </w:rPr>
        <w:t xml:space="preserve">вверх (о пол, о стенку). </w:t>
      </w:r>
      <w:r w:rsidRPr="009C5417">
        <w:rPr>
          <w:rFonts w:ascii="Times New Roman" w:eastAsia="Times New Roman" w:hAnsi="Times New Roman" w:cs="Times New Roman"/>
          <w:spacing w:val="-10"/>
          <w:kern w:val="1"/>
          <w:sz w:val="28"/>
          <w:szCs w:val="28"/>
          <w:lang w:eastAsia="ar-SA"/>
        </w:rPr>
        <w:t xml:space="preserve">Ловля среднего (маленького) мяча </w:t>
      </w:r>
      <w:r w:rsidRPr="009C5417">
        <w:rPr>
          <w:rFonts w:ascii="Times New Roman" w:eastAsia="Times New Roman" w:hAnsi="Times New Roman" w:cs="Times New Roman"/>
          <w:kern w:val="1"/>
          <w:sz w:val="28"/>
          <w:szCs w:val="28"/>
          <w:lang w:eastAsia="ar-SA"/>
        </w:rPr>
        <w:t xml:space="preserve">одной (двумя) </w:t>
      </w:r>
      <w:r w:rsidRPr="009C5417">
        <w:rPr>
          <w:rFonts w:ascii="Times New Roman" w:eastAsia="Times New Roman" w:hAnsi="Times New Roman" w:cs="Times New Roman"/>
          <w:kern w:val="1"/>
          <w:sz w:val="28"/>
          <w:szCs w:val="28"/>
          <w:lang w:eastAsia="ar-SA"/>
        </w:rPr>
        <w:lastRenderedPageBreak/>
        <w:t xml:space="preserve">руками. Бросание мяча на дальность. Сбивание предметов большим (малым) мячом. Броски (ловля) мяча в ходьбе (беге). </w:t>
      </w:r>
      <w:r w:rsidRPr="009C5417">
        <w:rPr>
          <w:rFonts w:ascii="Times New Roman" w:eastAsia="Times New Roman" w:hAnsi="Times New Roman" w:cs="Times New Roman"/>
          <w:spacing w:val="-10"/>
          <w:kern w:val="1"/>
          <w:sz w:val="28"/>
          <w:szCs w:val="28"/>
          <w:lang w:eastAsia="ar-SA"/>
        </w:rPr>
        <w:t xml:space="preserve">Метание в цель (на дальность). Перенос груза.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pacing w:val="2"/>
          <w:sz w:val="28"/>
          <w:szCs w:val="28"/>
          <w:lang w:eastAsia="ar-SA"/>
        </w:rPr>
      </w:pPr>
      <w:r w:rsidRPr="009C5417">
        <w:rPr>
          <w:rFonts w:ascii="Times New Roman" w:eastAsia="Times New Roman" w:hAnsi="Times New Roman" w:cs="Times New Roman"/>
          <w:b/>
          <w:spacing w:val="2"/>
          <w:sz w:val="28"/>
          <w:szCs w:val="28"/>
          <w:lang w:eastAsia="ar-SA"/>
        </w:rPr>
        <w:t>ПРОГРАММЫ КОРРЕКЦИОННЫХ КУРСОВ</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proofErr w:type="gramStart"/>
      <w:r w:rsidRPr="009C5417">
        <w:rPr>
          <w:rFonts w:ascii="Times New Roman" w:eastAsia="Times New Roman" w:hAnsi="Times New Roman" w:cs="Times New Roman"/>
          <w:b/>
          <w:sz w:val="28"/>
          <w:szCs w:val="28"/>
          <w:lang w:val="en-US" w:eastAsia="ar-SA"/>
        </w:rPr>
        <w:t>I</w:t>
      </w:r>
      <w:r w:rsidRPr="009C5417">
        <w:rPr>
          <w:rFonts w:ascii="Times New Roman" w:eastAsia="Times New Roman" w:hAnsi="Times New Roman" w:cs="Times New Roman"/>
          <w:b/>
          <w:sz w:val="28"/>
          <w:szCs w:val="28"/>
          <w:lang w:eastAsia="ar-SA"/>
        </w:rPr>
        <w:t>. СЕНСОРНОЕ РАЗВИТИЕ</w:t>
      </w:r>
      <w:r w:rsidRPr="009C5417">
        <w:rPr>
          <w:rFonts w:ascii="Times New Roman" w:eastAsia="Times New Roman" w:hAnsi="Times New Roman" w:cs="Times New Roman"/>
          <w:b/>
          <w:i/>
          <w:sz w:val="28"/>
          <w:szCs w:val="28"/>
          <w:lang w:eastAsia="ar-SA"/>
        </w:rPr>
        <w:t>.</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Программно-методический материал включает </w:t>
      </w:r>
      <w:r w:rsidRPr="009C5417">
        <w:rPr>
          <w:rFonts w:ascii="Times New Roman" w:eastAsia="Times New Roman" w:hAnsi="Times New Roman" w:cs="Times New Roman"/>
          <w:bCs/>
          <w:sz w:val="28"/>
          <w:szCs w:val="28"/>
          <w:lang w:eastAsia="ar-SA"/>
        </w:rPr>
        <w:t>5 разделов</w:t>
      </w:r>
      <w:r w:rsidRPr="009C5417">
        <w:rPr>
          <w:rFonts w:ascii="Times New Roman" w:eastAsia="Times New Roman" w:hAnsi="Times New Roman" w:cs="Times New Roman"/>
          <w:sz w:val="28"/>
          <w:szCs w:val="28"/>
          <w:lang w:eastAsia="ar-SA"/>
        </w:rPr>
        <w:t>: «Зрительное восприятие», «Слуховое восприятие», «Кинестетическое восприятие», «Восприятие запаха», «Восприятие вкуса».</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Содержание каждого раздела представлено по принципу </w:t>
      </w:r>
      <w:proofErr w:type="gramStart"/>
      <w:r w:rsidRPr="009C5417">
        <w:rPr>
          <w:rFonts w:ascii="Times New Roman" w:eastAsia="Times New Roman" w:hAnsi="Times New Roman" w:cs="Times New Roman"/>
          <w:sz w:val="28"/>
          <w:szCs w:val="28"/>
          <w:lang w:eastAsia="ar-SA"/>
        </w:rPr>
        <w:t>от</w:t>
      </w:r>
      <w:proofErr w:type="gramEnd"/>
      <w:r w:rsidRPr="009C5417">
        <w:rPr>
          <w:rFonts w:ascii="Times New Roman" w:eastAsia="Times New Roman" w:hAnsi="Times New Roman" w:cs="Times New Roman"/>
          <w:sz w:val="28"/>
          <w:szCs w:val="28"/>
          <w:lang w:eastAsia="ar-SA"/>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r>
      <w:proofErr w:type="gramStart"/>
      <w:r w:rsidRPr="009C5417">
        <w:rPr>
          <w:rFonts w:ascii="Times New Roman" w:eastAsia="Times New Roman" w:hAnsi="Times New Roman" w:cs="Times New Roman"/>
          <w:sz w:val="28"/>
          <w:szCs w:val="28"/>
          <w:lang w:eastAsia="ar-SA"/>
        </w:rPr>
        <w:t xml:space="preserve">Для реализации курса необходимо специальное материально-техническое оснащение, включающее: игрушки и предметы со световыми, звуковыми </w:t>
      </w:r>
      <w:r w:rsidRPr="009C5417">
        <w:rPr>
          <w:rFonts w:ascii="Times New Roman" w:eastAsia="Times New Roman" w:hAnsi="Times New Roman" w:cs="Times New Roman"/>
          <w:sz w:val="28"/>
          <w:szCs w:val="28"/>
          <w:lang w:eastAsia="ar-SA"/>
        </w:rPr>
        <w:lastRenderedPageBreak/>
        <w:t xml:space="preserve">эффектами, образцы материалов, различных по фактуре, вязкости, температуре, плотности, сенсорные панели, наборы </w:t>
      </w:r>
      <w:proofErr w:type="spellStart"/>
      <w:r w:rsidRPr="009C5417">
        <w:rPr>
          <w:rFonts w:ascii="Times New Roman" w:eastAsia="Times New Roman" w:hAnsi="Times New Roman" w:cs="Times New Roman"/>
          <w:sz w:val="28"/>
          <w:szCs w:val="28"/>
          <w:lang w:eastAsia="ar-SA"/>
        </w:rPr>
        <w:t>аромобаночек</w:t>
      </w:r>
      <w:proofErr w:type="spellEnd"/>
      <w:r w:rsidRPr="009C5417">
        <w:rPr>
          <w:rFonts w:ascii="Times New Roman" w:eastAsia="Times New Roman" w:hAnsi="Times New Roman" w:cs="Times New Roman"/>
          <w:sz w:val="28"/>
          <w:szCs w:val="28"/>
          <w:lang w:eastAsia="ar-SA"/>
        </w:rPr>
        <w:t>, и т.д.</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коррекционных занятий</w:t>
      </w:r>
    </w:p>
    <w:p w:rsidR="009C5417" w:rsidRPr="009C5417" w:rsidRDefault="009C5417" w:rsidP="009C5417">
      <w:pPr>
        <w:suppressAutoHyphens/>
        <w:spacing w:line="360" w:lineRule="auto"/>
        <w:jc w:val="center"/>
        <w:rPr>
          <w:rFonts w:ascii="Times New Roman" w:eastAsia="Arial Unicode MS" w:hAnsi="Times New Roman" w:cs="Times New Roman"/>
          <w:bCs/>
          <w:color w:val="00000A"/>
          <w:kern w:val="1"/>
          <w:sz w:val="28"/>
          <w:szCs w:val="28"/>
          <w:lang w:eastAsia="ar-SA"/>
        </w:rPr>
      </w:pPr>
      <w:r w:rsidRPr="009C5417">
        <w:rPr>
          <w:rFonts w:ascii="Times New Roman" w:eastAsia="Arial Unicode MS" w:hAnsi="Times New Roman" w:cs="Times New Roman"/>
          <w:b/>
          <w:bCs/>
          <w:i/>
          <w:color w:val="00000A"/>
          <w:kern w:val="1"/>
          <w:sz w:val="28"/>
          <w:szCs w:val="28"/>
          <w:lang w:eastAsia="ar-SA"/>
        </w:rPr>
        <w:t>Зрительное восприятие</w:t>
      </w:r>
      <w:r w:rsidRPr="009C5417">
        <w:rPr>
          <w:rFonts w:ascii="Times New Roman" w:eastAsia="Arial Unicode MS" w:hAnsi="Times New Roman" w:cs="Times New Roman"/>
          <w:bCs/>
          <w:color w:val="00000A"/>
          <w:kern w:val="1"/>
          <w:sz w:val="28"/>
          <w:szCs w:val="28"/>
          <w:lang w:eastAsia="ar-SA"/>
        </w:rPr>
        <w:t>.</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Cs/>
          <w:color w:val="00000A"/>
          <w:kern w:val="1"/>
          <w:sz w:val="28"/>
          <w:szCs w:val="28"/>
          <w:lang w:eastAsia="ar-SA"/>
        </w:rPr>
        <w:t>Ф</w:t>
      </w:r>
      <w:r w:rsidRPr="009C5417">
        <w:rPr>
          <w:rFonts w:ascii="Times New Roman" w:eastAsia="Arial Unicode MS" w:hAnsi="Times New Roman" w:cs="Times New Roman"/>
          <w:color w:val="00000A"/>
          <w:kern w:val="1"/>
          <w:sz w:val="28"/>
          <w:szCs w:val="28"/>
          <w:lang w:eastAsia="ar-SA"/>
        </w:rPr>
        <w:t>иксация взгляда на лице человека.</w:t>
      </w:r>
      <w:r w:rsidRPr="009C5417">
        <w:rPr>
          <w:rFonts w:ascii="Times New Roman" w:eastAsia="Arial Unicode MS" w:hAnsi="Times New Roman" w:cs="Times New Roman"/>
          <w:i/>
          <w:iCs/>
          <w:color w:val="00000A"/>
          <w:kern w:val="1"/>
          <w:sz w:val="28"/>
          <w:szCs w:val="28"/>
          <w:lang w:eastAsia="ar-SA"/>
        </w:rPr>
        <w:t xml:space="preserve"> </w:t>
      </w:r>
      <w:r w:rsidRPr="009C5417">
        <w:rPr>
          <w:rFonts w:ascii="Times New Roman" w:eastAsia="Arial Unicode MS" w:hAnsi="Times New Roman" w:cs="Times New Roman"/>
          <w:iCs/>
          <w:color w:val="00000A"/>
          <w:kern w:val="1"/>
          <w:sz w:val="28"/>
          <w:szCs w:val="28"/>
          <w:lang w:eastAsia="ar-SA"/>
        </w:rPr>
        <w:t>Ф</w:t>
      </w:r>
      <w:r w:rsidRPr="009C5417">
        <w:rPr>
          <w:rFonts w:ascii="Times New Roman" w:eastAsia="Arial Unicode MS" w:hAnsi="Times New Roman" w:cs="Times New Roman"/>
          <w:color w:val="00000A"/>
          <w:kern w:val="1"/>
          <w:sz w:val="28"/>
          <w:szCs w:val="28"/>
          <w:lang w:eastAsia="ar-SA"/>
        </w:rPr>
        <w:t xml:space="preserve">иксация взгляда на </w:t>
      </w:r>
      <w:r w:rsidRPr="009C5417">
        <w:rPr>
          <w:rFonts w:ascii="Times New Roman" w:eastAsia="Arial Unicode MS" w:hAnsi="Times New Roman" w:cs="Times New Roman"/>
          <w:bCs/>
          <w:color w:val="00000A"/>
          <w:kern w:val="1"/>
          <w:sz w:val="28"/>
          <w:szCs w:val="28"/>
          <w:lang w:eastAsia="ar-SA"/>
        </w:rPr>
        <w:t>неподвижном с</w:t>
      </w:r>
      <w:r w:rsidRPr="009C5417">
        <w:rPr>
          <w:rFonts w:ascii="Times New Roman" w:eastAsia="Arial Unicode MS" w:hAnsi="Times New Roman" w:cs="Times New Roman"/>
          <w:color w:val="00000A"/>
          <w:kern w:val="1"/>
          <w:sz w:val="28"/>
          <w:szCs w:val="28"/>
          <w:lang w:eastAsia="ar-SA"/>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9C5417">
        <w:rPr>
          <w:rFonts w:ascii="Times New Roman" w:eastAsia="Arial Unicode MS" w:hAnsi="Times New Roman" w:cs="Times New Roman"/>
          <w:iCs/>
          <w:color w:val="00000A"/>
          <w:kern w:val="1"/>
          <w:sz w:val="28"/>
          <w:szCs w:val="28"/>
          <w:lang w:eastAsia="ar-SA"/>
        </w:rPr>
        <w:t>П</w:t>
      </w:r>
      <w:r w:rsidRPr="009C5417">
        <w:rPr>
          <w:rFonts w:ascii="Times New Roman" w:eastAsia="Arial Unicode MS" w:hAnsi="Times New Roman" w:cs="Times New Roman"/>
          <w:color w:val="00000A"/>
          <w:kern w:val="1"/>
          <w:sz w:val="28"/>
          <w:szCs w:val="28"/>
          <w:lang w:eastAsia="ar-SA"/>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9C5417">
        <w:rPr>
          <w:rFonts w:ascii="Times New Roman" w:eastAsia="Arial Unicode MS" w:hAnsi="Times New Roman" w:cs="Times New Roman"/>
          <w:color w:val="00000A"/>
          <w:kern w:val="1"/>
          <w:sz w:val="28"/>
          <w:szCs w:val="28"/>
          <w:lang w:eastAsia="ar-SA"/>
        </w:rPr>
        <w:t>Узнавание (различение) цвета объектов (красный, синий, желтый, зеленый, черный и др.).</w:t>
      </w:r>
      <w:proofErr w:type="gramEnd"/>
    </w:p>
    <w:p w:rsidR="009C5417" w:rsidRPr="009C5417" w:rsidRDefault="009C5417" w:rsidP="009C5417">
      <w:pPr>
        <w:suppressAutoHyphens/>
        <w:spacing w:line="360" w:lineRule="auto"/>
        <w:jc w:val="center"/>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
          <w:i/>
          <w:color w:val="00000A"/>
          <w:kern w:val="1"/>
          <w:sz w:val="28"/>
          <w:szCs w:val="28"/>
          <w:lang w:eastAsia="ar-SA"/>
        </w:rPr>
        <w:t>Слуховое восприятие</w:t>
      </w:r>
      <w:r w:rsidRPr="009C5417">
        <w:rPr>
          <w:rFonts w:ascii="Times New Roman" w:eastAsia="Arial Unicode MS" w:hAnsi="Times New Roman" w:cs="Times New Roman"/>
          <w:b/>
          <w:color w:val="00000A"/>
          <w:kern w:val="1"/>
          <w:sz w:val="28"/>
          <w:szCs w:val="28"/>
          <w:lang w:eastAsia="ar-SA"/>
        </w:rPr>
        <w:t>.</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9C5417">
        <w:rPr>
          <w:rFonts w:ascii="Times New Roman" w:eastAsia="Arial Unicode MS" w:hAnsi="Times New Roman" w:cs="Times New Roman"/>
          <w:i/>
          <w:iCs/>
          <w:color w:val="00000A"/>
          <w:kern w:val="1"/>
          <w:sz w:val="28"/>
          <w:szCs w:val="28"/>
          <w:lang w:eastAsia="ar-SA"/>
        </w:rPr>
        <w:t xml:space="preserve"> </w:t>
      </w:r>
      <w:r w:rsidRPr="009C5417">
        <w:rPr>
          <w:rFonts w:ascii="Times New Roman" w:eastAsia="Arial Unicode MS" w:hAnsi="Times New Roman" w:cs="Times New Roman"/>
          <w:iCs/>
          <w:color w:val="00000A"/>
          <w:kern w:val="1"/>
          <w:sz w:val="28"/>
          <w:szCs w:val="28"/>
          <w:lang w:eastAsia="ar-SA"/>
        </w:rPr>
        <w:t>Л</w:t>
      </w:r>
      <w:r w:rsidRPr="009C5417">
        <w:rPr>
          <w:rFonts w:ascii="Times New Roman" w:eastAsia="Arial Unicode MS" w:hAnsi="Times New Roman" w:cs="Times New Roman"/>
          <w:color w:val="00000A"/>
          <w:kern w:val="1"/>
          <w:sz w:val="28"/>
          <w:szCs w:val="28"/>
          <w:lang w:eastAsia="ar-SA"/>
        </w:rPr>
        <w:t>окализация неподвижного удаленного источника звука.</w:t>
      </w:r>
      <w:r w:rsidRPr="009C5417">
        <w:rPr>
          <w:rFonts w:ascii="Times New Roman" w:eastAsia="Arial Unicode MS" w:hAnsi="Times New Roman" w:cs="Times New Roman"/>
          <w:i/>
          <w:iCs/>
          <w:color w:val="00000A"/>
          <w:kern w:val="1"/>
          <w:sz w:val="28"/>
          <w:szCs w:val="28"/>
          <w:lang w:eastAsia="ar-SA"/>
        </w:rPr>
        <w:t xml:space="preserve"> </w:t>
      </w:r>
      <w:r w:rsidRPr="009C5417">
        <w:rPr>
          <w:rFonts w:ascii="Times New Roman" w:eastAsia="Arial Unicode MS" w:hAnsi="Times New Roman" w:cs="Times New Roman"/>
          <w:iCs/>
          <w:color w:val="00000A"/>
          <w:kern w:val="1"/>
          <w:sz w:val="28"/>
          <w:szCs w:val="28"/>
          <w:lang w:eastAsia="ar-SA"/>
        </w:rPr>
        <w:t>С</w:t>
      </w:r>
      <w:r w:rsidRPr="009C5417">
        <w:rPr>
          <w:rFonts w:ascii="Times New Roman" w:eastAsia="Arial Unicode MS" w:hAnsi="Times New Roman" w:cs="Times New Roman"/>
          <w:color w:val="00000A"/>
          <w:kern w:val="1"/>
          <w:sz w:val="28"/>
          <w:szCs w:val="28"/>
          <w:lang w:eastAsia="ar-SA"/>
        </w:rPr>
        <w:t xml:space="preserve">оотнесение звука с его источником. Нахождение одинаковых по звучанию объектов. </w:t>
      </w:r>
    </w:p>
    <w:p w:rsidR="009C5417" w:rsidRPr="009C5417" w:rsidRDefault="009C5417" w:rsidP="009C5417">
      <w:pPr>
        <w:suppressAutoHyphens/>
        <w:spacing w:line="360" w:lineRule="auto"/>
        <w:jc w:val="center"/>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
          <w:i/>
          <w:color w:val="00000A"/>
          <w:kern w:val="1"/>
          <w:sz w:val="28"/>
          <w:szCs w:val="28"/>
          <w:lang w:eastAsia="ar-SA"/>
        </w:rPr>
        <w:t>Кинестетическое восприятие</w:t>
      </w:r>
      <w:r w:rsidRPr="009C5417">
        <w:rPr>
          <w:rFonts w:ascii="Times New Roman" w:eastAsia="Arial Unicode MS" w:hAnsi="Times New Roman" w:cs="Times New Roman"/>
          <w:b/>
          <w:color w:val="00000A"/>
          <w:kern w:val="1"/>
          <w:sz w:val="28"/>
          <w:szCs w:val="28"/>
          <w:lang w:eastAsia="ar-SA"/>
        </w:rPr>
        <w:t>.</w:t>
      </w:r>
    </w:p>
    <w:p w:rsidR="009C5417" w:rsidRPr="009C5417" w:rsidRDefault="009C5417" w:rsidP="009C5417">
      <w:pPr>
        <w:suppressAutoHyphens/>
        <w:spacing w:line="360" w:lineRule="auto"/>
        <w:ind w:firstLine="708"/>
        <w:jc w:val="both"/>
        <w:rPr>
          <w:rFonts w:ascii="Times New Roman" w:eastAsia="Arial Unicode MS" w:hAnsi="Times New Roman" w:cs="Times New Roman"/>
          <w:b/>
          <w:color w:val="00000A"/>
          <w:kern w:val="1"/>
          <w:sz w:val="28"/>
          <w:szCs w:val="28"/>
          <w:lang w:eastAsia="ar-SA"/>
        </w:rPr>
      </w:pPr>
      <w:r w:rsidRPr="009C5417">
        <w:rPr>
          <w:rFonts w:ascii="Times New Roman" w:eastAsia="Arial Unicode MS" w:hAnsi="Times New Roman" w:cs="Times New Roman"/>
          <w:bCs/>
          <w:color w:val="00000A"/>
          <w:kern w:val="1"/>
          <w:sz w:val="28"/>
          <w:szCs w:val="28"/>
          <w:lang w:eastAsia="ar-SA"/>
        </w:rPr>
        <w:t>Эмоционально-двигательная</w:t>
      </w:r>
      <w:r w:rsidRPr="009C5417">
        <w:rPr>
          <w:rFonts w:ascii="Times New Roman" w:eastAsia="Arial Unicode MS" w:hAnsi="Times New Roman" w:cs="Times New Roman"/>
          <w:color w:val="00000A"/>
          <w:kern w:val="1"/>
          <w:sz w:val="28"/>
          <w:szCs w:val="28"/>
          <w:lang w:eastAsia="ar-SA"/>
        </w:rPr>
        <w:t xml:space="preserve"> реакция на прикосновения человека. </w:t>
      </w:r>
      <w:proofErr w:type="gramStart"/>
      <w:r w:rsidRPr="009C5417">
        <w:rPr>
          <w:rFonts w:ascii="Times New Roman" w:eastAsia="Arial Unicode MS" w:hAnsi="Times New Roman" w:cs="Times New Roman"/>
          <w:color w:val="00000A"/>
          <w:kern w:val="1"/>
          <w:sz w:val="28"/>
          <w:szCs w:val="28"/>
          <w:lang w:eastAsia="ar-SA"/>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9C5417">
        <w:rPr>
          <w:rFonts w:ascii="Times New Roman" w:eastAsia="Arial Unicode MS" w:hAnsi="Times New Roman" w:cs="Times New Roman"/>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вязкости (жидкий, густой, сыпучий).</w:t>
      </w:r>
      <w:proofErr w:type="gramEnd"/>
      <w:r w:rsidRPr="009C5417">
        <w:rPr>
          <w:rFonts w:ascii="Times New Roman" w:eastAsia="Arial Unicode MS" w:hAnsi="Times New Roman" w:cs="Times New Roman"/>
          <w:i/>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Реакция на вибрацию, исходящую от объектов.</w:t>
      </w:r>
      <w:r w:rsidRPr="009C5417">
        <w:rPr>
          <w:rFonts w:ascii="Times New Roman" w:eastAsia="Arial Unicode MS" w:hAnsi="Times New Roman" w:cs="Times New Roman"/>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Реакция на давление на поверхность тела.</w:t>
      </w:r>
      <w:r w:rsidRPr="009C5417">
        <w:rPr>
          <w:rFonts w:ascii="Times New Roman" w:eastAsia="Arial Unicode MS" w:hAnsi="Times New Roman" w:cs="Times New Roman"/>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Реакция на горизонтальное</w:t>
      </w:r>
      <w:r w:rsidRPr="009C5417">
        <w:rPr>
          <w:rFonts w:ascii="Times New Roman" w:eastAsia="Arial Unicode MS" w:hAnsi="Times New Roman" w:cs="Times New Roman"/>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 xml:space="preserve">вертикальное) положение тела. </w:t>
      </w:r>
      <w:r w:rsidRPr="009C5417">
        <w:rPr>
          <w:rFonts w:ascii="Times New Roman" w:eastAsia="Arial Unicode MS" w:hAnsi="Times New Roman" w:cs="Times New Roman"/>
          <w:bCs/>
          <w:color w:val="00000A"/>
          <w:kern w:val="1"/>
          <w:sz w:val="28"/>
          <w:szCs w:val="28"/>
          <w:lang w:eastAsia="ar-SA"/>
        </w:rPr>
        <w:t xml:space="preserve">Реакция на положение </w:t>
      </w:r>
      <w:r w:rsidRPr="009C5417">
        <w:rPr>
          <w:rFonts w:ascii="Times New Roman" w:eastAsia="Arial Unicode MS" w:hAnsi="Times New Roman" w:cs="Times New Roman"/>
          <w:color w:val="00000A"/>
          <w:kern w:val="1"/>
          <w:sz w:val="28"/>
          <w:szCs w:val="28"/>
          <w:lang w:eastAsia="ar-SA"/>
        </w:rPr>
        <w:t>частей тела</w:t>
      </w:r>
      <w:r w:rsidRPr="009C5417">
        <w:rPr>
          <w:rFonts w:ascii="Times New Roman" w:eastAsia="Arial Unicode MS" w:hAnsi="Times New Roman" w:cs="Times New Roman"/>
          <w:iCs/>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Реакция на соприкосновение тела с разными видами поверхностей.</w:t>
      </w:r>
      <w:r w:rsidRPr="009C5417">
        <w:rPr>
          <w:rFonts w:ascii="Times New Roman" w:eastAsia="Arial Unicode MS" w:hAnsi="Times New Roman" w:cs="Times New Roman"/>
          <w:i/>
          <w:iCs/>
          <w:color w:val="00000A"/>
          <w:kern w:val="1"/>
          <w:sz w:val="28"/>
          <w:szCs w:val="28"/>
          <w:lang w:eastAsia="ar-SA"/>
        </w:rPr>
        <w:t xml:space="preserve"> </w:t>
      </w:r>
      <w:proofErr w:type="gramStart"/>
      <w:r w:rsidRPr="009C5417">
        <w:rPr>
          <w:rFonts w:ascii="Times New Roman" w:eastAsia="Arial Unicode MS" w:hAnsi="Times New Roman" w:cs="Times New Roman"/>
          <w:color w:val="00000A"/>
          <w:kern w:val="1"/>
          <w:sz w:val="28"/>
          <w:szCs w:val="28"/>
          <w:lang w:eastAsia="ar-SA"/>
        </w:rPr>
        <w:t>Различение материалов (дерево, металл, клейстер, крупа, вода и др.) по</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 xml:space="preserve">температуре (холодный,  </w:t>
      </w:r>
      <w:r w:rsidRPr="009C5417">
        <w:rPr>
          <w:rFonts w:ascii="Times New Roman" w:eastAsia="Arial Unicode MS" w:hAnsi="Times New Roman" w:cs="Times New Roman"/>
          <w:color w:val="00000A"/>
          <w:kern w:val="1"/>
          <w:sz w:val="28"/>
          <w:szCs w:val="28"/>
          <w:lang w:eastAsia="ar-SA"/>
        </w:rPr>
        <w:lastRenderedPageBreak/>
        <w:t>горячий)</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фактуре (гладкий, шероховатый)</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влажности (мокрый, сухой)</w:t>
      </w:r>
      <w:r w:rsidRPr="009C5417">
        <w:rPr>
          <w:rFonts w:ascii="Times New Roman" w:eastAsia="Arial Unicode MS" w:hAnsi="Times New Roman" w:cs="Times New Roman"/>
          <w:b/>
          <w:color w:val="00000A"/>
          <w:kern w:val="1"/>
          <w:sz w:val="28"/>
          <w:szCs w:val="28"/>
          <w:lang w:eastAsia="ar-SA"/>
        </w:rPr>
        <w:t xml:space="preserve">, </w:t>
      </w:r>
      <w:r w:rsidRPr="009C5417">
        <w:rPr>
          <w:rFonts w:ascii="Times New Roman" w:eastAsia="Arial Unicode MS" w:hAnsi="Times New Roman" w:cs="Times New Roman"/>
          <w:color w:val="00000A"/>
          <w:kern w:val="1"/>
          <w:sz w:val="28"/>
          <w:szCs w:val="28"/>
          <w:lang w:eastAsia="ar-SA"/>
        </w:rPr>
        <w:t xml:space="preserve">вязкости (жидкий, густой).  </w:t>
      </w:r>
      <w:proofErr w:type="gramEnd"/>
    </w:p>
    <w:p w:rsidR="009C5417" w:rsidRPr="009C5417" w:rsidRDefault="009C5417" w:rsidP="009C5417">
      <w:pPr>
        <w:suppressAutoHyphens/>
        <w:spacing w:line="360" w:lineRule="auto"/>
        <w:jc w:val="center"/>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
          <w:i/>
          <w:color w:val="00000A"/>
          <w:kern w:val="1"/>
          <w:sz w:val="28"/>
          <w:szCs w:val="28"/>
          <w:lang w:eastAsia="ar-SA"/>
        </w:rPr>
        <w:t>Восприятие запаха</w:t>
      </w:r>
      <w:r w:rsidRPr="009C5417">
        <w:rPr>
          <w:rFonts w:ascii="Times New Roman" w:eastAsia="Arial Unicode MS" w:hAnsi="Times New Roman" w:cs="Times New Roman"/>
          <w:b/>
          <w:color w:val="00000A"/>
          <w:kern w:val="1"/>
          <w:sz w:val="28"/>
          <w:szCs w:val="28"/>
          <w:lang w:eastAsia="ar-SA"/>
        </w:rPr>
        <w:t>.</w:t>
      </w:r>
    </w:p>
    <w:p w:rsidR="009C5417" w:rsidRPr="009C5417" w:rsidRDefault="009C5417" w:rsidP="009C5417">
      <w:pPr>
        <w:suppressAutoHyphens/>
        <w:spacing w:line="360" w:lineRule="auto"/>
        <w:ind w:firstLine="708"/>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 xml:space="preserve">Реакция на запахи. </w:t>
      </w:r>
      <w:proofErr w:type="gramStart"/>
      <w:r w:rsidRPr="009C5417">
        <w:rPr>
          <w:rFonts w:ascii="Times New Roman" w:eastAsia="Arial Unicode MS" w:hAnsi="Times New Roman" w:cs="Times New Roman"/>
          <w:color w:val="00000A"/>
          <w:kern w:val="1"/>
          <w:sz w:val="28"/>
          <w:szCs w:val="28"/>
          <w:lang w:eastAsia="ar-SA"/>
        </w:rPr>
        <w:t xml:space="preserve">Узнавание (различение) объектов по запаху (лимон, банан, хвоя, кофе и др.) </w:t>
      </w:r>
      <w:proofErr w:type="gramEnd"/>
    </w:p>
    <w:p w:rsidR="009C5417" w:rsidRPr="009C5417" w:rsidRDefault="009C5417" w:rsidP="009C5417">
      <w:pPr>
        <w:suppressAutoHyphens/>
        <w:spacing w:line="360" w:lineRule="auto"/>
        <w:jc w:val="center"/>
        <w:rPr>
          <w:rFonts w:ascii="Times New Roman" w:eastAsia="Arial Unicode MS" w:hAnsi="Times New Roman" w:cs="Times New Roman"/>
          <w:b/>
          <w:i/>
          <w:color w:val="00000A"/>
          <w:kern w:val="1"/>
          <w:sz w:val="28"/>
          <w:szCs w:val="28"/>
          <w:lang w:eastAsia="ar-SA"/>
        </w:rPr>
      </w:pPr>
    </w:p>
    <w:p w:rsidR="009C5417" w:rsidRPr="009C5417" w:rsidRDefault="009C5417" w:rsidP="009C5417">
      <w:pPr>
        <w:suppressAutoHyphens/>
        <w:spacing w:line="360" w:lineRule="auto"/>
        <w:jc w:val="center"/>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
          <w:i/>
          <w:color w:val="00000A"/>
          <w:kern w:val="1"/>
          <w:sz w:val="28"/>
          <w:szCs w:val="28"/>
          <w:lang w:eastAsia="ar-SA"/>
        </w:rPr>
        <w:t>Восприятие вкуса</w:t>
      </w:r>
      <w:r w:rsidRPr="009C5417">
        <w:rPr>
          <w:rFonts w:ascii="Times New Roman" w:eastAsia="Arial Unicode MS" w:hAnsi="Times New Roman" w:cs="Times New Roman"/>
          <w:b/>
          <w:color w:val="00000A"/>
          <w:kern w:val="1"/>
          <w:sz w:val="28"/>
          <w:szCs w:val="28"/>
          <w:lang w:eastAsia="ar-SA"/>
        </w:rPr>
        <w:t>.</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proofErr w:type="gramStart"/>
      <w:r w:rsidRPr="009C5417">
        <w:rPr>
          <w:rFonts w:ascii="Times New Roman" w:eastAsia="Arial Unicode MS" w:hAnsi="Times New Roman" w:cs="Times New Roman"/>
          <w:color w:val="00000A"/>
          <w:kern w:val="1"/>
          <w:sz w:val="28"/>
          <w:szCs w:val="28"/>
          <w:lang w:eastAsia="ar-SA"/>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9C5417">
        <w:rPr>
          <w:rFonts w:ascii="Times New Roman" w:eastAsia="Arial Unicode MS" w:hAnsi="Times New Roman" w:cs="Times New Roman"/>
          <w:color w:val="00000A"/>
          <w:kern w:val="1"/>
          <w:sz w:val="28"/>
          <w:szCs w:val="28"/>
          <w:lang w:eastAsia="ar-SA"/>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9C5417">
        <w:rPr>
          <w:rFonts w:ascii="Times New Roman" w:eastAsia="Arial Unicode MS" w:hAnsi="Times New Roman" w:cs="Times New Roman"/>
          <w:color w:val="00000A"/>
          <w:kern w:val="1"/>
          <w:sz w:val="28"/>
          <w:szCs w:val="28"/>
          <w:lang w:eastAsia="ar-SA"/>
        </w:rPr>
        <w:t>горький</w:t>
      </w:r>
      <w:proofErr w:type="gramEnd"/>
      <w:r w:rsidRPr="009C5417">
        <w:rPr>
          <w:rFonts w:ascii="Times New Roman" w:eastAsia="Arial Unicode MS" w:hAnsi="Times New Roman" w:cs="Times New Roman"/>
          <w:color w:val="00000A"/>
          <w:kern w:val="1"/>
          <w:sz w:val="28"/>
          <w:szCs w:val="28"/>
          <w:lang w:eastAsia="ar-SA"/>
        </w:rPr>
        <w:t xml:space="preserve">, сладкий, кислый, соленый).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II</w:t>
      </w:r>
      <w:r w:rsidRPr="009C5417">
        <w:rPr>
          <w:rFonts w:ascii="Times New Roman" w:eastAsia="Times New Roman" w:hAnsi="Times New Roman" w:cs="Times New Roman"/>
          <w:b/>
          <w:sz w:val="28"/>
          <w:szCs w:val="28"/>
          <w:lang w:eastAsia="ar-SA"/>
        </w:rPr>
        <w:t>. ПРЕДМЕТНО-ПРАКТИЧЕСКИЕ ДЕЙСТВИЯ</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Вследствие органического поражения ЦНС у детей с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Целью обучения является формирование целенаправленных произвольных действий с различными предметами и материалами.</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 xml:space="preserve">Программно-методический материал включает </w:t>
      </w:r>
      <w:r w:rsidRPr="009C5417">
        <w:rPr>
          <w:rFonts w:ascii="Times New Roman" w:eastAsia="Times New Roman" w:hAnsi="Times New Roman" w:cs="Times New Roman"/>
          <w:bCs/>
          <w:sz w:val="28"/>
          <w:szCs w:val="28"/>
          <w:lang w:eastAsia="ar-SA"/>
        </w:rPr>
        <w:t>2 раздела</w:t>
      </w:r>
      <w:r w:rsidRPr="009C5417">
        <w:rPr>
          <w:rFonts w:ascii="Times New Roman" w:eastAsia="Times New Roman" w:hAnsi="Times New Roman" w:cs="Times New Roman"/>
          <w:sz w:val="28"/>
          <w:szCs w:val="28"/>
          <w:lang w:eastAsia="ar-SA"/>
        </w:rPr>
        <w:t xml:space="preserve">: </w:t>
      </w:r>
    </w:p>
    <w:p w:rsidR="009C5417" w:rsidRPr="009C5417" w:rsidRDefault="009C5417" w:rsidP="009828C8">
      <w:pPr>
        <w:numPr>
          <w:ilvl w:val="0"/>
          <w:numId w:val="53"/>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«Действия с материалами», </w:t>
      </w:r>
    </w:p>
    <w:p w:rsidR="009C5417" w:rsidRPr="009C5417" w:rsidRDefault="009C5417" w:rsidP="009828C8">
      <w:pPr>
        <w:numPr>
          <w:ilvl w:val="0"/>
          <w:numId w:val="53"/>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«Действия с предметами».</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 xml:space="preserve">Материально-техническое оснащение учебного предмета </w:t>
      </w:r>
      <w:r w:rsidRPr="009C5417">
        <w:rPr>
          <w:rFonts w:ascii="Times New Roman" w:eastAsia="Times New Roman" w:hAnsi="Times New Roman" w:cs="Times New Roman"/>
          <w:bCs/>
          <w:sz w:val="28"/>
          <w:szCs w:val="28"/>
          <w:lang w:eastAsia="ar-SA"/>
        </w:rPr>
        <w:t xml:space="preserve">«Предметно-практические действия» </w:t>
      </w:r>
      <w:r w:rsidRPr="009C5417">
        <w:rPr>
          <w:rFonts w:ascii="Times New Roman" w:eastAsia="Times New Roman" w:hAnsi="Times New Roman" w:cs="Times New Roman"/>
          <w:sz w:val="28"/>
          <w:szCs w:val="28"/>
          <w:lang w:eastAsia="ar-SA"/>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коррекционных занятий</w:t>
      </w:r>
    </w:p>
    <w:p w:rsidR="009C5417" w:rsidRPr="009C5417" w:rsidRDefault="009C5417" w:rsidP="009C5417">
      <w:pPr>
        <w:suppressAutoHyphens/>
        <w:spacing w:line="360" w:lineRule="auto"/>
        <w:jc w:val="center"/>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b/>
          <w:i/>
          <w:color w:val="00000A"/>
          <w:kern w:val="1"/>
          <w:sz w:val="28"/>
          <w:szCs w:val="28"/>
          <w:lang w:eastAsia="ar-SA"/>
        </w:rPr>
        <w:t>Действия с материалами</w:t>
      </w:r>
      <w:r w:rsidRPr="009C5417">
        <w:rPr>
          <w:rFonts w:ascii="Times New Roman" w:eastAsia="Arial Unicode MS" w:hAnsi="Times New Roman" w:cs="Times New Roman"/>
          <w:b/>
          <w:color w:val="00000A"/>
          <w:kern w:val="1"/>
          <w:sz w:val="28"/>
          <w:szCs w:val="28"/>
          <w:lang w:eastAsia="ar-SA"/>
        </w:rPr>
        <w:t>.</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lang w:eastAsia="ar-SA"/>
        </w:rPr>
      </w:pPr>
      <w:proofErr w:type="spellStart"/>
      <w:proofErr w:type="gramStart"/>
      <w:r w:rsidRPr="009C5417">
        <w:rPr>
          <w:rFonts w:ascii="Times New Roman" w:eastAsia="Arial Unicode MS" w:hAnsi="Times New Roman" w:cs="Times New Roman"/>
          <w:color w:val="00000A"/>
          <w:kern w:val="1"/>
          <w:sz w:val="28"/>
          <w:lang w:eastAsia="ar-SA"/>
        </w:rPr>
        <w:t>Сминание</w:t>
      </w:r>
      <w:proofErr w:type="spellEnd"/>
      <w:r w:rsidRPr="009C5417">
        <w:rPr>
          <w:rFonts w:ascii="Times New Roman" w:eastAsia="Arial Unicode MS" w:hAnsi="Times New Roman" w:cs="Times New Roman"/>
          <w:color w:val="00000A"/>
          <w:kern w:val="1"/>
          <w:sz w:val="28"/>
          <w:lang w:eastAsia="ar-SA"/>
        </w:rPr>
        <w:t xml:space="preserve"> материала </w:t>
      </w:r>
      <w:r w:rsidRPr="009C5417">
        <w:rPr>
          <w:rFonts w:ascii="Times New Roman" w:eastAsia="Arial Unicode MS" w:hAnsi="Times New Roman" w:cs="Times New Roman"/>
          <w:bCs/>
          <w:color w:val="00000A"/>
          <w:kern w:val="1"/>
          <w:sz w:val="28"/>
          <w:lang w:eastAsia="ar-SA"/>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9C5417">
        <w:rPr>
          <w:rFonts w:ascii="Times New Roman" w:eastAsia="Arial Unicode MS" w:hAnsi="Times New Roman" w:cs="Times New Roman"/>
          <w:bCs/>
          <w:color w:val="00000A"/>
          <w:kern w:val="1"/>
          <w:sz w:val="28"/>
          <w:lang w:eastAsia="ar-SA"/>
        </w:rPr>
        <w:t xml:space="preserve"> </w:t>
      </w:r>
      <w:r w:rsidRPr="009C5417">
        <w:rPr>
          <w:rFonts w:ascii="Times New Roman" w:eastAsia="Arial Unicode MS" w:hAnsi="Times New Roman" w:cs="Times New Roman"/>
          <w:color w:val="00000A"/>
          <w:kern w:val="1"/>
          <w:sz w:val="28"/>
          <w:lang w:eastAsia="ar-SA"/>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9C5417">
        <w:rPr>
          <w:rFonts w:ascii="Times New Roman" w:eastAsia="Arial Unicode MS" w:hAnsi="Times New Roman" w:cs="Times New Roman"/>
          <w:color w:val="00000A"/>
          <w:kern w:val="1"/>
          <w:sz w:val="28"/>
          <w:lang w:eastAsia="ar-SA"/>
        </w:rPr>
        <w:t>Разминание материала (тесто, пластилин, глина, пластичная масса) двумя руками (одной рукой).</w:t>
      </w:r>
      <w:proofErr w:type="gramEnd"/>
      <w:r w:rsidRPr="009C5417">
        <w:rPr>
          <w:rFonts w:ascii="Times New Roman" w:eastAsia="Arial Unicode MS" w:hAnsi="Times New Roman" w:cs="Times New Roman"/>
          <w:color w:val="00000A"/>
          <w:kern w:val="1"/>
          <w:sz w:val="28"/>
          <w:lang w:eastAsia="ar-SA"/>
        </w:rPr>
        <w:t xml:space="preserve"> </w:t>
      </w:r>
      <w:proofErr w:type="gramStart"/>
      <w:r w:rsidRPr="009C5417">
        <w:rPr>
          <w:rFonts w:ascii="Times New Roman" w:eastAsia="Arial Unicode MS" w:hAnsi="Times New Roman" w:cs="Times New Roman"/>
          <w:color w:val="00000A"/>
          <w:kern w:val="1"/>
          <w:sz w:val="28"/>
          <w:lang w:eastAsia="ar-SA"/>
        </w:rPr>
        <w:t>Пересыпание материала (крупа, песок, земля, мелкие предметы) двумя руками, с использованием инструмента (лопатка, стаканчик и др.).</w:t>
      </w:r>
      <w:proofErr w:type="gramEnd"/>
      <w:r w:rsidRPr="009C5417">
        <w:rPr>
          <w:rFonts w:ascii="Times New Roman" w:eastAsia="Arial Unicode MS" w:hAnsi="Times New Roman" w:cs="Times New Roman"/>
          <w:color w:val="00000A"/>
          <w:kern w:val="1"/>
          <w:sz w:val="28"/>
          <w:lang w:eastAsia="ar-SA"/>
        </w:rPr>
        <w:t xml:space="preserve"> Переливание материала (вода) двумя руками (с использованием инструмента (стаканчик, ложка и др.)). </w:t>
      </w:r>
      <w:r w:rsidRPr="009C5417">
        <w:rPr>
          <w:rFonts w:ascii="Times New Roman" w:eastAsia="Arial Unicode MS" w:hAnsi="Times New Roman" w:cs="Times New Roman"/>
          <w:bCs/>
          <w:color w:val="00000A"/>
          <w:kern w:val="1"/>
          <w:sz w:val="28"/>
          <w:lang w:eastAsia="ar-SA"/>
        </w:rPr>
        <w:t>Наматывание материала</w:t>
      </w:r>
      <w:r w:rsidRPr="009C5417">
        <w:rPr>
          <w:rFonts w:ascii="Times New Roman" w:eastAsia="Arial Unicode MS" w:hAnsi="Times New Roman" w:cs="Times New Roman"/>
          <w:color w:val="00000A"/>
          <w:kern w:val="1"/>
          <w:sz w:val="28"/>
          <w:lang w:eastAsia="ar-SA"/>
        </w:rPr>
        <w:t xml:space="preserve"> (бельевая веревка, шпагат, шерстяные нитки, шнур и др.). </w:t>
      </w:r>
    </w:p>
    <w:p w:rsidR="009C5417" w:rsidRPr="009C5417" w:rsidRDefault="009C5417" w:rsidP="009C5417">
      <w:pPr>
        <w:suppressAutoHyphens/>
        <w:spacing w:line="360" w:lineRule="auto"/>
        <w:jc w:val="center"/>
        <w:rPr>
          <w:rFonts w:ascii="Times New Roman" w:eastAsia="Arial Unicode MS" w:hAnsi="Times New Roman" w:cs="Times New Roman"/>
          <w:color w:val="00000A"/>
          <w:kern w:val="1"/>
          <w:sz w:val="28"/>
          <w:lang w:eastAsia="ar-SA"/>
        </w:rPr>
      </w:pPr>
      <w:r w:rsidRPr="009C5417">
        <w:rPr>
          <w:rFonts w:ascii="Times New Roman" w:eastAsia="Arial Unicode MS" w:hAnsi="Times New Roman" w:cs="Times New Roman"/>
          <w:b/>
          <w:i/>
          <w:color w:val="00000A"/>
          <w:kern w:val="1"/>
          <w:sz w:val="28"/>
          <w:lang w:eastAsia="ar-SA"/>
        </w:rPr>
        <w:t>Действия с предметами.</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lang w:eastAsia="ar-SA"/>
        </w:rPr>
      </w:pPr>
      <w:proofErr w:type="gramStart"/>
      <w:r w:rsidRPr="009C5417">
        <w:rPr>
          <w:rFonts w:ascii="Times New Roman" w:eastAsia="Arial Unicode MS" w:hAnsi="Times New Roman" w:cs="Times New Roman"/>
          <w:color w:val="00000A"/>
          <w:kern w:val="1"/>
          <w:sz w:val="28"/>
          <w:lang w:eastAsia="ar-SA"/>
        </w:rPr>
        <w:t>Захватывание, удержание, отпускание предмета (шарики, кубики, мелкие игрушки, шишки и др.).</w:t>
      </w:r>
      <w:proofErr w:type="gramEnd"/>
      <w:r w:rsidRPr="009C5417">
        <w:rPr>
          <w:rFonts w:ascii="Times New Roman" w:eastAsia="Arial Unicode MS" w:hAnsi="Times New Roman" w:cs="Times New Roman"/>
          <w:color w:val="00000A"/>
          <w:kern w:val="1"/>
          <w:sz w:val="28"/>
          <w:lang w:eastAsia="ar-SA"/>
        </w:rPr>
        <w:t xml:space="preserve"> Встряхивание предмета, издающего звук (бутылочки с </w:t>
      </w:r>
      <w:r w:rsidRPr="009C5417">
        <w:rPr>
          <w:rFonts w:ascii="Times New Roman" w:eastAsia="Arial Unicode MS" w:hAnsi="Times New Roman" w:cs="Times New Roman"/>
          <w:color w:val="00000A"/>
          <w:kern w:val="1"/>
          <w:sz w:val="28"/>
          <w:lang w:eastAsia="ar-SA"/>
        </w:rPr>
        <w:lastRenderedPageBreak/>
        <w:t xml:space="preserve">бусинками или крупой и др.). </w:t>
      </w:r>
      <w:r w:rsidRPr="009C5417">
        <w:rPr>
          <w:rFonts w:ascii="Times New Roman" w:eastAsia="Arial Unicode MS" w:hAnsi="Times New Roman" w:cs="Times New Roman"/>
          <w:bCs/>
          <w:color w:val="00000A"/>
          <w:kern w:val="1"/>
          <w:sz w:val="28"/>
          <w:lang w:eastAsia="ar-SA"/>
        </w:rPr>
        <w:t>Толкание предмета от себя (</w:t>
      </w:r>
      <w:r w:rsidRPr="009C5417">
        <w:rPr>
          <w:rFonts w:ascii="Times New Roman" w:eastAsia="Arial Unicode MS" w:hAnsi="Times New Roman" w:cs="Times New Roman"/>
          <w:color w:val="00000A"/>
          <w:kern w:val="1"/>
          <w:sz w:val="28"/>
          <w:lang w:eastAsia="ar-SA"/>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w:t>
      </w:r>
      <w:proofErr w:type="gramStart"/>
      <w:r w:rsidRPr="009C5417">
        <w:rPr>
          <w:rFonts w:ascii="Times New Roman" w:eastAsia="Arial Unicode MS" w:hAnsi="Times New Roman" w:cs="Times New Roman"/>
          <w:color w:val="00000A"/>
          <w:kern w:val="1"/>
          <w:sz w:val="28"/>
          <w:lang w:eastAsia="ar-SA"/>
        </w:rPr>
        <w:t>Нажимание на предмет (юла, рычаг,) всей кистью).</w:t>
      </w:r>
      <w:proofErr w:type="gramEnd"/>
      <w:r w:rsidRPr="009C5417">
        <w:rPr>
          <w:rFonts w:ascii="Times New Roman" w:eastAsia="Arial Unicode MS" w:hAnsi="Times New Roman" w:cs="Times New Roman"/>
          <w:color w:val="00000A"/>
          <w:kern w:val="1"/>
          <w:sz w:val="28"/>
          <w:lang w:eastAsia="ar-SA"/>
        </w:rPr>
        <w:t xml:space="preserve">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бусины и др.) на стержень (нить).</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III</w:t>
      </w:r>
      <w:r w:rsidRPr="009C5417">
        <w:rPr>
          <w:rFonts w:ascii="Times New Roman" w:eastAsia="Times New Roman" w:hAnsi="Times New Roman" w:cs="Times New Roman"/>
          <w:b/>
          <w:sz w:val="28"/>
          <w:szCs w:val="28"/>
          <w:lang w:eastAsia="ar-SA"/>
        </w:rPr>
        <w:t>. ДВИГАТЕЛЬНОЕ РАЗВИТИЕ</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w:t>
      </w:r>
      <w:r w:rsidRPr="009C5417">
        <w:rPr>
          <w:rFonts w:ascii="Times New Roman" w:eastAsia="Times New Roman" w:hAnsi="Times New Roman" w:cs="Times New Roman"/>
          <w:sz w:val="28"/>
          <w:szCs w:val="28"/>
          <w:lang w:eastAsia="ar-SA"/>
        </w:rPr>
        <w:lastRenderedPageBreak/>
        <w:t xml:space="preserve">приспособлений с соблюдением индивидуального режима.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коррекционных занятий</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lang w:eastAsia="ar-SA"/>
        </w:rPr>
      </w:pPr>
      <w:proofErr w:type="gramStart"/>
      <w:r w:rsidRPr="009C5417">
        <w:rPr>
          <w:rFonts w:ascii="Times New Roman" w:eastAsia="Times New Roman" w:hAnsi="Times New Roman" w:cs="Times New Roman"/>
          <w:sz w:val="28"/>
          <w:lang w:eastAsia="ar-SA"/>
        </w:rPr>
        <w:t>Удержание головы в положении лежа на спине (на животе, на боку (правом, левом), в положении сидя.</w:t>
      </w:r>
      <w:proofErr w:type="gramEnd"/>
      <w:r w:rsidRPr="009C5417">
        <w:rPr>
          <w:rFonts w:ascii="Times New Roman" w:eastAsia="Times New Roman" w:hAnsi="Times New Roman" w:cs="Times New Roman"/>
          <w:sz w:val="28"/>
          <w:lang w:eastAsia="ar-SA"/>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9C5417">
        <w:rPr>
          <w:rFonts w:ascii="Times New Roman" w:eastAsia="Times New Roman" w:hAnsi="Times New Roman" w:cs="Times New Roman"/>
          <w:b/>
          <w:sz w:val="28"/>
          <w:lang w:eastAsia="ar-SA"/>
        </w:rPr>
        <w:t xml:space="preserve">, </w:t>
      </w:r>
      <w:r w:rsidRPr="009C5417">
        <w:rPr>
          <w:rFonts w:ascii="Times New Roman" w:eastAsia="Times New Roman" w:hAnsi="Times New Roman" w:cs="Times New Roman"/>
          <w:sz w:val="28"/>
          <w:lang w:eastAsia="ar-SA"/>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Изменение </w:t>
      </w:r>
      <w:proofErr w:type="gramStart"/>
      <w:r w:rsidRPr="009C5417">
        <w:rPr>
          <w:rFonts w:ascii="Times New Roman" w:eastAsia="Times New Roman" w:hAnsi="Times New Roman" w:cs="Times New Roman"/>
          <w:sz w:val="28"/>
          <w:szCs w:val="28"/>
          <w:lang w:eastAsia="ar-SA"/>
        </w:rPr>
        <w:t>позы</w:t>
      </w:r>
      <w:proofErr w:type="gramEnd"/>
      <w:r w:rsidRPr="009C5417">
        <w:rPr>
          <w:rFonts w:ascii="Times New Roman" w:eastAsia="Times New Roman" w:hAnsi="Times New Roman" w:cs="Times New Roman"/>
          <w:sz w:val="28"/>
          <w:szCs w:val="28"/>
          <w:lang w:eastAsia="ar-SA"/>
        </w:rPr>
        <w:t xml:space="preserve"> в положении лежа: поворот со спины на живот, поворот с живота на спину. Изменение </w:t>
      </w:r>
      <w:proofErr w:type="gramStart"/>
      <w:r w:rsidRPr="009C5417">
        <w:rPr>
          <w:rFonts w:ascii="Times New Roman" w:eastAsia="Times New Roman" w:hAnsi="Times New Roman" w:cs="Times New Roman"/>
          <w:sz w:val="28"/>
          <w:szCs w:val="28"/>
          <w:lang w:eastAsia="ar-SA"/>
        </w:rPr>
        <w:t>позы</w:t>
      </w:r>
      <w:proofErr w:type="gramEnd"/>
      <w:r w:rsidRPr="009C5417">
        <w:rPr>
          <w:rFonts w:ascii="Times New Roman" w:eastAsia="Times New Roman" w:hAnsi="Times New Roman" w:cs="Times New Roman"/>
          <w:sz w:val="28"/>
          <w:szCs w:val="28"/>
          <w:lang w:eastAsia="ar-SA"/>
        </w:rPr>
        <w:t xml:space="preserve"> в положении сидя: поворот (вправо, влево), наклон (вперед, назад, вправо, влево). Изменение </w:t>
      </w:r>
      <w:proofErr w:type="gramStart"/>
      <w:r w:rsidRPr="009C5417">
        <w:rPr>
          <w:rFonts w:ascii="Times New Roman" w:eastAsia="Times New Roman" w:hAnsi="Times New Roman" w:cs="Times New Roman"/>
          <w:sz w:val="28"/>
          <w:szCs w:val="28"/>
          <w:lang w:eastAsia="ar-SA"/>
        </w:rPr>
        <w:t>позы</w:t>
      </w:r>
      <w:proofErr w:type="gramEnd"/>
      <w:r w:rsidRPr="009C5417">
        <w:rPr>
          <w:rFonts w:ascii="Times New Roman" w:eastAsia="Times New Roman" w:hAnsi="Times New Roman" w:cs="Times New Roman"/>
          <w:sz w:val="28"/>
          <w:szCs w:val="28"/>
          <w:lang w:eastAsia="ar-SA"/>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9C5417" w:rsidRPr="009C5417" w:rsidRDefault="009C5417" w:rsidP="009C5417">
      <w:pPr>
        <w:suppressAutoHyphens/>
        <w:spacing w:line="360" w:lineRule="auto"/>
        <w:ind w:firstLine="708"/>
        <w:jc w:val="both"/>
        <w:rPr>
          <w:rFonts w:ascii="Times New Roman" w:eastAsia="Arial Unicode MS" w:hAnsi="Times New Roman" w:cs="Times New Roman"/>
          <w:color w:val="00000A"/>
          <w:kern w:val="1"/>
          <w:sz w:val="28"/>
          <w:szCs w:val="28"/>
          <w:lang w:eastAsia="ar-SA"/>
        </w:rPr>
      </w:pPr>
      <w:r w:rsidRPr="009C5417">
        <w:rPr>
          <w:rFonts w:ascii="Times New Roman" w:eastAsia="Arial Unicode MS" w:hAnsi="Times New Roman" w:cs="Times New Roman"/>
          <w:color w:val="00000A"/>
          <w:kern w:val="1"/>
          <w:sz w:val="28"/>
          <w:szCs w:val="28"/>
          <w:lang w:eastAsia="ar-SA"/>
        </w:rPr>
        <w:t xml:space="preserve">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roofErr w:type="gramStart"/>
      <w:r w:rsidRPr="009C5417">
        <w:rPr>
          <w:rFonts w:ascii="Times New Roman" w:eastAsia="Arial Unicode MS" w:hAnsi="Times New Roman" w:cs="Times New Roman"/>
          <w:color w:val="00000A"/>
          <w:kern w:val="1"/>
          <w:sz w:val="28"/>
          <w:szCs w:val="28"/>
          <w:lang w:eastAsia="ar-SA"/>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9C5417">
        <w:rPr>
          <w:rFonts w:ascii="Times New Roman" w:eastAsia="Arial Unicode MS" w:hAnsi="Times New Roman" w:cs="Times New Roman"/>
          <w:color w:val="00000A"/>
          <w:kern w:val="1"/>
          <w:sz w:val="28"/>
          <w:szCs w:val="28"/>
          <w:lang w:eastAsia="ar-SA"/>
        </w:rPr>
        <w:t xml:space="preserve"> Ходьба на носках (на пятках, высоко поднимая бедро, широким шагом, в </w:t>
      </w:r>
      <w:proofErr w:type="spellStart"/>
      <w:r w:rsidRPr="009C5417">
        <w:rPr>
          <w:rFonts w:ascii="Times New Roman" w:eastAsia="Arial Unicode MS" w:hAnsi="Times New Roman" w:cs="Times New Roman"/>
          <w:color w:val="00000A"/>
          <w:kern w:val="1"/>
          <w:sz w:val="28"/>
          <w:szCs w:val="28"/>
          <w:lang w:eastAsia="ar-SA"/>
        </w:rPr>
        <w:t>полуприседе</w:t>
      </w:r>
      <w:proofErr w:type="spellEnd"/>
      <w:r w:rsidRPr="009C5417">
        <w:rPr>
          <w:rFonts w:ascii="Times New Roman" w:eastAsia="Arial Unicode MS" w:hAnsi="Times New Roman" w:cs="Times New Roman"/>
          <w:color w:val="00000A"/>
          <w:kern w:val="1"/>
          <w:sz w:val="28"/>
          <w:szCs w:val="28"/>
          <w:lang w:eastAsia="ar-SA"/>
        </w:rPr>
        <w:t xml:space="preserve">). Прыжки на двух ногах на месте, с продвижением (вперед, назад). Прыжки на одной ноге. Удары по мячу ногой с места (с нескольких шагов,).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IV</w:t>
      </w:r>
      <w:r w:rsidRPr="009C5417">
        <w:rPr>
          <w:rFonts w:ascii="Times New Roman" w:eastAsia="Times New Roman" w:hAnsi="Times New Roman" w:cs="Times New Roman"/>
          <w:b/>
          <w:sz w:val="28"/>
          <w:szCs w:val="28"/>
          <w:lang w:eastAsia="ar-SA"/>
        </w:rPr>
        <w:t>. АЛЬТЕРНАТИВНАЯ И ДОПОЛНИТЕЛЬНАЯ КОММУНИКАЦИЯ</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 ребенка с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Техническое оснащение включает: предметы, графические изображения, знаковые системы,  </w:t>
      </w:r>
      <w:r w:rsidRPr="009C5417">
        <w:rPr>
          <w:rFonts w:ascii="Times New Roman" w:eastAsia="ArialMT" w:hAnsi="Times New Roman" w:cs="Times New Roman"/>
          <w:sz w:val="28"/>
          <w:szCs w:val="28"/>
          <w:lang w:eastAsia="ar-SA"/>
        </w:rPr>
        <w:t xml:space="preserve">таблицы букв, </w:t>
      </w:r>
      <w:r w:rsidRPr="009C5417">
        <w:rPr>
          <w:rFonts w:ascii="Times New Roman" w:eastAsia="Times New Roman" w:hAnsi="Times New Roman" w:cs="Times New Roman"/>
          <w:sz w:val="28"/>
          <w:szCs w:val="28"/>
          <w:lang w:eastAsia="ar-SA"/>
        </w:rPr>
        <w:t>карточки с напечатанными словами, наборы букв, коммуникативные таблицы</w:t>
      </w:r>
      <w:proofErr w:type="gramStart"/>
      <w:r w:rsidRPr="009C5417">
        <w:rPr>
          <w:rFonts w:ascii="Times New Roman" w:eastAsia="Times New Roman" w:hAnsi="Times New Roman" w:cs="Times New Roman"/>
          <w:sz w:val="28"/>
          <w:szCs w:val="28"/>
          <w:lang w:eastAsia="ar-SA"/>
        </w:rPr>
        <w:t xml:space="preserve"> .</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Примерное содержание коррекционных занятий</w:t>
      </w:r>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Коммуникация с использованием невербальных средств</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Указание взглядом на объект при выражении своих желаний, ответе на вопрос. </w:t>
      </w:r>
      <w:proofErr w:type="gramStart"/>
      <w:r w:rsidRPr="009C5417">
        <w:rPr>
          <w:rFonts w:ascii="Times New Roman" w:eastAsia="Times New Roman" w:hAnsi="Times New Roman" w:cs="Times New Roman"/>
          <w:sz w:val="28"/>
          <w:szCs w:val="28"/>
          <w:lang w:eastAsia="ar-SA"/>
        </w:rPr>
        <w:t xml:space="preserve">Выражение </w:t>
      </w:r>
      <w:r w:rsidRPr="009C5417">
        <w:rPr>
          <w:rFonts w:ascii="Times New Roman" w:eastAsia="Times New Roman" w:hAnsi="Times New Roman" w:cs="Times New Roman"/>
          <w:b/>
          <w:sz w:val="28"/>
          <w:szCs w:val="28"/>
          <w:lang w:eastAsia="ar-SA"/>
        </w:rPr>
        <w:t>мимикой</w:t>
      </w:r>
      <w:r w:rsidRPr="009C5417">
        <w:rPr>
          <w:rFonts w:ascii="Times New Roman" w:eastAsia="Times New Roman" w:hAnsi="Times New Roman" w:cs="Times New Roman"/>
          <w:sz w:val="28"/>
          <w:szCs w:val="28"/>
          <w:lang w:eastAsia="ar-SA"/>
        </w:rPr>
        <w:t xml:space="preserve"> согласия (несогласия), удовольствия (неудовольствия); приветствие (прощание) с использованием мимики.</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 xml:space="preserve">Выражение </w:t>
      </w:r>
      <w:r w:rsidRPr="009C5417">
        <w:rPr>
          <w:rFonts w:ascii="Times New Roman" w:eastAsia="Times New Roman" w:hAnsi="Times New Roman" w:cs="Times New Roman"/>
          <w:b/>
          <w:sz w:val="28"/>
          <w:szCs w:val="28"/>
          <w:lang w:eastAsia="ar-SA"/>
        </w:rPr>
        <w:t>жестом</w:t>
      </w:r>
      <w:r w:rsidRPr="009C5417">
        <w:rPr>
          <w:rFonts w:ascii="Times New Roman" w:eastAsia="Times New Roman" w:hAnsi="Times New Roman" w:cs="Times New Roman"/>
          <w:sz w:val="28"/>
          <w:szCs w:val="28"/>
          <w:lang w:eastAsia="ar-SA"/>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b/>
          <w:sz w:val="28"/>
          <w:szCs w:val="28"/>
          <w:lang w:eastAsia="ar-SA"/>
        </w:rPr>
        <w:t>Привлечение внимания звучащим предметом</w:t>
      </w:r>
      <w:r w:rsidRPr="009C5417">
        <w:rPr>
          <w:rFonts w:ascii="Times New Roman" w:eastAsia="Times New Roman" w:hAnsi="Times New Roman" w:cs="Times New Roman"/>
          <w:sz w:val="28"/>
          <w:szCs w:val="28"/>
          <w:lang w:eastAsia="ar-SA"/>
        </w:rPr>
        <w:t xml:space="preserve">;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9C5417">
        <w:rPr>
          <w:rFonts w:ascii="Times New Roman" w:eastAsia="Times New Roman" w:hAnsi="Times New Roman" w:cs="Times New Roman"/>
          <w:sz w:val="28"/>
          <w:szCs w:val="28"/>
          <w:lang w:eastAsia="ar-SA"/>
        </w:rPr>
        <w:t xml:space="preserve">Выражение согласия (несогласия), </w:t>
      </w:r>
      <w:r w:rsidRPr="009C5417">
        <w:rPr>
          <w:rFonts w:ascii="Times New Roman" w:eastAsia="Times New Roman" w:hAnsi="Times New Roman" w:cs="Times New Roman"/>
          <w:sz w:val="28"/>
          <w:szCs w:val="28"/>
          <w:lang w:eastAsia="ar-SA"/>
        </w:rPr>
        <w:lastRenderedPageBreak/>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Pr="009C5417">
        <w:rPr>
          <w:rFonts w:ascii="Times New Roman" w:eastAsia="Times New Roman" w:hAnsi="Times New Roman" w:cs="Times New Roman"/>
          <w:b/>
          <w:sz w:val="28"/>
          <w:szCs w:val="28"/>
          <w:lang w:eastAsia="ar-SA"/>
        </w:rPr>
        <w:t>использованием карточек</w:t>
      </w:r>
      <w:r w:rsidRPr="009C5417">
        <w:rPr>
          <w:rFonts w:ascii="Times New Roman" w:eastAsia="Times New Roman" w:hAnsi="Times New Roman" w:cs="Times New Roman"/>
          <w:sz w:val="28"/>
          <w:szCs w:val="28"/>
          <w:lang w:eastAsia="ar-SA"/>
        </w:rPr>
        <w:t xml:space="preserve"> с напечатанными словами.</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9C5417" w:rsidRPr="009C5417" w:rsidRDefault="009C5417" w:rsidP="009C5417">
      <w:pPr>
        <w:suppressAutoHyphens/>
        <w:spacing w:after="0" w:line="360" w:lineRule="auto"/>
        <w:jc w:val="center"/>
        <w:rPr>
          <w:rFonts w:ascii="Times New Roman" w:eastAsia="Times New Roman" w:hAnsi="Times New Roman" w:cs="Times New Roman"/>
          <w:b/>
          <w:i/>
          <w:sz w:val="28"/>
          <w:szCs w:val="28"/>
          <w:lang w:eastAsia="ar-SA"/>
        </w:rPr>
      </w:pPr>
      <w:r w:rsidRPr="009C5417">
        <w:rPr>
          <w:rFonts w:ascii="Times New Roman" w:eastAsia="Times New Roman" w:hAnsi="Times New Roman" w:cs="Times New Roman"/>
          <w:b/>
          <w:i/>
          <w:sz w:val="28"/>
          <w:szCs w:val="28"/>
          <w:lang w:eastAsia="ar-SA"/>
        </w:rPr>
        <w:t>Развитие речи средствами невербальной коммуникации</w:t>
      </w:r>
    </w:p>
    <w:p w:rsidR="009C5417" w:rsidRPr="009C5417" w:rsidRDefault="009C5417" w:rsidP="009C5417">
      <w:pPr>
        <w:suppressAutoHyphens/>
        <w:jc w:val="center"/>
        <w:rPr>
          <w:rFonts w:ascii="Times New Roman" w:eastAsia="Arial Unicode MS" w:hAnsi="Times New Roman" w:cs="Calibri"/>
          <w:i/>
          <w:color w:val="00000A"/>
          <w:kern w:val="1"/>
          <w:sz w:val="28"/>
          <w:szCs w:val="28"/>
          <w:lang w:eastAsia="ar-SA"/>
        </w:rPr>
      </w:pPr>
      <w:proofErr w:type="spellStart"/>
      <w:r w:rsidRPr="009C5417">
        <w:rPr>
          <w:rFonts w:ascii="Times New Roman" w:eastAsia="Arial Unicode MS" w:hAnsi="Times New Roman" w:cs="Calibri"/>
          <w:i/>
          <w:color w:val="00000A"/>
          <w:kern w:val="1"/>
          <w:sz w:val="28"/>
          <w:szCs w:val="28"/>
          <w:lang w:eastAsia="ar-SA"/>
        </w:rPr>
        <w:t>Импрессивная</w:t>
      </w:r>
      <w:proofErr w:type="spellEnd"/>
      <w:r w:rsidRPr="009C5417">
        <w:rPr>
          <w:rFonts w:ascii="Times New Roman" w:eastAsia="Arial Unicode MS" w:hAnsi="Times New Roman" w:cs="Calibri"/>
          <w:i/>
          <w:color w:val="00000A"/>
          <w:kern w:val="1"/>
          <w:sz w:val="28"/>
          <w:szCs w:val="28"/>
          <w:lang w:eastAsia="ar-SA"/>
        </w:rPr>
        <w:t xml:space="preserve"> речь</w:t>
      </w:r>
    </w:p>
    <w:p w:rsidR="009C5417" w:rsidRPr="009C5417" w:rsidRDefault="009C5417" w:rsidP="009C5417">
      <w:pPr>
        <w:suppressAutoHyphens/>
        <w:spacing w:line="360" w:lineRule="auto"/>
        <w:ind w:firstLine="708"/>
        <w:jc w:val="both"/>
        <w:rPr>
          <w:rFonts w:ascii="Times New Roman" w:eastAsia="Arial Unicode MS" w:hAnsi="Times New Roman" w:cs="Calibri"/>
          <w:b/>
          <w:color w:val="00000A"/>
          <w:sz w:val="28"/>
          <w:szCs w:val="28"/>
          <w:lang w:eastAsia="ar-SA"/>
        </w:rPr>
      </w:pPr>
      <w:r w:rsidRPr="009C5417">
        <w:rPr>
          <w:rFonts w:ascii="Times New Roman" w:eastAsia="Arial Unicode MS" w:hAnsi="Times New Roman" w:cs="Calibri"/>
          <w:bCs/>
          <w:color w:val="00000A"/>
          <w:kern w:val="2"/>
          <w:sz w:val="28"/>
          <w:szCs w:val="28"/>
          <w:lang w:eastAsia="ar-SA"/>
        </w:rPr>
        <w:t xml:space="preserve">Понимание простых по звуковому составу слов </w:t>
      </w:r>
      <w:r w:rsidRPr="009C5417">
        <w:rPr>
          <w:rFonts w:ascii="Times New Roman" w:eastAsia="Arial Unicode MS" w:hAnsi="Times New Roman" w:cs="Calibri"/>
          <w:color w:val="000000"/>
          <w:kern w:val="1"/>
          <w:sz w:val="28"/>
          <w:szCs w:val="28"/>
          <w:lang w:eastAsia="ar-SA"/>
        </w:rPr>
        <w:t>(мама, папа, дядя и др.).</w:t>
      </w:r>
      <w:r w:rsidRPr="009C5417">
        <w:rPr>
          <w:rFonts w:ascii="Times New Roman" w:eastAsia="Arial Unicode MS" w:hAnsi="Times New Roman" w:cs="Calibri"/>
          <w:b/>
          <w:color w:val="00000A"/>
          <w:sz w:val="28"/>
          <w:szCs w:val="28"/>
          <w:lang w:eastAsia="ar-SA"/>
        </w:rPr>
        <w:t xml:space="preserve"> </w:t>
      </w:r>
      <w:r w:rsidRPr="009C5417">
        <w:rPr>
          <w:rFonts w:ascii="Times New Roman" w:eastAsia="Arial Unicode MS" w:hAnsi="Times New Roman" w:cs="Calibri"/>
          <w:bCs/>
          <w:color w:val="00000A"/>
          <w:kern w:val="2"/>
          <w:sz w:val="28"/>
          <w:szCs w:val="28"/>
          <w:lang w:eastAsia="ar-SA"/>
        </w:rPr>
        <w:t>Реагирование на собственное имя.</w:t>
      </w:r>
      <w:r w:rsidRPr="009C5417">
        <w:rPr>
          <w:rFonts w:ascii="Times New Roman" w:eastAsia="Arial Unicode MS" w:hAnsi="Times New Roman" w:cs="Calibri"/>
          <w:b/>
          <w:color w:val="00000A"/>
          <w:sz w:val="28"/>
          <w:szCs w:val="28"/>
          <w:lang w:eastAsia="ar-SA"/>
        </w:rPr>
        <w:t xml:space="preserve"> </w:t>
      </w:r>
      <w:r w:rsidRPr="009C5417">
        <w:rPr>
          <w:rFonts w:ascii="Times New Roman" w:eastAsia="Arial Unicode MS" w:hAnsi="Times New Roman" w:cs="Calibri"/>
          <w:bCs/>
          <w:color w:val="00000A"/>
          <w:kern w:val="2"/>
          <w:sz w:val="28"/>
          <w:szCs w:val="28"/>
          <w:lang w:eastAsia="ar-SA"/>
        </w:rPr>
        <w:t>Узнавание (различение) имён членов семьи, учащихся класса, педагогов.</w:t>
      </w:r>
      <w:r w:rsidRPr="009C5417">
        <w:rPr>
          <w:rFonts w:ascii="Times New Roman" w:eastAsia="Arial Unicode MS" w:hAnsi="Times New Roman" w:cs="Calibri"/>
          <w:b/>
          <w:color w:val="00000A"/>
          <w:sz w:val="28"/>
          <w:szCs w:val="28"/>
          <w:lang w:eastAsia="ar-SA"/>
        </w:rPr>
        <w:t xml:space="preserve"> </w:t>
      </w:r>
      <w:proofErr w:type="gramStart"/>
      <w:r w:rsidRPr="009C5417">
        <w:rPr>
          <w:rFonts w:ascii="Times New Roman" w:eastAsia="Arial Unicode MS" w:hAnsi="Times New Roman" w:cs="Calibri"/>
          <w:bCs/>
          <w:color w:val="00000A"/>
          <w:kern w:val="2"/>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9C5417">
        <w:rPr>
          <w:rFonts w:ascii="Times New Roman" w:eastAsia="Arial Unicode MS" w:hAnsi="Times New Roman" w:cs="Calibri"/>
          <w:b/>
          <w:color w:val="00000A"/>
          <w:sz w:val="28"/>
          <w:szCs w:val="28"/>
          <w:lang w:eastAsia="ar-SA"/>
        </w:rPr>
        <w:t xml:space="preserve"> </w:t>
      </w:r>
      <w:proofErr w:type="gramStart"/>
      <w:r w:rsidRPr="009C5417">
        <w:rPr>
          <w:rFonts w:ascii="Times New Roman" w:eastAsia="Arial Unicode MS" w:hAnsi="Times New Roman" w:cs="Calibri"/>
          <w:bCs/>
          <w:color w:val="00000A"/>
          <w:kern w:val="2"/>
          <w:sz w:val="28"/>
          <w:szCs w:val="28"/>
          <w:lang w:eastAsia="ar-SA"/>
        </w:rPr>
        <w:t>Понимание обобщающих понятий (посуда, мебель, игрушки, одежда, обувь, животные, овощи, фрукты, школьные принадлежности, продукты, транспорт, птицы и др.).</w:t>
      </w:r>
      <w:proofErr w:type="gramEnd"/>
      <w:r w:rsidRPr="009C5417">
        <w:rPr>
          <w:rFonts w:ascii="Times New Roman" w:eastAsia="Arial Unicode MS" w:hAnsi="Times New Roman" w:cs="Calibri"/>
          <w:b/>
          <w:color w:val="00000A"/>
          <w:sz w:val="28"/>
          <w:szCs w:val="28"/>
          <w:lang w:eastAsia="ar-SA"/>
        </w:rPr>
        <w:t xml:space="preserve"> </w:t>
      </w:r>
      <w:proofErr w:type="gramStart"/>
      <w:r w:rsidRPr="009C5417">
        <w:rPr>
          <w:rFonts w:ascii="Times New Roman" w:eastAsia="Arial Unicode MS" w:hAnsi="Times New Roman" w:cs="Calibri"/>
          <w:bCs/>
          <w:color w:val="00000A"/>
          <w:kern w:val="2"/>
          <w:sz w:val="28"/>
          <w:szCs w:val="28"/>
          <w:lang w:eastAsia="ar-SA"/>
        </w:rPr>
        <w:t>Понимание слов, обозначающих действия предмета (пить, есть, сидеть, стоять, бегать, спать, рисовать, играть, гулять и др.).</w:t>
      </w:r>
      <w:proofErr w:type="gramEnd"/>
      <w:r w:rsidRPr="009C5417">
        <w:rPr>
          <w:rFonts w:ascii="Times New Roman" w:eastAsia="Arial Unicode MS" w:hAnsi="Times New Roman" w:cs="Calibri"/>
          <w:b/>
          <w:color w:val="00000A"/>
          <w:sz w:val="28"/>
          <w:szCs w:val="28"/>
          <w:lang w:eastAsia="ar-SA"/>
        </w:rPr>
        <w:t xml:space="preserve"> </w:t>
      </w:r>
      <w:r w:rsidRPr="009C5417">
        <w:rPr>
          <w:rFonts w:ascii="Times New Roman" w:eastAsia="Arial Unicode MS" w:hAnsi="Times New Roman" w:cs="Calibri"/>
          <w:bCs/>
          <w:color w:val="00000A"/>
          <w:kern w:val="2"/>
          <w:sz w:val="28"/>
          <w:szCs w:val="28"/>
          <w:lang w:eastAsia="ar-SA"/>
        </w:rPr>
        <w:t xml:space="preserve">Понимание слов, обозначающих признак предмета (цвет, величина, форма и др.). </w:t>
      </w:r>
      <w:proofErr w:type="gramStart"/>
      <w:r w:rsidRPr="009C5417">
        <w:rPr>
          <w:rFonts w:ascii="Times New Roman" w:eastAsia="Arial Unicode MS" w:hAnsi="Times New Roman" w:cs="Calibri"/>
          <w:color w:val="00000A"/>
          <w:kern w:val="2"/>
          <w:sz w:val="28"/>
          <w:szCs w:val="28"/>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9C5417">
        <w:rPr>
          <w:rFonts w:ascii="Times New Roman" w:eastAsia="Arial Unicode MS" w:hAnsi="Times New Roman" w:cs="Calibri"/>
          <w:color w:val="00000A"/>
          <w:kern w:val="2"/>
          <w:sz w:val="28"/>
          <w:szCs w:val="28"/>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9C5417">
        <w:rPr>
          <w:rFonts w:ascii="Times New Roman" w:eastAsia="Arial Unicode MS" w:hAnsi="Times New Roman" w:cs="Calibri"/>
          <w:color w:val="00000A"/>
          <w:kern w:val="1"/>
          <w:sz w:val="28"/>
          <w:szCs w:val="28"/>
          <w:lang w:eastAsia="ar-SA"/>
        </w:rPr>
        <w:t>слов, обозначающих взаимосвязь слов в предложении</w:t>
      </w:r>
      <w:r w:rsidRPr="009C5417">
        <w:rPr>
          <w:rFonts w:ascii="Times New Roman" w:eastAsia="Arial Unicode MS" w:hAnsi="Times New Roman" w:cs="Calibri"/>
          <w:b/>
          <w:color w:val="00000A"/>
          <w:kern w:val="1"/>
          <w:sz w:val="28"/>
          <w:szCs w:val="28"/>
          <w:lang w:eastAsia="ar-SA"/>
        </w:rPr>
        <w:t xml:space="preserve"> </w:t>
      </w:r>
      <w:r w:rsidRPr="009C5417">
        <w:rPr>
          <w:rFonts w:ascii="Times New Roman" w:eastAsia="Arial Unicode MS" w:hAnsi="Times New Roman" w:cs="Calibri"/>
          <w:color w:val="00000A"/>
          <w:kern w:val="2"/>
          <w:sz w:val="28"/>
          <w:szCs w:val="28"/>
          <w:lang w:eastAsia="ar-SA"/>
        </w:rPr>
        <w:t>(</w:t>
      </w:r>
      <w:proofErr w:type="gramStart"/>
      <w:r w:rsidRPr="009C5417">
        <w:rPr>
          <w:rFonts w:ascii="Times New Roman" w:eastAsia="Arial Unicode MS" w:hAnsi="Times New Roman" w:cs="Calibri"/>
          <w:color w:val="00000A"/>
          <w:kern w:val="2"/>
          <w:sz w:val="28"/>
          <w:szCs w:val="28"/>
          <w:lang w:eastAsia="ar-SA"/>
        </w:rPr>
        <w:t>в</w:t>
      </w:r>
      <w:proofErr w:type="gramEnd"/>
      <w:r w:rsidRPr="009C5417">
        <w:rPr>
          <w:rFonts w:ascii="Times New Roman" w:eastAsia="Arial Unicode MS" w:hAnsi="Times New Roman" w:cs="Calibri"/>
          <w:color w:val="00000A"/>
          <w:kern w:val="2"/>
          <w:sz w:val="28"/>
          <w:szCs w:val="28"/>
          <w:lang w:eastAsia="ar-SA"/>
        </w:rPr>
        <w:t xml:space="preserve">, на, под.). Понимание простых предложений. </w:t>
      </w:r>
    </w:p>
    <w:p w:rsidR="009C5417" w:rsidRPr="009C5417" w:rsidRDefault="009C5417" w:rsidP="009C5417">
      <w:pPr>
        <w:suppressAutoHyphens/>
        <w:spacing w:after="0" w:line="360" w:lineRule="auto"/>
        <w:jc w:val="center"/>
        <w:rPr>
          <w:rFonts w:ascii="Times New Roman" w:eastAsia="Times New Roman" w:hAnsi="Times New Roman" w:cs="Times New Roman"/>
          <w:bCs/>
          <w:i/>
          <w:kern w:val="2"/>
          <w:sz w:val="28"/>
          <w:szCs w:val="28"/>
          <w:lang w:eastAsia="ar-SA"/>
        </w:rPr>
      </w:pPr>
      <w:r w:rsidRPr="009C5417">
        <w:rPr>
          <w:rFonts w:ascii="Times New Roman" w:eastAsia="Times New Roman" w:hAnsi="Times New Roman" w:cs="Times New Roman"/>
          <w:bCs/>
          <w:i/>
          <w:kern w:val="2"/>
          <w:sz w:val="28"/>
          <w:szCs w:val="28"/>
          <w:lang w:eastAsia="ar-SA"/>
        </w:rPr>
        <w:t>Экспрессия с использованием средств невербальной коммуникации.</w:t>
      </w:r>
    </w:p>
    <w:p w:rsidR="009C5417" w:rsidRPr="009C5417" w:rsidRDefault="009C5417" w:rsidP="009C5417">
      <w:pPr>
        <w:widowControl w:val="0"/>
        <w:tabs>
          <w:tab w:val="left" w:pos="-15"/>
        </w:tabs>
        <w:suppressAutoHyphens/>
        <w:spacing w:after="0" w:line="360" w:lineRule="auto"/>
        <w:jc w:val="both"/>
        <w:rPr>
          <w:rFonts w:ascii="Times New Roman" w:eastAsia="Arial Unicode MS" w:hAnsi="Times New Roman" w:cs="Calibri"/>
          <w:bCs/>
          <w:color w:val="00000A"/>
          <w:kern w:val="2"/>
          <w:sz w:val="28"/>
          <w:szCs w:val="28"/>
          <w:lang w:eastAsia="ar-SA"/>
        </w:rPr>
      </w:pPr>
      <w:r w:rsidRPr="009C5417">
        <w:rPr>
          <w:rFonts w:ascii="Times New Roman" w:eastAsia="Arial Unicode MS" w:hAnsi="Times New Roman" w:cs="Calibri"/>
          <w:bCs/>
          <w:color w:val="00000A"/>
          <w:kern w:val="2"/>
          <w:sz w:val="28"/>
          <w:szCs w:val="28"/>
          <w:lang w:eastAsia="ar-SA"/>
        </w:rPr>
        <w:tab/>
        <w:t>Использование графического изображения</w:t>
      </w:r>
      <w:proofErr w:type="gramStart"/>
      <w:r w:rsidRPr="009C5417">
        <w:rPr>
          <w:rFonts w:ascii="Times New Roman" w:eastAsia="Arial Unicode MS" w:hAnsi="Times New Roman" w:cs="Calibri"/>
          <w:bCs/>
          <w:color w:val="00000A"/>
          <w:kern w:val="2"/>
          <w:sz w:val="28"/>
          <w:szCs w:val="28"/>
          <w:lang w:eastAsia="ar-SA"/>
        </w:rPr>
        <w:t xml:space="preserve"> )</w:t>
      </w:r>
      <w:proofErr w:type="gramEnd"/>
      <w:r w:rsidRPr="009C5417">
        <w:rPr>
          <w:rFonts w:ascii="Times New Roman" w:eastAsia="Arial Unicode MS" w:hAnsi="Times New Roman" w:cs="Calibri"/>
          <w:bCs/>
          <w:color w:val="00000A"/>
          <w:kern w:val="2"/>
          <w:sz w:val="28"/>
          <w:szCs w:val="28"/>
          <w:lang w:eastAsia="ar-SA"/>
        </w:rPr>
        <w:t xml:space="preserve">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proofErr w:type="gramStart"/>
      <w:r w:rsidRPr="009C5417">
        <w:rPr>
          <w:rFonts w:ascii="Times New Roman" w:eastAsia="Arial Unicode MS" w:hAnsi="Times New Roman" w:cs="Calibri"/>
          <w:bCs/>
          <w:color w:val="00000A"/>
          <w:kern w:val="2"/>
          <w:sz w:val="28"/>
          <w:szCs w:val="28"/>
          <w:lang w:eastAsia="ar-SA"/>
        </w:rPr>
        <w:lastRenderedPageBreak/>
        <w:t>Использование графического изображения для обозначения действия предмета (пить, есть, сидеть, стоять, бегать, спать, рисовать, играть, гулять и др.).</w:t>
      </w:r>
      <w:proofErr w:type="gramEnd"/>
      <w:r w:rsidRPr="009C5417">
        <w:rPr>
          <w:rFonts w:ascii="Times New Roman" w:eastAsia="Arial Unicode MS" w:hAnsi="Times New Roman" w:cs="Calibri"/>
          <w:bCs/>
          <w:color w:val="00000A"/>
          <w:kern w:val="2"/>
          <w:sz w:val="28"/>
          <w:szCs w:val="28"/>
          <w:lang w:eastAsia="ar-SA"/>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9C5417">
        <w:rPr>
          <w:rFonts w:ascii="Times New Roman" w:eastAsia="Arial Unicode MS" w:hAnsi="Times New Roman" w:cs="Calibri"/>
          <w:bCs/>
          <w:color w:val="00000A"/>
          <w:kern w:val="2"/>
          <w:sz w:val="28"/>
          <w:szCs w:val="28"/>
          <w:lang w:eastAsia="ar-SA"/>
        </w:rPr>
        <w:t>Использование графического изображения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9C5417" w:rsidRPr="009C5417" w:rsidRDefault="009C5417" w:rsidP="009C5417">
      <w:pPr>
        <w:widowControl w:val="0"/>
        <w:tabs>
          <w:tab w:val="left" w:pos="-15"/>
        </w:tabs>
        <w:suppressAutoHyphens/>
        <w:spacing w:after="0" w:line="360" w:lineRule="auto"/>
        <w:jc w:val="both"/>
        <w:rPr>
          <w:rFonts w:ascii="Times New Roman" w:eastAsia="Arial Unicode MS" w:hAnsi="Times New Roman" w:cs="Calibri"/>
          <w:b/>
          <w:i/>
          <w:color w:val="00000A"/>
          <w:kern w:val="1"/>
          <w:sz w:val="28"/>
          <w:lang w:eastAsia="ar-SA"/>
        </w:rPr>
      </w:pPr>
      <w:r w:rsidRPr="009C5417">
        <w:rPr>
          <w:rFonts w:ascii="Times New Roman" w:eastAsia="Arial Unicode MS" w:hAnsi="Times New Roman" w:cs="Calibri"/>
          <w:bCs/>
          <w:color w:val="00000A"/>
          <w:kern w:val="2"/>
          <w:sz w:val="28"/>
          <w:szCs w:val="28"/>
          <w:lang w:eastAsia="ar-SA"/>
        </w:rPr>
        <w:tab/>
      </w:r>
      <w:proofErr w:type="gramStart"/>
      <w:r w:rsidRPr="009C5417">
        <w:rPr>
          <w:rFonts w:ascii="Times New Roman" w:eastAsia="Arial Unicode MS" w:hAnsi="Times New Roman" w:cs="Calibri"/>
          <w:bCs/>
          <w:color w:val="00000A"/>
          <w:kern w:val="2"/>
          <w:sz w:val="28"/>
          <w:szCs w:val="28"/>
          <w:lang w:eastAsia="ar-SA"/>
        </w:rPr>
        <w:t>Использование графического изображения для обозначения признака действия, состояния (громко, тихо, быстро, медленно, хорошо, плохо, весело, грустно и др.).</w:t>
      </w:r>
      <w:proofErr w:type="gramEnd"/>
      <w:r w:rsidRPr="009C5417">
        <w:rPr>
          <w:rFonts w:ascii="Times New Roman" w:eastAsia="Arial Unicode MS" w:hAnsi="Times New Roman" w:cs="Calibri"/>
          <w:bCs/>
          <w:color w:val="00000A"/>
          <w:kern w:val="2"/>
          <w:sz w:val="28"/>
          <w:szCs w:val="28"/>
          <w:lang w:eastAsia="ar-SA"/>
        </w:rPr>
        <w:t xml:space="preserve">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w:t>
      </w:r>
    </w:p>
    <w:p w:rsidR="009C5417" w:rsidRPr="009C5417" w:rsidRDefault="009C5417" w:rsidP="009C5417">
      <w:pPr>
        <w:suppressAutoHyphens/>
        <w:spacing w:after="0" w:line="360" w:lineRule="auto"/>
        <w:jc w:val="center"/>
        <w:rPr>
          <w:rFonts w:ascii="Times New Roman" w:eastAsia="Times New Roman" w:hAnsi="Times New Roman" w:cs="Times New Roman"/>
          <w:i/>
          <w:sz w:val="28"/>
          <w:lang w:eastAsia="ar-SA"/>
        </w:rPr>
      </w:pPr>
      <w:r w:rsidRPr="009C5417">
        <w:rPr>
          <w:rFonts w:ascii="Times New Roman" w:eastAsia="Times New Roman" w:hAnsi="Times New Roman" w:cs="Times New Roman"/>
          <w:i/>
          <w:sz w:val="28"/>
          <w:lang w:eastAsia="ar-SA"/>
        </w:rPr>
        <w:t>Чтение и письмо</w:t>
      </w:r>
    </w:p>
    <w:p w:rsidR="009C5417" w:rsidRPr="009C5417" w:rsidRDefault="009C5417" w:rsidP="009C5417">
      <w:pPr>
        <w:suppressAutoHyphens/>
        <w:spacing w:after="0" w:line="360" w:lineRule="auto"/>
        <w:jc w:val="both"/>
        <w:rPr>
          <w:rFonts w:ascii="Times New Roman" w:eastAsia="Times New Roman" w:hAnsi="Times New Roman" w:cs="Times New Roman"/>
          <w:sz w:val="28"/>
          <w:u w:val="single"/>
          <w:lang w:eastAsia="ar-SA"/>
        </w:rPr>
      </w:pPr>
      <w:r w:rsidRPr="009C5417">
        <w:rPr>
          <w:rFonts w:ascii="Times New Roman" w:eastAsia="Times New Roman" w:hAnsi="Times New Roman" w:cs="Times New Roman"/>
          <w:sz w:val="28"/>
          <w:u w:val="single"/>
          <w:lang w:eastAsia="ar-SA"/>
        </w:rPr>
        <w:t xml:space="preserve">Глобальное чтение. </w:t>
      </w:r>
    </w:p>
    <w:p w:rsidR="009C5417" w:rsidRDefault="009C5417" w:rsidP="009C5417">
      <w:pPr>
        <w:suppressAutoHyphens/>
        <w:spacing w:after="0" w:line="360" w:lineRule="auto"/>
        <w:jc w:val="both"/>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C5417" w:rsidRPr="009C5417" w:rsidRDefault="009C5417" w:rsidP="009C5417">
      <w:pPr>
        <w:widowControl w:val="0"/>
        <w:suppressAutoHyphens/>
        <w:spacing w:after="0" w:line="360" w:lineRule="auto"/>
        <w:jc w:val="both"/>
        <w:rPr>
          <w:rFonts w:ascii="Times New Roman" w:eastAsia="Arial Unicode MS" w:hAnsi="Times New Roman" w:cs="Times New Roman"/>
          <w:color w:val="00000A"/>
          <w:kern w:val="1"/>
          <w:sz w:val="36"/>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val="en-US" w:eastAsia="ar-SA"/>
        </w:rPr>
        <w:t>V</w:t>
      </w:r>
      <w:r w:rsidRPr="009C5417">
        <w:rPr>
          <w:rFonts w:ascii="Times New Roman" w:eastAsia="Times New Roman" w:hAnsi="Times New Roman" w:cs="Times New Roman"/>
          <w:b/>
          <w:sz w:val="28"/>
          <w:szCs w:val="28"/>
          <w:lang w:eastAsia="ar-SA"/>
        </w:rPr>
        <w:t>. КОРРЕКЦИОННО-РАЗВИВАЮЩИЕ ЗАНЯТИЯ</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Пояснительная записка.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тяжелой, глубокой умственной отсталостью, с, не охваченных содержанием программ учебных предметов и коррекционных занятий;</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A66C76" w:rsidRDefault="00A66C76" w:rsidP="009C5417">
      <w:pPr>
        <w:suppressAutoHyphens/>
        <w:spacing w:after="0" w:line="360" w:lineRule="auto"/>
        <w:ind w:firstLine="708"/>
        <w:jc w:val="both"/>
        <w:rPr>
          <w:rFonts w:ascii="Times New Roman" w:eastAsia="Times New Roman" w:hAnsi="Times New Roman" w:cs="Times New Roman"/>
          <w:sz w:val="28"/>
          <w:szCs w:val="28"/>
          <w:lang w:eastAsia="ar-SA"/>
        </w:rPr>
      </w:pPr>
    </w:p>
    <w:tbl>
      <w:tblPr>
        <w:tblStyle w:val="afffb"/>
        <w:tblW w:w="0" w:type="auto"/>
        <w:tblLook w:val="04A0" w:firstRow="1" w:lastRow="0" w:firstColumn="1" w:lastColumn="0" w:noHBand="0" w:noVBand="1"/>
      </w:tblPr>
      <w:tblGrid>
        <w:gridCol w:w="3312"/>
        <w:gridCol w:w="747"/>
        <w:gridCol w:w="720"/>
        <w:gridCol w:w="20"/>
        <w:gridCol w:w="792"/>
        <w:gridCol w:w="744"/>
        <w:gridCol w:w="743"/>
        <w:gridCol w:w="743"/>
        <w:gridCol w:w="745"/>
        <w:gridCol w:w="1856"/>
      </w:tblGrid>
      <w:tr w:rsidR="00A66C76" w:rsidRPr="00A66C76" w:rsidTr="0014174A">
        <w:trPr>
          <w:trHeight w:val="234"/>
        </w:trPr>
        <w:tc>
          <w:tcPr>
            <w:tcW w:w="3369" w:type="dxa"/>
            <w:vMerge w:val="restart"/>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Название курса</w:t>
            </w:r>
          </w:p>
        </w:tc>
        <w:tc>
          <w:tcPr>
            <w:tcW w:w="5268" w:type="dxa"/>
            <w:gridSpan w:val="8"/>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Класс</w:t>
            </w:r>
          </w:p>
        </w:tc>
        <w:tc>
          <w:tcPr>
            <w:tcW w:w="1926" w:type="dxa"/>
            <w:vMerge w:val="restart"/>
          </w:tcPr>
          <w:p w:rsidR="00A66C76" w:rsidRPr="00A66C76" w:rsidRDefault="00A66C76" w:rsidP="0014174A">
            <w:pPr>
              <w:suppressAutoHyphens/>
              <w:spacing w:line="360" w:lineRule="auto"/>
              <w:jc w:val="both"/>
              <w:rPr>
                <w:rFonts w:ascii="Times New Roman" w:hAnsi="Times New Roman"/>
                <w:sz w:val="28"/>
                <w:lang w:eastAsia="ar-SA"/>
              </w:rPr>
            </w:pPr>
          </w:p>
        </w:tc>
      </w:tr>
      <w:tr w:rsidR="00A66C76" w:rsidRPr="00A66C76" w:rsidTr="0014174A">
        <w:trPr>
          <w:trHeight w:val="235"/>
        </w:trPr>
        <w:tc>
          <w:tcPr>
            <w:tcW w:w="3369" w:type="dxa"/>
            <w:vMerge/>
          </w:tcPr>
          <w:p w:rsidR="00A66C76" w:rsidRPr="00A66C76" w:rsidRDefault="00A66C76" w:rsidP="0014174A">
            <w:pPr>
              <w:suppressAutoHyphens/>
              <w:spacing w:line="360" w:lineRule="auto"/>
              <w:jc w:val="both"/>
              <w:rPr>
                <w:rFonts w:ascii="Times New Roman" w:hAnsi="Times New Roman"/>
                <w:sz w:val="28"/>
                <w:lang w:eastAsia="ar-SA"/>
              </w:rPr>
            </w:pPr>
          </w:p>
        </w:tc>
        <w:tc>
          <w:tcPr>
            <w:tcW w:w="1471" w:type="dxa"/>
            <w:gridSpan w:val="2"/>
          </w:tcPr>
          <w:p w:rsidR="00A66C76" w:rsidRPr="00A66C76" w:rsidRDefault="00A66C76" w:rsidP="0014174A">
            <w:pPr>
              <w:suppressAutoHyphens/>
              <w:spacing w:line="360" w:lineRule="auto"/>
              <w:jc w:val="both"/>
              <w:rPr>
                <w:rFonts w:ascii="Times New Roman" w:hAnsi="Times New Roman"/>
                <w:sz w:val="22"/>
                <w:szCs w:val="22"/>
                <w:lang w:eastAsia="ar-SA"/>
              </w:rPr>
            </w:pPr>
            <w:r w:rsidRPr="00A66C76">
              <w:rPr>
                <w:rFonts w:ascii="Times New Roman" w:hAnsi="Times New Roman"/>
                <w:sz w:val="22"/>
                <w:szCs w:val="22"/>
                <w:lang w:eastAsia="ar-SA"/>
              </w:rPr>
              <w:t>Посещение школы</w:t>
            </w:r>
          </w:p>
        </w:tc>
        <w:tc>
          <w:tcPr>
            <w:tcW w:w="3797" w:type="dxa"/>
            <w:gridSpan w:val="6"/>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Обучение на дому</w:t>
            </w:r>
          </w:p>
        </w:tc>
        <w:tc>
          <w:tcPr>
            <w:tcW w:w="1926" w:type="dxa"/>
            <w:vMerge/>
          </w:tcPr>
          <w:p w:rsidR="00A66C76" w:rsidRPr="00A66C76" w:rsidRDefault="00A66C76" w:rsidP="0014174A">
            <w:pPr>
              <w:suppressAutoHyphens/>
              <w:spacing w:line="360" w:lineRule="auto"/>
              <w:jc w:val="both"/>
              <w:rPr>
                <w:rFonts w:ascii="Times New Roman" w:hAnsi="Times New Roman"/>
                <w:sz w:val="28"/>
                <w:lang w:eastAsia="ar-SA"/>
              </w:rPr>
            </w:pPr>
          </w:p>
        </w:tc>
      </w:tr>
      <w:tr w:rsidR="00A66C76" w:rsidRPr="00A66C76" w:rsidTr="0014174A">
        <w:trPr>
          <w:trHeight w:val="172"/>
        </w:trPr>
        <w:tc>
          <w:tcPr>
            <w:tcW w:w="3369" w:type="dxa"/>
            <w:vMerge/>
          </w:tcPr>
          <w:p w:rsidR="00A66C76" w:rsidRPr="00A66C76" w:rsidRDefault="00A66C76" w:rsidP="0014174A">
            <w:pPr>
              <w:suppressAutoHyphens/>
              <w:spacing w:line="360" w:lineRule="auto"/>
              <w:jc w:val="both"/>
              <w:rPr>
                <w:rFonts w:ascii="Times New Roman" w:hAnsi="Times New Roman"/>
                <w:sz w:val="28"/>
                <w:lang w:eastAsia="ar-SA"/>
              </w:rPr>
            </w:pP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«в»</w:t>
            </w:r>
          </w:p>
        </w:tc>
        <w:tc>
          <w:tcPr>
            <w:tcW w:w="746" w:type="dxa"/>
            <w:gridSpan w:val="2"/>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«г»</w:t>
            </w:r>
          </w:p>
        </w:tc>
        <w:tc>
          <w:tcPr>
            <w:tcW w:w="793"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«д»</w:t>
            </w: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«е»</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«ж»</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«з»</w:t>
            </w:r>
          </w:p>
        </w:tc>
        <w:tc>
          <w:tcPr>
            <w:tcW w:w="747"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«и»</w:t>
            </w:r>
          </w:p>
        </w:tc>
        <w:tc>
          <w:tcPr>
            <w:tcW w:w="1926" w:type="dxa"/>
            <w:vMerge/>
          </w:tcPr>
          <w:p w:rsidR="00A66C76" w:rsidRPr="00A66C76" w:rsidRDefault="00A66C76" w:rsidP="0014174A">
            <w:pPr>
              <w:suppressAutoHyphens/>
              <w:spacing w:line="360" w:lineRule="auto"/>
              <w:jc w:val="both"/>
              <w:rPr>
                <w:rFonts w:ascii="Times New Roman" w:hAnsi="Times New Roman"/>
                <w:sz w:val="28"/>
                <w:lang w:eastAsia="ar-SA"/>
              </w:rPr>
            </w:pPr>
          </w:p>
        </w:tc>
      </w:tr>
      <w:tr w:rsidR="00A66C76" w:rsidRPr="00A66C76" w:rsidTr="0014174A">
        <w:tc>
          <w:tcPr>
            <w:tcW w:w="3369" w:type="dxa"/>
          </w:tcPr>
          <w:p w:rsidR="00A66C76" w:rsidRPr="00A66C76" w:rsidRDefault="00A66C76" w:rsidP="0014174A">
            <w:pPr>
              <w:suppressAutoHyphens/>
              <w:spacing w:line="360" w:lineRule="auto"/>
              <w:jc w:val="center"/>
              <w:rPr>
                <w:rFonts w:ascii="Times New Roman" w:hAnsi="Times New Roman"/>
                <w:sz w:val="22"/>
                <w:szCs w:val="22"/>
                <w:lang w:eastAsia="ar-SA"/>
              </w:rPr>
            </w:pPr>
            <w:r w:rsidRPr="00A66C76">
              <w:rPr>
                <w:rFonts w:ascii="Times New Roman" w:hAnsi="Times New Roman"/>
                <w:sz w:val="22"/>
                <w:szCs w:val="22"/>
                <w:lang w:eastAsia="ar-SA"/>
              </w:rPr>
              <w:t>ПРЕДМЕТНО-ПРАКТИЧЕСКИЕ ДЕЙСТВИЯ</w:t>
            </w:r>
          </w:p>
          <w:p w:rsidR="00A66C76" w:rsidRPr="00A66C76" w:rsidRDefault="00A66C76" w:rsidP="0014174A">
            <w:pPr>
              <w:suppressAutoHyphens/>
              <w:spacing w:line="360" w:lineRule="auto"/>
              <w:jc w:val="both"/>
              <w:rPr>
                <w:rFonts w:ascii="Times New Roman" w:hAnsi="Times New Roman"/>
                <w:sz w:val="22"/>
                <w:szCs w:val="22"/>
                <w:lang w:eastAsia="ar-SA"/>
              </w:rPr>
            </w:pP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1ч.</w:t>
            </w:r>
          </w:p>
        </w:tc>
        <w:tc>
          <w:tcPr>
            <w:tcW w:w="746" w:type="dxa"/>
            <w:gridSpan w:val="2"/>
          </w:tcPr>
          <w:p w:rsidR="00A66C76" w:rsidRPr="00A66C76" w:rsidRDefault="00A66C76" w:rsidP="0014174A">
            <w:pPr>
              <w:suppressAutoHyphens/>
              <w:spacing w:line="360" w:lineRule="auto"/>
              <w:jc w:val="both"/>
              <w:rPr>
                <w:rFonts w:ascii="Times New Roman" w:hAnsi="Times New Roman"/>
                <w:sz w:val="28"/>
                <w:lang w:eastAsia="ar-SA"/>
              </w:rPr>
            </w:pPr>
          </w:p>
        </w:tc>
        <w:tc>
          <w:tcPr>
            <w:tcW w:w="793"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7"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1926" w:type="dxa"/>
          </w:tcPr>
          <w:p w:rsidR="00A66C76" w:rsidRPr="00A66C76" w:rsidRDefault="00A66C76" w:rsidP="0014174A">
            <w:pPr>
              <w:suppressAutoHyphens/>
              <w:spacing w:line="360" w:lineRule="auto"/>
              <w:jc w:val="both"/>
              <w:rPr>
                <w:rFonts w:ascii="Times New Roman" w:hAnsi="Times New Roman"/>
                <w:sz w:val="28"/>
                <w:lang w:eastAsia="ar-SA"/>
              </w:rPr>
            </w:pPr>
          </w:p>
        </w:tc>
      </w:tr>
      <w:tr w:rsidR="00A66C76" w:rsidRPr="00A66C76" w:rsidTr="0014174A">
        <w:tc>
          <w:tcPr>
            <w:tcW w:w="3369" w:type="dxa"/>
          </w:tcPr>
          <w:p w:rsidR="00A66C76" w:rsidRPr="00A66C76" w:rsidRDefault="00A66C76" w:rsidP="0014174A">
            <w:pPr>
              <w:suppressAutoHyphens/>
              <w:spacing w:line="360" w:lineRule="auto"/>
              <w:jc w:val="center"/>
              <w:rPr>
                <w:rFonts w:ascii="Times New Roman" w:hAnsi="Times New Roman"/>
                <w:i/>
                <w:sz w:val="22"/>
                <w:szCs w:val="22"/>
                <w:lang w:eastAsia="ar-SA"/>
              </w:rPr>
            </w:pPr>
            <w:r w:rsidRPr="00A66C76">
              <w:rPr>
                <w:rFonts w:ascii="Times New Roman" w:hAnsi="Times New Roman"/>
                <w:sz w:val="22"/>
                <w:szCs w:val="22"/>
                <w:lang w:eastAsia="ar-SA"/>
              </w:rPr>
              <w:t>СЕНСОРНОЕ РАЗВИТИЕ</w:t>
            </w:r>
            <w:r w:rsidRPr="00A66C76">
              <w:rPr>
                <w:rFonts w:ascii="Times New Roman" w:hAnsi="Times New Roman"/>
                <w:i/>
                <w:sz w:val="22"/>
                <w:szCs w:val="22"/>
                <w:lang w:eastAsia="ar-SA"/>
              </w:rPr>
              <w:t>.</w:t>
            </w:r>
          </w:p>
          <w:p w:rsidR="00A66C76" w:rsidRPr="00A66C76" w:rsidRDefault="00A66C76" w:rsidP="0014174A">
            <w:pPr>
              <w:suppressAutoHyphens/>
              <w:spacing w:line="360" w:lineRule="auto"/>
              <w:jc w:val="both"/>
              <w:rPr>
                <w:rFonts w:ascii="Times New Roman" w:hAnsi="Times New Roman"/>
                <w:sz w:val="22"/>
                <w:szCs w:val="22"/>
                <w:lang w:eastAsia="ar-SA"/>
              </w:rPr>
            </w:pP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1 ч.</w:t>
            </w:r>
          </w:p>
        </w:tc>
        <w:tc>
          <w:tcPr>
            <w:tcW w:w="746" w:type="dxa"/>
            <w:gridSpan w:val="2"/>
          </w:tcPr>
          <w:p w:rsidR="00A66C76" w:rsidRPr="00A66C76" w:rsidRDefault="00A66C76" w:rsidP="0014174A">
            <w:pPr>
              <w:suppressAutoHyphens/>
              <w:spacing w:line="360" w:lineRule="auto"/>
              <w:jc w:val="both"/>
              <w:rPr>
                <w:rFonts w:ascii="Times New Roman" w:hAnsi="Times New Roman"/>
                <w:sz w:val="28"/>
                <w:lang w:eastAsia="ar-SA"/>
              </w:rPr>
            </w:pPr>
          </w:p>
        </w:tc>
        <w:tc>
          <w:tcPr>
            <w:tcW w:w="793"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7"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1926" w:type="dxa"/>
          </w:tcPr>
          <w:p w:rsidR="00A66C76" w:rsidRPr="00A66C76" w:rsidRDefault="00A66C76" w:rsidP="0014174A">
            <w:pPr>
              <w:suppressAutoHyphens/>
              <w:spacing w:line="360" w:lineRule="auto"/>
              <w:jc w:val="both"/>
              <w:rPr>
                <w:rFonts w:ascii="Times New Roman" w:hAnsi="Times New Roman"/>
                <w:sz w:val="28"/>
                <w:lang w:eastAsia="ar-SA"/>
              </w:rPr>
            </w:pPr>
          </w:p>
        </w:tc>
      </w:tr>
      <w:tr w:rsidR="00A66C76" w:rsidTr="0014174A">
        <w:tc>
          <w:tcPr>
            <w:tcW w:w="3369" w:type="dxa"/>
          </w:tcPr>
          <w:p w:rsidR="00A66C76" w:rsidRPr="00A66C76" w:rsidRDefault="00A66C76" w:rsidP="0014174A">
            <w:pPr>
              <w:suppressAutoHyphens/>
              <w:spacing w:line="360" w:lineRule="auto"/>
              <w:jc w:val="both"/>
              <w:rPr>
                <w:rFonts w:ascii="Times New Roman" w:hAnsi="Times New Roman"/>
                <w:lang w:eastAsia="ar-SA"/>
              </w:rPr>
            </w:pPr>
            <w:r w:rsidRPr="00A66C76">
              <w:rPr>
                <w:rFonts w:ascii="Times New Roman" w:hAnsi="Times New Roman"/>
                <w:lang w:eastAsia="ar-SA"/>
              </w:rPr>
              <w:t>СОЦИАЛЬНО-БЫТОВАЯ ОРИЕНТАЦИЯ</w:t>
            </w: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p>
        </w:tc>
        <w:tc>
          <w:tcPr>
            <w:tcW w:w="746" w:type="dxa"/>
            <w:gridSpan w:val="2"/>
          </w:tcPr>
          <w:p w:rsidR="00A66C76" w:rsidRPr="00A66C76" w:rsidRDefault="00A66C76" w:rsidP="0014174A">
            <w:pPr>
              <w:suppressAutoHyphens/>
              <w:spacing w:line="360" w:lineRule="auto"/>
              <w:jc w:val="both"/>
              <w:rPr>
                <w:rFonts w:ascii="Times New Roman" w:hAnsi="Times New Roman"/>
                <w:sz w:val="28"/>
                <w:lang w:eastAsia="ar-SA"/>
              </w:rPr>
            </w:pPr>
          </w:p>
        </w:tc>
        <w:tc>
          <w:tcPr>
            <w:tcW w:w="793"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6"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5" w:type="dxa"/>
          </w:tcPr>
          <w:p w:rsidR="00A66C76" w:rsidRP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747" w:type="dxa"/>
          </w:tcPr>
          <w:p w:rsidR="00A66C76" w:rsidRDefault="00A66C76" w:rsidP="0014174A">
            <w:pPr>
              <w:suppressAutoHyphens/>
              <w:spacing w:line="360" w:lineRule="auto"/>
              <w:jc w:val="both"/>
              <w:rPr>
                <w:rFonts w:ascii="Times New Roman" w:hAnsi="Times New Roman"/>
                <w:sz w:val="28"/>
                <w:lang w:eastAsia="ar-SA"/>
              </w:rPr>
            </w:pPr>
            <w:r w:rsidRPr="00A66C76">
              <w:rPr>
                <w:rFonts w:ascii="Times New Roman" w:hAnsi="Times New Roman"/>
                <w:sz w:val="28"/>
                <w:lang w:eastAsia="ar-SA"/>
              </w:rPr>
              <w:t>0,5ч</w:t>
            </w:r>
          </w:p>
        </w:tc>
        <w:tc>
          <w:tcPr>
            <w:tcW w:w="1926" w:type="dxa"/>
          </w:tcPr>
          <w:p w:rsidR="00A66C76" w:rsidRDefault="00A66C76" w:rsidP="0014174A">
            <w:pPr>
              <w:suppressAutoHyphens/>
              <w:spacing w:line="360" w:lineRule="auto"/>
              <w:jc w:val="both"/>
              <w:rPr>
                <w:rFonts w:ascii="Times New Roman" w:hAnsi="Times New Roman"/>
                <w:sz w:val="28"/>
                <w:lang w:eastAsia="ar-SA"/>
              </w:rPr>
            </w:pPr>
          </w:p>
        </w:tc>
      </w:tr>
    </w:tbl>
    <w:p w:rsidR="00A66C76" w:rsidRPr="009C5417" w:rsidRDefault="00A66C76" w:rsidP="009C5417">
      <w:pPr>
        <w:suppressAutoHyphens/>
        <w:spacing w:after="0" w:line="360" w:lineRule="auto"/>
        <w:ind w:firstLine="708"/>
        <w:jc w:val="both"/>
        <w:rPr>
          <w:rFonts w:ascii="Times New Roman" w:eastAsia="Times New Roman" w:hAnsi="Times New Roman" w:cs="Times New Roman"/>
          <w:sz w:val="28"/>
          <w:szCs w:val="28"/>
          <w:lang w:eastAsia="ar-SA"/>
        </w:rPr>
      </w:pPr>
    </w:p>
    <w:p w:rsidR="009C5417" w:rsidRPr="009C5417" w:rsidRDefault="009C5417" w:rsidP="009C5417">
      <w:pPr>
        <w:suppressAutoHyphens/>
        <w:spacing w:after="0" w:line="240" w:lineRule="auto"/>
        <w:rPr>
          <w:rFonts w:ascii="Calibri" w:eastAsia="Times New Roman" w:hAnsi="Calibri" w:cs="Times New Roman"/>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2.3.</w:t>
      </w:r>
      <w:r w:rsidRPr="009C5417">
        <w:rPr>
          <w:rFonts w:ascii="Times New Roman" w:eastAsia="Times New Roman" w:hAnsi="Times New Roman" w:cs="Times New Roman"/>
          <w:b/>
          <w:caps/>
          <w:spacing w:val="2"/>
          <w:sz w:val="28"/>
          <w:szCs w:val="28"/>
          <w:lang w:eastAsia="ar-SA"/>
        </w:rPr>
        <w:t xml:space="preserve"> </w:t>
      </w:r>
      <w:r w:rsidRPr="009C5417">
        <w:rPr>
          <w:rFonts w:ascii="Times New Roman" w:eastAsia="Times New Roman" w:hAnsi="Times New Roman" w:cs="Times New Roman"/>
          <w:b/>
          <w:sz w:val="28"/>
          <w:szCs w:val="28"/>
          <w:lang w:eastAsia="ar-SA"/>
        </w:rPr>
        <w:t>Программа нравственного развития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Программа нравственного развития направлена на обеспечение личностного и социокультурного развития обучающихся с тяжелой, глубокой умственной отсталостью, </w:t>
      </w:r>
      <w:proofErr w:type="gramStart"/>
      <w:r w:rsidRPr="009C5417">
        <w:rPr>
          <w:rFonts w:ascii="Times New Roman" w:eastAsia="Times New Roman" w:hAnsi="Times New Roman" w:cs="Times New Roman"/>
          <w:sz w:val="28"/>
          <w:szCs w:val="28"/>
          <w:lang w:eastAsia="ar-SA"/>
        </w:rPr>
        <w:t>с</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в</w:t>
      </w:r>
      <w:proofErr w:type="gramEnd"/>
      <w:r w:rsidRPr="009C5417">
        <w:rPr>
          <w:rFonts w:ascii="Times New Roman" w:eastAsia="Times New Roman" w:hAnsi="Times New Roman" w:cs="Times New Roman"/>
          <w:sz w:val="28"/>
          <w:szCs w:val="28"/>
          <w:lang w:eastAsia="ar-SA"/>
        </w:rPr>
        <w:t xml:space="preserve">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поведения.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Программа предлагает следующие </w:t>
      </w:r>
      <w:r w:rsidRPr="009C5417">
        <w:rPr>
          <w:rFonts w:ascii="Times New Roman" w:eastAsia="Times New Roman" w:hAnsi="Times New Roman" w:cs="Times New Roman"/>
          <w:b/>
          <w:sz w:val="28"/>
          <w:szCs w:val="28"/>
          <w:lang w:eastAsia="ar-SA"/>
        </w:rPr>
        <w:t>направления</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b/>
          <w:bCs/>
          <w:sz w:val="28"/>
          <w:szCs w:val="28"/>
          <w:lang w:eastAsia="ar-SA"/>
        </w:rPr>
        <w:t>нравственного развития</w:t>
      </w:r>
      <w:r w:rsidRPr="009C5417">
        <w:rPr>
          <w:rFonts w:ascii="Times New Roman" w:eastAsia="Times New Roman" w:hAnsi="Times New Roman" w:cs="Times New Roman"/>
          <w:bCs/>
          <w:sz w:val="28"/>
          <w:szCs w:val="28"/>
          <w:lang w:eastAsia="ar-SA"/>
        </w:rPr>
        <w:t xml:space="preserve"> </w:t>
      </w:r>
      <w:proofErr w:type="gramStart"/>
      <w:r w:rsidRPr="009C5417">
        <w:rPr>
          <w:rFonts w:ascii="Times New Roman" w:eastAsia="Times New Roman" w:hAnsi="Times New Roman" w:cs="Times New Roman"/>
          <w:bCs/>
          <w:sz w:val="28"/>
          <w:szCs w:val="28"/>
          <w:lang w:eastAsia="ar-SA"/>
        </w:rPr>
        <w:t>обучающихся</w:t>
      </w:r>
      <w:proofErr w:type="gramEnd"/>
      <w:r w:rsidRPr="009C5417">
        <w:rPr>
          <w:rFonts w:ascii="Times New Roman" w:eastAsia="Times New Roman" w:hAnsi="Times New Roman" w:cs="Times New Roman"/>
          <w:sz w:val="28"/>
          <w:szCs w:val="28"/>
          <w:lang w:eastAsia="ar-SA"/>
        </w:rPr>
        <w:t>:</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u w:val="single"/>
          <w:lang w:eastAsia="ar-SA"/>
        </w:rPr>
        <w:t>Осмысление ценности жизни (своей и окружающих)</w:t>
      </w:r>
      <w:r w:rsidRPr="009C5417">
        <w:rPr>
          <w:rFonts w:ascii="Times New Roman" w:eastAsia="Times New Roman" w:hAnsi="Times New Roman" w:cs="Times New Roman"/>
          <w:sz w:val="28"/>
          <w:szCs w:val="28"/>
          <w:lang w:eastAsia="ar-SA"/>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w:t>
      </w:r>
      <w:proofErr w:type="gramStart"/>
      <w:r w:rsidRPr="009C5417">
        <w:rPr>
          <w:rFonts w:ascii="Times New Roman" w:eastAsia="Times New Roman" w:hAnsi="Times New Roman" w:cs="Times New Roman"/>
          <w:sz w:val="28"/>
          <w:szCs w:val="28"/>
          <w:lang w:eastAsia="ar-SA"/>
        </w:rPr>
        <w:t xml:space="preserve"> .</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u w:val="single"/>
          <w:lang w:eastAsia="ar-SA"/>
        </w:rPr>
      </w:pPr>
      <w:r w:rsidRPr="009C5417">
        <w:rPr>
          <w:rFonts w:ascii="Times New Roman" w:eastAsia="Times New Roman" w:hAnsi="Times New Roman" w:cs="Times New Roman"/>
          <w:sz w:val="28"/>
          <w:szCs w:val="28"/>
          <w:u w:val="single"/>
          <w:lang w:eastAsia="ar-SA"/>
        </w:rPr>
        <w:lastRenderedPageBreak/>
        <w:t xml:space="preserve">Отношение к себе и к другим, как к </w:t>
      </w:r>
      <w:proofErr w:type="spellStart"/>
      <w:r w:rsidRPr="009C5417">
        <w:rPr>
          <w:rFonts w:ascii="Times New Roman" w:eastAsia="Times New Roman" w:hAnsi="Times New Roman" w:cs="Times New Roman"/>
          <w:sz w:val="28"/>
          <w:szCs w:val="28"/>
          <w:u w:val="single"/>
          <w:lang w:eastAsia="ar-SA"/>
        </w:rPr>
        <w:t>самоценности</w:t>
      </w:r>
      <w:proofErr w:type="spellEnd"/>
      <w:r w:rsidRPr="009C5417">
        <w:rPr>
          <w:rFonts w:ascii="Times New Roman" w:eastAsia="Times New Roman" w:hAnsi="Times New Roman" w:cs="Times New Roman"/>
          <w:sz w:val="28"/>
          <w:szCs w:val="28"/>
          <w:u w:val="single"/>
          <w:lang w:eastAsia="ar-SA"/>
        </w:rPr>
        <w:t xml:space="preserve">.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Воспитание чувства уважения </w:t>
      </w:r>
      <w:proofErr w:type="gramStart"/>
      <w:r w:rsidRPr="009C5417">
        <w:rPr>
          <w:rFonts w:ascii="Times New Roman" w:eastAsia="Times New Roman" w:hAnsi="Times New Roman" w:cs="Times New Roman"/>
          <w:sz w:val="28"/>
          <w:szCs w:val="28"/>
          <w:lang w:eastAsia="ar-SA"/>
        </w:rPr>
        <w:t>к</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друг</w:t>
      </w:r>
      <w:proofErr w:type="gramEnd"/>
      <w:r w:rsidRPr="009C5417">
        <w:rPr>
          <w:rFonts w:ascii="Times New Roman" w:eastAsia="Times New Roman" w:hAnsi="Times New Roman" w:cs="Times New Roman"/>
          <w:sz w:val="28"/>
          <w:szCs w:val="28"/>
          <w:lang w:eastAsia="ar-SA"/>
        </w:rPr>
        <w:t xml:space="preserve"> другу.</w:t>
      </w:r>
      <w:r w:rsidR="00371B79">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ar-SA"/>
        </w:rPr>
        <w:t xml:space="preserve">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примером для детей.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u w:val="single"/>
          <w:lang w:eastAsia="ar-SA"/>
        </w:rPr>
        <w:t>Осмысление свободы и ответственности</w:t>
      </w:r>
      <w:r w:rsidRPr="009C5417">
        <w:rPr>
          <w:rFonts w:ascii="Times New Roman" w:eastAsia="Times New Roman" w:hAnsi="Times New Roman" w:cs="Times New Roman"/>
          <w:sz w:val="28"/>
          <w:szCs w:val="28"/>
          <w:lang w:eastAsia="ar-SA"/>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u w:val="single"/>
          <w:lang w:eastAsia="ar-SA"/>
        </w:rPr>
        <w:t>Укрепление веры и доверия</w:t>
      </w:r>
      <w:r w:rsidRPr="009C5417">
        <w:rPr>
          <w:rFonts w:ascii="Times New Roman" w:eastAsia="Times New Roman" w:hAnsi="Times New Roman" w:cs="Times New Roman"/>
          <w:sz w:val="28"/>
          <w:szCs w:val="28"/>
          <w:lang w:eastAsia="ar-SA"/>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9C5417">
        <w:rPr>
          <w:rFonts w:ascii="Times New Roman" w:eastAsia="Times New Roman" w:hAnsi="Times New Roman" w:cs="Times New Roman"/>
          <w:sz w:val="28"/>
          <w:szCs w:val="28"/>
          <w:lang w:eastAsia="ar-SA"/>
        </w:rPr>
        <w:t>со</w:t>
      </w:r>
      <w:proofErr w:type="gramEnd"/>
      <w:r w:rsidRPr="009C5417">
        <w:rPr>
          <w:rFonts w:ascii="Times New Roman" w:eastAsia="Times New Roman" w:hAnsi="Times New Roman" w:cs="Times New Roman"/>
          <w:sz w:val="28"/>
          <w:szCs w:val="28"/>
          <w:lang w:eastAsia="ar-SA"/>
        </w:rPr>
        <w:t xml:space="preserve"> взрослым, который своим уважительным отношением и доброжелательным  общением, вызывает у ребенка доверие к себе и желание взаимодействовать. Уход следует рассматривать как часть </w:t>
      </w:r>
      <w:r w:rsidRPr="009C5417">
        <w:rPr>
          <w:rFonts w:ascii="Times New Roman" w:eastAsia="Times New Roman" w:hAnsi="Times New Roman" w:cs="Times New Roman"/>
          <w:sz w:val="28"/>
          <w:szCs w:val="28"/>
          <w:lang w:eastAsia="ar-SA"/>
        </w:rPr>
        <w:lastRenderedPageBreak/>
        <w:t xml:space="preserve">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u w:val="single"/>
          <w:lang w:eastAsia="ar-SA"/>
        </w:rPr>
        <w:t>Взаимодействие с окружающими на основе общекультурных норм и  правил социального поведения</w:t>
      </w:r>
      <w:r w:rsidRPr="009C5417">
        <w:rPr>
          <w:rFonts w:ascii="Times New Roman" w:eastAsia="Times New Roman" w:hAnsi="Times New Roman" w:cs="Times New Roman"/>
          <w:sz w:val="28"/>
          <w:szCs w:val="28"/>
          <w:lang w:eastAsia="ar-SA"/>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w:t>
      </w:r>
      <w:proofErr w:type="gramStart"/>
      <w:r w:rsidRPr="009C5417">
        <w:rPr>
          <w:rFonts w:ascii="Times New Roman" w:eastAsia="Times New Roman" w:hAnsi="Times New Roman" w:cs="Times New Roman"/>
          <w:sz w:val="28"/>
          <w:szCs w:val="28"/>
          <w:lang w:eastAsia="ar-SA"/>
        </w:rPr>
        <w:t>-р</w:t>
      </w:r>
      <w:proofErr w:type="gramEnd"/>
      <w:r w:rsidRPr="009C5417">
        <w:rPr>
          <w:rFonts w:ascii="Times New Roman" w:eastAsia="Times New Roman" w:hAnsi="Times New Roman" w:cs="Times New Roman"/>
          <w:sz w:val="28"/>
          <w:szCs w:val="28"/>
          <w:lang w:eastAsia="ar-SA"/>
        </w:rPr>
        <w:t xml:space="preserve">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Основными организационными формами внеурочной деятельности, через которые реализуется содержание программы, являются: проекты, экскурсии, праздники, походы и др.</w:t>
      </w:r>
    </w:p>
    <w:p w:rsidR="009C5417" w:rsidRPr="009C5417" w:rsidRDefault="009C5417" w:rsidP="009C5417">
      <w:pPr>
        <w:suppressAutoHyphens/>
        <w:spacing w:after="0" w:line="360" w:lineRule="auto"/>
        <w:ind w:left="708"/>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 xml:space="preserve">2.4. Программа формирования экологической культуры,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здорового и безопасного образа жизни</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 xml:space="preserve"> с тяжелой, глубокой </w:t>
      </w:r>
      <w:r w:rsidRPr="009C5417">
        <w:rPr>
          <w:rFonts w:ascii="Times New Roman" w:eastAsia="Times New Roman" w:hAnsi="Times New Roman" w:cs="Times New Roman"/>
          <w:sz w:val="28"/>
          <w:szCs w:val="28"/>
          <w:lang w:eastAsia="ar-SA"/>
        </w:rPr>
        <w:lastRenderedPageBreak/>
        <w:t>умств</w:t>
      </w:r>
      <w:r w:rsidR="00A66C76">
        <w:rPr>
          <w:rFonts w:ascii="Times New Roman" w:eastAsia="Times New Roman" w:hAnsi="Times New Roman" w:cs="Times New Roman"/>
          <w:sz w:val="28"/>
          <w:szCs w:val="28"/>
          <w:lang w:eastAsia="ar-SA"/>
        </w:rPr>
        <w:t xml:space="preserve">енной отсталостью, </w:t>
      </w:r>
      <w:r w:rsidRPr="009C5417">
        <w:rPr>
          <w:rFonts w:ascii="Times New Roman" w:eastAsia="Times New Roman" w:hAnsi="Times New Roman" w:cs="Times New Roman"/>
          <w:sz w:val="28"/>
          <w:szCs w:val="28"/>
          <w:lang w:eastAsia="ar-SA"/>
        </w:rPr>
        <w:t xml:space="preserve">вести здоровый образ жизни и бережно относиться к природе. Программа направлена на решение следующих задач: </w:t>
      </w:r>
    </w:p>
    <w:p w:rsidR="009C5417" w:rsidRPr="009C5417" w:rsidRDefault="009C5417" w:rsidP="009828C8">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C5417" w:rsidRPr="009C5417" w:rsidRDefault="009C5417" w:rsidP="009828C8">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9C5417" w:rsidRPr="009C5417" w:rsidRDefault="009C5417" w:rsidP="009828C8">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9C5417" w:rsidRPr="009C5417" w:rsidRDefault="009C5417" w:rsidP="009828C8">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формирование негативного отношения к факторам, нарушающим здоровье обучающихся: сниженная двигательная активность, курение, нарушение правил гигиены, правильного питания и др.; </w:t>
      </w:r>
    </w:p>
    <w:p w:rsidR="009C5417" w:rsidRPr="009C5417" w:rsidRDefault="009C5417" w:rsidP="009828C8">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9C5417" w:rsidRPr="009C5417" w:rsidRDefault="009C5417" w:rsidP="009828C8">
      <w:pPr>
        <w:numPr>
          <w:ilvl w:val="0"/>
          <w:numId w:val="4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походы и др.</w:t>
      </w: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C02158"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C02158" w:rsidRDefault="009C5417" w:rsidP="009C5417">
      <w:pPr>
        <w:suppressAutoHyphens/>
        <w:spacing w:after="0" w:line="360" w:lineRule="auto"/>
        <w:jc w:val="center"/>
        <w:rPr>
          <w:rFonts w:ascii="Times New Roman" w:eastAsia="Times New Roman" w:hAnsi="Times New Roman" w:cs="Times New Roman"/>
          <w:b/>
          <w:spacing w:val="2"/>
          <w:sz w:val="28"/>
          <w:szCs w:val="28"/>
          <w:lang w:eastAsia="ar-SA"/>
        </w:rPr>
      </w:pPr>
      <w:r w:rsidRPr="00C02158">
        <w:rPr>
          <w:rFonts w:ascii="Times New Roman" w:eastAsia="Times New Roman" w:hAnsi="Times New Roman" w:cs="Times New Roman"/>
          <w:b/>
          <w:sz w:val="28"/>
          <w:szCs w:val="28"/>
          <w:lang w:eastAsia="ar-SA"/>
        </w:rPr>
        <w:t>2.5</w:t>
      </w:r>
      <w:r w:rsidRPr="00C02158">
        <w:rPr>
          <w:rFonts w:ascii="Times New Roman" w:eastAsia="Times New Roman" w:hAnsi="Times New Roman" w:cs="Times New Roman"/>
          <w:b/>
          <w:caps/>
          <w:spacing w:val="2"/>
          <w:sz w:val="28"/>
          <w:szCs w:val="28"/>
          <w:lang w:eastAsia="ar-SA"/>
        </w:rPr>
        <w:t xml:space="preserve">. </w:t>
      </w:r>
      <w:r w:rsidRPr="00C02158">
        <w:rPr>
          <w:rFonts w:ascii="Times New Roman" w:eastAsia="Times New Roman" w:hAnsi="Times New Roman" w:cs="Times New Roman"/>
          <w:b/>
          <w:spacing w:val="2"/>
          <w:sz w:val="28"/>
          <w:szCs w:val="28"/>
          <w:lang w:eastAsia="ar-SA"/>
        </w:rPr>
        <w:t>Программа внеурочной деятельности</w:t>
      </w:r>
    </w:p>
    <w:p w:rsidR="009C5417" w:rsidRPr="00C02158" w:rsidRDefault="009C5417" w:rsidP="009C5417">
      <w:pPr>
        <w:suppressAutoHyphens/>
        <w:spacing w:after="0" w:line="360" w:lineRule="auto"/>
        <w:ind w:firstLine="708"/>
        <w:jc w:val="both"/>
        <w:rPr>
          <w:rFonts w:ascii="Times New Roman" w:eastAsia="Arial Unicode MS" w:hAnsi="Times New Roman" w:cs="Calibri"/>
          <w:kern w:val="1"/>
          <w:sz w:val="28"/>
          <w:szCs w:val="28"/>
          <w:lang w:eastAsia="ar-SA"/>
        </w:rPr>
      </w:pPr>
      <w:r w:rsidRPr="00C02158">
        <w:rPr>
          <w:rFonts w:ascii="Times New Roman" w:eastAsia="Arial Unicode MS" w:hAnsi="Times New Roman" w:cs="Calibri"/>
          <w:kern w:val="1"/>
          <w:sz w:val="28"/>
          <w:szCs w:val="28"/>
          <w:lang w:eastAsia="ar-SA"/>
        </w:rPr>
        <w:t xml:space="preserve">Реализация АООП образовательного учреждения осуществляется через урочную и внеурочную деятельность. Внеурочная деятельность рассматривается как </w:t>
      </w:r>
      <w:r w:rsidRPr="00C02158">
        <w:rPr>
          <w:rFonts w:ascii="Times New Roman" w:eastAsia="Arial Unicode MS" w:hAnsi="Times New Roman" w:cs="Calibri"/>
          <w:kern w:val="1"/>
          <w:sz w:val="28"/>
          <w:szCs w:val="28"/>
          <w:lang w:eastAsia="ar-SA"/>
        </w:rPr>
        <w:lastRenderedPageBreak/>
        <w:t>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Pr="00C02158">
        <w:rPr>
          <w:rFonts w:ascii="Times New Roman" w:eastAsia="Arial Unicode MS" w:hAnsi="Times New Roman" w:cs="Calibri"/>
          <w:kern w:val="1"/>
          <w:sz w:val="24"/>
          <w:szCs w:val="24"/>
          <w:lang w:eastAsia="ar-SA"/>
        </w:rPr>
        <w:t xml:space="preserve"> </w:t>
      </w:r>
      <w:r w:rsidRPr="00C02158">
        <w:rPr>
          <w:rFonts w:ascii="Times New Roman" w:eastAsia="Arial Unicode MS" w:hAnsi="Times New Roman" w:cs="Calibri"/>
          <w:kern w:val="1"/>
          <w:sz w:val="28"/>
          <w:szCs w:val="28"/>
          <w:lang w:eastAsia="ar-SA"/>
        </w:rPr>
        <w:t>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9C5417" w:rsidRPr="00C02158" w:rsidRDefault="009C5417" w:rsidP="009C5417">
      <w:pPr>
        <w:suppressAutoHyphens/>
        <w:spacing w:after="0" w:line="360" w:lineRule="auto"/>
        <w:ind w:firstLine="708"/>
        <w:jc w:val="both"/>
        <w:rPr>
          <w:rFonts w:ascii="Times New Roman" w:eastAsia="Times New Roman" w:hAnsi="Times New Roman" w:cs="Times New Roman"/>
          <w:sz w:val="28"/>
          <w:lang w:eastAsia="ar-SA"/>
        </w:rPr>
      </w:pPr>
      <w:r w:rsidRPr="00C02158">
        <w:rPr>
          <w:rFonts w:ascii="Times New Roman" w:eastAsia="Times New Roman" w:hAnsi="Times New Roman" w:cs="Times New Roman"/>
          <w:sz w:val="28"/>
          <w:lang w:eastAsia="ar-SA"/>
        </w:rPr>
        <w:t>Внеурочная деятельность</w:t>
      </w:r>
      <w:r w:rsidRPr="00C02158">
        <w:rPr>
          <w:rFonts w:ascii="Times New Roman" w:eastAsia="Times New Roman" w:hAnsi="Times New Roman" w:cs="Times New Roman"/>
          <w:i/>
          <w:sz w:val="28"/>
          <w:lang w:eastAsia="ar-SA"/>
        </w:rPr>
        <w:t xml:space="preserve"> </w:t>
      </w:r>
      <w:r w:rsidRPr="00C02158">
        <w:rPr>
          <w:rFonts w:ascii="Times New Roman" w:eastAsia="Times New Roman" w:hAnsi="Times New Roman" w:cs="Times New Roman"/>
          <w:sz w:val="28"/>
          <w:lang w:eastAsia="ar-SA"/>
        </w:rPr>
        <w:t>направлена на социальное, спортивно-оздоровительное, нравственное, развитие личности и осуществляется  по соответствующим направлениям.</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 xml:space="preserve">Задачи </w:t>
      </w:r>
      <w:r w:rsidRPr="00C02158">
        <w:rPr>
          <w:rFonts w:ascii="Times New Roman" w:eastAsia="Times New Roman" w:hAnsi="Times New Roman" w:cs="Times New Roman"/>
          <w:spacing w:val="2"/>
          <w:sz w:val="28"/>
          <w:szCs w:val="28"/>
          <w:lang w:eastAsia="ar-SA"/>
        </w:rPr>
        <w:t>внеурочной деятельности</w:t>
      </w:r>
      <w:r w:rsidRPr="00C02158">
        <w:rPr>
          <w:rFonts w:ascii="Times New Roman" w:eastAsia="Times New Roman" w:hAnsi="Times New Roman" w:cs="Times New Roman"/>
          <w:sz w:val="28"/>
          <w:szCs w:val="28"/>
          <w:lang w:eastAsia="ar-SA"/>
        </w:rPr>
        <w:t>:</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C02158">
        <w:rPr>
          <w:rFonts w:ascii="Times New Roman" w:eastAsia="Times New Roman" w:hAnsi="Times New Roman" w:cs="Times New Roman"/>
          <w:sz w:val="28"/>
          <w:szCs w:val="28"/>
          <w:lang w:eastAsia="ar-SA"/>
        </w:rPr>
        <w:t xml:space="preserve"> </w:t>
      </w:r>
      <w:r w:rsidRPr="00C02158">
        <w:rPr>
          <w:rFonts w:ascii="Times New Roman" w:eastAsia="Times New Roman" w:hAnsi="Times New Roman" w:cs="Times New Roman"/>
          <w:sz w:val="28"/>
          <w:szCs w:val="28"/>
          <w:lang w:eastAsia="ru-RU"/>
        </w:rPr>
        <w:t>развитие творческих способностей обучающихся;</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 xml:space="preserve"> </w:t>
      </w:r>
      <w:r w:rsidRPr="00C02158">
        <w:rPr>
          <w:rFonts w:ascii="Times New Roman" w:eastAsia="Times New Roman" w:hAnsi="Times New Roman" w:cs="Times New Roman"/>
          <w:sz w:val="28"/>
          <w:szCs w:val="28"/>
          <w:lang w:eastAsia="ru-RU"/>
        </w:rPr>
        <w:t>развитие интересов, склонностей, способностей обучающихся к различным видам деятельности;</w:t>
      </w:r>
      <w:r w:rsidRPr="00C02158">
        <w:rPr>
          <w:rFonts w:ascii="Times New Roman" w:eastAsia="Times New Roman" w:hAnsi="Times New Roman" w:cs="Times New Roman"/>
          <w:sz w:val="28"/>
          <w:szCs w:val="28"/>
          <w:lang w:eastAsia="ar-SA"/>
        </w:rPr>
        <w:t xml:space="preserve"> </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ru-RU"/>
        </w:rPr>
        <w:t>создание условий для развития индивидуальности ребенка;</w:t>
      </w:r>
      <w:r w:rsidRPr="00C02158">
        <w:rPr>
          <w:rFonts w:ascii="Times New Roman" w:eastAsia="Times New Roman" w:hAnsi="Times New Roman" w:cs="Times New Roman"/>
          <w:sz w:val="28"/>
          <w:szCs w:val="28"/>
          <w:lang w:eastAsia="ar-SA"/>
        </w:rPr>
        <w:t xml:space="preserve"> </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C02158">
        <w:rPr>
          <w:rFonts w:ascii="Times New Roman" w:eastAsia="Times New Roman" w:hAnsi="Times New Roman" w:cs="Times New Roman"/>
          <w:sz w:val="28"/>
          <w:szCs w:val="28"/>
          <w:lang w:eastAsia="ru-RU"/>
        </w:rPr>
        <w:t xml:space="preserve">формирование умений, навыков в выбранном виде деятельности; </w:t>
      </w:r>
    </w:p>
    <w:p w:rsidR="009C5417"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ru-RU"/>
        </w:rPr>
        <w:t>создание условий для реализации приобретенных знаний, умений и навыков;</w:t>
      </w:r>
      <w:r w:rsidRPr="00C02158">
        <w:rPr>
          <w:rFonts w:ascii="Times New Roman" w:eastAsia="Times New Roman" w:hAnsi="Times New Roman" w:cs="Times New Roman"/>
          <w:sz w:val="28"/>
          <w:szCs w:val="28"/>
          <w:lang w:eastAsia="ar-SA"/>
        </w:rPr>
        <w:t xml:space="preserve"> </w:t>
      </w:r>
      <w:r w:rsidRPr="00C02158">
        <w:rPr>
          <w:rFonts w:ascii="Times New Roman" w:eastAsia="Times New Roman" w:hAnsi="Times New Roman" w:cs="Times New Roman"/>
          <w:sz w:val="28"/>
          <w:szCs w:val="28"/>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C02158">
        <w:rPr>
          <w:rFonts w:ascii="Times New Roman" w:eastAsia="Times New Roman" w:hAnsi="Times New Roman" w:cs="Times New Roman"/>
          <w:sz w:val="28"/>
          <w:szCs w:val="28"/>
          <w:lang w:eastAsia="ar-SA"/>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C02158">
        <w:rPr>
          <w:rFonts w:ascii="Times New Roman" w:eastAsia="Times New Roman" w:hAnsi="Times New Roman" w:cs="Times New Roman"/>
          <w:sz w:val="28"/>
          <w:szCs w:val="28"/>
          <w:lang w:eastAsia="ru-RU"/>
        </w:rPr>
        <w:t xml:space="preserve">с умственной отсталостью, </w:t>
      </w:r>
    </w:p>
    <w:p w:rsidR="00C02158"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 xml:space="preserve">и детей, не имеющих каких-либо нарушений развития, из различных организаций. </w:t>
      </w:r>
    </w:p>
    <w:p w:rsidR="009C5417"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 xml:space="preserve">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 xml:space="preserve"> </w:t>
      </w:r>
      <w:r w:rsidRPr="00C02158">
        <w:rPr>
          <w:rFonts w:ascii="Times New Roman" w:eastAsia="Times New Roman" w:hAnsi="Times New Roman" w:cs="Times New Roman"/>
          <w:b/>
          <w:sz w:val="28"/>
          <w:szCs w:val="28"/>
          <w:lang w:eastAsia="ar-SA"/>
        </w:rPr>
        <w:t xml:space="preserve">При организации внеурочной деятельности обучающихся </w:t>
      </w:r>
      <w:r w:rsidR="00C02158">
        <w:rPr>
          <w:rFonts w:ascii="Times New Roman" w:eastAsia="Times New Roman" w:hAnsi="Times New Roman" w:cs="Times New Roman"/>
          <w:b/>
          <w:sz w:val="28"/>
          <w:szCs w:val="28"/>
          <w:lang w:eastAsia="ar-SA"/>
        </w:rPr>
        <w:t xml:space="preserve">на дому </w:t>
      </w:r>
      <w:r w:rsidRPr="00C02158">
        <w:rPr>
          <w:rFonts w:ascii="Times New Roman" w:eastAsia="Times New Roman" w:hAnsi="Times New Roman" w:cs="Times New Roman"/>
          <w:b/>
          <w:sz w:val="28"/>
          <w:szCs w:val="28"/>
          <w:lang w:eastAsia="ar-SA"/>
        </w:rPr>
        <w:t>используются возможности сетевого взаимодействия</w:t>
      </w:r>
      <w:proofErr w:type="gramStart"/>
      <w:r w:rsidRPr="00C02158">
        <w:rPr>
          <w:rFonts w:ascii="Times New Roman" w:eastAsia="Times New Roman" w:hAnsi="Times New Roman" w:cs="Times New Roman"/>
          <w:sz w:val="28"/>
          <w:szCs w:val="28"/>
          <w:lang w:eastAsia="ar-SA"/>
        </w:rPr>
        <w:t xml:space="preserve"> </w:t>
      </w:r>
      <w:r w:rsidR="00C02158">
        <w:rPr>
          <w:rFonts w:ascii="Times New Roman" w:eastAsia="Times New Roman" w:hAnsi="Times New Roman" w:cs="Times New Roman"/>
          <w:sz w:val="28"/>
          <w:szCs w:val="28"/>
          <w:lang w:eastAsia="ar-SA"/>
        </w:rPr>
        <w:t>:</w:t>
      </w:r>
      <w:proofErr w:type="gramEnd"/>
    </w:p>
    <w:p w:rsidR="00C02158" w:rsidRPr="00C02158" w:rsidRDefault="009C5417" w:rsidP="00C02158">
      <w:pPr>
        <w:pStyle w:val="aff2"/>
        <w:numPr>
          <w:ilvl w:val="0"/>
          <w:numId w:val="61"/>
        </w:numPr>
        <w:suppressAutoHyphens/>
        <w:spacing w:after="0" w:line="360" w:lineRule="auto"/>
        <w:jc w:val="both"/>
        <w:rPr>
          <w:rFonts w:ascii="Times New Roman" w:hAnsi="Times New Roman"/>
          <w:sz w:val="28"/>
          <w:szCs w:val="28"/>
        </w:rPr>
      </w:pPr>
      <w:r w:rsidRPr="00C02158">
        <w:rPr>
          <w:rFonts w:ascii="Times New Roman" w:hAnsi="Times New Roman"/>
          <w:sz w:val="28"/>
          <w:szCs w:val="28"/>
        </w:rPr>
        <w:lastRenderedPageBreak/>
        <w:t xml:space="preserve">с участием организаций дополнительного образования детей, </w:t>
      </w:r>
    </w:p>
    <w:p w:rsidR="00C02158" w:rsidRPr="00C02158" w:rsidRDefault="009C5417" w:rsidP="00C02158">
      <w:pPr>
        <w:pStyle w:val="aff2"/>
        <w:numPr>
          <w:ilvl w:val="0"/>
          <w:numId w:val="61"/>
        </w:numPr>
        <w:suppressAutoHyphens/>
        <w:spacing w:after="0" w:line="360" w:lineRule="auto"/>
        <w:jc w:val="both"/>
        <w:rPr>
          <w:rFonts w:ascii="Times New Roman" w:hAnsi="Times New Roman"/>
          <w:sz w:val="28"/>
          <w:szCs w:val="28"/>
        </w:rPr>
      </w:pPr>
      <w:r w:rsidRPr="00C02158">
        <w:rPr>
          <w:rFonts w:ascii="Times New Roman" w:hAnsi="Times New Roman"/>
          <w:sz w:val="28"/>
          <w:szCs w:val="28"/>
        </w:rPr>
        <w:t xml:space="preserve">организаций культуры и спорта). </w:t>
      </w:r>
    </w:p>
    <w:p w:rsidR="00C02158" w:rsidRPr="00C02158" w:rsidRDefault="00C02158" w:rsidP="00C02158">
      <w:pPr>
        <w:pStyle w:val="aff2"/>
        <w:numPr>
          <w:ilvl w:val="0"/>
          <w:numId w:val="61"/>
        </w:numPr>
        <w:suppressAutoHyphens/>
        <w:spacing w:after="0" w:line="360" w:lineRule="auto"/>
        <w:jc w:val="both"/>
        <w:rPr>
          <w:rFonts w:ascii="Times New Roman" w:hAnsi="Times New Roman"/>
          <w:sz w:val="28"/>
          <w:szCs w:val="28"/>
        </w:rPr>
      </w:pPr>
      <w:r w:rsidRPr="00C02158">
        <w:rPr>
          <w:rFonts w:ascii="Times New Roman" w:hAnsi="Times New Roman"/>
          <w:sz w:val="28"/>
          <w:szCs w:val="28"/>
        </w:rPr>
        <w:t xml:space="preserve">ГБУ СО ЯО Гаврилов </w:t>
      </w:r>
      <w:proofErr w:type="gramStart"/>
      <w:r w:rsidRPr="00C02158">
        <w:rPr>
          <w:rFonts w:ascii="Times New Roman" w:hAnsi="Times New Roman"/>
          <w:sz w:val="28"/>
          <w:szCs w:val="28"/>
        </w:rPr>
        <w:t>–</w:t>
      </w:r>
      <w:proofErr w:type="spellStart"/>
      <w:r w:rsidRPr="00C02158">
        <w:rPr>
          <w:rFonts w:ascii="Times New Roman" w:hAnsi="Times New Roman"/>
          <w:sz w:val="28"/>
          <w:szCs w:val="28"/>
        </w:rPr>
        <w:t>Я</w:t>
      </w:r>
      <w:proofErr w:type="gramEnd"/>
      <w:r w:rsidRPr="00C02158">
        <w:rPr>
          <w:rFonts w:ascii="Times New Roman" w:hAnsi="Times New Roman"/>
          <w:sz w:val="28"/>
          <w:szCs w:val="28"/>
        </w:rPr>
        <w:t>мский</w:t>
      </w:r>
      <w:proofErr w:type="spellEnd"/>
      <w:r w:rsidRPr="00C02158">
        <w:rPr>
          <w:rFonts w:ascii="Times New Roman" w:hAnsi="Times New Roman"/>
          <w:sz w:val="28"/>
          <w:szCs w:val="28"/>
        </w:rPr>
        <w:t xml:space="preserve"> ДДИ для у/о детей</w:t>
      </w:r>
    </w:p>
    <w:p w:rsidR="009C5417" w:rsidRPr="00C02158"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Задачи и мероприятия, реализуемые на внеурочной деятельности, включаются в специальную индивидуальную программу развития.</w:t>
      </w:r>
    </w:p>
    <w:p w:rsidR="009C5417" w:rsidRPr="00C02158" w:rsidRDefault="009C5417" w:rsidP="00C02158">
      <w:pPr>
        <w:suppressAutoHyphens/>
        <w:spacing w:after="0" w:line="360" w:lineRule="auto"/>
        <w:ind w:firstLine="708"/>
        <w:jc w:val="both"/>
        <w:rPr>
          <w:rFonts w:ascii="Times New Roman" w:eastAsia="Times New Roman" w:hAnsi="Times New Roman" w:cs="Times New Roman"/>
          <w:sz w:val="28"/>
          <w:szCs w:val="28"/>
          <w:lang w:eastAsia="ar-SA"/>
        </w:rPr>
      </w:pPr>
      <w:r w:rsidRPr="00C02158">
        <w:rPr>
          <w:rFonts w:ascii="Times New Roman" w:eastAsia="Times New Roman" w:hAnsi="Times New Roman" w:cs="Times New Roman"/>
          <w:sz w:val="28"/>
          <w:szCs w:val="28"/>
          <w:lang w:eastAsia="ar-SA"/>
        </w:rPr>
        <w:t xml:space="preserve">Развитие личности происходит в ходе организации и проведения специальных внеурочных мероприятий, таких как: игры,  занятия по интересам, конкурсы, выставки, соревнования, праздники,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9C5417" w:rsidRPr="00C02158"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sz w:val="28"/>
          <w:szCs w:val="28"/>
          <w:lang w:eastAsia="ar-SA"/>
        </w:rPr>
      </w:pPr>
      <w:r w:rsidRPr="009C5417">
        <w:rPr>
          <w:rFonts w:ascii="Times New Roman" w:eastAsia="Times New Roman" w:hAnsi="Times New Roman" w:cs="Times New Roman"/>
          <w:b/>
          <w:sz w:val="28"/>
          <w:szCs w:val="28"/>
          <w:lang w:eastAsia="ar-SA"/>
        </w:rPr>
        <w:t>2.6. Программа сотрудничества с семьей обучающегося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Программа сотрудничества с семьей</w:t>
      </w:r>
      <w:r w:rsidRPr="009C5417">
        <w:rPr>
          <w:rFonts w:ascii="Times New Roman" w:eastAsia="Times New Roman" w:hAnsi="Times New Roman" w:cs="Times New Roman"/>
          <w:b/>
          <w:sz w:val="28"/>
          <w:szCs w:val="28"/>
          <w:lang w:eastAsia="ar-SA"/>
        </w:rPr>
        <w:t xml:space="preserve"> </w:t>
      </w:r>
      <w:r w:rsidRPr="009C5417">
        <w:rPr>
          <w:rFonts w:ascii="Times New Roman" w:eastAsia="Times New Roman" w:hAnsi="Times New Roman" w:cs="Times New Roman"/>
          <w:sz w:val="28"/>
          <w:szCs w:val="28"/>
          <w:lang w:eastAsia="ar-SA"/>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3689"/>
        <w:gridCol w:w="1985"/>
        <w:gridCol w:w="1559"/>
      </w:tblGrid>
      <w:tr w:rsidR="00074F83" w:rsidRPr="009C5417" w:rsidTr="00074F83">
        <w:tc>
          <w:tcPr>
            <w:tcW w:w="3365" w:type="dxa"/>
          </w:tcPr>
          <w:p w:rsidR="00074F83" w:rsidRPr="009C5417" w:rsidRDefault="00074F83" w:rsidP="009C5417">
            <w:pPr>
              <w:suppressAutoHyphens/>
              <w:spacing w:after="0" w:line="240" w:lineRule="auto"/>
              <w:jc w:val="center"/>
              <w:rPr>
                <w:rFonts w:ascii="Times New Roman" w:eastAsia="Times New Roman" w:hAnsi="Times New Roman" w:cs="Times New Roman"/>
                <w:b/>
                <w:sz w:val="28"/>
                <w:lang w:eastAsia="ar-SA"/>
              </w:rPr>
            </w:pPr>
            <w:r w:rsidRPr="009C5417">
              <w:rPr>
                <w:rFonts w:ascii="Times New Roman" w:eastAsia="Times New Roman" w:hAnsi="Times New Roman" w:cs="Times New Roman"/>
                <w:b/>
                <w:sz w:val="28"/>
                <w:lang w:eastAsia="ar-SA"/>
              </w:rPr>
              <w:t>Задачи</w:t>
            </w:r>
          </w:p>
        </w:tc>
        <w:tc>
          <w:tcPr>
            <w:tcW w:w="3689" w:type="dxa"/>
          </w:tcPr>
          <w:p w:rsidR="00074F83" w:rsidRPr="009C5417" w:rsidRDefault="00074F83" w:rsidP="009C5417">
            <w:pPr>
              <w:suppressAutoHyphens/>
              <w:spacing w:after="0" w:line="240" w:lineRule="auto"/>
              <w:jc w:val="center"/>
              <w:rPr>
                <w:rFonts w:ascii="Times New Roman" w:eastAsia="Times New Roman" w:hAnsi="Times New Roman" w:cs="Times New Roman"/>
                <w:b/>
                <w:sz w:val="28"/>
                <w:lang w:eastAsia="ar-SA"/>
              </w:rPr>
            </w:pPr>
            <w:r w:rsidRPr="009C5417">
              <w:rPr>
                <w:rFonts w:ascii="Times New Roman" w:eastAsia="Times New Roman" w:hAnsi="Times New Roman" w:cs="Times New Roman"/>
                <w:b/>
                <w:sz w:val="28"/>
                <w:lang w:eastAsia="ar-SA"/>
              </w:rPr>
              <w:t>Возможные мероприятия</w:t>
            </w:r>
          </w:p>
        </w:tc>
        <w:tc>
          <w:tcPr>
            <w:tcW w:w="1985" w:type="dxa"/>
          </w:tcPr>
          <w:p w:rsidR="00074F83" w:rsidRPr="009C5417" w:rsidRDefault="00074F83" w:rsidP="009C5417">
            <w:pPr>
              <w:suppressAutoHyphens/>
              <w:spacing w:after="0" w:line="240" w:lineRule="auto"/>
              <w:jc w:val="center"/>
              <w:rPr>
                <w:rFonts w:ascii="Times New Roman" w:eastAsia="Times New Roman" w:hAnsi="Times New Roman" w:cs="Times New Roman"/>
                <w:b/>
                <w:sz w:val="28"/>
                <w:lang w:eastAsia="ar-SA"/>
              </w:rPr>
            </w:pPr>
            <w:r>
              <w:rPr>
                <w:rFonts w:ascii="Times New Roman" w:eastAsia="Times New Roman" w:hAnsi="Times New Roman" w:cs="Times New Roman"/>
                <w:b/>
                <w:sz w:val="28"/>
                <w:lang w:eastAsia="ar-SA"/>
              </w:rPr>
              <w:t>дата</w:t>
            </w:r>
          </w:p>
        </w:tc>
        <w:tc>
          <w:tcPr>
            <w:tcW w:w="1559" w:type="dxa"/>
          </w:tcPr>
          <w:p w:rsidR="00074F83" w:rsidRPr="009C5417" w:rsidRDefault="00074F83" w:rsidP="009C5417">
            <w:pPr>
              <w:suppressAutoHyphens/>
              <w:spacing w:after="0" w:line="240" w:lineRule="auto"/>
              <w:jc w:val="center"/>
              <w:rPr>
                <w:rFonts w:ascii="Times New Roman" w:eastAsia="Times New Roman" w:hAnsi="Times New Roman" w:cs="Times New Roman"/>
                <w:b/>
                <w:sz w:val="28"/>
                <w:lang w:eastAsia="ar-SA"/>
              </w:rPr>
            </w:pPr>
            <w:r>
              <w:rPr>
                <w:rFonts w:ascii="Times New Roman" w:eastAsia="Times New Roman" w:hAnsi="Times New Roman" w:cs="Times New Roman"/>
                <w:b/>
                <w:sz w:val="28"/>
                <w:lang w:eastAsia="ar-SA"/>
              </w:rPr>
              <w:t>ответственный</w:t>
            </w:r>
          </w:p>
        </w:tc>
      </w:tr>
      <w:tr w:rsidR="00074F83" w:rsidRPr="009C5417" w:rsidTr="00074F83">
        <w:tc>
          <w:tcPr>
            <w:tcW w:w="3365"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Психологическая поддержка семьи</w:t>
            </w:r>
          </w:p>
        </w:tc>
        <w:tc>
          <w:tcPr>
            <w:tcW w:w="3689"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встречи родительского клуба,</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индивидуальные консультации с психологом</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p>
        </w:tc>
        <w:tc>
          <w:tcPr>
            <w:tcW w:w="1985" w:type="dxa"/>
          </w:tcPr>
          <w:p w:rsidR="00074F83" w:rsidRPr="00074F83" w:rsidRDefault="00074F83" w:rsidP="009C5417">
            <w:pPr>
              <w:suppressAutoHyphens/>
              <w:spacing w:after="0" w:line="240" w:lineRule="auto"/>
              <w:rPr>
                <w:rFonts w:ascii="Times New Roman" w:eastAsia="Times New Roman" w:hAnsi="Times New Roman" w:cs="Times New Roman"/>
                <w:lang w:eastAsia="ar-SA"/>
              </w:rPr>
            </w:pPr>
            <w:r w:rsidRPr="00074F83">
              <w:rPr>
                <w:rFonts w:ascii="Times New Roman" w:eastAsia="Times New Roman" w:hAnsi="Times New Roman" w:cs="Times New Roman"/>
                <w:lang w:eastAsia="ar-SA"/>
              </w:rPr>
              <w:t>3 раза в год</w:t>
            </w: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074F83">
              <w:rPr>
                <w:rFonts w:ascii="Times New Roman" w:eastAsia="Times New Roman" w:hAnsi="Times New Roman" w:cs="Times New Roman"/>
                <w:lang w:eastAsia="ar-SA"/>
              </w:rPr>
              <w:t>По запросу, по необход</w:t>
            </w:r>
            <w:r>
              <w:rPr>
                <w:rFonts w:ascii="Times New Roman" w:eastAsia="Times New Roman" w:hAnsi="Times New Roman" w:cs="Times New Roman"/>
                <w:sz w:val="28"/>
                <w:lang w:eastAsia="ar-SA"/>
              </w:rPr>
              <w:t>имости</w:t>
            </w:r>
          </w:p>
        </w:tc>
        <w:tc>
          <w:tcPr>
            <w:tcW w:w="1559" w:type="dxa"/>
          </w:tcPr>
          <w:p w:rsidR="00074F83" w:rsidRDefault="00074F83" w:rsidP="009C5417">
            <w:pPr>
              <w:suppressAutoHyphens/>
              <w:spacing w:after="0" w:line="240" w:lineRule="auto"/>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Кл</w:t>
            </w:r>
            <w:proofErr w:type="gramStart"/>
            <w:r>
              <w:rPr>
                <w:rFonts w:ascii="Times New Roman" w:eastAsia="Times New Roman" w:hAnsi="Times New Roman" w:cs="Times New Roman"/>
                <w:sz w:val="28"/>
                <w:lang w:eastAsia="ar-SA"/>
              </w:rPr>
              <w:t>.</w:t>
            </w:r>
            <w:proofErr w:type="gramEnd"/>
            <w:r>
              <w:rPr>
                <w:rFonts w:ascii="Times New Roman" w:eastAsia="Times New Roman" w:hAnsi="Times New Roman" w:cs="Times New Roman"/>
                <w:sz w:val="28"/>
                <w:lang w:eastAsia="ar-SA"/>
              </w:rPr>
              <w:t xml:space="preserve"> </w:t>
            </w:r>
            <w:proofErr w:type="gramStart"/>
            <w:r>
              <w:rPr>
                <w:rFonts w:ascii="Times New Roman" w:eastAsia="Times New Roman" w:hAnsi="Times New Roman" w:cs="Times New Roman"/>
                <w:sz w:val="28"/>
                <w:lang w:eastAsia="ar-SA"/>
              </w:rPr>
              <w:t>р</w:t>
            </w:r>
            <w:proofErr w:type="gramEnd"/>
            <w:r>
              <w:rPr>
                <w:rFonts w:ascii="Times New Roman" w:eastAsia="Times New Roman" w:hAnsi="Times New Roman" w:cs="Times New Roman"/>
                <w:sz w:val="28"/>
                <w:lang w:eastAsia="ar-SA"/>
              </w:rPr>
              <w:t>ук.</w:t>
            </w:r>
          </w:p>
          <w:p w:rsidR="00074F83" w:rsidRDefault="00074F83" w:rsidP="009C5417">
            <w:pPr>
              <w:suppressAutoHyphens/>
              <w:spacing w:after="0" w:line="240" w:lineRule="auto"/>
              <w:rPr>
                <w:rFonts w:ascii="Times New Roman" w:eastAsia="Times New Roman" w:hAnsi="Times New Roman" w:cs="Times New Roman"/>
                <w:sz w:val="28"/>
                <w:lang w:eastAsia="ar-SA"/>
              </w:rPr>
            </w:pPr>
          </w:p>
          <w:p w:rsidR="00074F83" w:rsidRDefault="00074F83" w:rsidP="009C5417">
            <w:pPr>
              <w:suppressAutoHyphens/>
              <w:spacing w:after="0" w:line="240" w:lineRule="auto"/>
              <w:rPr>
                <w:rFonts w:ascii="Times New Roman" w:eastAsia="Times New Roman" w:hAnsi="Times New Roman" w:cs="Times New Roman"/>
                <w:sz w:val="28"/>
                <w:lang w:eastAsia="ar-SA"/>
              </w:rPr>
            </w:pP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психолог</w:t>
            </w:r>
          </w:p>
        </w:tc>
      </w:tr>
      <w:tr w:rsidR="00074F83" w:rsidRPr="009C5417" w:rsidTr="00074F83">
        <w:tc>
          <w:tcPr>
            <w:tcW w:w="3365"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Повышение осведомленности родителей об особенностях развития и специфических образовательных потребностях ребенка</w:t>
            </w:r>
          </w:p>
        </w:tc>
        <w:tc>
          <w:tcPr>
            <w:tcW w:w="3689" w:type="dxa"/>
          </w:tcPr>
          <w:p w:rsidR="00074F83"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индивидуальные консультации родителей со специалистами,</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тематические семинары</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p>
        </w:tc>
        <w:tc>
          <w:tcPr>
            <w:tcW w:w="1985" w:type="dxa"/>
          </w:tcPr>
          <w:p w:rsidR="00074F83" w:rsidRDefault="00074F83" w:rsidP="009C5417">
            <w:pPr>
              <w:suppressAutoHyphens/>
              <w:spacing w:after="0" w:line="240" w:lineRule="auto"/>
              <w:rPr>
                <w:rFonts w:ascii="Times New Roman" w:eastAsia="Times New Roman" w:hAnsi="Times New Roman" w:cs="Times New Roman"/>
                <w:sz w:val="28"/>
                <w:lang w:eastAsia="ar-SA"/>
              </w:rPr>
            </w:pPr>
            <w:r w:rsidRPr="00074F83">
              <w:rPr>
                <w:rFonts w:ascii="Times New Roman" w:eastAsia="Times New Roman" w:hAnsi="Times New Roman" w:cs="Times New Roman"/>
                <w:lang w:eastAsia="ar-SA"/>
              </w:rPr>
              <w:t>По запросу, по необход</w:t>
            </w:r>
            <w:r>
              <w:rPr>
                <w:rFonts w:ascii="Times New Roman" w:eastAsia="Times New Roman" w:hAnsi="Times New Roman" w:cs="Times New Roman"/>
                <w:sz w:val="28"/>
                <w:lang w:eastAsia="ar-SA"/>
              </w:rPr>
              <w:t>имости</w:t>
            </w:r>
          </w:p>
          <w:p w:rsidR="00074F83" w:rsidRDefault="00074F83" w:rsidP="009C5417">
            <w:pPr>
              <w:suppressAutoHyphens/>
              <w:spacing w:after="0" w:line="240" w:lineRule="auto"/>
              <w:rPr>
                <w:rFonts w:ascii="Times New Roman" w:eastAsia="Times New Roman" w:hAnsi="Times New Roman" w:cs="Times New Roman"/>
                <w:sz w:val="28"/>
                <w:lang w:eastAsia="ar-SA"/>
              </w:rPr>
            </w:pPr>
          </w:p>
          <w:p w:rsidR="00074F83" w:rsidRDefault="00074F83" w:rsidP="009C5417">
            <w:pPr>
              <w:suppressAutoHyphens/>
              <w:spacing w:after="0" w:line="240" w:lineRule="auto"/>
              <w:rPr>
                <w:rFonts w:ascii="Times New Roman" w:eastAsia="Times New Roman" w:hAnsi="Times New Roman" w:cs="Times New Roman"/>
                <w:sz w:val="28"/>
                <w:lang w:eastAsia="ar-SA"/>
              </w:rPr>
            </w:pPr>
          </w:p>
          <w:p w:rsidR="00074F83" w:rsidRPr="00074F83" w:rsidRDefault="00074F83" w:rsidP="009C5417">
            <w:pPr>
              <w:suppressAutoHyphens/>
              <w:spacing w:after="0" w:line="240" w:lineRule="auto"/>
              <w:rPr>
                <w:rFonts w:ascii="Times New Roman" w:eastAsia="Times New Roman" w:hAnsi="Times New Roman" w:cs="Times New Roman"/>
                <w:sz w:val="20"/>
                <w:szCs w:val="20"/>
                <w:lang w:eastAsia="ar-SA"/>
              </w:rPr>
            </w:pPr>
            <w:r w:rsidRPr="00074F83">
              <w:rPr>
                <w:rFonts w:ascii="Times New Roman" w:eastAsia="Times New Roman" w:hAnsi="Times New Roman" w:cs="Times New Roman"/>
                <w:sz w:val="20"/>
                <w:szCs w:val="20"/>
                <w:lang w:eastAsia="ar-SA"/>
              </w:rPr>
              <w:t>2 раза в год</w:t>
            </w:r>
          </w:p>
        </w:tc>
        <w:tc>
          <w:tcPr>
            <w:tcW w:w="1559" w:type="dxa"/>
          </w:tcPr>
          <w:p w:rsidR="00074F83" w:rsidRDefault="00074F83" w:rsidP="009C5417">
            <w:pPr>
              <w:suppressAutoHyphens/>
              <w:spacing w:after="0" w:line="240" w:lineRule="auto"/>
              <w:rPr>
                <w:rFonts w:ascii="Times New Roman" w:eastAsia="Times New Roman" w:hAnsi="Times New Roman" w:cs="Times New Roman"/>
                <w:lang w:eastAsia="ar-SA"/>
              </w:rPr>
            </w:pPr>
            <w:r w:rsidRPr="00074F83">
              <w:rPr>
                <w:rFonts w:ascii="Times New Roman" w:eastAsia="Times New Roman" w:hAnsi="Times New Roman" w:cs="Times New Roman"/>
                <w:lang w:eastAsia="ar-SA"/>
              </w:rPr>
              <w:t>Специалисты</w:t>
            </w: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Завуч по </w:t>
            </w:r>
            <w:proofErr w:type="gramStart"/>
            <w:r>
              <w:rPr>
                <w:rFonts w:ascii="Times New Roman" w:eastAsia="Times New Roman" w:hAnsi="Times New Roman" w:cs="Times New Roman"/>
                <w:lang w:eastAsia="ar-SA"/>
              </w:rPr>
              <w:t>КР</w:t>
            </w:r>
            <w:proofErr w:type="gramEnd"/>
          </w:p>
        </w:tc>
      </w:tr>
      <w:tr w:rsidR="00074F83" w:rsidRPr="009C5417" w:rsidTr="00074F83">
        <w:tc>
          <w:tcPr>
            <w:tcW w:w="3365"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 xml:space="preserve">обеспечение участия семьи в разработке и </w:t>
            </w:r>
            <w:r w:rsidRPr="009C5417">
              <w:rPr>
                <w:rFonts w:ascii="Times New Roman" w:eastAsia="Times New Roman" w:hAnsi="Times New Roman" w:cs="Times New Roman"/>
                <w:sz w:val="28"/>
                <w:lang w:eastAsia="ar-SA"/>
              </w:rPr>
              <w:lastRenderedPageBreak/>
              <w:t>реализации СИПР</w:t>
            </w:r>
          </w:p>
        </w:tc>
        <w:tc>
          <w:tcPr>
            <w:tcW w:w="3689"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lastRenderedPageBreak/>
              <w:t xml:space="preserve">договор о сотрудничестве (образовании) между </w:t>
            </w:r>
            <w:r w:rsidRPr="009C5417">
              <w:rPr>
                <w:rFonts w:ascii="Times New Roman" w:eastAsia="Times New Roman" w:hAnsi="Times New Roman" w:cs="Times New Roman"/>
                <w:sz w:val="28"/>
                <w:lang w:eastAsia="ar-SA"/>
              </w:rPr>
              <w:lastRenderedPageBreak/>
              <w:t>родителями и образовательной организацией;</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убеждение родителей в необходимости их участия в разработке СИПР в интересах ребенка;</w:t>
            </w:r>
          </w:p>
          <w:p w:rsidR="00074F83" w:rsidRPr="009C5417" w:rsidRDefault="00074F83" w:rsidP="009C765D">
            <w:pPr>
              <w:suppressAutoHyphens/>
              <w:spacing w:after="0" w:line="240" w:lineRule="auto"/>
              <w:rPr>
                <w:rFonts w:ascii="Times New Roman" w:eastAsia="Times New Roman" w:hAnsi="Times New Roman" w:cs="Times New Roman"/>
                <w:sz w:val="28"/>
                <w:lang w:eastAsia="ar-SA"/>
              </w:rPr>
            </w:pPr>
          </w:p>
        </w:tc>
        <w:tc>
          <w:tcPr>
            <w:tcW w:w="1985" w:type="dxa"/>
          </w:tcPr>
          <w:p w:rsidR="00074F83" w:rsidRPr="00074F83" w:rsidRDefault="00074F83" w:rsidP="009C5417">
            <w:pPr>
              <w:suppressAutoHyphens/>
              <w:spacing w:after="0" w:line="240" w:lineRule="auto"/>
              <w:rPr>
                <w:rFonts w:ascii="Times New Roman" w:eastAsia="Times New Roman" w:hAnsi="Times New Roman" w:cs="Times New Roman"/>
                <w:lang w:eastAsia="ar-SA"/>
              </w:rPr>
            </w:pPr>
            <w:r w:rsidRPr="00074F83">
              <w:rPr>
                <w:rFonts w:ascii="Times New Roman" w:eastAsia="Times New Roman" w:hAnsi="Times New Roman" w:cs="Times New Roman"/>
                <w:lang w:eastAsia="ar-SA"/>
              </w:rPr>
              <w:lastRenderedPageBreak/>
              <w:t>Август</w:t>
            </w: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r w:rsidRPr="00074F83">
              <w:rPr>
                <w:rFonts w:ascii="Times New Roman" w:eastAsia="Times New Roman" w:hAnsi="Times New Roman" w:cs="Times New Roman"/>
                <w:lang w:eastAsia="ar-SA"/>
              </w:rPr>
              <w:t>Август-сентябрь</w:t>
            </w: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074F83">
              <w:rPr>
                <w:rFonts w:ascii="Times New Roman" w:eastAsia="Times New Roman" w:hAnsi="Times New Roman" w:cs="Times New Roman"/>
                <w:lang w:eastAsia="ar-SA"/>
              </w:rPr>
              <w:t>В течение года</w:t>
            </w:r>
          </w:p>
        </w:tc>
        <w:tc>
          <w:tcPr>
            <w:tcW w:w="1559" w:type="dxa"/>
          </w:tcPr>
          <w:p w:rsidR="00074F83" w:rsidRPr="00074F83" w:rsidRDefault="00074F83" w:rsidP="009C5417">
            <w:pPr>
              <w:suppressAutoHyphens/>
              <w:spacing w:after="0" w:line="240" w:lineRule="auto"/>
              <w:rPr>
                <w:rFonts w:ascii="Times New Roman" w:eastAsia="Times New Roman" w:hAnsi="Times New Roman" w:cs="Times New Roman"/>
                <w:lang w:eastAsia="ar-SA"/>
              </w:rPr>
            </w:pPr>
            <w:r w:rsidRPr="00074F83">
              <w:rPr>
                <w:rFonts w:ascii="Times New Roman" w:eastAsia="Times New Roman" w:hAnsi="Times New Roman" w:cs="Times New Roman"/>
                <w:lang w:eastAsia="ar-SA"/>
              </w:rPr>
              <w:lastRenderedPageBreak/>
              <w:t>Директор</w:t>
            </w: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Default="00074F83" w:rsidP="009C5417">
            <w:pPr>
              <w:suppressAutoHyphens/>
              <w:spacing w:after="0" w:line="240" w:lineRule="auto"/>
              <w:rPr>
                <w:rFonts w:ascii="Times New Roman" w:eastAsia="Times New Roman" w:hAnsi="Times New Roman" w:cs="Times New Roman"/>
                <w:lang w:eastAsia="ar-SA"/>
              </w:rPr>
            </w:pPr>
          </w:p>
          <w:p w:rsidR="00074F83" w:rsidRPr="00074F83" w:rsidRDefault="00074F83" w:rsidP="009C5417">
            <w:pPr>
              <w:suppressAutoHyphens/>
              <w:spacing w:after="0" w:line="240" w:lineRule="auto"/>
              <w:rPr>
                <w:rFonts w:ascii="Times New Roman" w:eastAsia="Times New Roman" w:hAnsi="Times New Roman" w:cs="Times New Roman"/>
                <w:lang w:eastAsia="ar-SA"/>
              </w:rPr>
            </w:pP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074F83">
              <w:rPr>
                <w:rFonts w:ascii="Times New Roman" w:eastAsia="Times New Roman" w:hAnsi="Times New Roman" w:cs="Times New Roman"/>
                <w:lang w:eastAsia="ar-SA"/>
              </w:rPr>
              <w:t xml:space="preserve">Завуч по </w:t>
            </w:r>
            <w:proofErr w:type="gramStart"/>
            <w:r w:rsidRPr="00074F83">
              <w:rPr>
                <w:rFonts w:ascii="Times New Roman" w:eastAsia="Times New Roman" w:hAnsi="Times New Roman" w:cs="Times New Roman"/>
                <w:lang w:eastAsia="ar-SA"/>
              </w:rPr>
              <w:t>КР</w:t>
            </w:r>
            <w:proofErr w:type="gramEnd"/>
            <w:r w:rsidRPr="00074F83">
              <w:rPr>
                <w:rFonts w:ascii="Times New Roman" w:eastAsia="Times New Roman" w:hAnsi="Times New Roman" w:cs="Times New Roman"/>
                <w:lang w:eastAsia="ar-SA"/>
              </w:rPr>
              <w:t xml:space="preserve">, </w:t>
            </w:r>
            <w:proofErr w:type="spellStart"/>
            <w:r w:rsidRPr="00074F83">
              <w:rPr>
                <w:rFonts w:ascii="Times New Roman" w:eastAsia="Times New Roman" w:hAnsi="Times New Roman" w:cs="Times New Roman"/>
                <w:lang w:eastAsia="ar-SA"/>
              </w:rPr>
              <w:t>кл.рук</w:t>
            </w:r>
            <w:proofErr w:type="spellEnd"/>
          </w:p>
        </w:tc>
      </w:tr>
      <w:tr w:rsidR="00074F83" w:rsidRPr="009C5417" w:rsidTr="00074F83">
        <w:tc>
          <w:tcPr>
            <w:tcW w:w="3365"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lastRenderedPageBreak/>
              <w:t xml:space="preserve">обеспечение единства требований к </w:t>
            </w:r>
            <w:proofErr w:type="gramStart"/>
            <w:r w:rsidRPr="009C5417">
              <w:rPr>
                <w:rFonts w:ascii="Times New Roman" w:eastAsia="Times New Roman" w:hAnsi="Times New Roman" w:cs="Times New Roman"/>
                <w:sz w:val="28"/>
                <w:lang w:eastAsia="ar-SA"/>
              </w:rPr>
              <w:t>обучающемуся</w:t>
            </w:r>
            <w:proofErr w:type="gramEnd"/>
            <w:r w:rsidRPr="009C5417">
              <w:rPr>
                <w:rFonts w:ascii="Times New Roman" w:eastAsia="Times New Roman" w:hAnsi="Times New Roman" w:cs="Times New Roman"/>
                <w:sz w:val="28"/>
                <w:lang w:eastAsia="ar-SA"/>
              </w:rPr>
              <w:t xml:space="preserve"> в семье и в образовательной организации</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p>
        </w:tc>
        <w:tc>
          <w:tcPr>
            <w:tcW w:w="3689"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договор о сотрудничестве (образовании) между родителям</w:t>
            </w:r>
            <w:proofErr w:type="gramStart"/>
            <w:r w:rsidRPr="009C5417">
              <w:rPr>
                <w:rFonts w:ascii="Times New Roman" w:eastAsia="Times New Roman" w:hAnsi="Times New Roman" w:cs="Times New Roman"/>
                <w:sz w:val="28"/>
                <w:lang w:eastAsia="ar-SA"/>
              </w:rPr>
              <w:t>и</w:t>
            </w:r>
            <w:r>
              <w:rPr>
                <w:rFonts w:ascii="Times New Roman" w:eastAsia="Times New Roman" w:hAnsi="Times New Roman" w:cs="Times New Roman"/>
                <w:sz w:val="28"/>
                <w:lang w:eastAsia="ar-SA"/>
              </w:rPr>
              <w:t>(</w:t>
            </w:r>
            <w:proofErr w:type="gramEnd"/>
            <w:r>
              <w:rPr>
                <w:rFonts w:ascii="Times New Roman" w:eastAsia="Times New Roman" w:hAnsi="Times New Roman" w:cs="Times New Roman"/>
                <w:sz w:val="28"/>
                <w:lang w:eastAsia="ar-SA"/>
              </w:rPr>
              <w:t>законными представителями)</w:t>
            </w:r>
            <w:r w:rsidRPr="009C5417">
              <w:rPr>
                <w:rFonts w:ascii="Times New Roman" w:eastAsia="Times New Roman" w:hAnsi="Times New Roman" w:cs="Times New Roman"/>
                <w:sz w:val="28"/>
                <w:lang w:eastAsia="ar-SA"/>
              </w:rPr>
              <w:t xml:space="preserve"> и образовательной организацией;</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консультирование;</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посещение родителями уроков/занятий в организации;</w:t>
            </w:r>
          </w:p>
          <w:p w:rsidR="00074F83" w:rsidRPr="009C5417" w:rsidRDefault="00074F83" w:rsidP="009C765D">
            <w:pPr>
              <w:suppressAutoHyphens/>
              <w:spacing w:after="0" w:line="240" w:lineRule="auto"/>
              <w:rPr>
                <w:rFonts w:ascii="Times New Roman" w:eastAsia="Times New Roman" w:hAnsi="Times New Roman" w:cs="Times New Roman"/>
                <w:sz w:val="28"/>
                <w:lang w:eastAsia="ar-SA"/>
              </w:rPr>
            </w:pPr>
          </w:p>
        </w:tc>
        <w:tc>
          <w:tcPr>
            <w:tcW w:w="1985" w:type="dxa"/>
          </w:tcPr>
          <w:p w:rsidR="00074F83" w:rsidRDefault="00074F83" w:rsidP="009C5417">
            <w:pPr>
              <w:suppressAutoHyphens/>
              <w:spacing w:after="0" w:line="240" w:lineRule="auto"/>
              <w:rPr>
                <w:rFonts w:ascii="Times New Roman" w:eastAsia="Times New Roman" w:hAnsi="Times New Roman" w:cs="Times New Roman"/>
                <w:sz w:val="28"/>
                <w:lang w:eastAsia="ar-SA"/>
              </w:rPr>
            </w:pPr>
          </w:p>
          <w:p w:rsidR="009C765D" w:rsidRPr="009C765D" w:rsidRDefault="009C765D" w:rsidP="009C5417">
            <w:pPr>
              <w:suppressAutoHyphens/>
              <w:spacing w:after="0" w:line="240" w:lineRule="auto"/>
              <w:rPr>
                <w:rFonts w:ascii="Times New Roman" w:eastAsia="Times New Roman" w:hAnsi="Times New Roman" w:cs="Times New Roman"/>
                <w:lang w:eastAsia="ar-SA"/>
              </w:rPr>
            </w:pPr>
            <w:r w:rsidRPr="009C765D">
              <w:rPr>
                <w:rFonts w:ascii="Times New Roman" w:eastAsia="Times New Roman" w:hAnsi="Times New Roman" w:cs="Times New Roman"/>
                <w:lang w:eastAsia="ar-SA"/>
              </w:rPr>
              <w:t>Авгус</w:t>
            </w:r>
            <w:proofErr w:type="gramStart"/>
            <w:r w:rsidRPr="009C765D">
              <w:rPr>
                <w:rFonts w:ascii="Times New Roman" w:eastAsia="Times New Roman" w:hAnsi="Times New Roman" w:cs="Times New Roman"/>
                <w:lang w:eastAsia="ar-SA"/>
              </w:rPr>
              <w:t>т-</w:t>
            </w:r>
            <w:proofErr w:type="gramEnd"/>
            <w:r w:rsidRPr="009C765D">
              <w:rPr>
                <w:rFonts w:ascii="Times New Roman" w:eastAsia="Times New Roman" w:hAnsi="Times New Roman" w:cs="Times New Roman"/>
                <w:lang w:eastAsia="ar-SA"/>
              </w:rPr>
              <w:t xml:space="preserve"> сентябрь</w:t>
            </w:r>
          </w:p>
          <w:p w:rsidR="009C765D" w:rsidRPr="009C765D" w:rsidRDefault="009C765D" w:rsidP="009C5417">
            <w:pPr>
              <w:suppressAutoHyphens/>
              <w:spacing w:after="0" w:line="240" w:lineRule="auto"/>
              <w:rPr>
                <w:rFonts w:ascii="Times New Roman" w:eastAsia="Times New Roman" w:hAnsi="Times New Roman" w:cs="Times New Roman"/>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Pr="009C5417" w:rsidRDefault="009C765D" w:rsidP="009C5417">
            <w:pPr>
              <w:suppressAutoHyphens/>
              <w:spacing w:after="0" w:line="240" w:lineRule="auto"/>
              <w:rPr>
                <w:rFonts w:ascii="Times New Roman" w:eastAsia="Times New Roman" w:hAnsi="Times New Roman" w:cs="Times New Roman"/>
                <w:sz w:val="28"/>
                <w:lang w:eastAsia="ar-SA"/>
              </w:rPr>
            </w:pPr>
            <w:r w:rsidRPr="00074F83">
              <w:rPr>
                <w:rFonts w:ascii="Times New Roman" w:eastAsia="Times New Roman" w:hAnsi="Times New Roman" w:cs="Times New Roman"/>
                <w:lang w:eastAsia="ar-SA"/>
              </w:rPr>
              <w:t>В течение года</w:t>
            </w:r>
          </w:p>
        </w:tc>
        <w:tc>
          <w:tcPr>
            <w:tcW w:w="1559" w:type="dxa"/>
          </w:tcPr>
          <w:p w:rsidR="00074F83" w:rsidRDefault="009C765D" w:rsidP="009C5417">
            <w:pPr>
              <w:suppressAutoHyphens/>
              <w:spacing w:after="0" w:line="240" w:lineRule="auto"/>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Администрация</w:t>
            </w: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9C765D" w:rsidRPr="009C765D" w:rsidRDefault="009C765D" w:rsidP="009C5417">
            <w:pPr>
              <w:suppressAutoHyphens/>
              <w:spacing w:after="0" w:line="240" w:lineRule="auto"/>
              <w:rPr>
                <w:rFonts w:ascii="Times New Roman" w:eastAsia="Times New Roman" w:hAnsi="Times New Roman" w:cs="Times New Roman"/>
                <w:lang w:eastAsia="ar-SA"/>
              </w:rPr>
            </w:pPr>
            <w:r w:rsidRPr="009C765D">
              <w:rPr>
                <w:rFonts w:ascii="Times New Roman" w:eastAsia="Times New Roman" w:hAnsi="Times New Roman" w:cs="Times New Roman"/>
                <w:lang w:eastAsia="ar-SA"/>
              </w:rPr>
              <w:t xml:space="preserve">Завуч по </w:t>
            </w:r>
            <w:proofErr w:type="gramStart"/>
            <w:r w:rsidRPr="009C765D">
              <w:rPr>
                <w:rFonts w:ascii="Times New Roman" w:eastAsia="Times New Roman" w:hAnsi="Times New Roman" w:cs="Times New Roman"/>
                <w:lang w:eastAsia="ar-SA"/>
              </w:rPr>
              <w:t>КР</w:t>
            </w:r>
            <w:proofErr w:type="gramEnd"/>
            <w:r w:rsidRPr="009C765D">
              <w:rPr>
                <w:rFonts w:ascii="Times New Roman" w:eastAsia="Times New Roman" w:hAnsi="Times New Roman" w:cs="Times New Roman"/>
                <w:lang w:eastAsia="ar-SA"/>
              </w:rPr>
              <w:t>, педагоги</w:t>
            </w:r>
          </w:p>
        </w:tc>
      </w:tr>
      <w:tr w:rsidR="00074F83" w:rsidRPr="009C5417" w:rsidTr="00074F83">
        <w:tc>
          <w:tcPr>
            <w:tcW w:w="3365"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организация регулярного обмена информацией о ребенке, о ходе реализации СИПР и результатах ее освоения</w:t>
            </w:r>
          </w:p>
        </w:tc>
        <w:tc>
          <w:tcPr>
            <w:tcW w:w="3689" w:type="dxa"/>
          </w:tcPr>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личные встречи, беседы;</w:t>
            </w:r>
          </w:p>
          <w:p w:rsidR="00074F83"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просмотр и обсуждение;</w:t>
            </w:r>
          </w:p>
          <w:p w:rsidR="009C765D" w:rsidRPr="009C5417" w:rsidRDefault="009C765D" w:rsidP="009C5417">
            <w:pPr>
              <w:suppressAutoHyphens/>
              <w:spacing w:after="0" w:line="240" w:lineRule="auto"/>
              <w:rPr>
                <w:rFonts w:ascii="Times New Roman" w:eastAsia="Times New Roman" w:hAnsi="Times New Roman" w:cs="Times New Roman"/>
                <w:sz w:val="28"/>
                <w:lang w:eastAsia="ar-SA"/>
              </w:rPr>
            </w:pP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r w:rsidRPr="009C5417">
              <w:rPr>
                <w:rFonts w:ascii="Times New Roman" w:eastAsia="Times New Roman" w:hAnsi="Times New Roman" w:cs="Times New Roman"/>
                <w:sz w:val="28"/>
                <w:lang w:eastAsia="ar-SA"/>
              </w:rPr>
              <w:t>проведение открытых уроков/занятий</w:t>
            </w:r>
          </w:p>
          <w:p w:rsidR="00074F83" w:rsidRPr="009C5417" w:rsidRDefault="00074F83" w:rsidP="009C5417">
            <w:pPr>
              <w:suppressAutoHyphens/>
              <w:spacing w:after="0" w:line="240" w:lineRule="auto"/>
              <w:rPr>
                <w:rFonts w:ascii="Times New Roman" w:eastAsia="Times New Roman" w:hAnsi="Times New Roman" w:cs="Times New Roman"/>
                <w:sz w:val="28"/>
                <w:lang w:eastAsia="ar-SA"/>
              </w:rPr>
            </w:pPr>
          </w:p>
        </w:tc>
        <w:tc>
          <w:tcPr>
            <w:tcW w:w="1985" w:type="dxa"/>
          </w:tcPr>
          <w:p w:rsidR="009C765D" w:rsidRDefault="009C765D" w:rsidP="009C5417">
            <w:pPr>
              <w:suppressAutoHyphens/>
              <w:spacing w:after="0" w:line="240" w:lineRule="auto"/>
              <w:rPr>
                <w:rFonts w:ascii="Times New Roman" w:eastAsia="Times New Roman" w:hAnsi="Times New Roman" w:cs="Times New Roman"/>
                <w:lang w:eastAsia="ar-SA"/>
              </w:rPr>
            </w:pPr>
            <w:r w:rsidRPr="009C765D">
              <w:rPr>
                <w:rFonts w:ascii="Times New Roman" w:eastAsia="Times New Roman" w:hAnsi="Times New Roman" w:cs="Times New Roman"/>
                <w:lang w:eastAsia="ar-SA"/>
              </w:rPr>
              <w:t>август, декабрь, апрель</w:t>
            </w:r>
          </w:p>
          <w:p w:rsidR="009C765D" w:rsidRDefault="009C765D" w:rsidP="009C5417">
            <w:pPr>
              <w:suppressAutoHyphens/>
              <w:spacing w:after="0" w:line="240" w:lineRule="auto"/>
              <w:rPr>
                <w:rFonts w:ascii="Times New Roman" w:eastAsia="Times New Roman" w:hAnsi="Times New Roman" w:cs="Times New Roman"/>
                <w:lang w:eastAsia="ar-SA"/>
              </w:rPr>
            </w:pPr>
          </w:p>
          <w:p w:rsidR="009C765D" w:rsidRDefault="009C765D" w:rsidP="009C5417">
            <w:pPr>
              <w:suppressAutoHyphens/>
              <w:spacing w:after="0" w:line="240" w:lineRule="auto"/>
              <w:rPr>
                <w:rFonts w:ascii="Times New Roman" w:eastAsia="Times New Roman" w:hAnsi="Times New Roman" w:cs="Times New Roman"/>
                <w:sz w:val="28"/>
                <w:lang w:eastAsia="ar-SA"/>
              </w:rPr>
            </w:pPr>
          </w:p>
          <w:p w:rsidR="00074F83" w:rsidRPr="009C765D" w:rsidRDefault="009C765D" w:rsidP="009C5417">
            <w:pPr>
              <w:suppressAutoHyphens/>
              <w:spacing w:after="0" w:line="240" w:lineRule="auto"/>
              <w:rPr>
                <w:rFonts w:ascii="Times New Roman" w:eastAsia="Times New Roman" w:hAnsi="Times New Roman" w:cs="Times New Roman"/>
                <w:lang w:eastAsia="ar-SA"/>
              </w:rPr>
            </w:pPr>
            <w:r w:rsidRPr="009C765D">
              <w:rPr>
                <w:rFonts w:ascii="Times New Roman" w:eastAsia="Times New Roman" w:hAnsi="Times New Roman" w:cs="Times New Roman"/>
                <w:lang w:eastAsia="ar-SA"/>
              </w:rPr>
              <w:t>В течение года</w:t>
            </w:r>
          </w:p>
        </w:tc>
        <w:tc>
          <w:tcPr>
            <w:tcW w:w="1559" w:type="dxa"/>
          </w:tcPr>
          <w:p w:rsidR="00074F83" w:rsidRPr="009C765D" w:rsidRDefault="009C765D" w:rsidP="009C5417">
            <w:pPr>
              <w:suppressAutoHyphens/>
              <w:spacing w:after="0" w:line="240" w:lineRule="auto"/>
              <w:rPr>
                <w:rFonts w:ascii="Times New Roman" w:eastAsia="Times New Roman" w:hAnsi="Times New Roman" w:cs="Times New Roman"/>
                <w:lang w:eastAsia="ar-SA"/>
              </w:rPr>
            </w:pPr>
            <w:proofErr w:type="spellStart"/>
            <w:r w:rsidRPr="009C765D">
              <w:rPr>
                <w:rFonts w:ascii="Times New Roman" w:eastAsia="Times New Roman" w:hAnsi="Times New Roman" w:cs="Times New Roman"/>
                <w:lang w:eastAsia="ar-SA"/>
              </w:rPr>
              <w:t>Кл</w:t>
            </w:r>
            <w:proofErr w:type="gramStart"/>
            <w:r w:rsidRPr="009C765D">
              <w:rPr>
                <w:rFonts w:ascii="Times New Roman" w:eastAsia="Times New Roman" w:hAnsi="Times New Roman" w:cs="Times New Roman"/>
                <w:lang w:eastAsia="ar-SA"/>
              </w:rPr>
              <w:t>.р</w:t>
            </w:r>
            <w:proofErr w:type="gramEnd"/>
            <w:r w:rsidRPr="009C765D">
              <w:rPr>
                <w:rFonts w:ascii="Times New Roman" w:eastAsia="Times New Roman" w:hAnsi="Times New Roman" w:cs="Times New Roman"/>
                <w:lang w:eastAsia="ar-SA"/>
              </w:rPr>
              <w:t>ук</w:t>
            </w:r>
            <w:proofErr w:type="spellEnd"/>
            <w:r w:rsidRPr="009C765D">
              <w:rPr>
                <w:rFonts w:ascii="Times New Roman" w:eastAsia="Times New Roman" w:hAnsi="Times New Roman" w:cs="Times New Roman"/>
                <w:lang w:eastAsia="ar-SA"/>
              </w:rPr>
              <w:t>., завуч по КР</w:t>
            </w:r>
          </w:p>
        </w:tc>
      </w:tr>
    </w:tbl>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 Организационный раздел</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3.1. Учебный план</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proofErr w:type="gramStart"/>
      <w:r w:rsidRPr="009C5417">
        <w:rPr>
          <w:rFonts w:ascii="Times New Roman" w:eastAsia="Times New Roman" w:hAnsi="Times New Roman" w:cs="Times New Roman"/>
          <w:sz w:val="28"/>
          <w:szCs w:val="28"/>
          <w:lang w:eastAsia="ru-RU"/>
        </w:rPr>
        <w:t xml:space="preserve">Учебный план АООП (вариант 2) для обучающихся с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ru-RU"/>
        </w:rPr>
      </w:pPr>
      <w:r w:rsidRPr="009C5417">
        <w:rPr>
          <w:rFonts w:ascii="Times New Roman" w:eastAsia="Times New Roman" w:hAnsi="Times New Roman" w:cs="Times New Roman"/>
          <w:sz w:val="28"/>
          <w:szCs w:val="28"/>
          <w:lang w:eastAsia="ru-RU"/>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9C5417">
        <w:rPr>
          <w:rFonts w:ascii="Times New Roman" w:eastAsia="Times New Roman" w:hAnsi="Times New Roman" w:cs="Times New Roman"/>
          <w:sz w:val="28"/>
          <w:szCs w:val="28"/>
          <w:lang w:eastAsia="ru-RU"/>
        </w:rPr>
        <w:t>Специальная индивидуальная программа развития (</w:t>
      </w:r>
      <w:r w:rsidRPr="009C5417">
        <w:rPr>
          <w:rFonts w:ascii="Times New Roman" w:eastAsia="Times New Roman" w:hAnsi="Times New Roman" w:cs="Times New Roman"/>
          <w:sz w:val="28"/>
          <w:szCs w:val="28"/>
          <w:lang w:eastAsia="ar-SA"/>
        </w:rPr>
        <w:t xml:space="preserve">СИПР), разрабатываемая образовательной организацией на основе </w:t>
      </w:r>
      <w:r w:rsidRPr="009C5417">
        <w:rPr>
          <w:rFonts w:ascii="Times New Roman" w:eastAsia="Times New Roman" w:hAnsi="Times New Roman" w:cs="Times New Roman"/>
          <w:sz w:val="28"/>
          <w:szCs w:val="28"/>
          <w:lang w:eastAsia="ru-RU"/>
        </w:rPr>
        <w:t>АООП,</w:t>
      </w:r>
      <w:r w:rsidRPr="009C5417">
        <w:rPr>
          <w:rFonts w:ascii="Times New Roman" w:eastAsia="Times New Roman" w:hAnsi="Times New Roman" w:cs="Times New Roman"/>
          <w:sz w:val="28"/>
          <w:szCs w:val="28"/>
          <w:lang w:eastAsia="ar-SA"/>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w:t>
      </w:r>
      <w:r w:rsidRPr="009C5417">
        <w:rPr>
          <w:rFonts w:ascii="Times New Roman" w:eastAsia="Times New Roman" w:hAnsi="Times New Roman" w:cs="Times New Roman"/>
          <w:sz w:val="28"/>
          <w:szCs w:val="28"/>
          <w:lang w:eastAsia="ar-SA"/>
        </w:rPr>
        <w:lastRenderedPageBreak/>
        <w:t>потребностям конкретного обучающегося.</w:t>
      </w:r>
      <w:proofErr w:type="gramEnd"/>
      <w:r w:rsidRPr="009C5417">
        <w:rPr>
          <w:rFonts w:ascii="Times New Roman" w:eastAsia="Times New Roman" w:hAnsi="Times New Roman" w:cs="Times New Roman"/>
          <w:sz w:val="28"/>
          <w:szCs w:val="28"/>
          <w:lang w:eastAsia="ar-SA"/>
        </w:rPr>
        <w:t xml:space="preserve"> Общий объём нагрузки, включенной в ИУП, не может превышать объем, предусмотренный учебным планом </w:t>
      </w:r>
      <w:r w:rsidRPr="009C5417">
        <w:rPr>
          <w:rFonts w:ascii="Times New Roman" w:eastAsia="Times New Roman" w:hAnsi="Times New Roman" w:cs="Times New Roman"/>
          <w:sz w:val="28"/>
          <w:szCs w:val="28"/>
          <w:lang w:eastAsia="ru-RU"/>
        </w:rPr>
        <w:t xml:space="preserve">АООП.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Примерный учебный план организации, реализующей вариант 2 АООП, включает две части: </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I – обязательная часть, включает: </w:t>
      </w:r>
    </w:p>
    <w:p w:rsidR="009C5417" w:rsidRPr="009C5417" w:rsidRDefault="009C5417" w:rsidP="009828C8">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шесть образовательных областей, представленных десятью учебными предметами;</w:t>
      </w:r>
    </w:p>
    <w:p w:rsidR="009C5417" w:rsidRPr="009C5417" w:rsidRDefault="009C5417" w:rsidP="009828C8">
      <w:pPr>
        <w:numPr>
          <w:ilvl w:val="0"/>
          <w:numId w:val="45"/>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коррекционно-развивающие занятия, проводимые учителем-логопедом, учителем или учителем-дефектологом;    </w:t>
      </w:r>
    </w:p>
    <w:p w:rsidR="009C5417" w:rsidRPr="009C5417" w:rsidRDefault="009C5417" w:rsidP="009C5417">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val="en-US" w:eastAsia="ar-SA"/>
        </w:rPr>
        <w:t>II</w:t>
      </w:r>
      <w:r w:rsidRPr="009C5417">
        <w:rPr>
          <w:rFonts w:ascii="Times New Roman" w:eastAsia="Times New Roman" w:hAnsi="Times New Roman" w:cs="Times New Roman"/>
          <w:sz w:val="28"/>
          <w:szCs w:val="28"/>
          <w:lang w:eastAsia="ar-SA"/>
        </w:rPr>
        <w:t xml:space="preserve"> – часть, формируемая участниками образовательного процесса, включает:</w:t>
      </w:r>
    </w:p>
    <w:p w:rsidR="009C5417" w:rsidRPr="009C5417" w:rsidRDefault="009C5417" w:rsidP="009828C8">
      <w:pPr>
        <w:numPr>
          <w:ilvl w:val="0"/>
          <w:numId w:val="46"/>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коррекционные курсы, проводимые различными специалистами;</w:t>
      </w:r>
    </w:p>
    <w:p w:rsidR="002F26DA" w:rsidRDefault="009C5417" w:rsidP="002F26DA">
      <w:pPr>
        <w:pStyle w:val="Heading30"/>
        <w:keepNext/>
        <w:keepLines/>
        <w:shd w:val="clear" w:color="auto" w:fill="auto"/>
        <w:spacing w:before="0"/>
        <w:ind w:left="20" w:firstLine="360"/>
        <w:jc w:val="both"/>
        <w:rPr>
          <w:sz w:val="28"/>
          <w:szCs w:val="28"/>
          <w:lang w:eastAsia="ar-SA"/>
        </w:rPr>
      </w:pPr>
      <w:r w:rsidRPr="009C5417">
        <w:rPr>
          <w:sz w:val="28"/>
          <w:szCs w:val="28"/>
          <w:lang w:eastAsia="ar-SA"/>
        </w:rPr>
        <w:t>внеурочные мероприятия.</w:t>
      </w:r>
    </w:p>
    <w:p w:rsidR="002F26DA" w:rsidRDefault="002F26DA" w:rsidP="002F26DA">
      <w:pPr>
        <w:pStyle w:val="Heading30"/>
        <w:keepNext/>
        <w:keepLines/>
        <w:shd w:val="clear" w:color="auto" w:fill="auto"/>
        <w:spacing w:before="0"/>
        <w:ind w:left="20" w:firstLine="360"/>
        <w:jc w:val="both"/>
        <w:rPr>
          <w:sz w:val="28"/>
          <w:szCs w:val="28"/>
          <w:lang w:eastAsia="ar-SA"/>
        </w:rPr>
      </w:pPr>
    </w:p>
    <w:p w:rsidR="002F26DA" w:rsidRDefault="002F26DA" w:rsidP="002F26DA">
      <w:pPr>
        <w:pStyle w:val="Heading30"/>
        <w:keepNext/>
        <w:keepLines/>
        <w:shd w:val="clear" w:color="auto" w:fill="auto"/>
        <w:spacing w:before="0"/>
        <w:ind w:left="20" w:firstLine="360"/>
        <w:jc w:val="both"/>
        <w:rPr>
          <w:sz w:val="28"/>
          <w:szCs w:val="28"/>
          <w:lang w:eastAsia="ar-SA"/>
        </w:rPr>
      </w:pPr>
    </w:p>
    <w:p w:rsidR="002F26DA" w:rsidRDefault="002F26DA" w:rsidP="002F26DA">
      <w:pPr>
        <w:suppressAutoHyphens/>
        <w:spacing w:after="0" w:line="360" w:lineRule="auto"/>
        <w:ind w:left="720"/>
        <w:jc w:val="both"/>
        <w:rPr>
          <w:rFonts w:ascii="Times New Roman" w:eastAsia="Times New Roman" w:hAnsi="Times New Roman" w:cs="Times New Roman"/>
          <w:sz w:val="28"/>
          <w:szCs w:val="28"/>
          <w:lang w:eastAsia="ar-SA"/>
        </w:rPr>
      </w:pPr>
    </w:p>
    <w:p w:rsidR="006E3CD1" w:rsidRDefault="006E3CD1" w:rsidP="002F26DA">
      <w:pPr>
        <w:suppressAutoHyphens/>
        <w:spacing w:after="0" w:line="360" w:lineRule="auto"/>
        <w:ind w:left="720"/>
        <w:jc w:val="both"/>
        <w:rPr>
          <w:rFonts w:ascii="Times New Roman" w:eastAsia="Times New Roman" w:hAnsi="Times New Roman" w:cs="Times New Roman"/>
          <w:sz w:val="28"/>
          <w:szCs w:val="28"/>
          <w:lang w:eastAsia="ar-SA"/>
        </w:rPr>
      </w:pPr>
    </w:p>
    <w:p w:rsidR="006E3CD1" w:rsidRDefault="006E3CD1" w:rsidP="002F26DA">
      <w:pPr>
        <w:suppressAutoHyphens/>
        <w:spacing w:after="0" w:line="360" w:lineRule="auto"/>
        <w:ind w:left="720"/>
        <w:jc w:val="both"/>
        <w:rPr>
          <w:rFonts w:ascii="Times New Roman" w:eastAsia="Times New Roman" w:hAnsi="Times New Roman" w:cs="Times New Roman"/>
          <w:sz w:val="28"/>
          <w:szCs w:val="28"/>
          <w:lang w:eastAsia="ar-SA"/>
        </w:rPr>
      </w:pPr>
    </w:p>
    <w:p w:rsidR="006E3CD1" w:rsidRDefault="006E3CD1" w:rsidP="002F26DA">
      <w:pPr>
        <w:suppressAutoHyphens/>
        <w:spacing w:after="0" w:line="360" w:lineRule="auto"/>
        <w:ind w:left="720"/>
        <w:jc w:val="both"/>
        <w:rPr>
          <w:rFonts w:ascii="Times New Roman" w:eastAsia="Times New Roman" w:hAnsi="Times New Roman" w:cs="Times New Roman"/>
          <w:sz w:val="28"/>
          <w:szCs w:val="28"/>
          <w:lang w:eastAsia="ar-SA"/>
        </w:rPr>
      </w:pPr>
    </w:p>
    <w:p w:rsidR="006E3CD1" w:rsidRDefault="006E3CD1" w:rsidP="002F26DA">
      <w:pPr>
        <w:suppressAutoHyphens/>
        <w:spacing w:after="0" w:line="360" w:lineRule="auto"/>
        <w:ind w:left="720"/>
        <w:jc w:val="both"/>
        <w:rPr>
          <w:rFonts w:ascii="Times New Roman" w:eastAsia="Times New Roman" w:hAnsi="Times New Roman" w:cs="Times New Roman"/>
          <w:sz w:val="28"/>
          <w:szCs w:val="28"/>
          <w:lang w:eastAsia="ar-SA"/>
        </w:rPr>
      </w:pPr>
    </w:p>
    <w:p w:rsidR="00F56CCE" w:rsidRDefault="00F56CCE" w:rsidP="002F26DA">
      <w:pPr>
        <w:suppressAutoHyphens/>
        <w:spacing w:after="0" w:line="360" w:lineRule="auto"/>
        <w:ind w:left="720"/>
        <w:jc w:val="both"/>
        <w:rPr>
          <w:rFonts w:ascii="Times New Roman" w:eastAsia="Times New Roman" w:hAnsi="Times New Roman" w:cs="Times New Roman"/>
          <w:sz w:val="28"/>
          <w:szCs w:val="28"/>
          <w:lang w:eastAsia="ar-SA"/>
        </w:rPr>
      </w:pPr>
    </w:p>
    <w:p w:rsidR="00567FD1" w:rsidRPr="00567FD1" w:rsidRDefault="00567FD1" w:rsidP="00567FD1">
      <w:pPr>
        <w:keepNext/>
        <w:keepLines/>
        <w:tabs>
          <w:tab w:val="left" w:pos="2126"/>
          <w:tab w:val="left" w:pos="3676"/>
          <w:tab w:val="left" w:pos="5332"/>
          <w:tab w:val="left" w:pos="6556"/>
          <w:tab w:val="left" w:pos="8001"/>
          <w:tab w:val="left" w:pos="9671"/>
        </w:tabs>
        <w:spacing w:after="0" w:line="274" w:lineRule="exact"/>
        <w:ind w:left="100"/>
        <w:outlineLvl w:val="3"/>
        <w:rPr>
          <w:rFonts w:ascii="Times New Roman" w:eastAsia="Times New Roman" w:hAnsi="Times New Roman" w:cs="Times New Roman"/>
          <w:sz w:val="23"/>
          <w:szCs w:val="23"/>
          <w:lang w:val="ru" w:eastAsia="ru-RU"/>
        </w:rPr>
      </w:pPr>
      <w:bookmarkStart w:id="1" w:name="bookmark91"/>
      <w:r>
        <w:rPr>
          <w:rFonts w:ascii="Times New Roman" w:eastAsia="Times New Roman" w:hAnsi="Times New Roman" w:cs="Times New Roman"/>
          <w:sz w:val="23"/>
          <w:szCs w:val="23"/>
          <w:lang w:val="ru" w:eastAsia="ru-RU"/>
        </w:rPr>
        <w:lastRenderedPageBreak/>
        <w:t xml:space="preserve">                                  Годовой учебный   план   АООП    (вариант   </w:t>
      </w:r>
      <w:r w:rsidRPr="00567FD1">
        <w:rPr>
          <w:rFonts w:ascii="Times New Roman" w:eastAsia="Times New Roman" w:hAnsi="Times New Roman" w:cs="Times New Roman"/>
          <w:sz w:val="23"/>
          <w:szCs w:val="23"/>
          <w:lang w:val="ru" w:eastAsia="ru-RU"/>
        </w:rPr>
        <w:t>2)</w:t>
      </w:r>
      <w:bookmarkEnd w:id="1"/>
    </w:p>
    <w:p w:rsidR="00567FD1" w:rsidRDefault="00567FD1" w:rsidP="00567FD1">
      <w:pPr>
        <w:keepNext/>
        <w:keepLines/>
        <w:spacing w:after="245" w:line="274" w:lineRule="exact"/>
        <w:ind w:left="100" w:right="140"/>
        <w:outlineLvl w:val="3"/>
        <w:rPr>
          <w:rFonts w:ascii="Times New Roman" w:eastAsia="Times New Roman" w:hAnsi="Times New Roman" w:cs="Times New Roman"/>
          <w:sz w:val="23"/>
          <w:szCs w:val="23"/>
          <w:lang w:val="ru" w:eastAsia="ru-RU"/>
        </w:rPr>
      </w:pPr>
      <w:bookmarkStart w:id="2" w:name="bookmark92"/>
      <w:proofErr w:type="gramStart"/>
      <w:r w:rsidRPr="00567FD1">
        <w:rPr>
          <w:rFonts w:ascii="Times New Roman" w:eastAsia="Times New Roman" w:hAnsi="Times New Roman" w:cs="Times New Roman"/>
          <w:sz w:val="23"/>
          <w:szCs w:val="23"/>
          <w:lang w:val="ru" w:eastAsia="ru-RU"/>
        </w:rPr>
        <w:t>для обучающихся с интеллектуальными нарушениями</w:t>
      </w:r>
      <w:r>
        <w:rPr>
          <w:rFonts w:ascii="Times New Roman" w:eastAsia="Times New Roman" w:hAnsi="Times New Roman" w:cs="Times New Roman"/>
          <w:sz w:val="23"/>
          <w:szCs w:val="23"/>
          <w:lang w:val="ru" w:eastAsia="ru-RU"/>
        </w:rPr>
        <w:t xml:space="preserve"> (тяжелой </w:t>
      </w:r>
      <w:r w:rsidRPr="00567FD1">
        <w:rPr>
          <w:rFonts w:ascii="Times New Roman" w:eastAsia="Times New Roman" w:hAnsi="Times New Roman" w:cs="Times New Roman"/>
          <w:sz w:val="23"/>
          <w:szCs w:val="23"/>
          <w:lang w:val="ru" w:eastAsia="ru-RU"/>
        </w:rPr>
        <w:t xml:space="preserve"> умственной отсталостью</w:t>
      </w:r>
      <w:r>
        <w:rPr>
          <w:rFonts w:ascii="Times New Roman" w:eastAsia="Times New Roman" w:hAnsi="Times New Roman" w:cs="Times New Roman"/>
          <w:sz w:val="23"/>
          <w:szCs w:val="23"/>
          <w:lang w:val="ru" w:eastAsia="ru-RU"/>
        </w:rPr>
        <w:t>.</w:t>
      </w:r>
      <w:r w:rsidRPr="00567FD1">
        <w:rPr>
          <w:rFonts w:ascii="Times New Roman" w:eastAsia="Times New Roman" w:hAnsi="Times New Roman" w:cs="Times New Roman"/>
          <w:sz w:val="23"/>
          <w:szCs w:val="23"/>
          <w:lang w:val="ru" w:eastAsia="ru-RU"/>
        </w:rPr>
        <w:t xml:space="preserve"> </w:t>
      </w:r>
      <w:r>
        <w:rPr>
          <w:rFonts w:ascii="Times New Roman" w:eastAsia="Times New Roman" w:hAnsi="Times New Roman" w:cs="Times New Roman"/>
          <w:sz w:val="23"/>
          <w:szCs w:val="23"/>
          <w:lang w:val="ru" w:eastAsia="ru-RU"/>
        </w:rPr>
        <w:t xml:space="preserve">                                </w:t>
      </w:r>
      <w:proofErr w:type="gramEnd"/>
    </w:p>
    <w:p w:rsidR="00567FD1" w:rsidRPr="00567FD1" w:rsidRDefault="00567FD1" w:rsidP="00567FD1">
      <w:pPr>
        <w:keepNext/>
        <w:keepLines/>
        <w:spacing w:after="245" w:line="274" w:lineRule="exact"/>
        <w:ind w:left="100" w:right="140"/>
        <w:outlineLvl w:val="3"/>
        <w:rPr>
          <w:rFonts w:ascii="Times New Roman" w:eastAsia="Times New Roman" w:hAnsi="Times New Roman" w:cs="Times New Roman"/>
          <w:sz w:val="23"/>
          <w:szCs w:val="23"/>
          <w:lang w:val="ru" w:eastAsia="ru-RU"/>
        </w:rPr>
      </w:pPr>
      <w:r>
        <w:rPr>
          <w:rFonts w:ascii="Times New Roman" w:eastAsia="Times New Roman" w:hAnsi="Times New Roman" w:cs="Times New Roman"/>
          <w:sz w:val="23"/>
          <w:szCs w:val="23"/>
          <w:lang w:val="ru" w:eastAsia="ru-RU"/>
        </w:rPr>
        <w:t xml:space="preserve">                                                        </w:t>
      </w:r>
      <w:r w:rsidRPr="00567FD1">
        <w:rPr>
          <w:rFonts w:ascii="Times New Roman" w:eastAsia="Times New Roman" w:hAnsi="Times New Roman" w:cs="Times New Roman"/>
          <w:sz w:val="23"/>
          <w:szCs w:val="23"/>
          <w:lang w:val="ru" w:eastAsia="ru-RU"/>
        </w:rPr>
        <w:t>1 (</w:t>
      </w:r>
      <w:proofErr w:type="gramStart"/>
      <w:r w:rsidRPr="00567FD1">
        <w:rPr>
          <w:rFonts w:ascii="Times New Roman" w:eastAsia="Times New Roman" w:hAnsi="Times New Roman" w:cs="Times New Roman"/>
          <w:sz w:val="23"/>
          <w:szCs w:val="23"/>
          <w:lang w:val="ru" w:eastAsia="ru-RU"/>
        </w:rPr>
        <w:t>дополнительный</w:t>
      </w:r>
      <w:proofErr w:type="gramEnd"/>
      <w:r w:rsidRPr="00567FD1">
        <w:rPr>
          <w:rFonts w:ascii="Times New Roman" w:eastAsia="Times New Roman" w:hAnsi="Times New Roman" w:cs="Times New Roman"/>
          <w:sz w:val="23"/>
          <w:szCs w:val="23"/>
          <w:lang w:val="ru" w:eastAsia="ru-RU"/>
        </w:rPr>
        <w:t>) - 4 классы</w:t>
      </w:r>
      <w:bookmarkEnd w:id="2"/>
    </w:p>
    <w:tbl>
      <w:tblPr>
        <w:tblW w:w="0" w:type="auto"/>
        <w:jc w:val="center"/>
        <w:tblLayout w:type="fixed"/>
        <w:tblCellMar>
          <w:left w:w="10" w:type="dxa"/>
          <w:right w:w="10" w:type="dxa"/>
        </w:tblCellMar>
        <w:tblLook w:val="0000" w:firstRow="0" w:lastRow="0" w:firstColumn="0" w:lastColumn="0" w:noHBand="0" w:noVBand="0"/>
      </w:tblPr>
      <w:tblGrid>
        <w:gridCol w:w="1958"/>
        <w:gridCol w:w="2688"/>
        <w:gridCol w:w="998"/>
        <w:gridCol w:w="850"/>
        <w:gridCol w:w="850"/>
        <w:gridCol w:w="854"/>
        <w:gridCol w:w="850"/>
        <w:gridCol w:w="1003"/>
      </w:tblGrid>
      <w:tr w:rsidR="00567FD1" w:rsidRPr="00567FD1" w:rsidTr="000A4102">
        <w:trPr>
          <w:trHeight w:val="346"/>
          <w:jc w:val="center"/>
        </w:trPr>
        <w:tc>
          <w:tcPr>
            <w:tcW w:w="195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8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4402" w:type="dxa"/>
            <w:gridSpan w:val="5"/>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Количество часов в неделю</w:t>
            </w:r>
          </w:p>
        </w:tc>
        <w:tc>
          <w:tcPr>
            <w:tcW w:w="1003"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Всего</w:t>
            </w:r>
          </w:p>
        </w:tc>
      </w:tr>
      <w:tr w:rsidR="00567FD1" w:rsidRPr="00567FD1" w:rsidTr="000A4102">
        <w:trPr>
          <w:trHeight w:val="773"/>
          <w:jc w:val="center"/>
        </w:trPr>
        <w:tc>
          <w:tcPr>
            <w:tcW w:w="195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Предметные области</w:t>
            </w:r>
          </w:p>
        </w:tc>
        <w:tc>
          <w:tcPr>
            <w:tcW w:w="268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Классы^.</w:t>
            </w:r>
          </w:p>
          <w:p w:rsidR="00567FD1" w:rsidRPr="00567FD1" w:rsidRDefault="00567FD1" w:rsidP="00567FD1">
            <w:pPr>
              <w:framePr w:wrap="notBeside" w:vAnchor="text" w:hAnchor="text" w:xAlign="center" w:y="1"/>
              <w:spacing w:after="0" w:line="274"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Учебные</w:t>
            </w:r>
          </w:p>
          <w:p w:rsidR="00567FD1" w:rsidRPr="00567FD1" w:rsidRDefault="00567FD1" w:rsidP="00567FD1">
            <w:pPr>
              <w:framePr w:wrap="notBeside" w:vAnchor="text" w:hAnchor="text" w:xAlign="center" w:y="1"/>
              <w:spacing w:after="0" w:line="274"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предметы</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 доп.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IV</w:t>
            </w:r>
          </w:p>
        </w:tc>
        <w:tc>
          <w:tcPr>
            <w:tcW w:w="1003"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67FD1" w:rsidRPr="00567FD1" w:rsidTr="000A4102">
        <w:trPr>
          <w:trHeight w:val="283"/>
          <w:jc w:val="center"/>
        </w:trPr>
        <w:tc>
          <w:tcPr>
            <w:tcW w:w="10051" w:type="dxa"/>
            <w:gridSpan w:val="8"/>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0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 Обязательная часть</w:t>
            </w:r>
          </w:p>
        </w:tc>
      </w:tr>
      <w:tr w:rsidR="00567FD1" w:rsidRPr="00567FD1" w:rsidTr="000A4102">
        <w:trPr>
          <w:trHeight w:val="307"/>
          <w:jc w:val="center"/>
        </w:trPr>
        <w:tc>
          <w:tcPr>
            <w:tcW w:w="195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 Язык и</w:t>
            </w:r>
          </w:p>
        </w:tc>
        <w:tc>
          <w:tcPr>
            <w:tcW w:w="268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1.1 Речь и</w:t>
            </w:r>
          </w:p>
        </w:tc>
        <w:tc>
          <w:tcPr>
            <w:tcW w:w="99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99</w:t>
            </w:r>
          </w:p>
        </w:tc>
        <w:tc>
          <w:tcPr>
            <w:tcW w:w="850"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4"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439</w:t>
            </w:r>
          </w:p>
        </w:tc>
      </w:tr>
      <w:tr w:rsidR="00567FD1" w:rsidRPr="00567FD1" w:rsidTr="000A4102">
        <w:trPr>
          <w:trHeight w:val="533"/>
          <w:jc w:val="center"/>
        </w:trPr>
        <w:tc>
          <w:tcPr>
            <w:tcW w:w="195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речевая практика</w:t>
            </w:r>
          </w:p>
        </w:tc>
        <w:tc>
          <w:tcPr>
            <w:tcW w:w="268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альтернативная коммуникация</w:t>
            </w:r>
          </w:p>
        </w:tc>
        <w:tc>
          <w:tcPr>
            <w:tcW w:w="99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4"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850"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1003"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67FD1" w:rsidRPr="00567FD1" w:rsidTr="000A4102">
        <w:trPr>
          <w:trHeight w:val="562"/>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 Математика</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2.1.Математические представления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r w:rsidR="00567FD1" w:rsidRPr="00567FD1" w:rsidTr="000A4102">
        <w:trPr>
          <w:trHeight w:val="562"/>
          <w:jc w:val="center"/>
        </w:trPr>
        <w:tc>
          <w:tcPr>
            <w:tcW w:w="195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 Окружающий мир</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3.1 Окружающий природный мир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r w:rsidR="00567FD1" w:rsidRPr="00567FD1" w:rsidTr="000A4102">
        <w:trPr>
          <w:trHeight w:val="480"/>
          <w:jc w:val="center"/>
        </w:trPr>
        <w:tc>
          <w:tcPr>
            <w:tcW w:w="1958" w:type="dxa"/>
            <w:tcBorders>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3.2 Человек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439</w:t>
            </w:r>
          </w:p>
        </w:tc>
      </w:tr>
      <w:tr w:rsidR="00567FD1" w:rsidRPr="00567FD1" w:rsidTr="000A4102">
        <w:trPr>
          <w:trHeight w:val="432"/>
          <w:jc w:val="center"/>
        </w:trPr>
        <w:tc>
          <w:tcPr>
            <w:tcW w:w="1958" w:type="dxa"/>
            <w:tcBorders>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 Домоводство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204</w:t>
            </w:r>
          </w:p>
        </w:tc>
      </w:tr>
      <w:tr w:rsidR="00567FD1" w:rsidRPr="00567FD1" w:rsidTr="000A4102">
        <w:trPr>
          <w:trHeight w:val="562"/>
          <w:jc w:val="center"/>
        </w:trPr>
        <w:tc>
          <w:tcPr>
            <w:tcW w:w="195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 Окружающий социальный мир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237</w:t>
            </w:r>
          </w:p>
        </w:tc>
      </w:tr>
      <w:tr w:rsidR="00567FD1" w:rsidRPr="00567FD1" w:rsidTr="000A4102">
        <w:trPr>
          <w:trHeight w:val="350"/>
          <w:jc w:val="center"/>
        </w:trPr>
        <w:tc>
          <w:tcPr>
            <w:tcW w:w="1958"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 Искусство</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4.1 Музыка и движение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r w:rsidR="00567FD1" w:rsidRPr="00567FD1" w:rsidTr="000A4102">
        <w:trPr>
          <w:trHeight w:val="562"/>
          <w:jc w:val="center"/>
        </w:trPr>
        <w:tc>
          <w:tcPr>
            <w:tcW w:w="1958"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69"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4.2 Изобразительная деятельность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507</w:t>
            </w:r>
          </w:p>
        </w:tc>
      </w:tr>
      <w:tr w:rsidR="00567FD1" w:rsidRPr="00567FD1" w:rsidTr="000A4102">
        <w:trPr>
          <w:trHeight w:val="739"/>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 Физическая культура</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5.1 Адаптивная физкультура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r w:rsidR="00567FD1" w:rsidRPr="00567FD1" w:rsidTr="000A4102">
        <w:trPr>
          <w:trHeight w:val="346"/>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 Технологии</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6.1 Профильный труд</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r>
      <w:tr w:rsidR="00567FD1" w:rsidRPr="00567FD1" w:rsidTr="000A4102">
        <w:trPr>
          <w:trHeight w:val="336"/>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 Коррекционно-развивающие занятия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r w:rsidR="00567FD1" w:rsidRPr="00567FD1" w:rsidTr="000A4102">
        <w:trPr>
          <w:trHeight w:val="422"/>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Итого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748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3 516</w:t>
            </w:r>
          </w:p>
        </w:tc>
      </w:tr>
      <w:tr w:rsidR="00567FD1" w:rsidRPr="00567FD1" w:rsidTr="000A4102">
        <w:trPr>
          <w:trHeight w:val="840"/>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Максимально допустимая недельная нагрузка (при 5-дневной учебной неделе)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748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3 516</w:t>
            </w:r>
          </w:p>
        </w:tc>
      </w:tr>
      <w:tr w:rsidR="00567FD1" w:rsidRPr="00567FD1" w:rsidTr="000A4102">
        <w:trPr>
          <w:trHeight w:val="288"/>
          <w:jc w:val="center"/>
        </w:trPr>
        <w:tc>
          <w:tcPr>
            <w:tcW w:w="10051" w:type="dxa"/>
            <w:gridSpan w:val="8"/>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0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 Часть, формируемая участниками образовательных отношений</w:t>
            </w:r>
          </w:p>
        </w:tc>
      </w:tr>
      <w:tr w:rsidR="00567FD1" w:rsidRPr="00567FD1" w:rsidTr="000A4102">
        <w:trPr>
          <w:trHeight w:val="283"/>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Коррекционные курсы</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 доп.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IV</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Всего</w:t>
            </w:r>
          </w:p>
        </w:tc>
      </w:tr>
      <w:tr w:rsidR="00567FD1" w:rsidRPr="00567FD1" w:rsidTr="000A4102">
        <w:trPr>
          <w:trHeight w:val="288"/>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 Сенсорное развитие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507</w:t>
            </w:r>
          </w:p>
        </w:tc>
      </w:tr>
      <w:tr w:rsidR="00567FD1" w:rsidRPr="00567FD1" w:rsidTr="000A4102">
        <w:trPr>
          <w:trHeight w:val="283"/>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 Предметно-практические действия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507</w:t>
            </w:r>
          </w:p>
        </w:tc>
      </w:tr>
      <w:tr w:rsidR="00567FD1" w:rsidRPr="00567FD1" w:rsidTr="000A4102">
        <w:trPr>
          <w:trHeight w:val="298"/>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 Двигательное развитие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bl>
    <w:p w:rsidR="00567FD1" w:rsidRPr="00567FD1" w:rsidRDefault="00567FD1" w:rsidP="00567FD1">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4646"/>
        <w:gridCol w:w="998"/>
        <w:gridCol w:w="850"/>
        <w:gridCol w:w="850"/>
        <w:gridCol w:w="854"/>
        <w:gridCol w:w="850"/>
        <w:gridCol w:w="1003"/>
      </w:tblGrid>
      <w:tr w:rsidR="00567FD1" w:rsidRPr="00567FD1" w:rsidTr="000A4102">
        <w:trPr>
          <w:trHeight w:val="288"/>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right="920"/>
              <w:jc w:val="right"/>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 Альтернативная коммуникация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338</w:t>
            </w:r>
          </w:p>
        </w:tc>
      </w:tr>
      <w:tr w:rsidR="00567FD1" w:rsidRPr="00567FD1" w:rsidTr="000A4102">
        <w:trPr>
          <w:trHeight w:val="288"/>
          <w:jc w:val="center"/>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Итого коррекционные курсы</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1 690</w:t>
            </w:r>
          </w:p>
        </w:tc>
      </w:tr>
    </w:tbl>
    <w:p w:rsidR="00567FD1" w:rsidRPr="00567FD1" w:rsidRDefault="00567FD1" w:rsidP="00567FD1">
      <w:pPr>
        <w:spacing w:after="0" w:line="240" w:lineRule="auto"/>
        <w:rPr>
          <w:rFonts w:ascii="Arial Unicode MS" w:eastAsia="Arial Unicode MS" w:hAnsi="Arial Unicode MS" w:cs="Arial Unicode MS"/>
          <w:color w:val="000000"/>
          <w:sz w:val="2"/>
          <w:szCs w:val="2"/>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r>
        <w:rPr>
          <w:rFonts w:ascii="Times New Roman" w:eastAsia="Times New Roman" w:hAnsi="Times New Roman" w:cs="Times New Roman"/>
          <w:sz w:val="23"/>
          <w:szCs w:val="23"/>
          <w:lang w:val="ru" w:eastAsia="ru-RU"/>
        </w:rPr>
        <w:t xml:space="preserve">    </w:t>
      </w: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r>
        <w:rPr>
          <w:rFonts w:ascii="Times New Roman" w:eastAsia="Times New Roman" w:hAnsi="Times New Roman" w:cs="Times New Roman"/>
          <w:sz w:val="23"/>
          <w:szCs w:val="23"/>
          <w:lang w:val="ru" w:eastAsia="ru-RU"/>
        </w:rPr>
        <w:lastRenderedPageBreak/>
        <w:t xml:space="preserve">                           </w:t>
      </w:r>
      <w:r w:rsidRPr="00567FD1">
        <w:rPr>
          <w:rFonts w:ascii="Times New Roman" w:eastAsia="Times New Roman" w:hAnsi="Times New Roman" w:cs="Times New Roman"/>
          <w:sz w:val="23"/>
          <w:szCs w:val="23"/>
          <w:lang w:val="ru" w:eastAsia="ru-RU"/>
        </w:rPr>
        <w:t>Примерный недельный учебный план АООП (вариант 2)</w:t>
      </w:r>
    </w:p>
    <w:p w:rsidR="00567FD1" w:rsidRDefault="00567FD1" w:rsidP="00567FD1">
      <w:pPr>
        <w:spacing w:after="0" w:line="274" w:lineRule="exact"/>
        <w:ind w:left="80" w:right="16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 xml:space="preserve"> для </w:t>
      </w:r>
      <w:proofErr w:type="gramStart"/>
      <w:r w:rsidRPr="00567FD1">
        <w:rPr>
          <w:rFonts w:ascii="Times New Roman" w:eastAsia="Times New Roman" w:hAnsi="Times New Roman" w:cs="Times New Roman"/>
          <w:sz w:val="23"/>
          <w:szCs w:val="23"/>
          <w:lang w:val="ru" w:eastAsia="ru-RU"/>
        </w:rPr>
        <w:t>обучающихся</w:t>
      </w:r>
      <w:proofErr w:type="gramEnd"/>
      <w:r w:rsidRPr="00567FD1">
        <w:rPr>
          <w:rFonts w:ascii="Times New Roman" w:eastAsia="Times New Roman" w:hAnsi="Times New Roman" w:cs="Times New Roman"/>
          <w:sz w:val="23"/>
          <w:szCs w:val="23"/>
          <w:lang w:val="ru" w:eastAsia="ru-RU"/>
        </w:rPr>
        <w:t xml:space="preserve"> с интеллектуальными нарушениями</w:t>
      </w:r>
      <w:r>
        <w:rPr>
          <w:rFonts w:ascii="Times New Roman" w:eastAsia="Times New Roman" w:hAnsi="Times New Roman" w:cs="Times New Roman"/>
          <w:sz w:val="23"/>
          <w:szCs w:val="23"/>
          <w:lang w:val="ru" w:eastAsia="ru-RU"/>
        </w:rPr>
        <w:t xml:space="preserve"> (тяжелой </w:t>
      </w:r>
      <w:r w:rsidRPr="00567FD1">
        <w:rPr>
          <w:rFonts w:ascii="Times New Roman" w:eastAsia="Times New Roman" w:hAnsi="Times New Roman" w:cs="Times New Roman"/>
          <w:sz w:val="23"/>
          <w:szCs w:val="23"/>
          <w:lang w:val="ru" w:eastAsia="ru-RU"/>
        </w:rPr>
        <w:t xml:space="preserve"> умственной отсталостью</w:t>
      </w:r>
      <w:r>
        <w:rPr>
          <w:rFonts w:ascii="Times New Roman" w:eastAsia="Times New Roman" w:hAnsi="Times New Roman" w:cs="Times New Roman"/>
          <w:sz w:val="23"/>
          <w:szCs w:val="23"/>
          <w:lang w:val="ru" w:eastAsia="ru-RU"/>
        </w:rPr>
        <w:t xml:space="preserve">)                                                                                             </w:t>
      </w:r>
      <w:r w:rsidRPr="00567FD1">
        <w:rPr>
          <w:rFonts w:ascii="Times New Roman" w:eastAsia="Times New Roman" w:hAnsi="Times New Roman" w:cs="Times New Roman"/>
          <w:sz w:val="23"/>
          <w:szCs w:val="23"/>
          <w:lang w:val="ru" w:eastAsia="ru-RU"/>
        </w:rPr>
        <w:t xml:space="preserve"> </w:t>
      </w:r>
      <w:r>
        <w:rPr>
          <w:rFonts w:ascii="Times New Roman" w:eastAsia="Times New Roman" w:hAnsi="Times New Roman" w:cs="Times New Roman"/>
          <w:sz w:val="23"/>
          <w:szCs w:val="23"/>
          <w:lang w:val="ru" w:eastAsia="ru-RU"/>
        </w:rPr>
        <w:t xml:space="preserve">                </w:t>
      </w:r>
    </w:p>
    <w:p w:rsidR="00567FD1" w:rsidRPr="00567FD1" w:rsidRDefault="00567FD1" w:rsidP="00567FD1">
      <w:pPr>
        <w:spacing w:after="0" w:line="274" w:lineRule="exact"/>
        <w:ind w:left="80" w:right="160"/>
        <w:rPr>
          <w:rFonts w:ascii="Times New Roman" w:eastAsia="Times New Roman" w:hAnsi="Times New Roman" w:cs="Times New Roman"/>
          <w:sz w:val="23"/>
          <w:szCs w:val="23"/>
          <w:lang w:val="ru" w:eastAsia="ru-RU"/>
        </w:rPr>
      </w:pPr>
      <w:r>
        <w:rPr>
          <w:rFonts w:ascii="Times New Roman" w:eastAsia="Times New Roman" w:hAnsi="Times New Roman" w:cs="Times New Roman"/>
          <w:sz w:val="23"/>
          <w:szCs w:val="23"/>
          <w:lang w:val="ru" w:eastAsia="ru-RU"/>
        </w:rPr>
        <w:t xml:space="preserve">                                                           </w:t>
      </w:r>
      <w:r w:rsidRPr="00567FD1">
        <w:rPr>
          <w:rFonts w:ascii="Times New Roman" w:eastAsia="Times New Roman" w:hAnsi="Times New Roman" w:cs="Times New Roman"/>
          <w:sz w:val="23"/>
          <w:szCs w:val="23"/>
          <w:lang w:val="ru" w:eastAsia="ru-RU"/>
        </w:rPr>
        <w:t>1 (</w:t>
      </w:r>
      <w:proofErr w:type="gramStart"/>
      <w:r w:rsidRPr="00567FD1">
        <w:rPr>
          <w:rFonts w:ascii="Times New Roman" w:eastAsia="Times New Roman" w:hAnsi="Times New Roman" w:cs="Times New Roman"/>
          <w:sz w:val="23"/>
          <w:szCs w:val="23"/>
          <w:lang w:val="ru" w:eastAsia="ru-RU"/>
        </w:rPr>
        <w:t>дополнительный</w:t>
      </w:r>
      <w:proofErr w:type="gramEnd"/>
      <w:r w:rsidRPr="00567FD1">
        <w:rPr>
          <w:rFonts w:ascii="Times New Roman" w:eastAsia="Times New Roman" w:hAnsi="Times New Roman" w:cs="Times New Roman"/>
          <w:sz w:val="23"/>
          <w:szCs w:val="23"/>
          <w:lang w:val="ru" w:eastAsia="ru-RU"/>
        </w:rPr>
        <w:t>) - 4 классы</w:t>
      </w:r>
    </w:p>
    <w:tbl>
      <w:tblPr>
        <w:tblW w:w="0" w:type="auto"/>
        <w:jc w:val="center"/>
        <w:tblLayout w:type="fixed"/>
        <w:tblCellMar>
          <w:left w:w="10" w:type="dxa"/>
          <w:right w:w="10" w:type="dxa"/>
        </w:tblCellMar>
        <w:tblLook w:val="0000" w:firstRow="0" w:lastRow="0" w:firstColumn="0" w:lastColumn="0" w:noHBand="0" w:noVBand="0"/>
      </w:tblPr>
      <w:tblGrid>
        <w:gridCol w:w="2237"/>
        <w:gridCol w:w="2693"/>
        <w:gridCol w:w="710"/>
        <w:gridCol w:w="850"/>
        <w:gridCol w:w="850"/>
        <w:gridCol w:w="710"/>
        <w:gridCol w:w="850"/>
        <w:gridCol w:w="1003"/>
      </w:tblGrid>
      <w:tr w:rsidR="00567FD1" w:rsidRPr="00567FD1" w:rsidTr="000A4102">
        <w:trPr>
          <w:trHeight w:val="350"/>
          <w:jc w:val="center"/>
        </w:trPr>
        <w:tc>
          <w:tcPr>
            <w:tcW w:w="2237"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93" w:type="dxa"/>
            <w:vMerge w:val="restart"/>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Классы^^</w:t>
            </w:r>
          </w:p>
          <w:p w:rsidR="00567FD1" w:rsidRPr="00567FD1" w:rsidRDefault="00567FD1" w:rsidP="00567FD1">
            <w:pPr>
              <w:framePr w:wrap="notBeside" w:vAnchor="text" w:hAnchor="text" w:xAlign="center" w:y="1"/>
              <w:spacing w:after="0" w:line="274"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Учебные</w:t>
            </w:r>
          </w:p>
          <w:p w:rsidR="00567FD1" w:rsidRPr="00567FD1" w:rsidRDefault="00567FD1" w:rsidP="00567FD1">
            <w:pPr>
              <w:framePr w:wrap="notBeside" w:vAnchor="text" w:hAnchor="text" w:xAlign="center" w:y="1"/>
              <w:spacing w:after="0" w:line="274"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предметы</w:t>
            </w:r>
          </w:p>
        </w:tc>
        <w:tc>
          <w:tcPr>
            <w:tcW w:w="3970" w:type="dxa"/>
            <w:gridSpan w:val="5"/>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Количество часов в неделю</w:t>
            </w:r>
          </w:p>
        </w:tc>
        <w:tc>
          <w:tcPr>
            <w:tcW w:w="1003"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Всего</w:t>
            </w:r>
          </w:p>
        </w:tc>
      </w:tr>
      <w:tr w:rsidR="00567FD1" w:rsidRPr="00567FD1" w:rsidTr="000A4102">
        <w:trPr>
          <w:trHeight w:val="768"/>
          <w:jc w:val="center"/>
        </w:trPr>
        <w:tc>
          <w:tcPr>
            <w:tcW w:w="2237"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83"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Предметные области</w:t>
            </w:r>
          </w:p>
        </w:tc>
        <w:tc>
          <w:tcPr>
            <w:tcW w:w="2693" w:type="dxa"/>
            <w:vMerge/>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12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w:t>
            </w:r>
          </w:p>
          <w:p w:rsidR="00567FD1" w:rsidRPr="00567FD1" w:rsidRDefault="00567FD1" w:rsidP="00567FD1">
            <w:pPr>
              <w:framePr w:wrap="notBeside" w:vAnchor="text" w:hAnchor="text" w:xAlign="center" w:y="1"/>
              <w:spacing w:before="120"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доп.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IV</w:t>
            </w:r>
          </w:p>
        </w:tc>
        <w:tc>
          <w:tcPr>
            <w:tcW w:w="1003"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r>
      <w:tr w:rsidR="00567FD1" w:rsidRPr="00567FD1" w:rsidTr="000A4102">
        <w:trPr>
          <w:trHeight w:val="288"/>
          <w:jc w:val="center"/>
        </w:trPr>
        <w:tc>
          <w:tcPr>
            <w:tcW w:w="9903" w:type="dxa"/>
            <w:gridSpan w:val="8"/>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0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 Обязательная часть</w:t>
            </w:r>
          </w:p>
        </w:tc>
      </w:tr>
      <w:tr w:rsidR="00567FD1" w:rsidRPr="00567FD1" w:rsidTr="000A4102">
        <w:trPr>
          <w:trHeight w:val="840"/>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 Язык и речевая практика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1.1 Речь и</w:t>
            </w:r>
          </w:p>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альтернативная</w:t>
            </w:r>
          </w:p>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коммуникация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13</w:t>
            </w:r>
          </w:p>
        </w:tc>
      </w:tr>
      <w:tr w:rsidR="00567FD1" w:rsidRPr="00567FD1" w:rsidTr="000A4102">
        <w:trPr>
          <w:trHeight w:val="562"/>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 Математика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2.1.Математические представления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562"/>
          <w:jc w:val="center"/>
        </w:trPr>
        <w:tc>
          <w:tcPr>
            <w:tcW w:w="2237"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 Окружающий мир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3.1 Окружающий природный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480"/>
          <w:jc w:val="center"/>
        </w:trPr>
        <w:tc>
          <w:tcPr>
            <w:tcW w:w="2237" w:type="dxa"/>
            <w:tcBorders>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3.2 Человек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13</w:t>
            </w:r>
          </w:p>
        </w:tc>
      </w:tr>
      <w:tr w:rsidR="00567FD1" w:rsidRPr="00567FD1" w:rsidTr="000A4102">
        <w:trPr>
          <w:trHeight w:val="432"/>
          <w:jc w:val="center"/>
        </w:trPr>
        <w:tc>
          <w:tcPr>
            <w:tcW w:w="2237" w:type="dxa"/>
            <w:tcBorders>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3.3 Домоводство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w:t>
            </w:r>
          </w:p>
        </w:tc>
      </w:tr>
      <w:tr w:rsidR="00567FD1" w:rsidRPr="00567FD1" w:rsidTr="000A4102">
        <w:trPr>
          <w:trHeight w:val="562"/>
          <w:jc w:val="center"/>
        </w:trPr>
        <w:tc>
          <w:tcPr>
            <w:tcW w:w="2237"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3.4. Окружающий социальный мир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w:t>
            </w:r>
          </w:p>
        </w:tc>
      </w:tr>
      <w:tr w:rsidR="00567FD1" w:rsidRPr="00567FD1" w:rsidTr="000A4102">
        <w:trPr>
          <w:trHeight w:val="350"/>
          <w:jc w:val="center"/>
        </w:trPr>
        <w:tc>
          <w:tcPr>
            <w:tcW w:w="2237" w:type="dxa"/>
            <w:tcBorders>
              <w:top w:val="single" w:sz="4" w:space="0" w:color="auto"/>
              <w:left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 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4.1 Музыка и движение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562"/>
          <w:jc w:val="center"/>
        </w:trPr>
        <w:tc>
          <w:tcPr>
            <w:tcW w:w="2237" w:type="dxa"/>
            <w:tcBorders>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rPr>
                <w:rFonts w:ascii="Arial Unicode MS" w:eastAsia="Arial Unicode MS" w:hAnsi="Arial Unicode MS" w:cs="Arial Unicode MS"/>
                <w:color w:val="000000"/>
                <w:sz w:val="10"/>
                <w:szCs w:val="10"/>
                <w:lang w:val="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69"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4.2 Изобразительная деятельность</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15</w:t>
            </w:r>
          </w:p>
        </w:tc>
      </w:tr>
      <w:tr w:rsidR="00567FD1" w:rsidRPr="00567FD1" w:rsidTr="000A4102">
        <w:trPr>
          <w:trHeight w:val="73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 Физическая 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4" w:lineRule="exact"/>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5.1 Адаптивная физкультура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350"/>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 Технологии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6.1 Профильный труд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w:t>
            </w:r>
          </w:p>
        </w:tc>
      </w:tr>
      <w:tr w:rsidR="00567FD1" w:rsidRPr="00567FD1" w:rsidTr="000A4102">
        <w:trPr>
          <w:trHeight w:val="562"/>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7. Коррекционно-развивающие занятия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562"/>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Итого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104</w:t>
            </w:r>
          </w:p>
        </w:tc>
      </w:tr>
      <w:tr w:rsidR="00567FD1" w:rsidRPr="00567FD1" w:rsidTr="000A4102">
        <w:trPr>
          <w:trHeight w:val="1114"/>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78" w:lineRule="exact"/>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Максимально допустимая недельная нагрузка (при 5-дневной учебной неделе)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104</w:t>
            </w:r>
          </w:p>
        </w:tc>
      </w:tr>
      <w:tr w:rsidR="00567FD1" w:rsidRPr="00567FD1" w:rsidTr="000A4102">
        <w:trPr>
          <w:trHeight w:val="283"/>
          <w:jc w:val="center"/>
        </w:trPr>
        <w:tc>
          <w:tcPr>
            <w:tcW w:w="9903" w:type="dxa"/>
            <w:gridSpan w:val="8"/>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0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 Часть, формируемая участниками образовательных отношений</w:t>
            </w:r>
          </w:p>
        </w:tc>
      </w:tr>
      <w:tr w:rsidR="00567FD1" w:rsidRPr="00567FD1" w:rsidTr="000A4102">
        <w:trPr>
          <w:trHeight w:val="566"/>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Коррекционные курсы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12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w:t>
            </w:r>
          </w:p>
          <w:p w:rsidR="00567FD1" w:rsidRPr="00567FD1" w:rsidRDefault="00567FD1" w:rsidP="00567FD1">
            <w:pPr>
              <w:framePr w:wrap="notBeside" w:vAnchor="text" w:hAnchor="text" w:xAlign="center" w:y="1"/>
              <w:spacing w:before="120"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доп.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IV</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Всего</w:t>
            </w:r>
          </w:p>
        </w:tc>
      </w:tr>
      <w:tr w:rsidR="00567FD1" w:rsidRPr="00567FD1" w:rsidTr="000A4102">
        <w:trPr>
          <w:trHeight w:val="29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jc w:val="both"/>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 Сенсорное развитие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4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15</w:t>
            </w:r>
          </w:p>
        </w:tc>
      </w:tr>
    </w:tbl>
    <w:p w:rsidR="00567FD1" w:rsidRPr="00567FD1" w:rsidRDefault="00567FD1" w:rsidP="00567FD1">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000" w:firstRow="0" w:lastRow="0" w:firstColumn="0" w:lastColumn="0" w:noHBand="0" w:noVBand="0"/>
      </w:tblPr>
      <w:tblGrid>
        <w:gridCol w:w="4930"/>
        <w:gridCol w:w="710"/>
        <w:gridCol w:w="850"/>
        <w:gridCol w:w="850"/>
        <w:gridCol w:w="710"/>
        <w:gridCol w:w="850"/>
        <w:gridCol w:w="1003"/>
      </w:tblGrid>
      <w:tr w:rsidR="00567FD1" w:rsidRPr="00567FD1" w:rsidTr="000A4102">
        <w:trPr>
          <w:trHeight w:val="288"/>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 Предметно-практические действия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15</w:t>
            </w:r>
          </w:p>
        </w:tc>
      </w:tr>
      <w:tr w:rsidR="00567FD1" w:rsidRPr="00567FD1" w:rsidTr="000A4102">
        <w:trPr>
          <w:trHeight w:val="288"/>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3. Двигательное развитие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288"/>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4. Альтернативная коммуникация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r>
      <w:tr w:rsidR="00567FD1" w:rsidRPr="00567FD1" w:rsidTr="000A4102">
        <w:trPr>
          <w:trHeight w:val="283"/>
          <w:jc w:val="center"/>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Итого коррекционные курсы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7FD1" w:rsidRPr="00567FD1" w:rsidRDefault="00567FD1" w:rsidP="00567FD1">
            <w:pPr>
              <w:framePr w:wrap="notBeside" w:vAnchor="text" w:hAnchor="text" w:xAlign="center" w:y="1"/>
              <w:spacing w:after="0" w:line="240" w:lineRule="auto"/>
              <w:ind w:left="120"/>
              <w:rPr>
                <w:rFonts w:ascii="Times New Roman" w:eastAsia="Times New Roman" w:hAnsi="Times New Roman" w:cs="Times New Roman"/>
                <w:sz w:val="23"/>
                <w:szCs w:val="23"/>
                <w:lang w:val="ru" w:eastAsia="ru-RU"/>
              </w:rPr>
            </w:pPr>
            <w:r w:rsidRPr="00567FD1">
              <w:rPr>
                <w:rFonts w:ascii="Times New Roman" w:eastAsia="Times New Roman" w:hAnsi="Times New Roman" w:cs="Times New Roman"/>
                <w:sz w:val="23"/>
                <w:szCs w:val="23"/>
                <w:lang w:val="ru" w:eastAsia="ru-RU"/>
              </w:rPr>
              <w:t>50</w:t>
            </w:r>
          </w:p>
        </w:tc>
      </w:tr>
    </w:tbl>
    <w:p w:rsidR="002F26DA" w:rsidRPr="00567FD1" w:rsidRDefault="002F26DA" w:rsidP="002F26DA">
      <w:pPr>
        <w:pStyle w:val="Heading30"/>
        <w:keepNext/>
        <w:keepLines/>
        <w:shd w:val="clear" w:color="auto" w:fill="auto"/>
        <w:spacing w:before="0"/>
        <w:ind w:left="20" w:firstLine="360"/>
        <w:jc w:val="both"/>
        <w:rPr>
          <w:sz w:val="28"/>
          <w:szCs w:val="28"/>
          <w:lang w:val="ru" w:eastAsia="ar-SA"/>
        </w:rPr>
      </w:pPr>
    </w:p>
    <w:p w:rsidR="002F26DA" w:rsidRDefault="002F26DA" w:rsidP="002F26DA">
      <w:pPr>
        <w:pStyle w:val="Heading30"/>
        <w:keepNext/>
        <w:keepLines/>
        <w:shd w:val="clear" w:color="auto" w:fill="auto"/>
        <w:spacing w:before="0"/>
        <w:ind w:left="20" w:firstLine="360"/>
        <w:jc w:val="both"/>
        <w:rPr>
          <w:sz w:val="28"/>
          <w:szCs w:val="28"/>
          <w:lang w:eastAsia="ar-SA"/>
        </w:rPr>
      </w:pPr>
    </w:p>
    <w:p w:rsidR="002F26DA" w:rsidRDefault="009C5417" w:rsidP="002F26DA">
      <w:pPr>
        <w:pStyle w:val="Heading30"/>
        <w:keepNext/>
        <w:keepLines/>
        <w:shd w:val="clear" w:color="auto" w:fill="auto"/>
        <w:spacing w:before="0"/>
        <w:ind w:left="20" w:firstLine="360"/>
        <w:jc w:val="both"/>
        <w:rPr>
          <w:b/>
          <w:bCs/>
          <w:color w:val="000000"/>
          <w:sz w:val="32"/>
          <w:szCs w:val="32"/>
          <w:lang w:val="ru" w:eastAsia="ru-RU"/>
        </w:rPr>
      </w:pPr>
      <w:r w:rsidRPr="009C5417">
        <w:rPr>
          <w:sz w:val="28"/>
          <w:szCs w:val="28"/>
          <w:lang w:eastAsia="ar-SA"/>
        </w:rPr>
        <w:t xml:space="preserve"> </w:t>
      </w:r>
      <w:bookmarkStart w:id="3" w:name="bookmark124"/>
      <w:r w:rsidR="002F26DA" w:rsidRPr="002F26DA">
        <w:rPr>
          <w:b/>
          <w:bCs/>
          <w:color w:val="000000"/>
          <w:lang w:val="ru" w:eastAsia="ru-RU"/>
        </w:rPr>
        <w:t>3.1.</w:t>
      </w:r>
      <w:r w:rsidR="002F26DA" w:rsidRPr="006E3CD1">
        <w:rPr>
          <w:b/>
          <w:bCs/>
          <w:color w:val="000000"/>
          <w:sz w:val="32"/>
          <w:szCs w:val="32"/>
          <w:lang w:val="ru" w:eastAsia="ru-RU"/>
        </w:rPr>
        <w:t>Учебный план для категории детей</w:t>
      </w:r>
      <w:proofErr w:type="gramStart"/>
      <w:r w:rsidR="002F26DA" w:rsidRPr="006E3CD1">
        <w:rPr>
          <w:b/>
          <w:bCs/>
          <w:color w:val="000000"/>
          <w:sz w:val="32"/>
          <w:szCs w:val="32"/>
          <w:lang w:val="ru" w:eastAsia="ru-RU"/>
        </w:rPr>
        <w:t xml:space="preserve"> ,</w:t>
      </w:r>
      <w:proofErr w:type="gramEnd"/>
      <w:r w:rsidR="002F26DA" w:rsidRPr="006E3CD1">
        <w:rPr>
          <w:b/>
          <w:bCs/>
          <w:color w:val="000000"/>
          <w:sz w:val="32"/>
          <w:szCs w:val="32"/>
          <w:lang w:val="ru" w:eastAsia="ru-RU"/>
        </w:rPr>
        <w:t xml:space="preserve"> обучающихся на дому включает:</w:t>
      </w:r>
      <w:bookmarkEnd w:id="3"/>
    </w:p>
    <w:p w:rsidR="00F63E82" w:rsidRPr="002F26DA" w:rsidRDefault="00F63E82" w:rsidP="002F26DA">
      <w:pPr>
        <w:pStyle w:val="Heading30"/>
        <w:keepNext/>
        <w:keepLines/>
        <w:shd w:val="clear" w:color="auto" w:fill="auto"/>
        <w:spacing w:before="0"/>
        <w:ind w:left="20" w:firstLine="360"/>
        <w:jc w:val="both"/>
        <w:rPr>
          <w:b/>
          <w:bCs/>
          <w:color w:val="000000"/>
          <w:lang w:val="ru" w:eastAsia="ru-RU"/>
        </w:rPr>
      </w:pPr>
    </w:p>
    <w:p w:rsidR="002F26DA" w:rsidRPr="002F26DA" w:rsidRDefault="002F26DA" w:rsidP="009828C8">
      <w:pPr>
        <w:numPr>
          <w:ilvl w:val="0"/>
          <w:numId w:val="58"/>
        </w:numPr>
        <w:tabs>
          <w:tab w:val="left" w:pos="735"/>
        </w:tabs>
        <w:spacing w:after="0" w:line="298" w:lineRule="exact"/>
        <w:ind w:left="20" w:right="2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color w:val="000000"/>
          <w:sz w:val="25"/>
          <w:szCs w:val="25"/>
          <w:lang w:val="ru" w:eastAsia="ru-RU"/>
        </w:rPr>
        <w:t>перечень учебных предметов, обязательных для изучения учащимися с умеренной и тяжелой умственной отсталостью;</w:t>
      </w:r>
    </w:p>
    <w:p w:rsidR="002F26DA" w:rsidRPr="002F26DA" w:rsidRDefault="002F26DA" w:rsidP="009828C8">
      <w:pPr>
        <w:numPr>
          <w:ilvl w:val="0"/>
          <w:numId w:val="58"/>
        </w:numPr>
        <w:tabs>
          <w:tab w:val="left" w:pos="697"/>
        </w:tabs>
        <w:spacing w:after="0" w:line="298" w:lineRule="exact"/>
        <w:ind w:left="20" w:right="2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color w:val="000000"/>
          <w:sz w:val="25"/>
          <w:szCs w:val="25"/>
          <w:lang w:val="ru" w:eastAsia="ru-RU"/>
        </w:rPr>
        <w:lastRenderedPageBreak/>
        <w:t>рекомендации по распределению учебного времени между отдельными образовательными областями и учебными предметами, учитывающие методические рекомендации по организации деятельности образовательных учреждений надомного обучения, и др.;</w:t>
      </w:r>
    </w:p>
    <w:p w:rsidR="002F26DA" w:rsidRDefault="002F26DA" w:rsidP="002F26DA">
      <w:pPr>
        <w:spacing w:after="0" w:line="250" w:lineRule="exact"/>
        <w:ind w:left="12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color w:val="000000"/>
          <w:sz w:val="25"/>
          <w:szCs w:val="25"/>
          <w:lang w:val="ru" w:eastAsia="ru-RU"/>
        </w:rPr>
        <w:t>- максимальный объем учебной нагрузки по классам.</w:t>
      </w:r>
    </w:p>
    <w:p w:rsidR="00F63E82" w:rsidRPr="00F63E82" w:rsidRDefault="00F63E82" w:rsidP="00F63E82">
      <w:pPr>
        <w:spacing w:after="0" w:line="341" w:lineRule="exact"/>
        <w:ind w:left="120" w:right="580" w:firstLine="360"/>
        <w:jc w:val="both"/>
        <w:rPr>
          <w:rFonts w:ascii="Arial" w:hAnsi="Arial" w:cs="Arial"/>
          <w:color w:val="000000"/>
          <w:sz w:val="17"/>
          <w:szCs w:val="17"/>
          <w:shd w:val="clear" w:color="auto" w:fill="FFDEAD"/>
        </w:rPr>
      </w:pPr>
      <w:r w:rsidRPr="00F63E82">
        <w:rPr>
          <w:rFonts w:ascii="Arial" w:hAnsi="Arial" w:cs="Arial"/>
          <w:color w:val="000000"/>
          <w:sz w:val="17"/>
          <w:szCs w:val="17"/>
          <w:shd w:val="clear" w:color="auto" w:fill="FFDEAD"/>
        </w:rPr>
        <w:t>в 1-3 (4) классах - до 8 часов в неделю;</w:t>
      </w:r>
    </w:p>
    <w:p w:rsidR="00F63E82" w:rsidRPr="00F63E82" w:rsidRDefault="00F63E82" w:rsidP="00F63E82">
      <w:pPr>
        <w:spacing w:after="0" w:line="341" w:lineRule="exact"/>
        <w:ind w:left="120" w:right="580" w:firstLine="360"/>
        <w:jc w:val="both"/>
        <w:rPr>
          <w:rFonts w:ascii="Arial" w:hAnsi="Arial" w:cs="Arial"/>
          <w:color w:val="000000"/>
          <w:sz w:val="17"/>
          <w:szCs w:val="17"/>
          <w:shd w:val="clear" w:color="auto" w:fill="FFDEAD"/>
        </w:rPr>
      </w:pPr>
      <w:r w:rsidRPr="00F63E82">
        <w:rPr>
          <w:rFonts w:ascii="Arial" w:hAnsi="Arial" w:cs="Arial"/>
          <w:color w:val="000000"/>
          <w:sz w:val="17"/>
          <w:szCs w:val="17"/>
          <w:shd w:val="clear" w:color="auto" w:fill="FFDEAD"/>
        </w:rPr>
        <w:t>в 4 (5)-7 (8) классах - до 10 часов в неделю;</w:t>
      </w:r>
    </w:p>
    <w:p w:rsidR="00F63E82" w:rsidRPr="00F63E82" w:rsidRDefault="00F63E82" w:rsidP="00F63E82">
      <w:pPr>
        <w:spacing w:after="0" w:line="341" w:lineRule="exact"/>
        <w:ind w:left="120" w:right="580" w:firstLine="360"/>
        <w:jc w:val="both"/>
        <w:rPr>
          <w:rFonts w:ascii="Arial" w:hAnsi="Arial" w:cs="Arial"/>
          <w:color w:val="000000"/>
          <w:sz w:val="17"/>
          <w:szCs w:val="17"/>
          <w:shd w:val="clear" w:color="auto" w:fill="FFDEAD"/>
        </w:rPr>
      </w:pPr>
      <w:r w:rsidRPr="00F63E82">
        <w:rPr>
          <w:rFonts w:ascii="Arial" w:hAnsi="Arial" w:cs="Arial"/>
          <w:color w:val="000000"/>
          <w:sz w:val="17"/>
          <w:szCs w:val="17"/>
          <w:shd w:val="clear" w:color="auto" w:fill="FFDEAD"/>
        </w:rPr>
        <w:t>в 8 (9) классах - до 11 часов в неделю;</w:t>
      </w:r>
    </w:p>
    <w:p w:rsidR="00F63E82" w:rsidRDefault="00F63E82" w:rsidP="00F63E82">
      <w:pPr>
        <w:spacing w:after="0" w:line="341" w:lineRule="exact"/>
        <w:ind w:left="120" w:right="580" w:firstLine="360"/>
        <w:jc w:val="both"/>
        <w:rPr>
          <w:rFonts w:ascii="Arial" w:hAnsi="Arial" w:cs="Arial"/>
          <w:color w:val="000000"/>
          <w:sz w:val="17"/>
          <w:szCs w:val="17"/>
          <w:shd w:val="clear" w:color="auto" w:fill="FFDEAD"/>
        </w:rPr>
      </w:pPr>
      <w:r w:rsidRPr="00F63E82">
        <w:rPr>
          <w:rFonts w:ascii="Arial" w:hAnsi="Arial" w:cs="Arial"/>
          <w:color w:val="000000"/>
          <w:sz w:val="17"/>
          <w:szCs w:val="17"/>
          <w:shd w:val="clear" w:color="auto" w:fill="FFDEAD"/>
        </w:rPr>
        <w:t>в 9 (10) классах - до 12 часов в неделю.</w:t>
      </w:r>
    </w:p>
    <w:p w:rsidR="002F26DA" w:rsidRPr="002F26DA" w:rsidRDefault="002F26DA" w:rsidP="002F26DA">
      <w:pPr>
        <w:spacing w:after="0" w:line="341" w:lineRule="exact"/>
        <w:ind w:left="120" w:right="58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b/>
          <w:bCs/>
          <w:color w:val="000000"/>
          <w:sz w:val="25"/>
          <w:szCs w:val="25"/>
          <w:lang w:val="ru" w:eastAsia="ru-RU"/>
        </w:rPr>
        <w:t>Особенности учебного плана.</w:t>
      </w:r>
      <w:r w:rsidRPr="002F26DA">
        <w:rPr>
          <w:rFonts w:ascii="Times New Roman" w:eastAsia="Times New Roman" w:hAnsi="Times New Roman" w:cs="Times New Roman"/>
          <w:color w:val="000000"/>
          <w:sz w:val="25"/>
          <w:szCs w:val="25"/>
          <w:lang w:val="ru" w:eastAsia="ru-RU"/>
        </w:rPr>
        <w:t xml:space="preserve"> Учебный план позволяет определить основные направления образования и задачи коррекционного развития детей и подростков школьного возраста тяжелой</w:t>
      </w:r>
      <w:r>
        <w:rPr>
          <w:rFonts w:ascii="Times New Roman" w:eastAsia="Times New Roman" w:hAnsi="Times New Roman" w:cs="Times New Roman"/>
          <w:color w:val="000000"/>
          <w:sz w:val="25"/>
          <w:szCs w:val="25"/>
          <w:lang w:val="ru" w:eastAsia="ru-RU"/>
        </w:rPr>
        <w:t xml:space="preserve"> и глубокой </w:t>
      </w:r>
      <w:r w:rsidRPr="002F26DA">
        <w:rPr>
          <w:rFonts w:ascii="Times New Roman" w:eastAsia="Times New Roman" w:hAnsi="Times New Roman" w:cs="Times New Roman"/>
          <w:color w:val="000000"/>
          <w:sz w:val="25"/>
          <w:szCs w:val="25"/>
          <w:lang w:val="ru" w:eastAsia="ru-RU"/>
        </w:rPr>
        <w:t xml:space="preserve"> умственной отсталостью, обучающихся в системе социального обеспечения и на дому.</w:t>
      </w:r>
    </w:p>
    <w:p w:rsidR="002F26DA" w:rsidRPr="002F26DA" w:rsidRDefault="002F26DA" w:rsidP="002F26DA">
      <w:pPr>
        <w:spacing w:after="215" w:line="341" w:lineRule="exact"/>
        <w:ind w:left="120" w:right="58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b/>
          <w:bCs/>
          <w:color w:val="000000"/>
          <w:sz w:val="25"/>
          <w:szCs w:val="25"/>
          <w:lang w:val="ru" w:eastAsia="ru-RU"/>
        </w:rPr>
        <w:t>Особенности организации учебного процесса.</w:t>
      </w:r>
      <w:r w:rsidRPr="002F26DA">
        <w:rPr>
          <w:rFonts w:ascii="Times New Roman" w:eastAsia="Times New Roman" w:hAnsi="Times New Roman" w:cs="Times New Roman"/>
          <w:color w:val="000000"/>
          <w:sz w:val="25"/>
          <w:szCs w:val="25"/>
          <w:lang w:val="ru" w:eastAsia="ru-RU"/>
        </w:rPr>
        <w:t xml:space="preserve"> Обучение должно осуществляется индивидуально на дому. Основополагающим принципом организации учебного процесса является</w:t>
      </w:r>
      <w:r w:rsidRPr="002F26DA">
        <w:rPr>
          <w:rFonts w:ascii="Times New Roman" w:eastAsia="Times New Roman" w:hAnsi="Times New Roman" w:cs="Times New Roman"/>
          <w:i/>
          <w:iCs/>
          <w:color w:val="000000"/>
          <w:sz w:val="25"/>
          <w:szCs w:val="25"/>
          <w:lang w:val="ru" w:eastAsia="ru-RU"/>
        </w:rPr>
        <w:t xml:space="preserve"> гибкость учебного плана,</w:t>
      </w:r>
      <w:r w:rsidRPr="002F26DA">
        <w:rPr>
          <w:rFonts w:ascii="Times New Roman" w:eastAsia="Times New Roman" w:hAnsi="Times New Roman" w:cs="Times New Roman"/>
          <w:color w:val="000000"/>
          <w:sz w:val="25"/>
          <w:szCs w:val="25"/>
          <w:lang w:val="ru" w:eastAsia="ru-RU"/>
        </w:rPr>
        <w:t xml:space="preserve"> который разрабатывается на основе базисного учебного плана учреждения, </w:t>
      </w:r>
      <w:proofErr w:type="spellStart"/>
      <w:r w:rsidRPr="002F26DA">
        <w:rPr>
          <w:rFonts w:ascii="Times New Roman" w:eastAsia="Times New Roman" w:hAnsi="Times New Roman" w:cs="Times New Roman"/>
          <w:color w:val="000000"/>
          <w:sz w:val="25"/>
          <w:szCs w:val="25"/>
          <w:lang w:val="ru" w:eastAsia="ru-RU"/>
        </w:rPr>
        <w:t>разноуровневых</w:t>
      </w:r>
      <w:proofErr w:type="spellEnd"/>
      <w:r w:rsidRPr="002F26DA">
        <w:rPr>
          <w:rFonts w:ascii="Times New Roman" w:eastAsia="Times New Roman" w:hAnsi="Times New Roman" w:cs="Times New Roman"/>
          <w:color w:val="000000"/>
          <w:sz w:val="25"/>
          <w:szCs w:val="25"/>
          <w:lang w:val="ru" w:eastAsia="ru-RU"/>
        </w:rPr>
        <w:t xml:space="preserve"> программ, адаптированных для индивидуального обучения;</w:t>
      </w:r>
    </w:p>
    <w:p w:rsidR="002F26DA" w:rsidRPr="002F26DA" w:rsidRDefault="002F26DA" w:rsidP="002F26DA">
      <w:pPr>
        <w:spacing w:after="0" w:line="298" w:lineRule="exact"/>
        <w:ind w:left="120" w:right="58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color w:val="000000"/>
          <w:sz w:val="25"/>
          <w:szCs w:val="25"/>
          <w:lang w:val="ru" w:eastAsia="ru-RU"/>
        </w:rPr>
        <w:t>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w:t>
      </w:r>
    </w:p>
    <w:p w:rsidR="002F26DA" w:rsidRPr="002F26DA" w:rsidRDefault="002F26DA" w:rsidP="002F26DA">
      <w:pPr>
        <w:spacing w:after="0" w:line="298" w:lineRule="exact"/>
        <w:ind w:left="120" w:right="58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color w:val="000000"/>
          <w:sz w:val="25"/>
          <w:szCs w:val="25"/>
          <w:lang w:val="ru" w:eastAsia="ru-RU"/>
        </w:rPr>
        <w:t>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w:t>
      </w:r>
    </w:p>
    <w:p w:rsidR="002F26DA" w:rsidRPr="002F26DA" w:rsidRDefault="002F26DA" w:rsidP="002F26DA">
      <w:pPr>
        <w:spacing w:after="0" w:line="341" w:lineRule="exact"/>
        <w:ind w:left="120" w:right="58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b/>
          <w:bCs/>
          <w:i/>
          <w:iCs/>
          <w:color w:val="000000"/>
          <w:sz w:val="25"/>
          <w:szCs w:val="25"/>
          <w:lang w:val="ru" w:eastAsia="ru-RU"/>
        </w:rPr>
        <w:t>Объем учебной нагрузки и распределение учебных часов</w:t>
      </w:r>
      <w:r w:rsidRPr="002F26DA">
        <w:rPr>
          <w:rFonts w:ascii="Times New Roman" w:eastAsia="Times New Roman" w:hAnsi="Times New Roman" w:cs="Times New Roman"/>
          <w:color w:val="000000"/>
          <w:sz w:val="25"/>
          <w:szCs w:val="25"/>
          <w:lang w:val="ru" w:eastAsia="ru-RU"/>
        </w:rPr>
        <w:t xml:space="preserve"> по образовательным областям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w:t>
      </w:r>
      <w:r w:rsidRPr="002F26DA">
        <w:rPr>
          <w:rFonts w:ascii="Times New Roman" w:eastAsia="Times New Roman" w:hAnsi="Times New Roman" w:cs="Times New Roman"/>
          <w:color w:val="000000"/>
          <w:sz w:val="25"/>
          <w:szCs w:val="25"/>
          <w:lang w:val="ru" w:eastAsia="ru-RU"/>
        </w:rPr>
        <w:softHyphen/>
        <w:t>пустимую нагрузку в соответствии</w:t>
      </w:r>
      <w:r w:rsidRPr="002F26DA">
        <w:rPr>
          <w:rFonts w:ascii="Times New Roman" w:eastAsia="Times New Roman" w:hAnsi="Times New Roman" w:cs="Times New Roman"/>
          <w:b/>
          <w:bCs/>
          <w:color w:val="000000"/>
          <w:sz w:val="25"/>
          <w:szCs w:val="25"/>
          <w:lang w:val="ru" w:eastAsia="ru-RU"/>
        </w:rPr>
        <w:t xml:space="preserve"> с</w:t>
      </w:r>
      <w:r w:rsidRPr="002F26DA">
        <w:rPr>
          <w:rFonts w:ascii="Times New Roman" w:eastAsia="Times New Roman" w:hAnsi="Times New Roman" w:cs="Times New Roman"/>
          <w:color w:val="000000"/>
          <w:sz w:val="25"/>
          <w:szCs w:val="25"/>
          <w:lang w:val="ru" w:eastAsia="ru-RU"/>
        </w:rPr>
        <w:t xml:space="preserve"> классом обучения.</w:t>
      </w:r>
    </w:p>
    <w:p w:rsidR="002F26DA" w:rsidRPr="002F26DA" w:rsidRDefault="002F26DA" w:rsidP="002F26DA">
      <w:pPr>
        <w:spacing w:after="0" w:line="298" w:lineRule="exact"/>
        <w:ind w:left="120" w:right="580" w:firstLine="360"/>
        <w:jc w:val="both"/>
        <w:rPr>
          <w:rFonts w:ascii="Times New Roman" w:eastAsia="Times New Roman" w:hAnsi="Times New Roman" w:cs="Times New Roman"/>
          <w:color w:val="000000"/>
          <w:sz w:val="25"/>
          <w:szCs w:val="25"/>
          <w:lang w:val="ru" w:eastAsia="ru-RU"/>
        </w:rPr>
      </w:pPr>
      <w:r w:rsidRPr="002F26DA">
        <w:rPr>
          <w:rFonts w:ascii="Times New Roman" w:eastAsia="Times New Roman" w:hAnsi="Times New Roman" w:cs="Times New Roman"/>
          <w:color w:val="000000"/>
          <w:sz w:val="25"/>
          <w:szCs w:val="25"/>
          <w:lang w:val="ru" w:eastAsia="ru-RU"/>
        </w:rPr>
        <w:t xml:space="preserve">На первый план выдвигаются задачи, связанные с приобретением элементарных знаний, формированием практических </w:t>
      </w:r>
      <w:proofErr w:type="spellStart"/>
      <w:r w:rsidRPr="002F26DA">
        <w:rPr>
          <w:rFonts w:ascii="Times New Roman" w:eastAsia="Times New Roman" w:hAnsi="Times New Roman" w:cs="Times New Roman"/>
          <w:color w:val="000000"/>
          <w:sz w:val="25"/>
          <w:szCs w:val="25"/>
          <w:lang w:val="ru" w:eastAsia="ru-RU"/>
        </w:rPr>
        <w:t>общеучебных</w:t>
      </w:r>
      <w:proofErr w:type="spellEnd"/>
      <w:r w:rsidRPr="002F26DA">
        <w:rPr>
          <w:rFonts w:ascii="Times New Roman" w:eastAsia="Times New Roman" w:hAnsi="Times New Roman" w:cs="Times New Roman"/>
          <w:color w:val="000000"/>
          <w:sz w:val="25"/>
          <w:szCs w:val="25"/>
          <w:lang w:val="ru" w:eastAsia="ru-RU"/>
        </w:rPr>
        <w:t xml:space="preserve">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2F26DA" w:rsidRDefault="002F26DA" w:rsidP="002F26DA">
      <w:pPr>
        <w:spacing w:after="0"/>
        <w:rPr>
          <w:b/>
          <w:sz w:val="24"/>
          <w:szCs w:val="24"/>
        </w:rPr>
      </w:pPr>
      <w:r>
        <w:rPr>
          <w:b/>
          <w:sz w:val="24"/>
          <w:szCs w:val="24"/>
        </w:rPr>
        <w:t xml:space="preserve">                                                       </w:t>
      </w:r>
    </w:p>
    <w:p w:rsidR="002F26DA" w:rsidRDefault="002F26DA" w:rsidP="002F26DA">
      <w:pPr>
        <w:spacing w:after="0"/>
        <w:rPr>
          <w:b/>
          <w:sz w:val="24"/>
          <w:szCs w:val="24"/>
        </w:rPr>
      </w:pPr>
      <w:r>
        <w:rPr>
          <w:b/>
          <w:sz w:val="24"/>
          <w:szCs w:val="24"/>
        </w:rPr>
        <w:t xml:space="preserve">                                                               </w:t>
      </w:r>
      <w:r w:rsidRPr="00EB2EAF">
        <w:rPr>
          <w:b/>
          <w:sz w:val="24"/>
          <w:szCs w:val="24"/>
        </w:rPr>
        <w:t>Учебный план</w:t>
      </w:r>
    </w:p>
    <w:p w:rsidR="002F26DA" w:rsidRPr="00EB2EAF" w:rsidRDefault="002F26DA" w:rsidP="002F26DA">
      <w:pPr>
        <w:spacing w:after="0"/>
        <w:rPr>
          <w:b/>
          <w:sz w:val="24"/>
          <w:szCs w:val="24"/>
        </w:rPr>
      </w:pPr>
      <w:r>
        <w:rPr>
          <w:sz w:val="24"/>
          <w:szCs w:val="24"/>
        </w:rPr>
        <w:t xml:space="preserve">                               </w:t>
      </w:r>
      <w:r w:rsidRPr="00EB2EAF">
        <w:rPr>
          <w:sz w:val="24"/>
          <w:szCs w:val="24"/>
        </w:rPr>
        <w:t>муниципального общеобразовательного учреждения</w:t>
      </w:r>
    </w:p>
    <w:p w:rsidR="002F26DA" w:rsidRPr="00EB2EAF" w:rsidRDefault="002F26DA" w:rsidP="002F26DA">
      <w:pPr>
        <w:spacing w:after="0"/>
        <w:rPr>
          <w:sz w:val="24"/>
          <w:szCs w:val="24"/>
        </w:rPr>
      </w:pPr>
      <w:r w:rsidRPr="00EB2EAF">
        <w:rPr>
          <w:sz w:val="24"/>
          <w:szCs w:val="24"/>
        </w:rPr>
        <w:t xml:space="preserve"> </w:t>
      </w:r>
      <w:r>
        <w:rPr>
          <w:sz w:val="24"/>
          <w:szCs w:val="24"/>
        </w:rPr>
        <w:t xml:space="preserve">                                                       </w:t>
      </w:r>
      <w:r w:rsidRPr="00EB2EAF">
        <w:rPr>
          <w:sz w:val="24"/>
          <w:szCs w:val="24"/>
        </w:rPr>
        <w:t xml:space="preserve">  «Средняя школа №3»</w:t>
      </w:r>
    </w:p>
    <w:p w:rsidR="002F26DA" w:rsidRPr="00EB2EAF" w:rsidRDefault="002F26DA" w:rsidP="002F26DA">
      <w:pPr>
        <w:spacing w:after="0"/>
        <w:rPr>
          <w:sz w:val="24"/>
          <w:szCs w:val="24"/>
        </w:rPr>
      </w:pPr>
      <w:r>
        <w:rPr>
          <w:sz w:val="24"/>
          <w:szCs w:val="24"/>
        </w:rPr>
        <w:t xml:space="preserve">           </w:t>
      </w:r>
      <w:r w:rsidRPr="00EB2EAF">
        <w:rPr>
          <w:sz w:val="24"/>
          <w:szCs w:val="24"/>
        </w:rPr>
        <w:t xml:space="preserve">     общего образования  </w:t>
      </w:r>
      <w:proofErr w:type="gramStart"/>
      <w:r w:rsidRPr="00EB2EAF">
        <w:rPr>
          <w:sz w:val="24"/>
          <w:szCs w:val="24"/>
        </w:rPr>
        <w:t>обучающихся</w:t>
      </w:r>
      <w:proofErr w:type="gramEnd"/>
      <w:r w:rsidRPr="00EB2EAF">
        <w:rPr>
          <w:sz w:val="24"/>
          <w:szCs w:val="24"/>
        </w:rPr>
        <w:t xml:space="preserve">  с </w:t>
      </w:r>
      <w:r w:rsidRPr="00EB2EAF">
        <w:rPr>
          <w:b/>
          <w:i/>
          <w:sz w:val="24"/>
          <w:szCs w:val="24"/>
        </w:rPr>
        <w:t>тяжёлой</w:t>
      </w:r>
      <w:r w:rsidRPr="00EB2EAF">
        <w:rPr>
          <w:sz w:val="24"/>
          <w:szCs w:val="24"/>
        </w:rPr>
        <w:t xml:space="preserve"> умственной отсталостью,</w:t>
      </w:r>
    </w:p>
    <w:p w:rsidR="002F26DA" w:rsidRPr="00EB2EAF" w:rsidRDefault="002F26DA" w:rsidP="002F26DA">
      <w:pPr>
        <w:spacing w:after="0"/>
        <w:rPr>
          <w:sz w:val="24"/>
          <w:szCs w:val="24"/>
        </w:rPr>
      </w:pPr>
      <w:r w:rsidRPr="00EB2EAF">
        <w:rPr>
          <w:sz w:val="24"/>
          <w:szCs w:val="24"/>
        </w:rPr>
        <w:t xml:space="preserve">                                                                        (  обучение на дому)</w:t>
      </w:r>
    </w:p>
    <w:p w:rsidR="002F26DA" w:rsidRPr="00EB2EAF" w:rsidRDefault="002F26DA" w:rsidP="002F26DA">
      <w:pPr>
        <w:spacing w:after="0"/>
        <w:rPr>
          <w:b/>
          <w:i/>
          <w:sz w:val="24"/>
          <w:szCs w:val="24"/>
        </w:rPr>
      </w:pPr>
      <w:r>
        <w:rPr>
          <w:b/>
          <w:i/>
          <w:sz w:val="24"/>
          <w:szCs w:val="24"/>
        </w:rPr>
        <w:t xml:space="preserve">                                                      </w:t>
      </w:r>
      <w:r w:rsidRPr="00EB2EAF">
        <w:rPr>
          <w:b/>
          <w:i/>
          <w:sz w:val="24"/>
          <w:szCs w:val="24"/>
        </w:rPr>
        <w:t>1 класс(1 год обучения)</w:t>
      </w:r>
      <w:r>
        <w:rPr>
          <w:b/>
          <w:i/>
          <w:sz w:val="24"/>
          <w:szCs w:val="24"/>
        </w:rPr>
        <w:t xml:space="preserve">   1</w:t>
      </w:r>
      <w:r w:rsidRPr="00F51532">
        <w:rPr>
          <w:b/>
          <w:i/>
          <w:sz w:val="24"/>
          <w:szCs w:val="24"/>
        </w:rPr>
        <w:t xml:space="preserve"> «Д»                       </w:t>
      </w:r>
    </w:p>
    <w:p w:rsidR="002F26DA" w:rsidRPr="00EB2EAF" w:rsidRDefault="002F26DA" w:rsidP="002F26DA">
      <w:pPr>
        <w:spacing w:after="0"/>
        <w:rPr>
          <w:sz w:val="24"/>
          <w:szCs w:val="24"/>
        </w:rPr>
      </w:pPr>
      <w:r w:rsidRPr="00EB2EAF">
        <w:rPr>
          <w:sz w:val="24"/>
          <w:szCs w:val="24"/>
        </w:rPr>
        <w:t xml:space="preserve">                                         </w:t>
      </w:r>
      <w:r>
        <w:rPr>
          <w:sz w:val="24"/>
          <w:szCs w:val="24"/>
        </w:rPr>
        <w:t xml:space="preserve">                        на 2017 </w:t>
      </w:r>
      <w:r w:rsidRPr="00EB2EAF">
        <w:rPr>
          <w:sz w:val="24"/>
          <w:szCs w:val="24"/>
        </w:rPr>
        <w:t>-20</w:t>
      </w:r>
      <w:r>
        <w:rPr>
          <w:sz w:val="24"/>
          <w:szCs w:val="24"/>
        </w:rPr>
        <w:t>18</w:t>
      </w:r>
      <w:r w:rsidRPr="00EB2EAF">
        <w:rPr>
          <w:sz w:val="24"/>
          <w:szCs w:val="24"/>
        </w:rPr>
        <w:t>____учебный год</w:t>
      </w:r>
    </w:p>
    <w:tbl>
      <w:tblPr>
        <w:tblpPr w:leftFromText="180" w:rightFromText="180" w:vertAnchor="text" w:horzAnchor="page" w:tblpX="898" w:tblpY="4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3282"/>
        <w:gridCol w:w="2853"/>
      </w:tblGrid>
      <w:tr w:rsidR="002F26DA" w:rsidRPr="00EB2EAF" w:rsidTr="002F26DA">
        <w:tc>
          <w:tcPr>
            <w:tcW w:w="2727" w:type="dxa"/>
          </w:tcPr>
          <w:p w:rsidR="002F26DA" w:rsidRPr="00EB2EAF" w:rsidRDefault="002F26DA" w:rsidP="002F26DA">
            <w:pPr>
              <w:rPr>
                <w:b/>
                <w:sz w:val="24"/>
                <w:szCs w:val="24"/>
              </w:rPr>
            </w:pPr>
            <w:r w:rsidRPr="00EB2EAF">
              <w:rPr>
                <w:b/>
                <w:sz w:val="24"/>
                <w:szCs w:val="24"/>
              </w:rPr>
              <w:t>Предметные области</w:t>
            </w:r>
          </w:p>
        </w:tc>
        <w:tc>
          <w:tcPr>
            <w:tcW w:w="3282" w:type="dxa"/>
          </w:tcPr>
          <w:p w:rsidR="002F26DA" w:rsidRPr="00EB2EAF" w:rsidRDefault="002F26DA" w:rsidP="002F26DA">
            <w:pPr>
              <w:rPr>
                <w:b/>
                <w:sz w:val="24"/>
                <w:szCs w:val="24"/>
              </w:rPr>
            </w:pPr>
            <w:r w:rsidRPr="00EB2EAF">
              <w:rPr>
                <w:b/>
                <w:sz w:val="24"/>
                <w:szCs w:val="24"/>
              </w:rPr>
              <w:t>Учебные предметы</w:t>
            </w:r>
          </w:p>
        </w:tc>
        <w:tc>
          <w:tcPr>
            <w:tcW w:w="2853" w:type="dxa"/>
          </w:tcPr>
          <w:p w:rsidR="002F26DA" w:rsidRPr="00EB2EAF" w:rsidRDefault="002F26DA" w:rsidP="002F26DA">
            <w:pPr>
              <w:rPr>
                <w:b/>
                <w:sz w:val="24"/>
                <w:szCs w:val="24"/>
              </w:rPr>
            </w:pPr>
            <w:r w:rsidRPr="00EB2EAF">
              <w:rPr>
                <w:b/>
                <w:sz w:val="24"/>
                <w:szCs w:val="24"/>
              </w:rPr>
              <w:t>Количество часов в неделю</w:t>
            </w:r>
          </w:p>
        </w:tc>
      </w:tr>
      <w:tr w:rsidR="002F26DA" w:rsidRPr="00EB2EAF" w:rsidTr="002F26DA">
        <w:tc>
          <w:tcPr>
            <w:tcW w:w="2727" w:type="dxa"/>
          </w:tcPr>
          <w:p w:rsidR="002F26DA" w:rsidRPr="00EB2EAF" w:rsidRDefault="002F26DA" w:rsidP="002F26DA">
            <w:pPr>
              <w:rPr>
                <w:sz w:val="24"/>
                <w:szCs w:val="24"/>
              </w:rPr>
            </w:pPr>
            <w:r w:rsidRPr="00EB2EAF">
              <w:rPr>
                <w:sz w:val="24"/>
                <w:szCs w:val="24"/>
              </w:rPr>
              <w:lastRenderedPageBreak/>
              <w:t>1. Речь и речевая практика</w:t>
            </w:r>
          </w:p>
        </w:tc>
        <w:tc>
          <w:tcPr>
            <w:tcW w:w="3282" w:type="dxa"/>
          </w:tcPr>
          <w:p w:rsidR="002F26DA" w:rsidRPr="00EB2EAF" w:rsidRDefault="002F26DA" w:rsidP="002F26DA">
            <w:pPr>
              <w:rPr>
                <w:sz w:val="24"/>
                <w:szCs w:val="24"/>
              </w:rPr>
            </w:pPr>
            <w:r w:rsidRPr="00EB2EAF">
              <w:rPr>
                <w:sz w:val="24"/>
                <w:szCs w:val="24"/>
              </w:rPr>
              <w:t>Речь и альтернативная коммуникация</w:t>
            </w:r>
          </w:p>
        </w:tc>
        <w:tc>
          <w:tcPr>
            <w:tcW w:w="2853" w:type="dxa"/>
          </w:tcPr>
          <w:p w:rsidR="002F26DA" w:rsidRPr="00EB2EAF" w:rsidRDefault="002F26DA" w:rsidP="002F26DA">
            <w:pPr>
              <w:rPr>
                <w:b/>
                <w:sz w:val="24"/>
                <w:szCs w:val="24"/>
              </w:rPr>
            </w:pPr>
            <w:r w:rsidRPr="00EB2EAF">
              <w:rPr>
                <w:b/>
                <w:sz w:val="24"/>
                <w:szCs w:val="24"/>
              </w:rPr>
              <w:t>1</w:t>
            </w:r>
          </w:p>
        </w:tc>
      </w:tr>
      <w:tr w:rsidR="002F26DA" w:rsidRPr="00EB2EAF" w:rsidTr="002F26DA">
        <w:tc>
          <w:tcPr>
            <w:tcW w:w="2727" w:type="dxa"/>
          </w:tcPr>
          <w:p w:rsidR="002F26DA" w:rsidRPr="00EB2EAF" w:rsidRDefault="002F26DA" w:rsidP="002F26DA">
            <w:pPr>
              <w:rPr>
                <w:sz w:val="24"/>
                <w:szCs w:val="24"/>
              </w:rPr>
            </w:pPr>
            <w:r w:rsidRPr="00EB2EAF">
              <w:rPr>
                <w:sz w:val="24"/>
                <w:szCs w:val="24"/>
              </w:rPr>
              <w:t>2. Математика</w:t>
            </w:r>
          </w:p>
        </w:tc>
        <w:tc>
          <w:tcPr>
            <w:tcW w:w="3282" w:type="dxa"/>
          </w:tcPr>
          <w:p w:rsidR="002F26DA" w:rsidRPr="00EB2EAF" w:rsidRDefault="002F26DA" w:rsidP="002F26DA">
            <w:pPr>
              <w:rPr>
                <w:sz w:val="24"/>
                <w:szCs w:val="24"/>
              </w:rPr>
            </w:pPr>
            <w:r w:rsidRPr="00EB2EAF">
              <w:rPr>
                <w:sz w:val="24"/>
                <w:szCs w:val="24"/>
              </w:rPr>
              <w:t>Математические представления</w:t>
            </w:r>
          </w:p>
          <w:p w:rsidR="002F26DA" w:rsidRPr="00EB2EAF" w:rsidRDefault="002F26DA" w:rsidP="002F26DA">
            <w:pPr>
              <w:rPr>
                <w:sz w:val="24"/>
                <w:szCs w:val="24"/>
              </w:rPr>
            </w:pPr>
          </w:p>
        </w:tc>
        <w:tc>
          <w:tcPr>
            <w:tcW w:w="2853" w:type="dxa"/>
          </w:tcPr>
          <w:p w:rsidR="002F26DA" w:rsidRPr="00EB2EAF" w:rsidRDefault="002F26DA" w:rsidP="002F26DA">
            <w:pPr>
              <w:rPr>
                <w:b/>
                <w:sz w:val="24"/>
                <w:szCs w:val="24"/>
              </w:rPr>
            </w:pPr>
            <w:r w:rsidRPr="00EB2EAF">
              <w:rPr>
                <w:b/>
                <w:sz w:val="24"/>
                <w:szCs w:val="24"/>
              </w:rPr>
              <w:t>1</w:t>
            </w:r>
          </w:p>
        </w:tc>
      </w:tr>
      <w:tr w:rsidR="002F26DA" w:rsidRPr="00EB2EAF" w:rsidTr="002F26DA">
        <w:tc>
          <w:tcPr>
            <w:tcW w:w="2727" w:type="dxa"/>
            <w:vMerge w:val="restart"/>
          </w:tcPr>
          <w:p w:rsidR="002F26DA" w:rsidRPr="00EB2EAF" w:rsidRDefault="002F26DA" w:rsidP="002F26DA">
            <w:pPr>
              <w:rPr>
                <w:sz w:val="24"/>
                <w:szCs w:val="24"/>
              </w:rPr>
            </w:pPr>
            <w:r w:rsidRPr="00EB2EAF">
              <w:rPr>
                <w:sz w:val="24"/>
                <w:szCs w:val="24"/>
              </w:rPr>
              <w:t>3Окружающий мир</w:t>
            </w:r>
          </w:p>
        </w:tc>
        <w:tc>
          <w:tcPr>
            <w:tcW w:w="3282" w:type="dxa"/>
          </w:tcPr>
          <w:p w:rsidR="002F26DA" w:rsidRPr="00EB2EAF" w:rsidRDefault="002F26DA" w:rsidP="002F26DA">
            <w:pPr>
              <w:rPr>
                <w:sz w:val="24"/>
                <w:szCs w:val="24"/>
              </w:rPr>
            </w:pPr>
            <w:r w:rsidRPr="00EB2EAF">
              <w:rPr>
                <w:sz w:val="24"/>
                <w:szCs w:val="24"/>
              </w:rPr>
              <w:t xml:space="preserve">Окружающий </w:t>
            </w:r>
            <w:proofErr w:type="spellStart"/>
            <w:r>
              <w:rPr>
                <w:sz w:val="24"/>
                <w:szCs w:val="24"/>
              </w:rPr>
              <w:t>природный</w:t>
            </w:r>
            <w:r w:rsidRPr="00EB2EAF">
              <w:rPr>
                <w:sz w:val="24"/>
                <w:szCs w:val="24"/>
              </w:rPr>
              <w:t>мир</w:t>
            </w:r>
            <w:proofErr w:type="spellEnd"/>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c>
          <w:tcPr>
            <w:tcW w:w="2727" w:type="dxa"/>
            <w:vMerge/>
          </w:tcPr>
          <w:p w:rsidR="002F26DA" w:rsidRPr="00EB2EAF" w:rsidRDefault="002F26DA" w:rsidP="002F26DA">
            <w:pPr>
              <w:rPr>
                <w:sz w:val="24"/>
                <w:szCs w:val="24"/>
              </w:rPr>
            </w:pPr>
          </w:p>
        </w:tc>
        <w:tc>
          <w:tcPr>
            <w:tcW w:w="3282" w:type="dxa"/>
          </w:tcPr>
          <w:p w:rsidR="002F26DA" w:rsidRPr="00EB2EAF" w:rsidRDefault="002F26DA" w:rsidP="002F26DA">
            <w:pPr>
              <w:rPr>
                <w:sz w:val="24"/>
                <w:szCs w:val="24"/>
              </w:rPr>
            </w:pPr>
            <w:r w:rsidRPr="00EB2EAF">
              <w:rPr>
                <w:sz w:val="24"/>
                <w:szCs w:val="24"/>
              </w:rPr>
              <w:t>Социальное развитие  (окружающий социальный мир)</w:t>
            </w:r>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c>
          <w:tcPr>
            <w:tcW w:w="2727" w:type="dxa"/>
            <w:vMerge w:val="restart"/>
          </w:tcPr>
          <w:p w:rsidR="002F26DA" w:rsidRPr="00EB2EAF" w:rsidRDefault="002F26DA" w:rsidP="002F26DA">
            <w:pPr>
              <w:rPr>
                <w:sz w:val="24"/>
                <w:szCs w:val="24"/>
              </w:rPr>
            </w:pPr>
            <w:r w:rsidRPr="00EB2EAF">
              <w:rPr>
                <w:sz w:val="24"/>
                <w:szCs w:val="24"/>
              </w:rPr>
              <w:t>4.Трудовое обучение</w:t>
            </w:r>
          </w:p>
        </w:tc>
        <w:tc>
          <w:tcPr>
            <w:tcW w:w="3282" w:type="dxa"/>
          </w:tcPr>
          <w:p w:rsidR="002F26DA" w:rsidRPr="00EB2EAF" w:rsidRDefault="002F26DA" w:rsidP="002F26DA">
            <w:pPr>
              <w:rPr>
                <w:sz w:val="24"/>
                <w:szCs w:val="24"/>
              </w:rPr>
            </w:pPr>
            <w:r w:rsidRPr="00EB2EAF">
              <w:rPr>
                <w:sz w:val="24"/>
                <w:szCs w:val="24"/>
              </w:rPr>
              <w:t>Навыки самообслуживания</w:t>
            </w:r>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c>
          <w:tcPr>
            <w:tcW w:w="2727" w:type="dxa"/>
            <w:vMerge/>
          </w:tcPr>
          <w:p w:rsidR="002F26DA" w:rsidRPr="00EB2EAF" w:rsidRDefault="002F26DA" w:rsidP="002F26DA">
            <w:pPr>
              <w:rPr>
                <w:sz w:val="24"/>
                <w:szCs w:val="24"/>
              </w:rPr>
            </w:pPr>
          </w:p>
        </w:tc>
        <w:tc>
          <w:tcPr>
            <w:tcW w:w="3282" w:type="dxa"/>
          </w:tcPr>
          <w:p w:rsidR="002F26DA" w:rsidRPr="00EB2EAF" w:rsidRDefault="002F26DA" w:rsidP="002F26DA">
            <w:pPr>
              <w:rPr>
                <w:sz w:val="24"/>
                <w:szCs w:val="24"/>
              </w:rPr>
            </w:pPr>
            <w:r w:rsidRPr="00EB2EAF">
              <w:rPr>
                <w:sz w:val="24"/>
                <w:szCs w:val="24"/>
              </w:rPr>
              <w:t>Предметно-практическая деятельность</w:t>
            </w:r>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c>
          <w:tcPr>
            <w:tcW w:w="2727" w:type="dxa"/>
            <w:vMerge w:val="restart"/>
          </w:tcPr>
          <w:p w:rsidR="002F26DA" w:rsidRPr="00EB2EAF" w:rsidRDefault="002F26DA" w:rsidP="002F26DA">
            <w:pPr>
              <w:rPr>
                <w:sz w:val="24"/>
                <w:szCs w:val="24"/>
              </w:rPr>
            </w:pPr>
            <w:r w:rsidRPr="00EB2EAF">
              <w:rPr>
                <w:sz w:val="24"/>
                <w:szCs w:val="24"/>
              </w:rPr>
              <w:t xml:space="preserve">     5.Искусство</w:t>
            </w:r>
          </w:p>
        </w:tc>
        <w:tc>
          <w:tcPr>
            <w:tcW w:w="3282" w:type="dxa"/>
          </w:tcPr>
          <w:p w:rsidR="002F26DA" w:rsidRPr="00EB2EAF" w:rsidRDefault="002F26DA" w:rsidP="002F26DA">
            <w:pPr>
              <w:rPr>
                <w:sz w:val="24"/>
                <w:szCs w:val="24"/>
              </w:rPr>
            </w:pPr>
            <w:r w:rsidRPr="00EB2EAF">
              <w:rPr>
                <w:sz w:val="24"/>
                <w:szCs w:val="24"/>
              </w:rPr>
              <w:t>Музыка и движение</w:t>
            </w:r>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c>
          <w:tcPr>
            <w:tcW w:w="2727" w:type="dxa"/>
            <w:vMerge/>
          </w:tcPr>
          <w:p w:rsidR="002F26DA" w:rsidRPr="00EB2EAF" w:rsidRDefault="002F26DA" w:rsidP="002F26DA">
            <w:pPr>
              <w:rPr>
                <w:sz w:val="24"/>
                <w:szCs w:val="24"/>
              </w:rPr>
            </w:pPr>
          </w:p>
        </w:tc>
        <w:tc>
          <w:tcPr>
            <w:tcW w:w="3282" w:type="dxa"/>
          </w:tcPr>
          <w:p w:rsidR="002F26DA" w:rsidRPr="00EB2EAF" w:rsidRDefault="002F26DA" w:rsidP="002F26DA">
            <w:pPr>
              <w:rPr>
                <w:sz w:val="24"/>
                <w:szCs w:val="24"/>
              </w:rPr>
            </w:pPr>
            <w:r w:rsidRPr="00EB2EAF">
              <w:rPr>
                <w:sz w:val="24"/>
                <w:szCs w:val="24"/>
              </w:rPr>
              <w:t>Изобразительная деятельность</w:t>
            </w:r>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c>
          <w:tcPr>
            <w:tcW w:w="2727" w:type="dxa"/>
          </w:tcPr>
          <w:p w:rsidR="002F26DA" w:rsidRPr="00EB2EAF" w:rsidRDefault="002F26DA" w:rsidP="002F26DA">
            <w:pPr>
              <w:rPr>
                <w:sz w:val="24"/>
                <w:szCs w:val="24"/>
              </w:rPr>
            </w:pPr>
            <w:r w:rsidRPr="00EB2EAF">
              <w:rPr>
                <w:sz w:val="24"/>
                <w:szCs w:val="24"/>
              </w:rPr>
              <w:t>6.Физическая культура</w:t>
            </w:r>
          </w:p>
        </w:tc>
        <w:tc>
          <w:tcPr>
            <w:tcW w:w="3282" w:type="dxa"/>
          </w:tcPr>
          <w:p w:rsidR="002F26DA" w:rsidRPr="00EB2EAF" w:rsidRDefault="002F26DA" w:rsidP="002F26DA">
            <w:pPr>
              <w:rPr>
                <w:sz w:val="24"/>
                <w:szCs w:val="24"/>
              </w:rPr>
            </w:pPr>
            <w:r w:rsidRPr="00EB2EAF">
              <w:rPr>
                <w:sz w:val="24"/>
                <w:szCs w:val="24"/>
              </w:rPr>
              <w:t>Адаптивная физкультура</w:t>
            </w:r>
          </w:p>
        </w:tc>
        <w:tc>
          <w:tcPr>
            <w:tcW w:w="2853" w:type="dxa"/>
          </w:tcPr>
          <w:p w:rsidR="002F26DA" w:rsidRPr="00EB2EAF" w:rsidRDefault="002F26DA" w:rsidP="002F26DA">
            <w:pPr>
              <w:rPr>
                <w:b/>
                <w:sz w:val="24"/>
                <w:szCs w:val="24"/>
              </w:rPr>
            </w:pPr>
            <w:r w:rsidRPr="00EB2EAF">
              <w:rPr>
                <w:b/>
                <w:sz w:val="24"/>
                <w:szCs w:val="24"/>
              </w:rPr>
              <w:t>0,5</w:t>
            </w:r>
          </w:p>
        </w:tc>
      </w:tr>
      <w:tr w:rsidR="002F26DA" w:rsidRPr="00EB2EAF" w:rsidTr="002F26DA">
        <w:trPr>
          <w:trHeight w:val="730"/>
        </w:trPr>
        <w:tc>
          <w:tcPr>
            <w:tcW w:w="2727" w:type="dxa"/>
            <w:tcBorders>
              <w:bottom w:val="single" w:sz="4" w:space="0" w:color="auto"/>
            </w:tcBorders>
          </w:tcPr>
          <w:p w:rsidR="002F26DA" w:rsidRPr="00EB2EAF" w:rsidRDefault="002F26DA" w:rsidP="002F26DA">
            <w:pPr>
              <w:rPr>
                <w:sz w:val="24"/>
                <w:szCs w:val="24"/>
              </w:rPr>
            </w:pPr>
            <w:r w:rsidRPr="00EB2EAF">
              <w:rPr>
                <w:sz w:val="24"/>
                <w:szCs w:val="24"/>
              </w:rPr>
              <w:t>Коррекционные занятия</w:t>
            </w:r>
          </w:p>
        </w:tc>
        <w:tc>
          <w:tcPr>
            <w:tcW w:w="3282" w:type="dxa"/>
            <w:tcBorders>
              <w:bottom w:val="single" w:sz="4" w:space="0" w:color="auto"/>
            </w:tcBorders>
          </w:tcPr>
          <w:p w:rsidR="002F26DA" w:rsidRPr="00EB2EAF" w:rsidRDefault="002F26DA" w:rsidP="002F26DA">
            <w:pPr>
              <w:rPr>
                <w:sz w:val="24"/>
                <w:szCs w:val="24"/>
              </w:rPr>
            </w:pPr>
            <w:r w:rsidRPr="00EB2EAF">
              <w:rPr>
                <w:sz w:val="24"/>
                <w:szCs w:val="24"/>
              </w:rPr>
              <w:t>Развитие психомоторики и сенсорных процессов</w:t>
            </w:r>
          </w:p>
        </w:tc>
        <w:tc>
          <w:tcPr>
            <w:tcW w:w="2853" w:type="dxa"/>
            <w:tcBorders>
              <w:bottom w:val="single" w:sz="4" w:space="0" w:color="auto"/>
            </w:tcBorders>
          </w:tcPr>
          <w:p w:rsidR="002F26DA" w:rsidRPr="00EB2EAF" w:rsidRDefault="002F26DA" w:rsidP="002F26DA">
            <w:pPr>
              <w:rPr>
                <w:b/>
                <w:sz w:val="24"/>
                <w:szCs w:val="24"/>
              </w:rPr>
            </w:pPr>
            <w:r w:rsidRPr="00EB2EAF">
              <w:rPr>
                <w:b/>
                <w:sz w:val="24"/>
                <w:szCs w:val="24"/>
              </w:rPr>
              <w:t>0,5</w:t>
            </w:r>
          </w:p>
        </w:tc>
      </w:tr>
      <w:tr w:rsidR="002F26DA" w:rsidRPr="00EB2EAF" w:rsidTr="002F26DA">
        <w:trPr>
          <w:trHeight w:val="405"/>
        </w:trPr>
        <w:tc>
          <w:tcPr>
            <w:tcW w:w="6009" w:type="dxa"/>
            <w:gridSpan w:val="2"/>
            <w:tcBorders>
              <w:bottom w:val="single" w:sz="4" w:space="0" w:color="auto"/>
            </w:tcBorders>
          </w:tcPr>
          <w:p w:rsidR="002F26DA" w:rsidRPr="00314EEB" w:rsidRDefault="002F26DA" w:rsidP="002F26DA">
            <w:pPr>
              <w:rPr>
                <w:b/>
                <w:sz w:val="24"/>
                <w:szCs w:val="24"/>
              </w:rPr>
            </w:pPr>
            <w:r w:rsidRPr="00314EEB">
              <w:rPr>
                <w:b/>
                <w:sz w:val="24"/>
                <w:szCs w:val="24"/>
              </w:rPr>
              <w:t>ИТОГО</w:t>
            </w:r>
          </w:p>
        </w:tc>
        <w:tc>
          <w:tcPr>
            <w:tcW w:w="2853" w:type="dxa"/>
            <w:tcBorders>
              <w:bottom w:val="single" w:sz="4" w:space="0" w:color="auto"/>
            </w:tcBorders>
          </w:tcPr>
          <w:p w:rsidR="002F26DA" w:rsidRPr="00EB2EAF" w:rsidRDefault="002F26DA" w:rsidP="002F26DA">
            <w:pPr>
              <w:rPr>
                <w:b/>
                <w:sz w:val="24"/>
                <w:szCs w:val="24"/>
              </w:rPr>
            </w:pPr>
            <w:r w:rsidRPr="00EB2EAF">
              <w:rPr>
                <w:b/>
                <w:sz w:val="24"/>
                <w:szCs w:val="24"/>
              </w:rPr>
              <w:t>6</w:t>
            </w:r>
          </w:p>
        </w:tc>
      </w:tr>
      <w:tr w:rsidR="002F26DA" w:rsidRPr="00EB2EAF" w:rsidTr="002F26DA">
        <w:trPr>
          <w:trHeight w:val="413"/>
        </w:trPr>
        <w:tc>
          <w:tcPr>
            <w:tcW w:w="6009" w:type="dxa"/>
            <w:gridSpan w:val="2"/>
          </w:tcPr>
          <w:p w:rsidR="002F26DA" w:rsidRPr="00314EEB" w:rsidRDefault="002F26DA" w:rsidP="002F26DA">
            <w:pPr>
              <w:rPr>
                <w:sz w:val="24"/>
                <w:szCs w:val="24"/>
              </w:rPr>
            </w:pPr>
            <w:r w:rsidRPr="00314EEB">
              <w:rPr>
                <w:sz w:val="24"/>
                <w:szCs w:val="24"/>
              </w:rPr>
              <w:t>Максимальный объём учебной нагрузки</w:t>
            </w:r>
          </w:p>
        </w:tc>
        <w:tc>
          <w:tcPr>
            <w:tcW w:w="2853" w:type="dxa"/>
          </w:tcPr>
          <w:p w:rsidR="002F26DA" w:rsidRPr="00314EEB" w:rsidRDefault="002F26DA" w:rsidP="002F26DA">
            <w:pPr>
              <w:rPr>
                <w:sz w:val="24"/>
                <w:szCs w:val="24"/>
              </w:rPr>
            </w:pPr>
            <w:r w:rsidRPr="00314EEB">
              <w:rPr>
                <w:sz w:val="24"/>
                <w:szCs w:val="24"/>
              </w:rPr>
              <w:t>8</w:t>
            </w:r>
          </w:p>
        </w:tc>
      </w:tr>
    </w:tbl>
    <w:p w:rsidR="002F26DA" w:rsidRPr="00EB2EAF" w:rsidRDefault="002F26DA" w:rsidP="002F26DA">
      <w:pPr>
        <w:spacing w:after="0"/>
        <w:rPr>
          <w:sz w:val="24"/>
          <w:szCs w:val="24"/>
        </w:rPr>
      </w:pPr>
    </w:p>
    <w:p w:rsidR="002F26DA" w:rsidRPr="00EB2EAF" w:rsidRDefault="002F26DA" w:rsidP="002F26DA">
      <w:pPr>
        <w:rPr>
          <w:sz w:val="24"/>
          <w:szCs w:val="24"/>
        </w:rPr>
      </w:pPr>
    </w:p>
    <w:p w:rsidR="002F26DA" w:rsidRPr="00EB2EAF" w:rsidRDefault="002F26DA" w:rsidP="002F26DA">
      <w:pPr>
        <w:rPr>
          <w:sz w:val="24"/>
          <w:szCs w:val="24"/>
        </w:rPr>
      </w:pPr>
    </w:p>
    <w:p w:rsidR="002F26DA" w:rsidRPr="00EB2EAF" w:rsidRDefault="002F26DA" w:rsidP="002F26DA">
      <w:pPr>
        <w:rPr>
          <w:sz w:val="24"/>
          <w:szCs w:val="24"/>
        </w:rPr>
      </w:pPr>
    </w:p>
    <w:p w:rsidR="002F26DA" w:rsidRPr="00EB2EAF" w:rsidRDefault="002F26DA" w:rsidP="002F26DA">
      <w:pPr>
        <w:rPr>
          <w:sz w:val="24"/>
          <w:szCs w:val="24"/>
        </w:rPr>
      </w:pPr>
    </w:p>
    <w:p w:rsidR="002F26DA" w:rsidRPr="00EB2EAF" w:rsidRDefault="002F26DA" w:rsidP="002F26DA">
      <w:pPr>
        <w:rPr>
          <w:sz w:val="24"/>
          <w:szCs w:val="24"/>
        </w:rPr>
      </w:pPr>
    </w:p>
    <w:p w:rsidR="002F26DA" w:rsidRPr="00EB2EAF" w:rsidRDefault="002F26DA" w:rsidP="002F26DA">
      <w:pPr>
        <w:rPr>
          <w:sz w:val="24"/>
          <w:szCs w:val="24"/>
        </w:rPr>
      </w:pPr>
    </w:p>
    <w:p w:rsidR="002F26DA" w:rsidRDefault="002F26DA" w:rsidP="002F26DA">
      <w:pPr>
        <w:rPr>
          <w:sz w:val="28"/>
          <w:szCs w:val="28"/>
        </w:rPr>
      </w:pPr>
    </w:p>
    <w:p w:rsidR="00371B79" w:rsidRDefault="002F26DA" w:rsidP="002F26DA">
      <w:pPr>
        <w:spacing w:after="0"/>
        <w:rPr>
          <w:b/>
          <w:sz w:val="36"/>
          <w:szCs w:val="24"/>
        </w:rPr>
      </w:pPr>
      <w:r>
        <w:rPr>
          <w:b/>
          <w:sz w:val="36"/>
          <w:szCs w:val="24"/>
        </w:rPr>
        <w:t xml:space="preserve">   </w:t>
      </w: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371B79" w:rsidRDefault="00371B79" w:rsidP="002F26DA">
      <w:pPr>
        <w:spacing w:after="0"/>
        <w:rPr>
          <w:b/>
          <w:sz w:val="36"/>
          <w:szCs w:val="24"/>
        </w:rPr>
      </w:pPr>
    </w:p>
    <w:p w:rsidR="002F26DA" w:rsidRPr="00385B8B" w:rsidRDefault="002F26DA" w:rsidP="002F26DA">
      <w:pPr>
        <w:spacing w:after="0"/>
        <w:rPr>
          <w:b/>
          <w:sz w:val="36"/>
          <w:szCs w:val="24"/>
        </w:rPr>
      </w:pPr>
      <w:r>
        <w:rPr>
          <w:b/>
          <w:sz w:val="36"/>
          <w:szCs w:val="24"/>
        </w:rPr>
        <w:t xml:space="preserve">                                               </w:t>
      </w:r>
      <w:r w:rsidRPr="00385B8B">
        <w:rPr>
          <w:b/>
          <w:sz w:val="36"/>
          <w:szCs w:val="24"/>
        </w:rPr>
        <w:t>Учебный план</w:t>
      </w:r>
    </w:p>
    <w:p w:rsidR="002F26DA" w:rsidRPr="00385B8B" w:rsidRDefault="002F26DA" w:rsidP="002F26DA">
      <w:pPr>
        <w:spacing w:after="0"/>
        <w:rPr>
          <w:sz w:val="24"/>
          <w:szCs w:val="24"/>
        </w:rPr>
      </w:pPr>
      <w:r>
        <w:rPr>
          <w:sz w:val="24"/>
          <w:szCs w:val="24"/>
        </w:rPr>
        <w:t xml:space="preserve">         </w:t>
      </w:r>
      <w:r w:rsidRPr="00385B8B">
        <w:rPr>
          <w:sz w:val="24"/>
          <w:szCs w:val="24"/>
        </w:rPr>
        <w:t xml:space="preserve"> </w:t>
      </w:r>
      <w:r>
        <w:rPr>
          <w:sz w:val="24"/>
          <w:szCs w:val="24"/>
        </w:rPr>
        <w:t xml:space="preserve">          </w:t>
      </w:r>
      <w:r w:rsidRPr="00385B8B">
        <w:rPr>
          <w:sz w:val="24"/>
          <w:szCs w:val="24"/>
        </w:rPr>
        <w:t xml:space="preserve"> </w:t>
      </w:r>
      <w:r>
        <w:rPr>
          <w:sz w:val="24"/>
          <w:szCs w:val="24"/>
        </w:rPr>
        <w:t xml:space="preserve">               </w:t>
      </w:r>
      <w:r w:rsidRPr="00385B8B">
        <w:rPr>
          <w:sz w:val="24"/>
          <w:szCs w:val="24"/>
        </w:rPr>
        <w:t xml:space="preserve">   </w:t>
      </w:r>
      <w:r>
        <w:rPr>
          <w:sz w:val="24"/>
          <w:szCs w:val="24"/>
        </w:rPr>
        <w:t xml:space="preserve">    </w:t>
      </w:r>
      <w:r w:rsidRPr="00385B8B">
        <w:rPr>
          <w:sz w:val="24"/>
          <w:szCs w:val="24"/>
        </w:rPr>
        <w:t>муниципального общеобразовательного учреждения</w:t>
      </w:r>
    </w:p>
    <w:p w:rsidR="002F26DA" w:rsidRPr="00385B8B" w:rsidRDefault="002F26DA" w:rsidP="002F26DA">
      <w:pPr>
        <w:spacing w:after="0"/>
        <w:rPr>
          <w:sz w:val="24"/>
          <w:szCs w:val="24"/>
        </w:rPr>
      </w:pPr>
      <w:r>
        <w:rPr>
          <w:sz w:val="24"/>
          <w:szCs w:val="24"/>
        </w:rPr>
        <w:t xml:space="preserve">                                         </w:t>
      </w:r>
      <w:r w:rsidRPr="00385B8B">
        <w:rPr>
          <w:sz w:val="24"/>
          <w:szCs w:val="24"/>
        </w:rPr>
        <w:t xml:space="preserve"> </w:t>
      </w:r>
      <w:r>
        <w:rPr>
          <w:sz w:val="24"/>
          <w:szCs w:val="24"/>
        </w:rPr>
        <w:t xml:space="preserve">                               </w:t>
      </w:r>
      <w:r w:rsidRPr="00385B8B">
        <w:rPr>
          <w:sz w:val="24"/>
          <w:szCs w:val="24"/>
        </w:rPr>
        <w:t xml:space="preserve">  «Средняя школа №3»</w:t>
      </w:r>
    </w:p>
    <w:p w:rsidR="002F26DA" w:rsidRDefault="002F26DA" w:rsidP="002F26DA">
      <w:pPr>
        <w:spacing w:after="0"/>
        <w:rPr>
          <w:sz w:val="24"/>
          <w:szCs w:val="24"/>
        </w:rPr>
      </w:pPr>
      <w:r>
        <w:rPr>
          <w:sz w:val="24"/>
          <w:szCs w:val="24"/>
        </w:rPr>
        <w:t xml:space="preserve">               </w:t>
      </w:r>
      <w:r w:rsidRPr="00385B8B">
        <w:rPr>
          <w:sz w:val="24"/>
          <w:szCs w:val="24"/>
        </w:rPr>
        <w:t xml:space="preserve">общего образования </w:t>
      </w:r>
      <w:proofErr w:type="spellStart"/>
      <w:r w:rsidRPr="00385B8B">
        <w:rPr>
          <w:sz w:val="24"/>
          <w:szCs w:val="24"/>
        </w:rPr>
        <w:t>обучающихсяс</w:t>
      </w:r>
      <w:proofErr w:type="spellEnd"/>
      <w:r w:rsidRPr="00385B8B">
        <w:rPr>
          <w:sz w:val="24"/>
          <w:szCs w:val="24"/>
        </w:rPr>
        <w:t xml:space="preserve"> </w:t>
      </w:r>
      <w:r>
        <w:rPr>
          <w:b/>
          <w:i/>
          <w:sz w:val="24"/>
          <w:szCs w:val="24"/>
        </w:rPr>
        <w:t xml:space="preserve">глубокой  </w:t>
      </w:r>
      <w:r w:rsidRPr="00385B8B">
        <w:rPr>
          <w:sz w:val="24"/>
          <w:szCs w:val="24"/>
        </w:rPr>
        <w:t>умственной отсталостью</w:t>
      </w:r>
    </w:p>
    <w:p w:rsidR="002F26DA" w:rsidRDefault="002F26DA" w:rsidP="002F26DA">
      <w:pPr>
        <w:spacing w:after="0"/>
        <w:rPr>
          <w:sz w:val="24"/>
          <w:szCs w:val="24"/>
        </w:rPr>
      </w:pPr>
      <w:r>
        <w:rPr>
          <w:sz w:val="24"/>
          <w:szCs w:val="24"/>
        </w:rPr>
        <w:t xml:space="preserve">                                и множественными нарушениями в развитии</w:t>
      </w:r>
    </w:p>
    <w:p w:rsidR="002F26DA" w:rsidRPr="00385B8B" w:rsidRDefault="002F26DA" w:rsidP="002F26DA">
      <w:pPr>
        <w:spacing w:after="0"/>
        <w:rPr>
          <w:sz w:val="24"/>
          <w:szCs w:val="24"/>
        </w:rPr>
      </w:pPr>
      <w:r>
        <w:rPr>
          <w:sz w:val="24"/>
          <w:szCs w:val="24"/>
        </w:rPr>
        <w:t xml:space="preserve">                                                             (  обучение на дому)</w:t>
      </w:r>
    </w:p>
    <w:p w:rsidR="002F26DA" w:rsidRPr="00556085" w:rsidRDefault="002F26DA" w:rsidP="002F26DA">
      <w:pPr>
        <w:spacing w:after="0"/>
        <w:rPr>
          <w:b/>
          <w:i/>
          <w:sz w:val="36"/>
          <w:szCs w:val="24"/>
        </w:rPr>
      </w:pPr>
      <w:r>
        <w:rPr>
          <w:b/>
          <w:i/>
          <w:sz w:val="24"/>
          <w:szCs w:val="24"/>
        </w:rPr>
        <w:t xml:space="preserve">                                             </w:t>
      </w:r>
      <w:r w:rsidRPr="00385B8B">
        <w:rPr>
          <w:b/>
          <w:i/>
          <w:sz w:val="24"/>
          <w:szCs w:val="24"/>
        </w:rPr>
        <w:t>1 класс(1 год обучения)</w:t>
      </w:r>
      <w:r>
        <w:rPr>
          <w:b/>
          <w:i/>
          <w:sz w:val="24"/>
          <w:szCs w:val="24"/>
        </w:rPr>
        <w:t xml:space="preserve">     </w:t>
      </w:r>
      <w:r>
        <w:rPr>
          <w:b/>
          <w:i/>
          <w:sz w:val="36"/>
          <w:szCs w:val="24"/>
        </w:rPr>
        <w:t>1«З»,  1</w:t>
      </w:r>
      <w:r w:rsidRPr="00556085">
        <w:rPr>
          <w:b/>
          <w:i/>
          <w:sz w:val="36"/>
          <w:szCs w:val="24"/>
        </w:rPr>
        <w:t>«И»</w:t>
      </w:r>
    </w:p>
    <w:p w:rsidR="002F26DA" w:rsidRPr="00385B8B" w:rsidRDefault="002F26DA" w:rsidP="002F26DA">
      <w:pPr>
        <w:spacing w:after="0"/>
        <w:rPr>
          <w:sz w:val="24"/>
          <w:szCs w:val="24"/>
        </w:rPr>
      </w:pPr>
      <w:r>
        <w:rPr>
          <w:sz w:val="24"/>
          <w:szCs w:val="24"/>
        </w:rPr>
        <w:t xml:space="preserve">                                                     </w:t>
      </w:r>
      <w:r w:rsidRPr="00385B8B">
        <w:rPr>
          <w:sz w:val="24"/>
          <w:szCs w:val="24"/>
        </w:rPr>
        <w:t xml:space="preserve">   на 20</w:t>
      </w:r>
      <w:r>
        <w:rPr>
          <w:sz w:val="24"/>
          <w:szCs w:val="24"/>
        </w:rPr>
        <w:t>17</w:t>
      </w:r>
      <w:r w:rsidRPr="00385B8B">
        <w:rPr>
          <w:sz w:val="24"/>
          <w:szCs w:val="24"/>
        </w:rPr>
        <w:t>___-20</w:t>
      </w:r>
      <w:r>
        <w:rPr>
          <w:sz w:val="24"/>
          <w:szCs w:val="24"/>
        </w:rPr>
        <w:t>18</w:t>
      </w:r>
      <w:r w:rsidRPr="00385B8B">
        <w:rPr>
          <w:sz w:val="24"/>
          <w:szCs w:val="24"/>
        </w:rPr>
        <w:t>____учебный год</w:t>
      </w:r>
    </w:p>
    <w:p w:rsidR="002F26DA" w:rsidRPr="00385B8B" w:rsidRDefault="002F26DA" w:rsidP="002F26DA">
      <w:pPr>
        <w:spacing w:after="0"/>
        <w:rPr>
          <w:sz w:val="24"/>
          <w:szCs w:val="24"/>
        </w:rPr>
      </w:pPr>
    </w:p>
    <w:tbl>
      <w:tblPr>
        <w:tblpPr w:leftFromText="180" w:rightFromText="180" w:vertAnchor="text" w:horzAnchor="margin" w:tblpXSpec="center" w:tblpY="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3770"/>
        <w:gridCol w:w="3510"/>
      </w:tblGrid>
      <w:tr w:rsidR="002F26DA" w:rsidRPr="0078680A" w:rsidTr="002F26DA">
        <w:tc>
          <w:tcPr>
            <w:tcW w:w="3193" w:type="dxa"/>
          </w:tcPr>
          <w:p w:rsidR="002F26DA" w:rsidRPr="0078680A" w:rsidRDefault="002F26DA" w:rsidP="002F26DA">
            <w:pPr>
              <w:jc w:val="center"/>
              <w:rPr>
                <w:rFonts w:ascii="Times New Roman" w:hAnsi="Times New Roman"/>
                <w:b/>
                <w:sz w:val="24"/>
                <w:szCs w:val="24"/>
              </w:rPr>
            </w:pPr>
            <w:r>
              <w:rPr>
                <w:rFonts w:ascii="Times New Roman" w:hAnsi="Times New Roman"/>
                <w:b/>
                <w:sz w:val="24"/>
                <w:szCs w:val="24"/>
              </w:rPr>
              <w:t>Предметные области</w:t>
            </w:r>
          </w:p>
        </w:tc>
        <w:tc>
          <w:tcPr>
            <w:tcW w:w="3873" w:type="dxa"/>
          </w:tcPr>
          <w:p w:rsidR="002F26DA" w:rsidRPr="0078680A" w:rsidRDefault="002F26DA" w:rsidP="002F26DA">
            <w:pPr>
              <w:jc w:val="center"/>
              <w:rPr>
                <w:rFonts w:ascii="Times New Roman" w:hAnsi="Times New Roman"/>
                <w:b/>
                <w:sz w:val="24"/>
                <w:szCs w:val="24"/>
              </w:rPr>
            </w:pPr>
            <w:r w:rsidRPr="0078680A">
              <w:rPr>
                <w:rFonts w:ascii="Times New Roman" w:hAnsi="Times New Roman"/>
                <w:b/>
                <w:sz w:val="24"/>
                <w:szCs w:val="24"/>
              </w:rPr>
              <w:t>Учебные предметы</w:t>
            </w:r>
          </w:p>
        </w:tc>
        <w:tc>
          <w:tcPr>
            <w:tcW w:w="3639" w:type="dxa"/>
          </w:tcPr>
          <w:p w:rsidR="002F26DA" w:rsidRPr="0078680A" w:rsidRDefault="002F26DA" w:rsidP="002F26DA">
            <w:pPr>
              <w:jc w:val="center"/>
              <w:rPr>
                <w:rFonts w:ascii="Times New Roman" w:hAnsi="Times New Roman"/>
                <w:b/>
                <w:sz w:val="24"/>
                <w:szCs w:val="24"/>
              </w:rPr>
            </w:pPr>
            <w:r w:rsidRPr="0078680A">
              <w:rPr>
                <w:rFonts w:ascii="Times New Roman" w:hAnsi="Times New Roman"/>
                <w:b/>
                <w:sz w:val="24"/>
                <w:szCs w:val="24"/>
              </w:rPr>
              <w:t>Количество часов</w:t>
            </w:r>
            <w:r>
              <w:rPr>
                <w:rFonts w:ascii="Times New Roman" w:hAnsi="Times New Roman"/>
                <w:b/>
                <w:sz w:val="24"/>
                <w:szCs w:val="24"/>
              </w:rPr>
              <w:t xml:space="preserve"> в неделю</w:t>
            </w:r>
          </w:p>
        </w:tc>
      </w:tr>
      <w:tr w:rsidR="002F26DA" w:rsidRPr="0078680A" w:rsidTr="002F26DA">
        <w:tc>
          <w:tcPr>
            <w:tcW w:w="3193" w:type="dxa"/>
          </w:tcPr>
          <w:p w:rsidR="002F26DA" w:rsidRPr="00114B10" w:rsidRDefault="002F26DA" w:rsidP="002F26DA">
            <w:pPr>
              <w:spacing w:line="240" w:lineRule="auto"/>
              <w:jc w:val="center"/>
              <w:rPr>
                <w:rFonts w:ascii="Times New Roman" w:hAnsi="Times New Roman" w:cs="Times New Roman"/>
                <w:sz w:val="28"/>
                <w:szCs w:val="24"/>
              </w:rPr>
            </w:pPr>
            <w:r w:rsidRPr="00114B10">
              <w:rPr>
                <w:rFonts w:ascii="Times New Roman" w:hAnsi="Times New Roman" w:cs="Times New Roman"/>
                <w:sz w:val="28"/>
                <w:szCs w:val="24"/>
              </w:rPr>
              <w:lastRenderedPageBreak/>
              <w:t>1. Речь и речевая практика</w:t>
            </w: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Речь и альтернативная коммуникация</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1</w:t>
            </w:r>
          </w:p>
        </w:tc>
      </w:tr>
      <w:tr w:rsidR="002F26DA" w:rsidRPr="0078680A" w:rsidTr="002F26DA">
        <w:tc>
          <w:tcPr>
            <w:tcW w:w="3193" w:type="dxa"/>
            <w:vMerge w:val="restart"/>
          </w:tcPr>
          <w:p w:rsidR="002F26DA" w:rsidRPr="00114B10" w:rsidRDefault="002F26DA" w:rsidP="002F26DA">
            <w:pPr>
              <w:spacing w:line="240" w:lineRule="auto"/>
              <w:jc w:val="center"/>
              <w:rPr>
                <w:rFonts w:ascii="Times New Roman" w:hAnsi="Times New Roman" w:cs="Times New Roman"/>
                <w:sz w:val="28"/>
                <w:szCs w:val="24"/>
              </w:rPr>
            </w:pPr>
            <w:r w:rsidRPr="00114B10">
              <w:rPr>
                <w:rFonts w:ascii="Times New Roman" w:hAnsi="Times New Roman" w:cs="Times New Roman"/>
                <w:sz w:val="28"/>
                <w:szCs w:val="24"/>
              </w:rPr>
              <w:t>2Окружающий мир</w:t>
            </w: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Окружающий</w:t>
            </w:r>
            <w:r>
              <w:rPr>
                <w:rFonts w:ascii="Times New Roman" w:hAnsi="Times New Roman" w:cs="Times New Roman"/>
                <w:sz w:val="24"/>
                <w:szCs w:val="24"/>
              </w:rPr>
              <w:t xml:space="preserve"> природный </w:t>
            </w:r>
            <w:r w:rsidRPr="00114B10">
              <w:rPr>
                <w:rFonts w:ascii="Times New Roman" w:hAnsi="Times New Roman" w:cs="Times New Roman"/>
                <w:sz w:val="24"/>
                <w:szCs w:val="24"/>
              </w:rPr>
              <w:t xml:space="preserve"> мир</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rPr>
          <w:trHeight w:val="1223"/>
        </w:trPr>
        <w:tc>
          <w:tcPr>
            <w:tcW w:w="3193" w:type="dxa"/>
            <w:vMerge/>
          </w:tcPr>
          <w:p w:rsidR="002F26DA" w:rsidRPr="00114B10" w:rsidRDefault="002F26DA" w:rsidP="002F26DA">
            <w:pPr>
              <w:spacing w:line="240" w:lineRule="auto"/>
              <w:jc w:val="center"/>
              <w:rPr>
                <w:rFonts w:ascii="Times New Roman" w:hAnsi="Times New Roman" w:cs="Times New Roman"/>
                <w:sz w:val="28"/>
                <w:szCs w:val="24"/>
              </w:rPr>
            </w:pP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Социальное развитие  (окружающий социальный мир)</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c>
          <w:tcPr>
            <w:tcW w:w="3193" w:type="dxa"/>
            <w:vMerge w:val="restart"/>
          </w:tcPr>
          <w:p w:rsidR="002F26DA" w:rsidRPr="00114B10" w:rsidRDefault="002F26DA" w:rsidP="002F26DA">
            <w:pPr>
              <w:spacing w:line="240" w:lineRule="auto"/>
              <w:jc w:val="center"/>
              <w:rPr>
                <w:rFonts w:ascii="Times New Roman" w:hAnsi="Times New Roman" w:cs="Times New Roman"/>
                <w:sz w:val="28"/>
                <w:szCs w:val="24"/>
              </w:rPr>
            </w:pPr>
            <w:r w:rsidRPr="00114B10">
              <w:rPr>
                <w:rFonts w:ascii="Times New Roman" w:hAnsi="Times New Roman" w:cs="Times New Roman"/>
                <w:sz w:val="28"/>
                <w:szCs w:val="24"/>
              </w:rPr>
              <w:t>3.Трудовое обучение</w:t>
            </w: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Навыки самообслуживания</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c>
          <w:tcPr>
            <w:tcW w:w="3193" w:type="dxa"/>
            <w:vMerge/>
          </w:tcPr>
          <w:p w:rsidR="002F26DA" w:rsidRPr="00114B10" w:rsidRDefault="002F26DA" w:rsidP="002F26DA">
            <w:pPr>
              <w:spacing w:line="240" w:lineRule="auto"/>
              <w:jc w:val="center"/>
              <w:rPr>
                <w:rFonts w:ascii="Times New Roman" w:hAnsi="Times New Roman" w:cs="Times New Roman"/>
                <w:sz w:val="28"/>
                <w:szCs w:val="24"/>
              </w:rPr>
            </w:pP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Предметно-практическая деятельность</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c>
          <w:tcPr>
            <w:tcW w:w="3193" w:type="dxa"/>
            <w:vMerge w:val="restart"/>
          </w:tcPr>
          <w:p w:rsidR="002F26DA" w:rsidRPr="00114B10" w:rsidRDefault="002F26DA" w:rsidP="002F26DA">
            <w:pPr>
              <w:spacing w:line="240" w:lineRule="auto"/>
              <w:rPr>
                <w:rFonts w:ascii="Times New Roman" w:hAnsi="Times New Roman" w:cs="Times New Roman"/>
                <w:sz w:val="28"/>
                <w:szCs w:val="24"/>
              </w:rPr>
            </w:pPr>
            <w:r w:rsidRPr="00114B10">
              <w:rPr>
                <w:rFonts w:ascii="Times New Roman" w:hAnsi="Times New Roman" w:cs="Times New Roman"/>
                <w:sz w:val="28"/>
                <w:szCs w:val="24"/>
              </w:rPr>
              <w:t xml:space="preserve">     4.Искусство</w:t>
            </w: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Музыка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идвижение</w:t>
            </w:r>
            <w:proofErr w:type="spellEnd"/>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c>
          <w:tcPr>
            <w:tcW w:w="3193" w:type="dxa"/>
            <w:vMerge/>
          </w:tcPr>
          <w:p w:rsidR="002F26DA" w:rsidRPr="00114B10" w:rsidRDefault="002F26DA" w:rsidP="002F26DA">
            <w:pPr>
              <w:spacing w:line="240" w:lineRule="auto"/>
              <w:jc w:val="center"/>
              <w:rPr>
                <w:rFonts w:ascii="Times New Roman" w:hAnsi="Times New Roman" w:cs="Times New Roman"/>
                <w:sz w:val="28"/>
                <w:szCs w:val="24"/>
              </w:rPr>
            </w:pP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Изобразительная деятельность</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c>
          <w:tcPr>
            <w:tcW w:w="3193" w:type="dxa"/>
          </w:tcPr>
          <w:p w:rsidR="002F26DA" w:rsidRPr="00114B10" w:rsidRDefault="002F26DA" w:rsidP="002F26DA">
            <w:pPr>
              <w:spacing w:line="240" w:lineRule="auto"/>
              <w:jc w:val="center"/>
              <w:rPr>
                <w:rFonts w:ascii="Times New Roman" w:hAnsi="Times New Roman" w:cs="Times New Roman"/>
                <w:sz w:val="28"/>
                <w:szCs w:val="24"/>
              </w:rPr>
            </w:pPr>
            <w:r w:rsidRPr="00114B10">
              <w:rPr>
                <w:rFonts w:ascii="Times New Roman" w:hAnsi="Times New Roman" w:cs="Times New Roman"/>
                <w:sz w:val="28"/>
                <w:szCs w:val="24"/>
              </w:rPr>
              <w:t>5.Физическая культура</w:t>
            </w:r>
          </w:p>
        </w:tc>
        <w:tc>
          <w:tcPr>
            <w:tcW w:w="3873" w:type="dxa"/>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Адаптивная физкультура</w:t>
            </w:r>
          </w:p>
        </w:tc>
        <w:tc>
          <w:tcPr>
            <w:tcW w:w="3639" w:type="dxa"/>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rPr>
          <w:trHeight w:val="730"/>
        </w:trPr>
        <w:tc>
          <w:tcPr>
            <w:tcW w:w="3193" w:type="dxa"/>
            <w:tcBorders>
              <w:bottom w:val="single" w:sz="4" w:space="0" w:color="auto"/>
            </w:tcBorders>
          </w:tcPr>
          <w:p w:rsidR="002F26DA" w:rsidRPr="00114B10" w:rsidRDefault="002F26DA" w:rsidP="002F26DA">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r w:rsidRPr="00114B10">
              <w:rPr>
                <w:rFonts w:ascii="Times New Roman" w:hAnsi="Times New Roman" w:cs="Times New Roman"/>
                <w:sz w:val="28"/>
                <w:szCs w:val="28"/>
              </w:rPr>
              <w:t>Коррекционные занятия</w:t>
            </w:r>
          </w:p>
        </w:tc>
        <w:tc>
          <w:tcPr>
            <w:tcW w:w="3873" w:type="dxa"/>
            <w:tcBorders>
              <w:bottom w:val="single" w:sz="4" w:space="0" w:color="auto"/>
            </w:tcBorders>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Развитие психомоторики и сенсорных процессов</w:t>
            </w:r>
          </w:p>
        </w:tc>
        <w:tc>
          <w:tcPr>
            <w:tcW w:w="3639" w:type="dxa"/>
            <w:tcBorders>
              <w:bottom w:val="single" w:sz="4" w:space="0" w:color="auto"/>
            </w:tcBorders>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0,5</w:t>
            </w:r>
          </w:p>
        </w:tc>
      </w:tr>
      <w:tr w:rsidR="002F26DA" w:rsidRPr="0078680A" w:rsidTr="002F26DA">
        <w:trPr>
          <w:trHeight w:val="405"/>
        </w:trPr>
        <w:tc>
          <w:tcPr>
            <w:tcW w:w="7066" w:type="dxa"/>
            <w:gridSpan w:val="2"/>
            <w:tcBorders>
              <w:bottom w:val="single" w:sz="4" w:space="0" w:color="auto"/>
            </w:tcBorders>
          </w:tcPr>
          <w:p w:rsidR="002F26DA" w:rsidRPr="00114B10" w:rsidRDefault="002F26DA" w:rsidP="002F26DA">
            <w:pPr>
              <w:spacing w:line="240" w:lineRule="auto"/>
              <w:jc w:val="center"/>
              <w:rPr>
                <w:rFonts w:ascii="Times New Roman" w:hAnsi="Times New Roman" w:cs="Times New Roman"/>
                <w:sz w:val="24"/>
                <w:szCs w:val="24"/>
              </w:rPr>
            </w:pPr>
            <w:r w:rsidRPr="00114B10">
              <w:rPr>
                <w:rFonts w:ascii="Times New Roman" w:hAnsi="Times New Roman" w:cs="Times New Roman"/>
                <w:sz w:val="24"/>
                <w:szCs w:val="24"/>
              </w:rPr>
              <w:t>ИТОГО</w:t>
            </w:r>
          </w:p>
        </w:tc>
        <w:tc>
          <w:tcPr>
            <w:tcW w:w="3639" w:type="dxa"/>
            <w:tcBorders>
              <w:bottom w:val="single" w:sz="4" w:space="0" w:color="auto"/>
            </w:tcBorders>
          </w:tcPr>
          <w:p w:rsidR="002F26DA" w:rsidRPr="00114B10" w:rsidRDefault="002F26DA" w:rsidP="002F26DA">
            <w:pPr>
              <w:spacing w:line="240" w:lineRule="auto"/>
              <w:jc w:val="center"/>
              <w:rPr>
                <w:rFonts w:ascii="Times New Roman" w:hAnsi="Times New Roman" w:cs="Times New Roman"/>
                <w:b/>
                <w:sz w:val="24"/>
                <w:szCs w:val="24"/>
              </w:rPr>
            </w:pPr>
            <w:r w:rsidRPr="00114B10">
              <w:rPr>
                <w:rFonts w:ascii="Times New Roman" w:hAnsi="Times New Roman" w:cs="Times New Roman"/>
                <w:b/>
                <w:sz w:val="24"/>
                <w:szCs w:val="24"/>
              </w:rPr>
              <w:t>5</w:t>
            </w:r>
          </w:p>
        </w:tc>
      </w:tr>
      <w:tr w:rsidR="002F26DA" w:rsidRPr="0078680A" w:rsidTr="002F26DA">
        <w:trPr>
          <w:trHeight w:val="413"/>
        </w:trPr>
        <w:tc>
          <w:tcPr>
            <w:tcW w:w="7066" w:type="dxa"/>
            <w:gridSpan w:val="2"/>
          </w:tcPr>
          <w:p w:rsidR="002F26DA" w:rsidRPr="00114B10" w:rsidRDefault="002F26DA" w:rsidP="002F26DA">
            <w:pPr>
              <w:jc w:val="center"/>
              <w:rPr>
                <w:rFonts w:ascii="Times New Roman" w:hAnsi="Times New Roman" w:cs="Times New Roman"/>
                <w:b/>
                <w:sz w:val="24"/>
                <w:szCs w:val="24"/>
              </w:rPr>
            </w:pPr>
            <w:r w:rsidRPr="00114B10">
              <w:rPr>
                <w:rFonts w:ascii="Times New Roman" w:hAnsi="Times New Roman" w:cs="Times New Roman"/>
                <w:b/>
                <w:sz w:val="24"/>
                <w:szCs w:val="24"/>
              </w:rPr>
              <w:t>Максимальный объём учебной нагрузки</w:t>
            </w:r>
          </w:p>
        </w:tc>
        <w:tc>
          <w:tcPr>
            <w:tcW w:w="3639" w:type="dxa"/>
          </w:tcPr>
          <w:p w:rsidR="002F26DA" w:rsidRPr="00114B10" w:rsidRDefault="002F26DA" w:rsidP="002F26DA">
            <w:pPr>
              <w:jc w:val="center"/>
              <w:rPr>
                <w:rFonts w:ascii="Times New Roman" w:hAnsi="Times New Roman" w:cs="Times New Roman"/>
                <w:b/>
                <w:sz w:val="24"/>
                <w:szCs w:val="24"/>
              </w:rPr>
            </w:pPr>
            <w:r w:rsidRPr="00114B10">
              <w:rPr>
                <w:rFonts w:ascii="Times New Roman" w:hAnsi="Times New Roman" w:cs="Times New Roman"/>
                <w:b/>
                <w:sz w:val="24"/>
                <w:szCs w:val="24"/>
              </w:rPr>
              <w:t>8</w:t>
            </w:r>
          </w:p>
        </w:tc>
      </w:tr>
    </w:tbl>
    <w:p w:rsidR="002F26DA" w:rsidRDefault="002F26DA" w:rsidP="002F26DA">
      <w:pPr>
        <w:rPr>
          <w:sz w:val="28"/>
          <w:szCs w:val="28"/>
        </w:rPr>
      </w:pP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w:t>
      </w:r>
      <w:r w:rsidRPr="009C5417">
        <w:rPr>
          <w:rFonts w:ascii="Times New Roman" w:eastAsia="Times New Roman" w:hAnsi="Times New Roman" w:cs="Times New Roman"/>
          <w:sz w:val="28"/>
          <w:szCs w:val="28"/>
          <w:lang w:eastAsia="ar-SA"/>
        </w:rPr>
        <w:lastRenderedPageBreak/>
        <w:t>нагрузки, установленной учебным планом (в соответствии с п. 2.6. приложения соответствующего ФГОС).</w:t>
      </w:r>
      <w:r w:rsidRPr="009C5417">
        <w:rPr>
          <w:rFonts w:ascii="Times New Roman" w:eastAsia="Times New Roman" w:hAnsi="Times New Roman" w:cs="Times New Roman"/>
          <w:i/>
          <w:color w:val="FF0000"/>
          <w:sz w:val="28"/>
          <w:szCs w:val="28"/>
          <w:lang w:eastAsia="ar-SA"/>
        </w:rPr>
        <w:t xml:space="preserve"> </w:t>
      </w:r>
      <w:r w:rsidRPr="009C5417">
        <w:rPr>
          <w:rFonts w:ascii="Times New Roman" w:eastAsia="Times New Roman" w:hAnsi="Times New Roman" w:cs="Times New Roman"/>
          <w:sz w:val="28"/>
          <w:szCs w:val="28"/>
          <w:lang w:eastAsia="ar-SA"/>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Процесс </w:t>
      </w:r>
      <w:proofErr w:type="gramStart"/>
      <w:r w:rsidRPr="009C5417">
        <w:rPr>
          <w:rFonts w:ascii="Times New Roman" w:eastAsia="Times New Roman" w:hAnsi="Times New Roman" w:cs="Times New Roman"/>
          <w:sz w:val="28"/>
          <w:szCs w:val="28"/>
          <w:lang w:eastAsia="ar-SA"/>
        </w:rPr>
        <w:t>обучения по предметам</w:t>
      </w:r>
      <w:proofErr w:type="gramEnd"/>
      <w:r w:rsidRPr="009C5417">
        <w:rPr>
          <w:rFonts w:ascii="Times New Roman" w:eastAsia="Times New Roman" w:hAnsi="Times New Roman" w:cs="Times New Roman"/>
          <w:sz w:val="28"/>
          <w:szCs w:val="28"/>
          <w:lang w:eastAsia="ar-SA"/>
        </w:rPr>
        <w:t xml:space="preserve"> организуется в форме урока. </w:t>
      </w:r>
      <w:proofErr w:type="gramStart"/>
      <w:r w:rsidRPr="009C5417">
        <w:rPr>
          <w:rFonts w:ascii="Times New Roman" w:eastAsia="Times New Roman" w:hAnsi="Times New Roman" w:cs="Times New Roman"/>
          <w:sz w:val="28"/>
          <w:szCs w:val="28"/>
          <w:lang w:eastAsia="ar-SA"/>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9C5417">
        <w:rPr>
          <w:rFonts w:ascii="Times New Roman" w:eastAsia="Times New Roman" w:hAnsi="Times New Roman" w:cs="Times New Roman"/>
          <w:sz w:val="28"/>
          <w:szCs w:val="28"/>
          <w:lang w:eastAsia="ar-SA"/>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 xml:space="preserve"> считается: один ученик (индивидуальная работа), группа (2 – 3 обучающихся), класс (все обучающиеся класса)</w:t>
      </w:r>
      <w:r w:rsidRPr="009C5417">
        <w:rPr>
          <w:rFonts w:ascii="Times New Roman" w:eastAsia="Times New Roman" w:hAnsi="Times New Roman" w:cs="Times New Roman"/>
          <w:sz w:val="28"/>
          <w:szCs w:val="28"/>
          <w:vertAlign w:val="superscript"/>
          <w:lang w:eastAsia="ar-SA"/>
        </w:rPr>
        <w:footnoteReference w:id="1"/>
      </w:r>
      <w:r w:rsidRPr="009C5417">
        <w:rPr>
          <w:rFonts w:ascii="Times New Roman" w:eastAsia="Times New Roman" w:hAnsi="Times New Roman" w:cs="Times New Roman"/>
          <w:sz w:val="28"/>
          <w:szCs w:val="28"/>
          <w:lang w:eastAsia="ar-SA"/>
        </w:rPr>
        <w:t xml:space="preserve">.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ди</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ви</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дуальных и групповых занятий, их количественное соотношение может осуществляться об</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ра</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зо</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ва</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тель</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ной организацией самостоятельно, исходя из особенностей развития обу</w:t>
      </w:r>
      <w:r w:rsidRPr="009C5417">
        <w:rPr>
          <w:rFonts w:ascii="Times New Roman" w:eastAsia="Times New Roman" w:hAnsi="Times New Roman" w:cs="Times New Roman"/>
          <w:sz w:val="28"/>
          <w:szCs w:val="28"/>
          <w:lang w:eastAsia="ar-SA"/>
        </w:rPr>
        <w:softHyphen/>
        <w:t>чающихся с умственной отсталостью и на основании рекомендаций пси</w:t>
      </w:r>
      <w:r w:rsidRPr="009C5417">
        <w:rPr>
          <w:rFonts w:ascii="Times New Roman" w:eastAsia="Times New Roman" w:hAnsi="Times New Roman" w:cs="Times New Roman"/>
          <w:sz w:val="28"/>
          <w:szCs w:val="28"/>
          <w:lang w:eastAsia="ar-SA"/>
        </w:rPr>
        <w:softHyphen/>
        <w:t>хо</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ло</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го-медико-педагогической комиссии/консилиума и индивидуальной программы ре</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а</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би</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ли</w:t>
      </w:r>
      <w:r w:rsidRPr="009C5417">
        <w:rPr>
          <w:rFonts w:ascii="Times New Roman" w:eastAsia="Times New Roman" w:hAnsi="Times New Roman" w:cs="Times New Roman"/>
          <w:caps/>
          <w:sz w:val="28"/>
          <w:szCs w:val="28"/>
          <w:lang w:eastAsia="ar-SA"/>
        </w:rPr>
        <w:softHyphen/>
      </w:r>
      <w:r w:rsidRPr="009C5417">
        <w:rPr>
          <w:rFonts w:ascii="Times New Roman" w:eastAsia="Times New Roman" w:hAnsi="Times New Roman" w:cs="Times New Roman"/>
          <w:sz w:val="28"/>
          <w:szCs w:val="28"/>
          <w:lang w:eastAsia="ar-SA"/>
        </w:rPr>
        <w:t>тации инвалида. Продолжительность коррекционного занятия варьируется с учетом психофизического состояния ребенка до 25 минут.</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pacing w:val="2"/>
          <w:sz w:val="28"/>
          <w:szCs w:val="28"/>
          <w:lang w:eastAsia="ar-SA"/>
        </w:rPr>
      </w:pPr>
      <w:r w:rsidRPr="009C5417">
        <w:rPr>
          <w:rFonts w:ascii="Times New Roman" w:eastAsia="Times New Roman" w:hAnsi="Times New Roman" w:cs="Times New Roman"/>
          <w:sz w:val="28"/>
          <w:szCs w:val="28"/>
          <w:lang w:eastAsia="ar-SA"/>
        </w:rPr>
        <w:lastRenderedPageBreak/>
        <w:t xml:space="preserve">В часть, формируемую участниками образовательных отношений, входит и внеурочная деятельность, которая направлена на </w:t>
      </w:r>
      <w:r w:rsidRPr="009C5417">
        <w:rPr>
          <w:rFonts w:ascii="Times New Roman" w:eastAsia="Times New Roman" w:hAnsi="Times New Roman" w:cs="Times New Roman"/>
          <w:spacing w:val="2"/>
          <w:sz w:val="28"/>
          <w:szCs w:val="28"/>
          <w:lang w:eastAsia="ar-SA"/>
        </w:rPr>
        <w:t>развитие лич</w:t>
      </w:r>
      <w:r w:rsidRPr="009C5417">
        <w:rPr>
          <w:rFonts w:ascii="Times New Roman" w:eastAsia="Times New Roman" w:hAnsi="Times New Roman" w:cs="Times New Roman"/>
          <w:spacing w:val="2"/>
          <w:sz w:val="28"/>
          <w:szCs w:val="28"/>
          <w:lang w:eastAsia="ar-SA"/>
        </w:rPr>
        <w:softHyphen/>
        <w:t>но</w:t>
      </w:r>
      <w:r w:rsidRPr="009C5417">
        <w:rPr>
          <w:rFonts w:ascii="Times New Roman" w:eastAsia="Times New Roman" w:hAnsi="Times New Roman" w:cs="Times New Roman"/>
          <w:spacing w:val="2"/>
          <w:sz w:val="28"/>
          <w:szCs w:val="28"/>
          <w:lang w:eastAsia="ar-SA"/>
        </w:rPr>
        <w:softHyphen/>
        <w:t>сти развитие лич</w:t>
      </w:r>
      <w:r w:rsidRPr="009C5417">
        <w:rPr>
          <w:rFonts w:ascii="Times New Roman" w:eastAsia="Times New Roman" w:hAnsi="Times New Roman" w:cs="Times New Roman"/>
          <w:spacing w:val="2"/>
          <w:sz w:val="28"/>
          <w:szCs w:val="28"/>
          <w:lang w:eastAsia="ar-SA"/>
        </w:rPr>
        <w:softHyphen/>
        <w:t>но</w:t>
      </w:r>
      <w:r w:rsidRPr="009C5417">
        <w:rPr>
          <w:rFonts w:ascii="Times New Roman" w:eastAsia="Times New Roman" w:hAnsi="Times New Roman" w:cs="Times New Roman"/>
          <w:spacing w:val="2"/>
          <w:sz w:val="28"/>
          <w:szCs w:val="28"/>
          <w:lang w:eastAsia="ar-SA"/>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9C5417">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pacing w:val="2"/>
          <w:sz w:val="28"/>
          <w:szCs w:val="28"/>
          <w:lang w:eastAsia="ar-SA"/>
        </w:rPr>
        <w:t>Организация внеурочной воспитательной работы яв</w:t>
      </w:r>
      <w:r w:rsidRPr="009C5417">
        <w:rPr>
          <w:rFonts w:ascii="Times New Roman" w:eastAsia="Times New Roman" w:hAnsi="Times New Roman" w:cs="Times New Roman"/>
          <w:spacing w:val="2"/>
          <w:sz w:val="28"/>
          <w:szCs w:val="28"/>
          <w:lang w:eastAsia="ar-SA"/>
        </w:rPr>
        <w:softHyphen/>
        <w:t>ля</w:t>
      </w:r>
      <w:r w:rsidRPr="009C5417">
        <w:rPr>
          <w:rFonts w:ascii="Times New Roman" w:eastAsia="Times New Roman" w:hAnsi="Times New Roman" w:cs="Times New Roman"/>
          <w:spacing w:val="2"/>
          <w:sz w:val="28"/>
          <w:szCs w:val="28"/>
          <w:lang w:eastAsia="ar-SA"/>
        </w:rPr>
        <w:softHyphen/>
        <w:t>ет</w:t>
      </w:r>
      <w:r w:rsidRPr="009C5417">
        <w:rPr>
          <w:rFonts w:ascii="Times New Roman" w:eastAsia="Times New Roman" w:hAnsi="Times New Roman" w:cs="Times New Roman"/>
          <w:spacing w:val="2"/>
          <w:sz w:val="28"/>
          <w:szCs w:val="28"/>
          <w:lang w:eastAsia="ar-SA"/>
        </w:rPr>
        <w:softHyphen/>
        <w:t>ся неотъемлемой частью образовательного процесса в образовательной ор</w:t>
      </w:r>
      <w:r w:rsidRPr="009C5417">
        <w:rPr>
          <w:rFonts w:ascii="Times New Roman" w:eastAsia="Times New Roman" w:hAnsi="Times New Roman" w:cs="Times New Roman"/>
          <w:spacing w:val="2"/>
          <w:sz w:val="28"/>
          <w:szCs w:val="28"/>
          <w:lang w:eastAsia="ar-SA"/>
        </w:rPr>
        <w:softHyphen/>
        <w:t>га</w:t>
      </w:r>
      <w:r w:rsidRPr="009C5417">
        <w:rPr>
          <w:rFonts w:ascii="Times New Roman" w:eastAsia="Times New Roman" w:hAnsi="Times New Roman" w:cs="Times New Roman"/>
          <w:spacing w:val="2"/>
          <w:sz w:val="28"/>
          <w:szCs w:val="28"/>
          <w:lang w:eastAsia="ar-SA"/>
        </w:rPr>
        <w:softHyphen/>
        <w:t xml:space="preserve">низации.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Чередование учебной и внеурочной деятельности в рамках реализации АООП и СИПР определяет образовательная организация.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Срок освоения АООП (вариант 2) </w:t>
      </w:r>
      <w:proofErr w:type="gramStart"/>
      <w:r w:rsidRPr="009C5417">
        <w:rPr>
          <w:rFonts w:ascii="Times New Roman" w:eastAsia="Times New Roman" w:hAnsi="Times New Roman" w:cs="Times New Roman"/>
          <w:sz w:val="28"/>
          <w:szCs w:val="28"/>
          <w:lang w:eastAsia="ar-SA"/>
        </w:rPr>
        <w:t>обучающимися</w:t>
      </w:r>
      <w:proofErr w:type="gramEnd"/>
      <w:r w:rsidRPr="009C5417">
        <w:rPr>
          <w:rFonts w:ascii="Times New Roman" w:eastAsia="Times New Roman" w:hAnsi="Times New Roman" w:cs="Times New Roman"/>
          <w:sz w:val="28"/>
          <w:szCs w:val="28"/>
          <w:lang w:eastAsia="ar-SA"/>
        </w:rPr>
        <w:t xml:space="preserve"> с умственной отсталостью </w:t>
      </w:r>
      <w:r w:rsidR="00CB6AB8">
        <w:rPr>
          <w:rFonts w:ascii="Times New Roman" w:eastAsia="Times New Roman" w:hAnsi="Times New Roman" w:cs="Times New Roman"/>
          <w:sz w:val="28"/>
          <w:szCs w:val="28"/>
          <w:lang w:eastAsia="ar-SA"/>
        </w:rPr>
        <w:t xml:space="preserve">на начальном уровне  </w:t>
      </w:r>
      <w:bookmarkStart w:id="4" w:name="_GoBack"/>
      <w:bookmarkEnd w:id="4"/>
      <w:r w:rsidRPr="009C5417">
        <w:rPr>
          <w:rFonts w:ascii="Times New Roman" w:eastAsia="Times New Roman" w:hAnsi="Times New Roman" w:cs="Times New Roman"/>
          <w:sz w:val="28"/>
          <w:szCs w:val="28"/>
          <w:lang w:eastAsia="ar-SA"/>
        </w:rPr>
        <w:t xml:space="preserve">составляет  </w:t>
      </w:r>
      <w:r w:rsidR="006E3CD1">
        <w:rPr>
          <w:rFonts w:ascii="Times New Roman" w:eastAsia="Times New Roman" w:hAnsi="Times New Roman" w:cs="Times New Roman"/>
          <w:sz w:val="28"/>
          <w:szCs w:val="28"/>
          <w:lang w:eastAsia="ar-SA"/>
        </w:rPr>
        <w:t>5</w:t>
      </w:r>
      <w:r w:rsidRPr="009C5417">
        <w:rPr>
          <w:rFonts w:ascii="Times New Roman" w:eastAsia="Times New Roman" w:hAnsi="Times New Roman" w:cs="Times New Roman"/>
          <w:sz w:val="28"/>
          <w:szCs w:val="28"/>
          <w:lang w:eastAsia="ar-SA"/>
        </w:rPr>
        <w:t xml:space="preserve"> лет.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9C5417">
        <w:rPr>
          <w:rFonts w:ascii="Times New Roman" w:eastAsia="Times New Roman" w:hAnsi="Times New Roman" w:cs="Times New Roman"/>
          <w:sz w:val="28"/>
          <w:szCs w:val="28"/>
          <w:lang w:eastAsia="ar-SA"/>
        </w:rPr>
        <w:t>интернатных</w:t>
      </w:r>
      <w:proofErr w:type="spellEnd"/>
      <w:r w:rsidRPr="009C5417">
        <w:rPr>
          <w:rFonts w:ascii="Times New Roman" w:eastAsia="Times New Roman" w:hAnsi="Times New Roman" w:cs="Times New Roman"/>
          <w:sz w:val="28"/>
          <w:szCs w:val="28"/>
          <w:lang w:eastAsia="ar-SA"/>
        </w:rPr>
        <w:t xml:space="preserve"> учреждениях. В этом случае внеурочная деятельность осуществляется в выходной день. </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Продолжительность учебного года составляет 33 недели для обучающихся в </w:t>
      </w:r>
      <w:r w:rsidRPr="009C5417">
        <w:rPr>
          <w:rFonts w:ascii="Times New Roman" w:eastAsia="Times New Roman" w:hAnsi="Times New Roman" w:cs="Times New Roman"/>
          <w:spacing w:val="2"/>
          <w:sz w:val="28"/>
          <w:szCs w:val="28"/>
          <w:lang w:eastAsia="ar-SA"/>
        </w:rPr>
        <w:t xml:space="preserve">1 </w:t>
      </w:r>
      <w:proofErr w:type="gramStart"/>
      <w:r w:rsidRPr="009C5417">
        <w:rPr>
          <w:rFonts w:ascii="Times New Roman" w:eastAsia="Times New Roman" w:hAnsi="Times New Roman" w:cs="Times New Roman"/>
          <w:spacing w:val="2"/>
          <w:sz w:val="28"/>
          <w:szCs w:val="28"/>
          <w:lang w:eastAsia="ar-SA"/>
        </w:rPr>
        <w:t>дополнительном</w:t>
      </w:r>
      <w:proofErr w:type="gramEnd"/>
      <w:r w:rsidR="00D25773">
        <w:rPr>
          <w:rFonts w:ascii="Times New Roman" w:eastAsia="Times New Roman" w:hAnsi="Times New Roman" w:cs="Times New Roman"/>
          <w:spacing w:val="2"/>
          <w:sz w:val="28"/>
          <w:szCs w:val="28"/>
          <w:lang w:eastAsia="ar-SA"/>
        </w:rPr>
        <w:t xml:space="preserve"> и 1 классах</w:t>
      </w:r>
      <w:r w:rsidRPr="009C5417">
        <w:rPr>
          <w:rFonts w:ascii="Times New Roman" w:eastAsia="Times New Roman" w:hAnsi="Times New Roman" w:cs="Times New Roman"/>
          <w:sz w:val="28"/>
          <w:szCs w:val="28"/>
          <w:lang w:eastAsia="ar-SA"/>
        </w:rPr>
        <w:t xml:space="preserve"> и 34 н</w:t>
      </w:r>
      <w:r w:rsidR="00D25773">
        <w:rPr>
          <w:rFonts w:ascii="Times New Roman" w:eastAsia="Times New Roman" w:hAnsi="Times New Roman" w:cs="Times New Roman"/>
          <w:sz w:val="28"/>
          <w:szCs w:val="28"/>
          <w:lang w:eastAsia="ar-SA"/>
        </w:rPr>
        <w:t xml:space="preserve">едели для обучающихся 2- 4 </w:t>
      </w:r>
      <w:r w:rsidRPr="009C5417">
        <w:rPr>
          <w:rFonts w:ascii="Times New Roman" w:eastAsia="Times New Roman" w:hAnsi="Times New Roman" w:cs="Times New Roman"/>
          <w:sz w:val="28"/>
          <w:szCs w:val="28"/>
          <w:lang w:eastAsia="ar-SA"/>
        </w:rPr>
        <w:t xml:space="preserve">классов. Продолжительность каникул в течение учебного года составляет не менее 30 календарных дней, летом – не менее </w:t>
      </w:r>
      <w:r w:rsidRPr="009C5417">
        <w:rPr>
          <w:rFonts w:ascii="Times New Roman" w:eastAsia="Times New Roman" w:hAnsi="Times New Roman" w:cs="Times New Roman"/>
          <w:spacing w:val="2"/>
          <w:sz w:val="28"/>
          <w:szCs w:val="28"/>
          <w:lang w:eastAsia="ar-SA"/>
        </w:rPr>
        <w:t xml:space="preserve">8 недель. Для обучающихся 1 доп. </w:t>
      </w:r>
      <w:r w:rsidR="006E3CD1">
        <w:rPr>
          <w:rFonts w:ascii="Times New Roman" w:eastAsia="Times New Roman" w:hAnsi="Times New Roman" w:cs="Times New Roman"/>
          <w:spacing w:val="2"/>
          <w:sz w:val="28"/>
          <w:szCs w:val="28"/>
          <w:lang w:eastAsia="ar-SA"/>
        </w:rPr>
        <w:t xml:space="preserve"> и 1 классов </w:t>
      </w:r>
      <w:r w:rsidRPr="009C5417">
        <w:rPr>
          <w:rFonts w:ascii="Times New Roman" w:eastAsia="Times New Roman" w:hAnsi="Times New Roman" w:cs="Times New Roman"/>
          <w:spacing w:val="2"/>
          <w:sz w:val="28"/>
          <w:szCs w:val="28"/>
          <w:lang w:eastAsia="ar-SA"/>
        </w:rPr>
        <w:t xml:space="preserve"> устанавливаются в </w:t>
      </w:r>
      <w:r w:rsidRPr="009C5417">
        <w:rPr>
          <w:rFonts w:ascii="Times New Roman" w:eastAsia="Times New Roman" w:hAnsi="Times New Roman" w:cs="Times New Roman"/>
          <w:sz w:val="28"/>
          <w:szCs w:val="28"/>
          <w:lang w:eastAsia="ar-SA"/>
        </w:rPr>
        <w:t>течение года дополнительные не</w:t>
      </w:r>
      <w:r w:rsidRPr="009C5417">
        <w:rPr>
          <w:rFonts w:ascii="Times New Roman" w:eastAsia="Times New Roman" w:hAnsi="Times New Roman" w:cs="Times New Roman"/>
          <w:sz w:val="28"/>
          <w:szCs w:val="28"/>
          <w:lang w:eastAsia="ar-SA"/>
        </w:rPr>
        <w:softHyphen/>
        <w:t>дельные каникулы.</w:t>
      </w:r>
    </w:p>
    <w:p w:rsid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F63E82" w:rsidRDefault="00F63E82" w:rsidP="009C5417">
      <w:pPr>
        <w:suppressAutoHyphens/>
        <w:spacing w:after="0" w:line="360" w:lineRule="auto"/>
        <w:rPr>
          <w:rFonts w:ascii="Times New Roman" w:eastAsia="Times New Roman" w:hAnsi="Times New Roman" w:cs="Times New Roman"/>
          <w:b/>
          <w:sz w:val="28"/>
          <w:szCs w:val="28"/>
          <w:lang w:eastAsia="ar-SA"/>
        </w:rPr>
      </w:pPr>
    </w:p>
    <w:p w:rsidR="00F63E82" w:rsidRDefault="00F63E82" w:rsidP="009C5417">
      <w:pPr>
        <w:suppressAutoHyphens/>
        <w:spacing w:after="0" w:line="360" w:lineRule="auto"/>
        <w:rPr>
          <w:rFonts w:ascii="Times New Roman" w:eastAsia="Times New Roman" w:hAnsi="Times New Roman" w:cs="Times New Roman"/>
          <w:b/>
          <w:sz w:val="28"/>
          <w:szCs w:val="28"/>
          <w:lang w:eastAsia="ar-SA"/>
        </w:rPr>
      </w:pPr>
    </w:p>
    <w:p w:rsidR="00F63E82" w:rsidRPr="009C5417" w:rsidRDefault="00F63E82" w:rsidP="009C5417">
      <w:pPr>
        <w:suppressAutoHyphens/>
        <w:spacing w:after="0" w:line="360" w:lineRule="auto"/>
        <w:rPr>
          <w:rFonts w:ascii="Times New Roman" w:eastAsia="Times New Roman" w:hAnsi="Times New Roman" w:cs="Times New Roman"/>
          <w:b/>
          <w:sz w:val="28"/>
          <w:szCs w:val="28"/>
          <w:lang w:eastAsia="ar-SA"/>
        </w:rPr>
      </w:pPr>
    </w:p>
    <w:p w:rsidR="009C5417" w:rsidRPr="00F63E82" w:rsidRDefault="009C5417" w:rsidP="00F63E82">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lastRenderedPageBreak/>
        <w:t>3.2. Система условий реализации адаптированной основной  общеобразовательной программы образования обучающихся с</w:t>
      </w:r>
      <w:r w:rsidR="00F63E82" w:rsidRPr="00F63E82">
        <w:rPr>
          <w:rFonts w:ascii="Times New Roman" w:eastAsia="Times New Roman" w:hAnsi="Times New Roman" w:cs="Times New Roman"/>
          <w:b/>
          <w:sz w:val="28"/>
          <w:szCs w:val="28"/>
          <w:lang w:eastAsia="ar-SA"/>
        </w:rPr>
        <w:t xml:space="preserve"> </w:t>
      </w:r>
      <w:r w:rsidR="00F63E82" w:rsidRPr="009C5417">
        <w:rPr>
          <w:rFonts w:ascii="Times New Roman" w:eastAsia="Times New Roman" w:hAnsi="Times New Roman" w:cs="Times New Roman"/>
          <w:b/>
          <w:sz w:val="28"/>
          <w:szCs w:val="28"/>
          <w:lang w:eastAsia="ar-SA"/>
        </w:rPr>
        <w:t>интеллектуальными нарушениями</w:t>
      </w:r>
      <w:r w:rsidRPr="009C5417">
        <w:rPr>
          <w:rFonts w:ascii="Times New Roman" w:eastAsia="Times New Roman" w:hAnsi="Times New Roman" w:cs="Times New Roman"/>
          <w:b/>
          <w:sz w:val="28"/>
          <w:szCs w:val="28"/>
          <w:lang w:eastAsia="ar-SA"/>
        </w:rPr>
        <w:t xml:space="preserve"> </w:t>
      </w:r>
      <w:r w:rsidR="00F63E82">
        <w:rPr>
          <w:rFonts w:ascii="Times New Roman" w:eastAsia="Times New Roman" w:hAnsi="Times New Roman" w:cs="Times New Roman"/>
          <w:b/>
          <w:sz w:val="28"/>
          <w:szCs w:val="28"/>
          <w:lang w:eastAsia="ar-SA"/>
        </w:rPr>
        <w:t>(</w:t>
      </w:r>
      <w:r w:rsidRPr="009C5417">
        <w:rPr>
          <w:rFonts w:ascii="Times New Roman" w:eastAsia="Times New Roman" w:hAnsi="Times New Roman" w:cs="Times New Roman"/>
          <w:b/>
          <w:sz w:val="28"/>
          <w:szCs w:val="28"/>
          <w:lang w:eastAsia="ar-SA"/>
        </w:rPr>
        <w:t>тяжелой и глубокой умственной отсталостью</w:t>
      </w:r>
      <w:r w:rsidR="00F63E82">
        <w:rPr>
          <w:rFonts w:ascii="Times New Roman" w:eastAsia="Times New Roman" w:hAnsi="Times New Roman" w:cs="Times New Roman"/>
          <w:b/>
          <w:sz w:val="28"/>
          <w:szCs w:val="28"/>
          <w:lang w:eastAsia="ar-SA"/>
        </w:rPr>
        <w:t>)</w:t>
      </w:r>
      <w:r w:rsidRPr="009C5417">
        <w:rPr>
          <w:rFonts w:ascii="Times New Roman" w:eastAsia="Times New Roman" w:hAnsi="Times New Roman" w:cs="Times New Roman"/>
          <w:b/>
          <w:sz w:val="28"/>
          <w:szCs w:val="28"/>
          <w:lang w:eastAsia="ar-SA"/>
        </w:rPr>
        <w:t xml:space="preserve"> (вариант 2)</w:t>
      </w: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bookmarkStart w:id="5" w:name="_Toc226190167"/>
      <w:bookmarkStart w:id="6" w:name="_Toc226190323"/>
      <w:bookmarkStart w:id="7" w:name="_Toc226190373"/>
      <w:bookmarkStart w:id="8" w:name="_Toc236725319"/>
      <w:bookmarkEnd w:id="5"/>
      <w:bookmarkEnd w:id="6"/>
      <w:bookmarkEnd w:id="7"/>
      <w:bookmarkEnd w:id="8"/>
    </w:p>
    <w:p w:rsid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3.2.1. Кадровые условия реализации адаптированной основной общеобразовательной программы</w:t>
      </w:r>
    </w:p>
    <w:p w:rsidR="00D25773" w:rsidRPr="00D25773" w:rsidRDefault="00D25773" w:rsidP="00D25773">
      <w:pPr>
        <w:spacing w:after="64" w:line="307" w:lineRule="exact"/>
        <w:ind w:left="20" w:right="20"/>
        <w:jc w:val="both"/>
        <w:rPr>
          <w:rFonts w:ascii="Times New Roman" w:eastAsia="Times New Roman" w:hAnsi="Times New Roman" w:cs="Times New Roman"/>
          <w:b/>
          <w:bCs/>
          <w:i/>
          <w:iCs/>
          <w:color w:val="000000"/>
          <w:sz w:val="25"/>
          <w:szCs w:val="25"/>
          <w:lang w:val="ru" w:eastAsia="ru-RU"/>
        </w:rPr>
      </w:pPr>
      <w:r w:rsidRPr="00D25773">
        <w:rPr>
          <w:rFonts w:ascii="Times New Roman" w:eastAsia="Times New Roman" w:hAnsi="Times New Roman" w:cs="Times New Roman"/>
          <w:b/>
          <w:bCs/>
          <w:i/>
          <w:iCs/>
          <w:color w:val="000000"/>
          <w:sz w:val="25"/>
          <w:szCs w:val="25"/>
          <w:lang w:val="ru" w:eastAsia="ru-RU"/>
        </w:rPr>
        <w:t>Анализ</w:t>
      </w:r>
      <w:r w:rsidRPr="00D25773">
        <w:rPr>
          <w:rFonts w:ascii="Times New Roman" w:eastAsia="Times New Roman" w:hAnsi="Times New Roman" w:cs="Times New Roman"/>
          <w:color w:val="000000"/>
          <w:sz w:val="25"/>
          <w:szCs w:val="25"/>
          <w:lang w:val="ru" w:eastAsia="ru-RU"/>
        </w:rPr>
        <w:t xml:space="preserve"> кадрового</w:t>
      </w:r>
      <w:r w:rsidRPr="00D25773">
        <w:rPr>
          <w:rFonts w:ascii="Times New Roman" w:eastAsia="Times New Roman" w:hAnsi="Times New Roman" w:cs="Times New Roman"/>
          <w:b/>
          <w:bCs/>
          <w:i/>
          <w:iCs/>
          <w:color w:val="000000"/>
          <w:sz w:val="25"/>
          <w:szCs w:val="25"/>
          <w:lang w:val="ru" w:eastAsia="ru-RU"/>
        </w:rPr>
        <w:t xml:space="preserve"> состава педагогического коллектива позволяет сделать вывод:</w:t>
      </w:r>
    </w:p>
    <w:p w:rsidR="00D25773" w:rsidRPr="00D25773" w:rsidRDefault="00D25773" w:rsidP="009828C8">
      <w:pPr>
        <w:numPr>
          <w:ilvl w:val="0"/>
          <w:numId w:val="59"/>
        </w:numPr>
        <w:tabs>
          <w:tab w:val="left" w:pos="766"/>
        </w:tabs>
        <w:spacing w:after="0" w:line="302" w:lineRule="exact"/>
        <w:ind w:left="760" w:right="20" w:hanging="340"/>
        <w:rPr>
          <w:rFonts w:ascii="Times New Roman" w:eastAsia="Times New Roman" w:hAnsi="Times New Roman" w:cs="Times New Roman"/>
          <w:color w:val="000000"/>
          <w:sz w:val="25"/>
          <w:szCs w:val="25"/>
          <w:lang w:val="ru" w:eastAsia="ru-RU"/>
        </w:rPr>
      </w:pPr>
      <w:r w:rsidRPr="00D25773">
        <w:rPr>
          <w:rFonts w:ascii="Times New Roman" w:eastAsia="Times New Roman" w:hAnsi="Times New Roman" w:cs="Times New Roman"/>
          <w:color w:val="000000"/>
          <w:sz w:val="25"/>
          <w:szCs w:val="25"/>
          <w:lang w:val="ru" w:eastAsia="ru-RU"/>
        </w:rPr>
        <w:t>состав педагогических работников можно охарактеризовать как квалифицированный и работоспособный;</w:t>
      </w:r>
    </w:p>
    <w:p w:rsidR="00D25773" w:rsidRPr="00D25773" w:rsidRDefault="00D25773" w:rsidP="009828C8">
      <w:pPr>
        <w:numPr>
          <w:ilvl w:val="0"/>
          <w:numId w:val="59"/>
        </w:numPr>
        <w:tabs>
          <w:tab w:val="left" w:pos="761"/>
        </w:tabs>
        <w:spacing w:after="0" w:line="298" w:lineRule="exact"/>
        <w:ind w:left="760" w:right="20" w:hanging="340"/>
        <w:rPr>
          <w:rFonts w:ascii="Times New Roman" w:eastAsia="Times New Roman" w:hAnsi="Times New Roman" w:cs="Times New Roman"/>
          <w:color w:val="000000"/>
          <w:sz w:val="25"/>
          <w:szCs w:val="25"/>
          <w:lang w:val="ru" w:eastAsia="ru-RU"/>
        </w:rPr>
      </w:pPr>
      <w:r w:rsidRPr="00D25773">
        <w:rPr>
          <w:rFonts w:ascii="Times New Roman" w:eastAsia="Times New Roman" w:hAnsi="Times New Roman" w:cs="Times New Roman"/>
          <w:color w:val="000000"/>
          <w:sz w:val="25"/>
          <w:szCs w:val="25"/>
          <w:lang w:val="ru" w:eastAsia="ru-RU"/>
        </w:rPr>
        <w:t>все члены педагогического коллектива систематически проходят курсы повышения квалификации;</w:t>
      </w:r>
    </w:p>
    <w:p w:rsidR="00D25773" w:rsidRPr="00D25773" w:rsidRDefault="00D25773" w:rsidP="009828C8">
      <w:pPr>
        <w:numPr>
          <w:ilvl w:val="0"/>
          <w:numId w:val="59"/>
        </w:numPr>
        <w:tabs>
          <w:tab w:val="left" w:pos="770"/>
        </w:tabs>
        <w:spacing w:after="0" w:line="298" w:lineRule="exact"/>
        <w:ind w:left="20" w:firstLine="380"/>
        <w:rPr>
          <w:rFonts w:ascii="Times New Roman" w:eastAsia="Times New Roman" w:hAnsi="Times New Roman" w:cs="Times New Roman"/>
          <w:color w:val="000000"/>
          <w:sz w:val="25"/>
          <w:szCs w:val="25"/>
          <w:lang w:val="ru" w:eastAsia="ru-RU"/>
        </w:rPr>
      </w:pPr>
      <w:r w:rsidRPr="00D25773">
        <w:rPr>
          <w:rFonts w:ascii="Times New Roman" w:eastAsia="Times New Roman" w:hAnsi="Times New Roman" w:cs="Times New Roman"/>
          <w:color w:val="000000"/>
          <w:sz w:val="25"/>
          <w:szCs w:val="25"/>
          <w:lang w:val="ru" w:eastAsia="ru-RU"/>
        </w:rPr>
        <w:t xml:space="preserve">100% педагогов имеют </w:t>
      </w:r>
      <w:r w:rsidR="0000327B">
        <w:rPr>
          <w:rFonts w:ascii="Times New Roman" w:eastAsia="Times New Roman" w:hAnsi="Times New Roman" w:cs="Times New Roman"/>
          <w:color w:val="000000"/>
          <w:sz w:val="25"/>
          <w:szCs w:val="25"/>
          <w:lang w:val="ru" w:eastAsia="ru-RU"/>
        </w:rPr>
        <w:t>специальное образовани</w:t>
      </w:r>
      <w:proofErr w:type="gramStart"/>
      <w:r w:rsidR="0000327B">
        <w:rPr>
          <w:rFonts w:ascii="Times New Roman" w:eastAsia="Times New Roman" w:hAnsi="Times New Roman" w:cs="Times New Roman"/>
          <w:color w:val="000000"/>
          <w:sz w:val="25"/>
          <w:szCs w:val="25"/>
          <w:lang w:val="ru" w:eastAsia="ru-RU"/>
        </w:rPr>
        <w:t>е</w:t>
      </w:r>
      <w:r w:rsidR="00282A46">
        <w:rPr>
          <w:rFonts w:ascii="Times New Roman" w:eastAsia="Times New Roman" w:hAnsi="Times New Roman" w:cs="Times New Roman"/>
          <w:color w:val="000000"/>
          <w:sz w:val="25"/>
          <w:szCs w:val="25"/>
          <w:lang w:val="ru" w:eastAsia="ru-RU"/>
        </w:rPr>
        <w:t>(</w:t>
      </w:r>
      <w:proofErr w:type="gramEnd"/>
      <w:r w:rsidR="00282A46" w:rsidRPr="00282A46">
        <w:t xml:space="preserve"> </w:t>
      </w:r>
      <w:r w:rsidR="00282A46">
        <w:rPr>
          <w:rFonts w:ascii="Times New Roman" w:eastAsia="Times New Roman" w:hAnsi="Times New Roman" w:cs="Times New Roman"/>
          <w:color w:val="000000"/>
          <w:sz w:val="25"/>
          <w:szCs w:val="25"/>
          <w:lang w:val="ru" w:eastAsia="ru-RU"/>
        </w:rPr>
        <w:t>учителя-дефектологи, логопеды</w:t>
      </w:r>
      <w:r w:rsidR="00282A46" w:rsidRPr="00282A46">
        <w:rPr>
          <w:rFonts w:ascii="Times New Roman" w:eastAsia="Times New Roman" w:hAnsi="Times New Roman" w:cs="Times New Roman"/>
          <w:color w:val="000000"/>
          <w:sz w:val="25"/>
          <w:szCs w:val="25"/>
          <w:lang w:val="ru" w:eastAsia="ru-RU"/>
        </w:rPr>
        <w:t>, специалисты адаптивной физкультуре, ,).</w:t>
      </w:r>
      <w:r w:rsidR="0000327B">
        <w:rPr>
          <w:rFonts w:ascii="Times New Roman" w:eastAsia="Times New Roman" w:hAnsi="Times New Roman" w:cs="Times New Roman"/>
          <w:color w:val="000000"/>
          <w:sz w:val="25"/>
          <w:szCs w:val="25"/>
          <w:lang w:val="ru" w:eastAsia="ru-RU"/>
        </w:rPr>
        <w:t xml:space="preserve"> или прошли переподготовку по специальности «Учитель дефектолог (</w:t>
      </w:r>
      <w:r w:rsidR="00282A46">
        <w:rPr>
          <w:rFonts w:ascii="Times New Roman" w:eastAsia="Times New Roman" w:hAnsi="Times New Roman" w:cs="Times New Roman"/>
          <w:color w:val="000000"/>
          <w:sz w:val="25"/>
          <w:szCs w:val="25"/>
          <w:lang w:val="ru" w:eastAsia="ru-RU"/>
        </w:rPr>
        <w:t>олигофренопедагогика</w:t>
      </w:r>
      <w:r w:rsidR="0000327B">
        <w:rPr>
          <w:rFonts w:ascii="Times New Roman" w:eastAsia="Times New Roman" w:hAnsi="Times New Roman" w:cs="Times New Roman"/>
          <w:color w:val="000000"/>
          <w:sz w:val="25"/>
          <w:szCs w:val="25"/>
          <w:lang w:val="ru" w:eastAsia="ru-RU"/>
        </w:rPr>
        <w:t>)»</w:t>
      </w:r>
    </w:p>
    <w:p w:rsidR="00D25773" w:rsidRDefault="00D25773" w:rsidP="009828C8">
      <w:pPr>
        <w:numPr>
          <w:ilvl w:val="0"/>
          <w:numId w:val="59"/>
        </w:numPr>
        <w:tabs>
          <w:tab w:val="left" w:pos="770"/>
        </w:tabs>
        <w:spacing w:after="0" w:line="298" w:lineRule="exact"/>
        <w:ind w:left="760" w:right="20" w:hanging="340"/>
        <w:rPr>
          <w:rFonts w:ascii="Times New Roman" w:eastAsia="Times New Roman" w:hAnsi="Times New Roman" w:cs="Times New Roman"/>
          <w:color w:val="000000"/>
          <w:sz w:val="25"/>
          <w:szCs w:val="25"/>
          <w:lang w:val="ru" w:eastAsia="ru-RU"/>
        </w:rPr>
      </w:pPr>
      <w:r w:rsidRPr="00D25773">
        <w:rPr>
          <w:rFonts w:ascii="Times New Roman" w:eastAsia="Times New Roman" w:hAnsi="Times New Roman" w:cs="Times New Roman"/>
          <w:color w:val="000000"/>
          <w:sz w:val="25"/>
          <w:szCs w:val="25"/>
          <w:lang w:val="ru" w:eastAsia="ru-RU"/>
        </w:rPr>
        <w:t>80% педагогического коллектива активно применяют информационно - компьютерные технологии в своей деятельности.</w:t>
      </w:r>
    </w:p>
    <w:p w:rsidR="0000100F" w:rsidRPr="009C5417" w:rsidRDefault="0000100F" w:rsidP="0000100F">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Специалисты, участвующие в реализации АООП для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 xml:space="preserve"> с умственной отсталостью, </w:t>
      </w:r>
      <w:r>
        <w:rPr>
          <w:rFonts w:ascii="Times New Roman" w:eastAsia="Times New Roman" w:hAnsi="Times New Roman" w:cs="Times New Roman"/>
          <w:sz w:val="28"/>
          <w:szCs w:val="28"/>
          <w:lang w:eastAsia="ar-SA"/>
        </w:rPr>
        <w:t>обладают</w:t>
      </w:r>
      <w:r w:rsidRPr="009C5417">
        <w:rPr>
          <w:rFonts w:ascii="Times New Roman" w:eastAsia="Times New Roman" w:hAnsi="Times New Roman" w:cs="Times New Roman"/>
          <w:sz w:val="28"/>
          <w:szCs w:val="28"/>
          <w:lang w:eastAsia="ar-SA"/>
        </w:rPr>
        <w:t xml:space="preserve"> следующими компетенциями:</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наличие позитивного отношения  к  возможностям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 xml:space="preserve"> с умеренной, тяжелой, глубокой умственной отсталостью, к их</w:t>
      </w:r>
      <w:r>
        <w:rPr>
          <w:rFonts w:ascii="Times New Roman" w:eastAsia="Times New Roman" w:hAnsi="Times New Roman" w:cs="Times New Roman"/>
          <w:sz w:val="28"/>
          <w:szCs w:val="28"/>
          <w:lang w:eastAsia="ar-SA"/>
        </w:rPr>
        <w:t xml:space="preserve"> развитию, социальной адаптации</w:t>
      </w:r>
      <w:r w:rsidRPr="009C5417">
        <w:rPr>
          <w:rFonts w:ascii="Times New Roman" w:eastAsia="Times New Roman" w:hAnsi="Times New Roman" w:cs="Times New Roman"/>
          <w:sz w:val="28"/>
          <w:szCs w:val="28"/>
          <w:lang w:eastAsia="ar-SA"/>
        </w:rPr>
        <w:t>;</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понимание теоретико-методологических основ психолого-педагогической помощи </w:t>
      </w:r>
      <w:proofErr w:type="gramStart"/>
      <w:r w:rsidRPr="009C5417">
        <w:rPr>
          <w:rFonts w:ascii="Times New Roman" w:eastAsia="Times New Roman" w:hAnsi="Times New Roman" w:cs="Times New Roman"/>
          <w:sz w:val="28"/>
          <w:szCs w:val="28"/>
          <w:lang w:eastAsia="ar-SA"/>
        </w:rPr>
        <w:t>обучающимся</w:t>
      </w:r>
      <w:proofErr w:type="gramEnd"/>
      <w:r w:rsidRPr="009C5417">
        <w:rPr>
          <w:rFonts w:ascii="Times New Roman" w:eastAsia="Times New Roman" w:hAnsi="Times New Roman" w:cs="Times New Roman"/>
          <w:sz w:val="28"/>
          <w:szCs w:val="28"/>
          <w:lang w:eastAsia="ar-SA"/>
        </w:rPr>
        <w:t>;</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знание этиологии умственной отсталости, тя</w:t>
      </w:r>
      <w:r>
        <w:rPr>
          <w:rFonts w:ascii="Times New Roman" w:eastAsia="Times New Roman" w:hAnsi="Times New Roman" w:cs="Times New Roman"/>
          <w:sz w:val="28"/>
          <w:szCs w:val="28"/>
          <w:lang w:eastAsia="ar-SA"/>
        </w:rPr>
        <w:t>желых и множественных нарушений</w:t>
      </w:r>
      <w:r w:rsidRPr="009C5417">
        <w:rPr>
          <w:rFonts w:ascii="Times New Roman" w:eastAsia="Times New Roman" w:hAnsi="Times New Roman" w:cs="Times New Roman"/>
          <w:sz w:val="28"/>
          <w:szCs w:val="28"/>
          <w:lang w:eastAsia="ar-SA"/>
        </w:rPr>
        <w:t>;</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наличие представлений о своеобразии психофизического развития обучающихся;</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caps/>
          <w:sz w:val="28"/>
          <w:szCs w:val="28"/>
          <w:lang w:eastAsia="ar-SA"/>
        </w:rPr>
      </w:pPr>
      <w:r w:rsidRPr="009C5417">
        <w:rPr>
          <w:rFonts w:ascii="Times New Roman" w:eastAsia="Times New Roman" w:hAnsi="Times New Roman" w:cs="Times New Roman"/>
          <w:sz w:val="28"/>
          <w:szCs w:val="28"/>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bCs/>
          <w:sz w:val="28"/>
          <w:szCs w:val="28"/>
          <w:lang w:eastAsia="ar-SA"/>
        </w:rPr>
      </w:pPr>
      <w:r w:rsidRPr="009C5417">
        <w:rPr>
          <w:rFonts w:ascii="Times New Roman" w:eastAsia="Times New Roman" w:hAnsi="Times New Roman" w:cs="Times New Roman"/>
          <w:bCs/>
          <w:sz w:val="28"/>
          <w:szCs w:val="28"/>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наличие творческого отношения к педагогической деятельности по образо</w:t>
      </w:r>
      <w:r>
        <w:rPr>
          <w:rFonts w:ascii="Times New Roman" w:eastAsia="Times New Roman" w:hAnsi="Times New Roman" w:cs="Times New Roman"/>
          <w:sz w:val="28"/>
          <w:szCs w:val="28"/>
          <w:lang w:eastAsia="ar-SA"/>
        </w:rPr>
        <w:t>ванию обучающихся данной группы</w:t>
      </w:r>
      <w:proofErr w:type="gramStart"/>
      <w:r>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ar-SA"/>
        </w:rPr>
        <w:t>;</w:t>
      </w:r>
      <w:proofErr w:type="gramEnd"/>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caps/>
          <w:sz w:val="28"/>
          <w:szCs w:val="28"/>
          <w:lang w:eastAsia="ar-SA"/>
        </w:rPr>
      </w:pPr>
      <w:r w:rsidRPr="009C5417">
        <w:rPr>
          <w:rFonts w:ascii="Times New Roman" w:eastAsia="Times New Roman" w:hAnsi="Times New Roman" w:cs="Times New Roman"/>
          <w:sz w:val="28"/>
          <w:szCs w:val="28"/>
          <w:lang w:eastAsia="ar-SA"/>
        </w:rPr>
        <w:t xml:space="preserve">наличие способности к общению и проведению консультативно-методической работы с родителями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caps/>
          <w:sz w:val="28"/>
          <w:szCs w:val="28"/>
          <w:lang w:eastAsia="ar-SA"/>
        </w:rPr>
      </w:pPr>
      <w:r w:rsidRPr="009C5417">
        <w:rPr>
          <w:rFonts w:ascii="Times New Roman" w:eastAsia="Times New Roman" w:hAnsi="Times New Roman" w:cs="Times New Roman"/>
          <w:sz w:val="28"/>
          <w:szCs w:val="28"/>
          <w:lang w:eastAsia="ar-SA"/>
        </w:rPr>
        <w:lastRenderedPageBreak/>
        <w:t xml:space="preserve">владение навыками профессионального ухода, предусматривающими уважительное отношение (с </w:t>
      </w:r>
      <w:proofErr w:type="spellStart"/>
      <w:r w:rsidRPr="009C5417">
        <w:rPr>
          <w:rFonts w:ascii="Times New Roman" w:eastAsia="Times New Roman" w:hAnsi="Times New Roman" w:cs="Times New Roman"/>
          <w:sz w:val="28"/>
          <w:szCs w:val="28"/>
          <w:lang w:eastAsia="ar-SA"/>
        </w:rPr>
        <w:t>эмпатией</w:t>
      </w:r>
      <w:proofErr w:type="spellEnd"/>
      <w:r w:rsidRPr="009C5417">
        <w:rPr>
          <w:rFonts w:ascii="Times New Roman" w:eastAsia="Times New Roman" w:hAnsi="Times New Roman" w:cs="Times New Roman"/>
          <w:sz w:val="28"/>
          <w:szCs w:val="28"/>
          <w:lang w:eastAsia="ar-SA"/>
        </w:rPr>
        <w:t>) к ребенку, вызывающее у него доверие и желание взаимодействовать с взрослым;</w:t>
      </w:r>
    </w:p>
    <w:p w:rsidR="0000100F" w:rsidRPr="009C5417" w:rsidRDefault="0000100F" w:rsidP="009828C8">
      <w:pPr>
        <w:numPr>
          <w:ilvl w:val="0"/>
          <w:numId w:val="33"/>
        </w:numPr>
        <w:suppressAutoHyphens/>
        <w:spacing w:after="0" w:line="240" w:lineRule="auto"/>
        <w:jc w:val="both"/>
        <w:rPr>
          <w:rFonts w:ascii="Times New Roman" w:eastAsia="Times New Roman" w:hAnsi="Times New Roman" w:cs="Times New Roman"/>
          <w:caps/>
          <w:sz w:val="28"/>
          <w:szCs w:val="28"/>
          <w:lang w:eastAsia="ar-SA"/>
        </w:rPr>
      </w:pPr>
      <w:r w:rsidRPr="009C5417">
        <w:rPr>
          <w:rFonts w:ascii="Times New Roman" w:eastAsia="Times New Roman" w:hAnsi="Times New Roman" w:cs="Times New Roman"/>
          <w:sz w:val="28"/>
          <w:szCs w:val="28"/>
          <w:lang w:eastAsia="ar-SA"/>
        </w:rPr>
        <w:t xml:space="preserve">наличие способности к работе в условиях междисциплинарной команды специалистов. </w:t>
      </w:r>
    </w:p>
    <w:p w:rsidR="0000100F" w:rsidRPr="0000100F" w:rsidRDefault="0000100F" w:rsidP="0000100F">
      <w:pPr>
        <w:tabs>
          <w:tab w:val="left" w:pos="770"/>
        </w:tabs>
        <w:spacing w:after="0" w:line="298" w:lineRule="exact"/>
        <w:ind w:left="420" w:right="20"/>
        <w:rPr>
          <w:rFonts w:ascii="Times New Roman" w:eastAsia="Times New Roman" w:hAnsi="Times New Roman" w:cs="Times New Roman"/>
          <w:color w:val="000000"/>
          <w:sz w:val="25"/>
          <w:szCs w:val="25"/>
          <w:lang w:eastAsia="ru-RU"/>
        </w:rPr>
      </w:pPr>
    </w:p>
    <w:p w:rsidR="00D25773" w:rsidRDefault="00D25773" w:rsidP="00D25773">
      <w:pPr>
        <w:spacing w:after="0" w:line="298" w:lineRule="exact"/>
        <w:ind w:left="20" w:right="20"/>
        <w:jc w:val="both"/>
        <w:rPr>
          <w:rFonts w:ascii="Times New Roman" w:eastAsia="Times New Roman" w:hAnsi="Times New Roman" w:cs="Times New Roman"/>
          <w:iCs/>
          <w:color w:val="000000"/>
          <w:sz w:val="28"/>
          <w:szCs w:val="28"/>
          <w:lang w:val="ru" w:eastAsia="ru-RU"/>
        </w:rPr>
      </w:pPr>
      <w:r w:rsidRPr="0000100F">
        <w:rPr>
          <w:rFonts w:ascii="Times New Roman" w:eastAsia="Times New Roman" w:hAnsi="Times New Roman" w:cs="Times New Roman"/>
          <w:iCs/>
          <w:color w:val="000000"/>
          <w:sz w:val="28"/>
          <w:szCs w:val="28"/>
          <w:lang w:val="ru" w:eastAsia="ru-RU"/>
        </w:rPr>
        <w:t>Основную часть педагогического коллектива составляют опытные учителя с большим стажем работы</w:t>
      </w:r>
      <w:r w:rsidR="0000327B" w:rsidRPr="0000100F">
        <w:rPr>
          <w:rFonts w:ascii="Times New Roman" w:eastAsia="Times New Roman" w:hAnsi="Times New Roman" w:cs="Times New Roman"/>
          <w:iCs/>
          <w:color w:val="000000"/>
          <w:sz w:val="28"/>
          <w:szCs w:val="28"/>
          <w:lang w:val="ru" w:eastAsia="ru-RU"/>
        </w:rPr>
        <w:t xml:space="preserve"> с данной категорией детей</w:t>
      </w:r>
      <w:r w:rsidRPr="0000100F">
        <w:rPr>
          <w:rFonts w:ascii="Times New Roman" w:eastAsia="Times New Roman" w:hAnsi="Times New Roman" w:cs="Times New Roman"/>
          <w:iCs/>
          <w:color w:val="000000"/>
          <w:sz w:val="28"/>
          <w:szCs w:val="28"/>
          <w:lang w:val="ru" w:eastAsia="ru-RU"/>
        </w:rPr>
        <w:t>,</w:t>
      </w:r>
      <w:r w:rsidR="0000327B" w:rsidRPr="0000100F">
        <w:rPr>
          <w:rFonts w:ascii="Times New Roman" w:eastAsia="Times New Roman" w:hAnsi="Times New Roman" w:cs="Times New Roman"/>
          <w:iCs/>
          <w:color w:val="000000"/>
          <w:sz w:val="28"/>
          <w:szCs w:val="28"/>
          <w:lang w:val="ru" w:eastAsia="ru-RU"/>
        </w:rPr>
        <w:t xml:space="preserve"> </w:t>
      </w:r>
      <w:r w:rsidR="00282A46" w:rsidRPr="0000100F">
        <w:rPr>
          <w:rFonts w:ascii="Times New Roman" w:eastAsia="Times New Roman" w:hAnsi="Times New Roman" w:cs="Times New Roman"/>
          <w:iCs/>
          <w:color w:val="000000"/>
          <w:sz w:val="28"/>
          <w:szCs w:val="28"/>
          <w:lang w:val="ru" w:eastAsia="ru-RU"/>
        </w:rPr>
        <w:t xml:space="preserve">знающие </w:t>
      </w:r>
      <w:proofErr w:type="spellStart"/>
      <w:r w:rsidR="00282A46" w:rsidRPr="0000100F">
        <w:rPr>
          <w:rFonts w:ascii="Times New Roman" w:eastAsia="Times New Roman" w:hAnsi="Times New Roman" w:cs="Times New Roman"/>
          <w:iCs/>
          <w:color w:val="000000"/>
          <w:sz w:val="28"/>
          <w:szCs w:val="28"/>
          <w:lang w:val="ru" w:eastAsia="ru-RU"/>
        </w:rPr>
        <w:t>псих</w:t>
      </w:r>
      <w:proofErr w:type="gramStart"/>
      <w:r w:rsidR="00282A46" w:rsidRPr="0000100F">
        <w:rPr>
          <w:rFonts w:ascii="Times New Roman" w:eastAsia="Times New Roman" w:hAnsi="Times New Roman" w:cs="Times New Roman"/>
          <w:iCs/>
          <w:color w:val="000000"/>
          <w:sz w:val="28"/>
          <w:szCs w:val="28"/>
          <w:lang w:val="ru" w:eastAsia="ru-RU"/>
        </w:rPr>
        <w:t>о</w:t>
      </w:r>
      <w:proofErr w:type="spellEnd"/>
      <w:r w:rsidR="0000327B" w:rsidRPr="0000100F">
        <w:rPr>
          <w:rFonts w:ascii="Times New Roman" w:eastAsia="Times New Roman" w:hAnsi="Times New Roman" w:cs="Times New Roman"/>
          <w:iCs/>
          <w:color w:val="000000"/>
          <w:sz w:val="28"/>
          <w:szCs w:val="28"/>
          <w:lang w:val="ru" w:eastAsia="ru-RU"/>
        </w:rPr>
        <w:t>-</w:t>
      </w:r>
      <w:proofErr w:type="gramEnd"/>
      <w:r w:rsidR="0000327B" w:rsidRPr="0000100F">
        <w:rPr>
          <w:rFonts w:ascii="Times New Roman" w:eastAsia="Times New Roman" w:hAnsi="Times New Roman" w:cs="Times New Roman"/>
          <w:iCs/>
          <w:color w:val="000000"/>
          <w:sz w:val="28"/>
          <w:szCs w:val="28"/>
          <w:lang w:val="ru" w:eastAsia="ru-RU"/>
        </w:rPr>
        <w:t xml:space="preserve"> физические особенности детей и </w:t>
      </w:r>
      <w:r w:rsidR="00282A46" w:rsidRPr="0000100F">
        <w:rPr>
          <w:rFonts w:ascii="Times New Roman" w:eastAsia="Times New Roman" w:hAnsi="Times New Roman" w:cs="Times New Roman"/>
          <w:iCs/>
          <w:color w:val="000000"/>
          <w:sz w:val="28"/>
          <w:szCs w:val="28"/>
          <w:lang w:val="ru" w:eastAsia="ru-RU"/>
        </w:rPr>
        <w:t xml:space="preserve"> методы и приёмы работы с данной категорией обучающихся.</w:t>
      </w:r>
      <w:r w:rsidRPr="0000100F">
        <w:rPr>
          <w:rFonts w:ascii="Times New Roman" w:eastAsia="Times New Roman" w:hAnsi="Times New Roman" w:cs="Times New Roman"/>
          <w:iCs/>
          <w:color w:val="000000"/>
          <w:sz w:val="28"/>
          <w:szCs w:val="28"/>
          <w:lang w:val="ru" w:eastAsia="ru-RU"/>
        </w:rPr>
        <w:t xml:space="preserve"> </w:t>
      </w:r>
      <w:r w:rsidR="00282A46" w:rsidRPr="0000100F">
        <w:rPr>
          <w:rFonts w:ascii="Times New Roman" w:eastAsia="Times New Roman" w:hAnsi="Times New Roman" w:cs="Times New Roman"/>
          <w:iCs/>
          <w:color w:val="000000"/>
          <w:sz w:val="28"/>
          <w:szCs w:val="28"/>
          <w:lang w:val="ru" w:eastAsia="ru-RU"/>
        </w:rPr>
        <w:t>Все педагоги, работающие в данном направлении</w:t>
      </w:r>
      <w:proofErr w:type="gramStart"/>
      <w:r w:rsidR="00282A46" w:rsidRPr="0000100F">
        <w:rPr>
          <w:rFonts w:ascii="Times New Roman" w:eastAsia="Times New Roman" w:hAnsi="Times New Roman" w:cs="Times New Roman"/>
          <w:iCs/>
          <w:color w:val="000000"/>
          <w:sz w:val="28"/>
          <w:szCs w:val="28"/>
          <w:lang w:val="ru" w:eastAsia="ru-RU"/>
        </w:rPr>
        <w:t xml:space="preserve"> ,</w:t>
      </w:r>
      <w:proofErr w:type="gramEnd"/>
      <w:r w:rsidR="00282A46" w:rsidRPr="0000100F">
        <w:rPr>
          <w:rFonts w:ascii="Times New Roman" w:eastAsia="Times New Roman" w:hAnsi="Times New Roman" w:cs="Times New Roman"/>
          <w:iCs/>
          <w:color w:val="000000"/>
          <w:sz w:val="28"/>
          <w:szCs w:val="28"/>
          <w:lang w:val="ru" w:eastAsia="ru-RU"/>
        </w:rPr>
        <w:t xml:space="preserve"> имеют</w:t>
      </w:r>
      <w:r w:rsidRPr="0000100F">
        <w:rPr>
          <w:rFonts w:ascii="Times New Roman" w:eastAsia="Times New Roman" w:hAnsi="Times New Roman" w:cs="Times New Roman"/>
          <w:iCs/>
          <w:color w:val="000000"/>
          <w:sz w:val="28"/>
          <w:szCs w:val="28"/>
          <w:lang w:val="ru" w:eastAsia="ru-RU"/>
        </w:rPr>
        <w:t xml:space="preserve"> высшую и первую квалификационные категории. Таким образом, в школе созданы необходимые условия для обеспечения качества образования.</w:t>
      </w:r>
    </w:p>
    <w:p w:rsidR="0000100F" w:rsidRDefault="0000100F" w:rsidP="00D25773">
      <w:pPr>
        <w:spacing w:after="0" w:line="298" w:lineRule="exact"/>
        <w:ind w:left="20" w:right="20"/>
        <w:jc w:val="both"/>
        <w:rPr>
          <w:rFonts w:ascii="Times New Roman" w:eastAsia="Times New Roman" w:hAnsi="Times New Roman" w:cs="Times New Roman"/>
          <w:iCs/>
          <w:color w:val="000000"/>
          <w:sz w:val="28"/>
          <w:szCs w:val="28"/>
          <w:lang w:val="ru" w:eastAsia="ru-RU"/>
        </w:rPr>
      </w:pPr>
    </w:p>
    <w:p w:rsidR="00717726" w:rsidRDefault="00717726" w:rsidP="00717726">
      <w:pPr>
        <w:spacing w:after="1" w:line="298" w:lineRule="exact"/>
        <w:ind w:right="760"/>
        <w:jc w:val="both"/>
        <w:rPr>
          <w:rFonts w:ascii="Times New Roman" w:eastAsia="Times New Roman" w:hAnsi="Times New Roman" w:cs="Times New Roman"/>
          <w:color w:val="000000"/>
          <w:sz w:val="25"/>
          <w:szCs w:val="25"/>
          <w:lang w:val="ru" w:eastAsia="ru-RU"/>
        </w:rPr>
      </w:pPr>
    </w:p>
    <w:p w:rsidR="00717726" w:rsidRDefault="00717726" w:rsidP="00717726">
      <w:pPr>
        <w:spacing w:after="1" w:line="298" w:lineRule="exact"/>
        <w:ind w:right="760"/>
        <w:jc w:val="both"/>
        <w:rPr>
          <w:rFonts w:ascii="Times New Roman" w:eastAsia="Times New Roman" w:hAnsi="Times New Roman" w:cs="Times New Roman"/>
          <w:color w:val="000000"/>
          <w:sz w:val="25"/>
          <w:szCs w:val="25"/>
          <w:lang w:val="ru" w:eastAsia="ru-RU"/>
        </w:rPr>
      </w:pPr>
    </w:p>
    <w:p w:rsidR="009C5417" w:rsidRPr="009C5417" w:rsidRDefault="009C5417" w:rsidP="00F56CCE">
      <w:pPr>
        <w:suppressAutoHyphens/>
        <w:spacing w:after="0" w:line="360" w:lineRule="auto"/>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3.2.3. Материально-технические условия реализации адаптированной основной общеобразовательной программы</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Материально-техническое обеспечение образования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9C5417">
        <w:rPr>
          <w:rFonts w:ascii="Times New Roman" w:eastAsia="Times New Roman" w:hAnsi="Times New Roman" w:cs="Times New Roman"/>
          <w:sz w:val="28"/>
          <w:szCs w:val="28"/>
          <w:lang w:eastAsia="ar-SA"/>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9C5417">
        <w:rPr>
          <w:rFonts w:ascii="Times New Roman" w:eastAsia="Times New Roman" w:hAnsi="Times New Roman" w:cs="Times New Roman"/>
          <w:sz w:val="28"/>
          <w:szCs w:val="28"/>
          <w:lang w:eastAsia="ar-SA"/>
        </w:rPr>
        <w:t>к</w:t>
      </w:r>
      <w:proofErr w:type="gramEnd"/>
      <w:r w:rsidRPr="009C5417">
        <w:rPr>
          <w:rFonts w:ascii="Times New Roman" w:eastAsia="Times New Roman" w:hAnsi="Times New Roman" w:cs="Times New Roman"/>
          <w:sz w:val="28"/>
          <w:szCs w:val="28"/>
          <w:lang w:eastAsia="ar-SA"/>
        </w:rPr>
        <w:t>:</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организации пространства;</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организации временного режима обучения;</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организации учебного места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техническим средствам обучения и обеспечения комфортного </w:t>
      </w:r>
      <w:proofErr w:type="gramStart"/>
      <w:r w:rsidRPr="009C5417">
        <w:rPr>
          <w:rFonts w:ascii="Times New Roman" w:eastAsia="Times New Roman" w:hAnsi="Times New Roman" w:cs="Times New Roman"/>
          <w:sz w:val="28"/>
          <w:szCs w:val="28"/>
          <w:lang w:eastAsia="ar-SA"/>
        </w:rPr>
        <w:t>доступа</w:t>
      </w:r>
      <w:proofErr w:type="gramEnd"/>
      <w:r w:rsidRPr="009C5417">
        <w:rPr>
          <w:rFonts w:ascii="Times New Roman" w:eastAsia="Times New Roman" w:hAnsi="Times New Roman" w:cs="Times New Roman"/>
          <w:sz w:val="28"/>
          <w:szCs w:val="28"/>
          <w:lang w:eastAsia="ar-SA"/>
        </w:rPr>
        <w:t xml:space="preserve"> обучающихся к образованию (ассистирующие средства и технологии);</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специальным учебным и дидактическим материалам, отвечающим особым образовательным потребностям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9C5417" w:rsidRPr="009C5417" w:rsidRDefault="009C5417" w:rsidP="009828C8">
      <w:pPr>
        <w:numPr>
          <w:ilvl w:val="0"/>
          <w:numId w:val="40"/>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информационно-методическому обеспечению</w:t>
      </w:r>
      <w:r w:rsidRPr="009C5417">
        <w:rPr>
          <w:rFonts w:ascii="Times New Roman" w:eastAsia="Times New Roman" w:hAnsi="Times New Roman" w:cs="Times New Roman"/>
          <w:iCs/>
          <w:sz w:val="28"/>
          <w:szCs w:val="28"/>
          <w:lang w:eastAsia="ar-SA"/>
        </w:rPr>
        <w:t xml:space="preserve"> образования.</w:t>
      </w:r>
    </w:p>
    <w:p w:rsidR="009C5417" w:rsidRPr="009C5417" w:rsidRDefault="00223DD3" w:rsidP="00223DD3">
      <w:pPr>
        <w:suppressAutoHyphens/>
        <w:spacing w:after="0" w:line="360" w:lineRule="auto"/>
        <w:ind w:left="720"/>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1.</w:t>
      </w:r>
      <w:r w:rsidR="009C5417" w:rsidRPr="009C5417">
        <w:rPr>
          <w:rFonts w:ascii="Times New Roman" w:eastAsia="Times New Roman" w:hAnsi="Times New Roman" w:cs="Times New Roman"/>
          <w:b/>
          <w:i/>
          <w:sz w:val="28"/>
          <w:szCs w:val="28"/>
          <w:lang w:eastAsia="ar-SA"/>
        </w:rPr>
        <w:t>Организация пространства.</w:t>
      </w:r>
    </w:p>
    <w:p w:rsidR="009C5417" w:rsidRPr="009C5417" w:rsidRDefault="00B45DD8"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школе оборудован класс для детей  с тяжелой умственной отсталостью</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определены учебная зона и зона отдыха для детей. Рядом расположена туалетная комната. На территории школы и внутри здания</w:t>
      </w:r>
      <w:r w:rsidRPr="009C5417">
        <w:rPr>
          <w:rFonts w:ascii="Times New Roman" w:eastAsia="Times New Roman" w:hAnsi="Times New Roman" w:cs="Times New Roman"/>
          <w:sz w:val="28"/>
          <w:szCs w:val="28"/>
          <w:lang w:eastAsia="ar-SA"/>
        </w:rPr>
        <w:t xml:space="preserve"> </w:t>
      </w:r>
      <w:r w:rsidR="009C5417" w:rsidRPr="009C5417">
        <w:rPr>
          <w:rFonts w:ascii="Times New Roman" w:eastAsia="Times New Roman" w:hAnsi="Times New Roman" w:cs="Times New Roman"/>
          <w:sz w:val="28"/>
          <w:szCs w:val="28"/>
          <w:lang w:eastAsia="ar-SA"/>
        </w:rPr>
        <w:t xml:space="preserve">возможность беспрепятственного </w:t>
      </w:r>
      <w:r w:rsidR="009C5417" w:rsidRPr="009C5417">
        <w:rPr>
          <w:rFonts w:ascii="Times New Roman" w:eastAsia="Times New Roman" w:hAnsi="Times New Roman" w:cs="Times New Roman"/>
          <w:sz w:val="28"/>
          <w:szCs w:val="28"/>
          <w:lang w:eastAsia="ar-SA"/>
        </w:rPr>
        <w:lastRenderedPageBreak/>
        <w:t>доступа к объектам инфраструктуры образовательной организации</w:t>
      </w:r>
      <w:r w:rsidR="009C5417" w:rsidRPr="009C5417">
        <w:rPr>
          <w:rFonts w:ascii="Times New Roman" w:eastAsia="Times New Roman" w:hAnsi="Times New Roman" w:cs="Times New Roman"/>
          <w:sz w:val="28"/>
          <w:szCs w:val="28"/>
          <w:vertAlign w:val="superscript"/>
          <w:lang w:eastAsia="ar-SA"/>
        </w:rPr>
        <w:footnoteReference w:id="2"/>
      </w:r>
      <w:proofErr w:type="gramStart"/>
      <w:r w:rsidR="009C5417" w:rsidRPr="009C54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т.е. </w:t>
      </w:r>
      <w:r w:rsidR="009C5417" w:rsidRPr="009C5417">
        <w:rPr>
          <w:rFonts w:ascii="Times New Roman" w:eastAsia="Times New Roman" w:hAnsi="Times New Roman" w:cs="Times New Roman"/>
          <w:sz w:val="28"/>
          <w:szCs w:val="28"/>
          <w:lang w:eastAsia="ar-SA"/>
        </w:rPr>
        <w:t xml:space="preserve">территория и здание образовательной организации </w:t>
      </w:r>
      <w:r>
        <w:rPr>
          <w:rFonts w:ascii="Times New Roman" w:eastAsia="Times New Roman" w:hAnsi="Times New Roman" w:cs="Times New Roman"/>
          <w:sz w:val="28"/>
          <w:szCs w:val="28"/>
          <w:lang w:eastAsia="ar-SA"/>
        </w:rPr>
        <w:t xml:space="preserve">отвечают </w:t>
      </w:r>
      <w:r w:rsidR="009C5417" w:rsidRPr="009C5417">
        <w:rPr>
          <w:rFonts w:ascii="Times New Roman" w:eastAsia="Times New Roman" w:hAnsi="Times New Roman" w:cs="Times New Roman"/>
          <w:sz w:val="28"/>
          <w:szCs w:val="28"/>
          <w:lang w:eastAsia="ar-SA"/>
        </w:rPr>
        <w:t xml:space="preserve"> требованиям </w:t>
      </w:r>
      <w:proofErr w:type="spellStart"/>
      <w:r w:rsidR="009C5417" w:rsidRPr="009C5417">
        <w:rPr>
          <w:rFonts w:ascii="Times New Roman" w:eastAsia="Times New Roman" w:hAnsi="Times New Roman" w:cs="Times New Roman"/>
          <w:sz w:val="28"/>
          <w:szCs w:val="28"/>
          <w:lang w:eastAsia="ar-SA"/>
        </w:rPr>
        <w:t>безбарьерной</w:t>
      </w:r>
      <w:proofErr w:type="spellEnd"/>
      <w:r w:rsidR="009C5417" w:rsidRPr="009C5417">
        <w:rPr>
          <w:rFonts w:ascii="Times New Roman" w:eastAsia="Times New Roman" w:hAnsi="Times New Roman" w:cs="Times New Roman"/>
          <w:sz w:val="28"/>
          <w:szCs w:val="28"/>
          <w:lang w:eastAsia="ar-SA"/>
        </w:rPr>
        <w:t xml:space="preserve"> среды.   </w:t>
      </w:r>
    </w:p>
    <w:p w:rsidR="009C5417" w:rsidRDefault="00B45DD8" w:rsidP="00223DD3">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организации учебного процесса предусмотрены условия,  обеспечивающи</w:t>
      </w:r>
      <w:r w:rsidR="009C5417" w:rsidRPr="009C5417">
        <w:rPr>
          <w:rFonts w:ascii="Times New Roman" w:eastAsia="Times New Roman" w:hAnsi="Times New Roman" w:cs="Times New Roman"/>
          <w:sz w:val="28"/>
          <w:szCs w:val="28"/>
          <w:lang w:eastAsia="ar-SA"/>
        </w:rPr>
        <w:t>е максимально возможную самостоятельность в передвижении, коммуникации в осущ</w:t>
      </w:r>
      <w:r w:rsidR="00223DD3">
        <w:rPr>
          <w:rFonts w:ascii="Times New Roman" w:eastAsia="Times New Roman" w:hAnsi="Times New Roman" w:cs="Times New Roman"/>
          <w:sz w:val="28"/>
          <w:szCs w:val="28"/>
          <w:lang w:eastAsia="ar-SA"/>
        </w:rPr>
        <w:t>ествлении учебной деятельности.</w:t>
      </w:r>
    </w:p>
    <w:p w:rsidR="00223DD3" w:rsidRPr="00223DD3" w:rsidRDefault="00223DD3" w:rsidP="00223DD3">
      <w:pPr>
        <w:suppressAutoHyphens/>
        <w:spacing w:after="0" w:line="360" w:lineRule="auto"/>
        <w:ind w:firstLine="708"/>
        <w:jc w:val="both"/>
        <w:rPr>
          <w:rFonts w:ascii="Times New Roman" w:eastAsia="Times New Roman" w:hAnsi="Times New Roman" w:cs="Times New Roman"/>
          <w:sz w:val="28"/>
          <w:szCs w:val="28"/>
          <w:lang w:eastAsia="ar-SA"/>
        </w:rPr>
      </w:pPr>
    </w:p>
    <w:p w:rsidR="009C5417" w:rsidRDefault="00223DD3" w:rsidP="009C5417">
      <w:pPr>
        <w:suppressAutoHyphens/>
        <w:spacing w:after="0" w:line="360" w:lineRule="auto"/>
        <w:ind w:firstLine="708"/>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2.</w:t>
      </w:r>
      <w:r w:rsidR="009C5417" w:rsidRPr="009C5417">
        <w:rPr>
          <w:rFonts w:ascii="Times New Roman" w:eastAsia="Times New Roman" w:hAnsi="Times New Roman" w:cs="Times New Roman"/>
          <w:b/>
          <w:i/>
          <w:sz w:val="28"/>
          <w:szCs w:val="28"/>
          <w:lang w:eastAsia="ar-SA"/>
        </w:rPr>
        <w:t>Организация временного режима обучения</w:t>
      </w:r>
    </w:p>
    <w:p w:rsidR="00223DD3" w:rsidRDefault="00223DD3" w:rsidP="00223DD3">
      <w:pPr>
        <w:spacing w:after="0" w:line="293" w:lineRule="exact"/>
        <w:ind w:right="580"/>
        <w:jc w:val="both"/>
        <w:rPr>
          <w:rFonts w:ascii="Times New Roman" w:eastAsia="Times New Roman" w:hAnsi="Times New Roman" w:cs="Times New Roman"/>
          <w:color w:val="000000"/>
          <w:sz w:val="28"/>
          <w:szCs w:val="28"/>
          <w:lang w:val="ru" w:eastAsia="ru-RU"/>
        </w:rPr>
      </w:pPr>
      <w:r w:rsidRPr="00C02158">
        <w:rPr>
          <w:rFonts w:ascii="Times New Roman" w:eastAsia="Times New Roman" w:hAnsi="Times New Roman" w:cs="Times New Roman"/>
          <w:color w:val="000000"/>
          <w:sz w:val="28"/>
          <w:szCs w:val="28"/>
          <w:lang w:val="ru" w:eastAsia="ru-RU"/>
        </w:rPr>
        <w:t>Календарный учебный график реализации образовательной программы составлен в соответствии с Федеральным законом от 29.12.2012 г «Об образовании в Российской Федерации» № 273 -Ф</w:t>
      </w:r>
      <w:proofErr w:type="gramStart"/>
      <w:r w:rsidRPr="00C02158">
        <w:rPr>
          <w:rFonts w:ascii="Times New Roman" w:eastAsia="Times New Roman" w:hAnsi="Times New Roman" w:cs="Times New Roman"/>
          <w:color w:val="000000"/>
          <w:sz w:val="28"/>
          <w:szCs w:val="28"/>
          <w:lang w:val="ru" w:eastAsia="ru-RU"/>
        </w:rPr>
        <w:t>З(</w:t>
      </w:r>
      <w:proofErr w:type="gramEnd"/>
      <w:r w:rsidRPr="00C02158">
        <w:rPr>
          <w:rFonts w:ascii="Times New Roman" w:eastAsia="Times New Roman" w:hAnsi="Times New Roman" w:cs="Times New Roman"/>
          <w:color w:val="000000"/>
          <w:sz w:val="28"/>
          <w:szCs w:val="28"/>
          <w:lang w:val="ru" w:eastAsia="ru-RU"/>
        </w:rPr>
        <w:t>п. 10, ст. 2).</w:t>
      </w:r>
    </w:p>
    <w:p w:rsidR="00F63E82" w:rsidRPr="00C02158" w:rsidRDefault="00F63E82" w:rsidP="00223DD3">
      <w:pPr>
        <w:spacing w:after="0" w:line="293" w:lineRule="exact"/>
        <w:ind w:right="580"/>
        <w:jc w:val="both"/>
        <w:rPr>
          <w:rFonts w:ascii="Times New Roman" w:eastAsia="Times New Roman" w:hAnsi="Times New Roman" w:cs="Times New Roman"/>
          <w:color w:val="000000"/>
          <w:sz w:val="28"/>
          <w:szCs w:val="28"/>
          <w:lang w:val="ru" w:eastAsia="ru-RU"/>
        </w:rPr>
      </w:pPr>
    </w:p>
    <w:p w:rsidR="00223DD3" w:rsidRPr="00C02158" w:rsidRDefault="00223DD3" w:rsidP="00223DD3">
      <w:pPr>
        <w:spacing w:after="52" w:line="250" w:lineRule="exact"/>
        <w:ind w:left="140"/>
        <w:jc w:val="both"/>
        <w:rPr>
          <w:rFonts w:ascii="Times New Roman" w:eastAsia="Times New Roman" w:hAnsi="Times New Roman" w:cs="Times New Roman"/>
          <w:color w:val="000000"/>
          <w:sz w:val="28"/>
          <w:szCs w:val="28"/>
          <w:lang w:val="ru" w:eastAsia="ru-RU"/>
        </w:rPr>
      </w:pPr>
      <w:r w:rsidRPr="00C02158">
        <w:rPr>
          <w:rFonts w:ascii="Times New Roman" w:eastAsia="Times New Roman" w:hAnsi="Times New Roman" w:cs="Times New Roman"/>
          <w:color w:val="000000"/>
          <w:sz w:val="28"/>
          <w:szCs w:val="28"/>
          <w:lang w:val="ru" w:eastAsia="ru-RU"/>
        </w:rPr>
        <w:t xml:space="preserve">Календарный учебный график реализации образовательной программы составлен </w:t>
      </w:r>
      <w:proofErr w:type="gramStart"/>
      <w:r w:rsidRPr="00C02158">
        <w:rPr>
          <w:rFonts w:ascii="Times New Roman" w:eastAsia="Times New Roman" w:hAnsi="Times New Roman" w:cs="Times New Roman"/>
          <w:color w:val="000000"/>
          <w:sz w:val="28"/>
          <w:szCs w:val="28"/>
          <w:lang w:val="ru" w:eastAsia="ru-RU"/>
        </w:rPr>
        <w:t>с</w:t>
      </w:r>
      <w:proofErr w:type="gramEnd"/>
    </w:p>
    <w:p w:rsidR="00223DD3" w:rsidRPr="00C02158" w:rsidRDefault="00223DD3" w:rsidP="00223DD3">
      <w:pPr>
        <w:spacing w:after="14" w:line="250" w:lineRule="exact"/>
        <w:ind w:left="140"/>
        <w:jc w:val="both"/>
        <w:rPr>
          <w:rFonts w:ascii="Times New Roman" w:eastAsia="Times New Roman" w:hAnsi="Times New Roman" w:cs="Times New Roman"/>
          <w:color w:val="000000"/>
          <w:sz w:val="28"/>
          <w:szCs w:val="28"/>
          <w:lang w:val="ru" w:eastAsia="ru-RU"/>
        </w:rPr>
      </w:pPr>
      <w:r w:rsidRPr="00C02158">
        <w:rPr>
          <w:rFonts w:ascii="Times New Roman" w:eastAsia="Times New Roman" w:hAnsi="Times New Roman" w:cs="Times New Roman"/>
          <w:color w:val="000000"/>
          <w:sz w:val="28"/>
          <w:szCs w:val="28"/>
          <w:lang w:val="ru" w:eastAsia="ru-RU"/>
        </w:rPr>
        <w:t>учетом требований СанПиН. При составлении календарного учебного графика</w:t>
      </w:r>
    </w:p>
    <w:p w:rsidR="00F63E82" w:rsidRDefault="00223DD3" w:rsidP="00223DD3">
      <w:pPr>
        <w:spacing w:after="0" w:line="298" w:lineRule="exact"/>
        <w:ind w:left="140" w:right="3100"/>
        <w:rPr>
          <w:rFonts w:ascii="Times New Roman" w:eastAsia="Times New Roman" w:hAnsi="Times New Roman" w:cs="Times New Roman"/>
          <w:color w:val="000000"/>
          <w:sz w:val="28"/>
          <w:szCs w:val="28"/>
          <w:lang w:val="ru" w:eastAsia="ru-RU"/>
        </w:rPr>
      </w:pPr>
      <w:r w:rsidRPr="00C02158">
        <w:rPr>
          <w:rFonts w:ascii="Times New Roman" w:eastAsia="Times New Roman" w:hAnsi="Times New Roman" w:cs="Times New Roman"/>
          <w:color w:val="000000"/>
          <w:sz w:val="28"/>
          <w:szCs w:val="28"/>
          <w:lang w:val="ru" w:eastAsia="ru-RU"/>
        </w:rPr>
        <w:t>учитывается четвертная система организации учебного года.</w:t>
      </w:r>
    </w:p>
    <w:p w:rsidR="00223DD3" w:rsidRDefault="00223DD3" w:rsidP="00223DD3">
      <w:pPr>
        <w:spacing w:after="0" w:line="298" w:lineRule="exact"/>
        <w:ind w:left="140" w:right="3100"/>
        <w:rPr>
          <w:rFonts w:ascii="Times New Roman" w:eastAsia="Times New Roman" w:hAnsi="Times New Roman" w:cs="Times New Roman"/>
          <w:color w:val="000000"/>
          <w:sz w:val="28"/>
          <w:szCs w:val="28"/>
          <w:lang w:val="ru" w:eastAsia="ru-RU"/>
        </w:rPr>
      </w:pPr>
      <w:r w:rsidRPr="00C02158">
        <w:rPr>
          <w:rFonts w:ascii="Times New Roman" w:eastAsia="Times New Roman" w:hAnsi="Times New Roman" w:cs="Times New Roman"/>
          <w:color w:val="000000"/>
          <w:sz w:val="28"/>
          <w:szCs w:val="28"/>
          <w:lang w:val="ru" w:eastAsia="ru-RU"/>
        </w:rPr>
        <w:t>Продолжительность учебной недели — 5 дней.</w:t>
      </w:r>
    </w:p>
    <w:p w:rsidR="00F63E82" w:rsidRPr="00C02158" w:rsidRDefault="00F63E82" w:rsidP="00223DD3">
      <w:pPr>
        <w:spacing w:after="0" w:line="298" w:lineRule="exact"/>
        <w:ind w:left="140" w:right="3100"/>
        <w:rPr>
          <w:rFonts w:ascii="Times New Roman" w:eastAsia="Times New Roman" w:hAnsi="Times New Roman" w:cs="Times New Roman"/>
          <w:color w:val="000000"/>
          <w:sz w:val="28"/>
          <w:szCs w:val="28"/>
          <w:lang w:val="ru" w:eastAsia="ru-RU"/>
        </w:rPr>
      </w:pPr>
    </w:p>
    <w:p w:rsidR="00223DD3" w:rsidRPr="00C02158" w:rsidRDefault="00223DD3" w:rsidP="00223DD3">
      <w:pPr>
        <w:spacing w:after="0" w:line="298" w:lineRule="exact"/>
        <w:ind w:left="140" w:right="3100"/>
        <w:rPr>
          <w:rFonts w:ascii="Times New Roman" w:eastAsia="Times New Roman" w:hAnsi="Times New Roman" w:cs="Times New Roman"/>
          <w:color w:val="000000"/>
          <w:sz w:val="28"/>
          <w:szCs w:val="28"/>
          <w:lang w:val="ru" w:eastAsia="ru-RU"/>
        </w:rPr>
      </w:pPr>
      <w:r w:rsidRPr="00C02158">
        <w:rPr>
          <w:rFonts w:ascii="Times New Roman" w:eastAsia="Times New Roman" w:hAnsi="Times New Roman" w:cs="Times New Roman"/>
          <w:color w:val="000000"/>
          <w:sz w:val="28"/>
          <w:szCs w:val="28"/>
          <w:lang w:val="ru" w:eastAsia="ru-RU"/>
        </w:rPr>
        <w:t xml:space="preserve"> Начало учебного года — 1 сентября.</w:t>
      </w:r>
    </w:p>
    <w:p w:rsidR="00C02158" w:rsidRDefault="00C02158" w:rsidP="00223DD3">
      <w:pPr>
        <w:spacing w:after="0" w:line="298" w:lineRule="exact"/>
        <w:ind w:left="140" w:right="580"/>
        <w:jc w:val="both"/>
        <w:rPr>
          <w:rFonts w:ascii="Times New Roman" w:eastAsia="Times New Roman" w:hAnsi="Times New Roman" w:cs="Times New Roman"/>
          <w:color w:val="000000"/>
          <w:sz w:val="28"/>
          <w:szCs w:val="28"/>
          <w:lang w:val="ru" w:eastAsia="ru-RU"/>
        </w:rPr>
      </w:pPr>
    </w:p>
    <w:p w:rsidR="00F63E82" w:rsidRDefault="00223DD3" w:rsidP="00C02158">
      <w:pPr>
        <w:spacing w:after="0" w:line="298" w:lineRule="exact"/>
        <w:ind w:left="140" w:right="580"/>
        <w:jc w:val="both"/>
        <w:rPr>
          <w:rFonts w:ascii="Times New Roman" w:eastAsia="Times New Roman" w:hAnsi="Times New Roman" w:cs="Times New Roman"/>
          <w:i/>
          <w:iCs/>
          <w:color w:val="000000"/>
          <w:sz w:val="28"/>
          <w:szCs w:val="28"/>
          <w:lang w:val="ru" w:eastAsia="ru-RU"/>
        </w:rPr>
      </w:pPr>
      <w:r w:rsidRPr="00C02158">
        <w:rPr>
          <w:rFonts w:ascii="Times New Roman" w:eastAsia="Times New Roman" w:hAnsi="Times New Roman" w:cs="Times New Roman"/>
          <w:color w:val="000000"/>
          <w:sz w:val="28"/>
          <w:szCs w:val="28"/>
          <w:lang w:val="ru" w:eastAsia="ru-RU"/>
        </w:rPr>
        <w:t>Продолжительность урока определяется с учетом рекомендаций специалистов психолого-медико-педагогического консилиума, но не может превышать:</w:t>
      </w:r>
      <w:r w:rsidR="00C02158">
        <w:rPr>
          <w:rFonts w:ascii="Times New Roman" w:eastAsia="Times New Roman" w:hAnsi="Times New Roman" w:cs="Times New Roman"/>
          <w:color w:val="000000"/>
          <w:sz w:val="28"/>
          <w:szCs w:val="28"/>
          <w:lang w:val="ru" w:eastAsia="ru-RU"/>
        </w:rPr>
        <w:t xml:space="preserve">       </w:t>
      </w:r>
      <w:r w:rsidRPr="00C02158">
        <w:rPr>
          <w:rFonts w:ascii="Times New Roman" w:eastAsia="Times New Roman" w:hAnsi="Times New Roman" w:cs="Times New Roman"/>
          <w:i/>
          <w:iCs/>
          <w:color w:val="000000"/>
          <w:sz w:val="28"/>
          <w:szCs w:val="28"/>
          <w:lang w:val="ru" w:eastAsia="ru-RU"/>
        </w:rPr>
        <w:t xml:space="preserve"> в 1-м</w:t>
      </w:r>
      <w:r w:rsidR="00C02158">
        <w:rPr>
          <w:rFonts w:ascii="Times New Roman" w:eastAsia="Times New Roman" w:hAnsi="Times New Roman" w:cs="Times New Roman"/>
          <w:color w:val="000000"/>
          <w:sz w:val="28"/>
          <w:szCs w:val="28"/>
          <w:lang w:val="ru" w:eastAsia="ru-RU"/>
        </w:rPr>
        <w:t xml:space="preserve">   </w:t>
      </w:r>
      <w:r w:rsidR="007E0802">
        <w:rPr>
          <w:rFonts w:ascii="Times New Roman" w:eastAsia="Times New Roman" w:hAnsi="Times New Roman" w:cs="Times New Roman"/>
          <w:i/>
          <w:iCs/>
          <w:color w:val="000000"/>
          <w:sz w:val="28"/>
          <w:szCs w:val="28"/>
          <w:lang w:val="ru" w:eastAsia="ru-RU"/>
        </w:rPr>
        <w:t xml:space="preserve">классе 25 </w:t>
      </w:r>
      <w:r w:rsidRPr="00C02158">
        <w:rPr>
          <w:rFonts w:ascii="Times New Roman" w:eastAsia="Times New Roman" w:hAnsi="Times New Roman" w:cs="Times New Roman"/>
          <w:i/>
          <w:iCs/>
          <w:color w:val="000000"/>
          <w:sz w:val="28"/>
          <w:szCs w:val="28"/>
          <w:lang w:val="ru" w:eastAsia="ru-RU"/>
        </w:rPr>
        <w:t xml:space="preserve"> минут,</w:t>
      </w:r>
    </w:p>
    <w:p w:rsidR="00223DD3" w:rsidRDefault="00223DD3" w:rsidP="00C02158">
      <w:pPr>
        <w:spacing w:after="0" w:line="298" w:lineRule="exact"/>
        <w:ind w:left="140" w:right="580"/>
        <w:jc w:val="both"/>
        <w:rPr>
          <w:rFonts w:ascii="Times New Roman" w:eastAsia="Times New Roman" w:hAnsi="Times New Roman" w:cs="Times New Roman"/>
          <w:i/>
          <w:iCs/>
          <w:color w:val="000000"/>
          <w:sz w:val="28"/>
          <w:szCs w:val="28"/>
          <w:lang w:val="ru" w:eastAsia="ru-RU"/>
        </w:rPr>
      </w:pPr>
      <w:r w:rsidRPr="00C02158">
        <w:rPr>
          <w:rFonts w:ascii="Times New Roman" w:eastAsia="Times New Roman" w:hAnsi="Times New Roman" w:cs="Times New Roman"/>
          <w:i/>
          <w:iCs/>
          <w:color w:val="000000"/>
          <w:sz w:val="28"/>
          <w:szCs w:val="28"/>
          <w:lang w:val="ru" w:eastAsia="ru-RU"/>
        </w:rPr>
        <w:t xml:space="preserve"> во 2-4-х классах 35-40 минут.</w:t>
      </w:r>
    </w:p>
    <w:p w:rsidR="00F63E82" w:rsidRPr="00C02158" w:rsidRDefault="00F63E82" w:rsidP="00C02158">
      <w:pPr>
        <w:spacing w:after="0" w:line="298" w:lineRule="exact"/>
        <w:ind w:left="140" w:right="580"/>
        <w:jc w:val="both"/>
        <w:rPr>
          <w:rFonts w:ascii="Times New Roman" w:eastAsia="Times New Roman" w:hAnsi="Times New Roman" w:cs="Times New Roman"/>
          <w:color w:val="000000"/>
          <w:sz w:val="28"/>
          <w:szCs w:val="28"/>
          <w:lang w:val="ru" w:eastAsia="ru-RU"/>
        </w:rPr>
      </w:pPr>
    </w:p>
    <w:p w:rsidR="00223DD3" w:rsidRDefault="00223DD3" w:rsidP="00223DD3">
      <w:pPr>
        <w:spacing w:after="0" w:line="298" w:lineRule="exact"/>
        <w:ind w:left="140" w:right="580"/>
        <w:jc w:val="both"/>
        <w:rPr>
          <w:rFonts w:ascii="Times New Roman" w:eastAsia="Times New Roman" w:hAnsi="Times New Roman" w:cs="Times New Roman"/>
          <w:i/>
          <w:iCs/>
          <w:color w:val="000000"/>
          <w:sz w:val="25"/>
          <w:szCs w:val="25"/>
          <w:lang w:val="ru" w:eastAsia="ru-RU"/>
        </w:rPr>
      </w:pPr>
      <w:r w:rsidRPr="00223DD3">
        <w:rPr>
          <w:rFonts w:ascii="Times New Roman" w:eastAsia="Times New Roman" w:hAnsi="Times New Roman" w:cs="Times New Roman"/>
          <w:i/>
          <w:iCs/>
          <w:color w:val="000000"/>
          <w:sz w:val="25"/>
          <w:szCs w:val="25"/>
          <w:lang w:val="ru" w:eastAsia="ru-RU"/>
        </w:rPr>
        <w:t>Перерывы между уроками 10-20 мин, также организуется перерыв в течение урока.</w:t>
      </w:r>
    </w:p>
    <w:p w:rsidR="00F63E82" w:rsidRPr="00223DD3" w:rsidRDefault="00F63E82" w:rsidP="00223DD3">
      <w:pPr>
        <w:spacing w:after="0" w:line="298" w:lineRule="exact"/>
        <w:ind w:left="140" w:right="580"/>
        <w:jc w:val="both"/>
        <w:rPr>
          <w:rFonts w:ascii="Times New Roman" w:eastAsia="Times New Roman" w:hAnsi="Times New Roman" w:cs="Times New Roman"/>
          <w:i/>
          <w:iCs/>
          <w:color w:val="000000"/>
          <w:sz w:val="25"/>
          <w:szCs w:val="25"/>
          <w:lang w:val="ru" w:eastAsia="ru-RU"/>
        </w:rPr>
      </w:pPr>
    </w:p>
    <w:p w:rsidR="00223DD3" w:rsidRPr="00223DD3" w:rsidRDefault="00223DD3" w:rsidP="00223DD3">
      <w:pPr>
        <w:spacing w:after="0" w:line="298" w:lineRule="exact"/>
        <w:ind w:left="140" w:right="580"/>
        <w:jc w:val="both"/>
        <w:rPr>
          <w:rFonts w:ascii="Times New Roman" w:eastAsia="Times New Roman" w:hAnsi="Times New Roman" w:cs="Times New Roman"/>
          <w:i/>
          <w:iCs/>
          <w:color w:val="000000"/>
          <w:sz w:val="25"/>
          <w:szCs w:val="25"/>
          <w:lang w:val="ru" w:eastAsia="ru-RU"/>
        </w:rPr>
      </w:pPr>
      <w:r w:rsidRPr="00223DD3">
        <w:rPr>
          <w:rFonts w:ascii="Times New Roman" w:eastAsia="Times New Roman" w:hAnsi="Times New Roman" w:cs="Times New Roman"/>
          <w:i/>
          <w:iCs/>
          <w:color w:val="000000"/>
          <w:sz w:val="25"/>
          <w:szCs w:val="25"/>
          <w:lang w:val="ru" w:eastAsia="ru-RU"/>
        </w:rPr>
        <w:t>Длительность учебного года: 33-34 учебные недели. Учебный год разделен на четверти</w:t>
      </w:r>
    </w:p>
    <w:p w:rsidR="007E0802" w:rsidRDefault="007E0802" w:rsidP="00223DD3">
      <w:pPr>
        <w:spacing w:after="300" w:line="298" w:lineRule="exact"/>
        <w:ind w:left="140" w:right="580" w:firstLine="300"/>
        <w:rPr>
          <w:rFonts w:ascii="Times New Roman" w:eastAsia="Times New Roman" w:hAnsi="Times New Roman" w:cs="Times New Roman"/>
          <w:color w:val="000000"/>
          <w:sz w:val="25"/>
          <w:szCs w:val="25"/>
          <w:lang w:val="ru" w:eastAsia="ru-RU"/>
        </w:rPr>
      </w:pPr>
      <w:r>
        <w:rPr>
          <w:rFonts w:ascii="Times New Roman" w:eastAsia="Times New Roman" w:hAnsi="Times New Roman" w:cs="Times New Roman"/>
          <w:color w:val="000000"/>
          <w:sz w:val="25"/>
          <w:szCs w:val="25"/>
          <w:lang w:val="ru" w:eastAsia="ru-RU"/>
        </w:rPr>
        <w:t>Окончания учебного года: 30</w:t>
      </w:r>
      <w:r w:rsidR="00223DD3" w:rsidRPr="00223DD3">
        <w:rPr>
          <w:rFonts w:ascii="Times New Roman" w:eastAsia="Times New Roman" w:hAnsi="Times New Roman" w:cs="Times New Roman"/>
          <w:color w:val="000000"/>
          <w:sz w:val="25"/>
          <w:szCs w:val="25"/>
          <w:lang w:val="ru" w:eastAsia="ru-RU"/>
        </w:rPr>
        <w:t xml:space="preserve"> мая (1, </w:t>
      </w:r>
      <w:r w:rsidR="00223DD3">
        <w:rPr>
          <w:rFonts w:ascii="Times New Roman" w:eastAsia="Times New Roman" w:hAnsi="Times New Roman" w:cs="Times New Roman"/>
          <w:color w:val="000000"/>
          <w:sz w:val="25"/>
          <w:szCs w:val="25"/>
          <w:lang w:val="ru" w:eastAsia="ru-RU"/>
        </w:rPr>
        <w:t xml:space="preserve">1 </w:t>
      </w:r>
      <w:proofErr w:type="spellStart"/>
      <w:proofErr w:type="gramStart"/>
      <w:r w:rsidR="00223DD3">
        <w:rPr>
          <w:rFonts w:ascii="Times New Roman" w:eastAsia="Times New Roman" w:hAnsi="Times New Roman" w:cs="Times New Roman"/>
          <w:color w:val="000000"/>
          <w:sz w:val="25"/>
          <w:szCs w:val="25"/>
          <w:lang w:val="ru" w:eastAsia="ru-RU"/>
        </w:rPr>
        <w:t>доп</w:t>
      </w:r>
      <w:proofErr w:type="spellEnd"/>
      <w:proofErr w:type="gramEnd"/>
      <w:r w:rsidR="00223DD3">
        <w:rPr>
          <w:rFonts w:ascii="Times New Roman" w:eastAsia="Times New Roman" w:hAnsi="Times New Roman" w:cs="Times New Roman"/>
          <w:color w:val="000000"/>
          <w:sz w:val="25"/>
          <w:szCs w:val="25"/>
          <w:lang w:val="ru" w:eastAsia="ru-RU"/>
        </w:rPr>
        <w:t xml:space="preserve"> – 4 </w:t>
      </w:r>
      <w:r w:rsidR="00223DD3" w:rsidRPr="00223DD3">
        <w:rPr>
          <w:rFonts w:ascii="Times New Roman" w:eastAsia="Times New Roman" w:hAnsi="Times New Roman" w:cs="Times New Roman"/>
          <w:color w:val="000000"/>
          <w:sz w:val="25"/>
          <w:szCs w:val="25"/>
          <w:lang w:val="ru" w:eastAsia="ru-RU"/>
        </w:rPr>
        <w:t>классы),</w:t>
      </w:r>
      <w:r w:rsidR="00223DD3">
        <w:rPr>
          <w:rFonts w:ascii="Times New Roman" w:eastAsia="Times New Roman" w:hAnsi="Times New Roman" w:cs="Times New Roman"/>
          <w:color w:val="000000"/>
          <w:sz w:val="25"/>
          <w:szCs w:val="25"/>
          <w:lang w:val="ru" w:eastAsia="ru-RU"/>
        </w:rPr>
        <w:t xml:space="preserve">                                                                                 </w:t>
      </w:r>
      <w:r w:rsidR="00223DD3" w:rsidRPr="00223DD3">
        <w:rPr>
          <w:rFonts w:ascii="Times New Roman" w:eastAsia="Times New Roman" w:hAnsi="Times New Roman" w:cs="Times New Roman"/>
          <w:color w:val="000000"/>
          <w:sz w:val="25"/>
          <w:szCs w:val="25"/>
          <w:lang w:val="ru" w:eastAsia="ru-RU"/>
        </w:rPr>
        <w:t xml:space="preserve"> Сроки и продолжительность каникул - составляет не менее 30 календарных дней, летом — не менее 8 недель, </w:t>
      </w:r>
    </w:p>
    <w:p w:rsidR="007E0802" w:rsidRDefault="00223DD3" w:rsidP="00223DD3">
      <w:pPr>
        <w:spacing w:after="300" w:line="298" w:lineRule="exact"/>
        <w:ind w:left="140" w:right="580" w:firstLine="300"/>
        <w:rPr>
          <w:rFonts w:ascii="Times New Roman" w:eastAsia="Times New Roman" w:hAnsi="Times New Roman" w:cs="Times New Roman"/>
          <w:color w:val="000000"/>
          <w:sz w:val="25"/>
          <w:szCs w:val="25"/>
          <w:lang w:val="ru" w:eastAsia="ru-RU"/>
        </w:rPr>
      </w:pPr>
      <w:r w:rsidRPr="00223DD3">
        <w:rPr>
          <w:rFonts w:ascii="Times New Roman" w:eastAsia="Times New Roman" w:hAnsi="Times New Roman" w:cs="Times New Roman"/>
          <w:color w:val="000000"/>
          <w:sz w:val="25"/>
          <w:szCs w:val="25"/>
          <w:lang w:val="ru" w:eastAsia="ru-RU"/>
        </w:rPr>
        <w:t>для учащихся 1-х классов организуются до</w:t>
      </w:r>
      <w:r w:rsidR="007E0802">
        <w:rPr>
          <w:rFonts w:ascii="Times New Roman" w:eastAsia="Times New Roman" w:hAnsi="Times New Roman" w:cs="Times New Roman"/>
          <w:color w:val="000000"/>
          <w:sz w:val="25"/>
          <w:szCs w:val="25"/>
          <w:lang w:val="ru" w:eastAsia="ru-RU"/>
        </w:rPr>
        <w:t>полнительные каникулы с 19.02.2018-по 25.02.2018</w:t>
      </w:r>
      <w:r w:rsidRPr="00223DD3">
        <w:rPr>
          <w:rFonts w:ascii="Times New Roman" w:eastAsia="Times New Roman" w:hAnsi="Times New Roman" w:cs="Times New Roman"/>
          <w:color w:val="000000"/>
          <w:sz w:val="25"/>
          <w:szCs w:val="25"/>
          <w:lang w:val="ru" w:eastAsia="ru-RU"/>
        </w:rPr>
        <w:t xml:space="preserve">. </w:t>
      </w:r>
    </w:p>
    <w:p w:rsidR="00F63E82" w:rsidRDefault="00223DD3" w:rsidP="00223DD3">
      <w:pPr>
        <w:spacing w:after="300" w:line="298" w:lineRule="exact"/>
        <w:ind w:left="140" w:right="580" w:firstLine="300"/>
        <w:rPr>
          <w:rFonts w:ascii="Times New Roman" w:eastAsia="Times New Roman" w:hAnsi="Times New Roman" w:cs="Times New Roman"/>
          <w:color w:val="000000"/>
          <w:sz w:val="25"/>
          <w:szCs w:val="25"/>
          <w:lang w:val="ru" w:eastAsia="ru-RU"/>
        </w:rPr>
      </w:pPr>
      <w:r w:rsidRPr="00223DD3">
        <w:rPr>
          <w:rFonts w:ascii="Times New Roman" w:eastAsia="Times New Roman" w:hAnsi="Times New Roman" w:cs="Times New Roman"/>
          <w:color w:val="000000"/>
          <w:sz w:val="25"/>
          <w:szCs w:val="25"/>
          <w:lang w:val="ru" w:eastAsia="ru-RU"/>
        </w:rPr>
        <w:t>Сроки проведения годовой промежуточных аттестаций - май месяц</w:t>
      </w:r>
    </w:p>
    <w:p w:rsidR="00223DD3" w:rsidRPr="00223DD3" w:rsidRDefault="00223DD3" w:rsidP="00223DD3">
      <w:pPr>
        <w:spacing w:after="300" w:line="298" w:lineRule="exact"/>
        <w:ind w:left="140" w:right="580" w:firstLine="300"/>
        <w:rPr>
          <w:rFonts w:ascii="Times New Roman" w:eastAsia="Times New Roman" w:hAnsi="Times New Roman" w:cs="Times New Roman"/>
          <w:color w:val="000000"/>
          <w:sz w:val="25"/>
          <w:szCs w:val="25"/>
          <w:lang w:val="ru" w:eastAsia="ru-RU"/>
        </w:rPr>
      </w:pPr>
      <w:r w:rsidRPr="00223DD3">
        <w:rPr>
          <w:rFonts w:ascii="Times New Roman" w:eastAsia="Times New Roman" w:hAnsi="Times New Roman" w:cs="Times New Roman"/>
          <w:color w:val="000000"/>
          <w:sz w:val="25"/>
          <w:szCs w:val="25"/>
          <w:lang w:val="ru" w:eastAsia="ru-RU"/>
        </w:rPr>
        <w:t xml:space="preserve"> Сроки государственной итоговой аттестации: май месяц учебного года.</w:t>
      </w:r>
    </w:p>
    <w:p w:rsidR="00F63E82" w:rsidRDefault="00B45DD8" w:rsidP="00B45DD8">
      <w:pPr>
        <w:rPr>
          <w:sz w:val="28"/>
          <w:szCs w:val="28"/>
        </w:rPr>
      </w:pPr>
      <w:r w:rsidRPr="00B45DD8">
        <w:rPr>
          <w:sz w:val="28"/>
          <w:szCs w:val="28"/>
        </w:rPr>
        <w:t xml:space="preserve">                                      </w:t>
      </w:r>
    </w:p>
    <w:p w:rsidR="00F63E82" w:rsidRDefault="00F63E82" w:rsidP="00B45DD8">
      <w:pPr>
        <w:rPr>
          <w:sz w:val="28"/>
          <w:szCs w:val="28"/>
        </w:rPr>
      </w:pPr>
    </w:p>
    <w:p w:rsidR="00F63E82" w:rsidRDefault="00F63E82" w:rsidP="00B45DD8">
      <w:pPr>
        <w:rPr>
          <w:sz w:val="28"/>
          <w:szCs w:val="28"/>
        </w:rPr>
      </w:pPr>
    </w:p>
    <w:p w:rsidR="00F63E82" w:rsidRDefault="00F63E82" w:rsidP="00B45DD8">
      <w:pPr>
        <w:rPr>
          <w:sz w:val="28"/>
          <w:szCs w:val="28"/>
        </w:rPr>
      </w:pPr>
    </w:p>
    <w:p w:rsidR="00B45DD8" w:rsidRPr="00B45DD8" w:rsidRDefault="00B45DD8" w:rsidP="00B45DD8">
      <w:pPr>
        <w:rPr>
          <w:sz w:val="28"/>
          <w:szCs w:val="28"/>
        </w:rPr>
      </w:pPr>
      <w:r w:rsidRPr="00B45DD8">
        <w:rPr>
          <w:sz w:val="28"/>
          <w:szCs w:val="28"/>
        </w:rPr>
        <w:lastRenderedPageBreak/>
        <w:t xml:space="preserve">  Расписание</w:t>
      </w:r>
      <w:r w:rsidR="00F63E82">
        <w:rPr>
          <w:sz w:val="28"/>
          <w:szCs w:val="28"/>
        </w:rPr>
        <w:t xml:space="preserve">   </w:t>
      </w:r>
      <w:r w:rsidRPr="00B45DD8">
        <w:rPr>
          <w:sz w:val="28"/>
          <w:szCs w:val="28"/>
        </w:rPr>
        <w:t xml:space="preserve"> звонков</w:t>
      </w:r>
      <w:r w:rsidR="00F63E82">
        <w:rPr>
          <w:sz w:val="28"/>
          <w:szCs w:val="28"/>
        </w:rPr>
        <w:t xml:space="preserve">  специальном  коррекционном  </w:t>
      </w:r>
      <w:proofErr w:type="gramStart"/>
      <w:r w:rsidR="00F63E82">
        <w:rPr>
          <w:sz w:val="28"/>
          <w:szCs w:val="28"/>
        </w:rPr>
        <w:t>классе</w:t>
      </w:r>
      <w:proofErr w:type="gramEnd"/>
      <w:r w:rsidR="00F63E82">
        <w:rPr>
          <w:sz w:val="28"/>
          <w:szCs w:val="28"/>
        </w:rPr>
        <w:t xml:space="preserve">    </w:t>
      </w:r>
      <w:r w:rsidR="007E0802">
        <w:rPr>
          <w:sz w:val="28"/>
          <w:szCs w:val="28"/>
        </w:rPr>
        <w:t xml:space="preserve">  </w:t>
      </w:r>
    </w:p>
    <w:p w:rsidR="00B45DD8" w:rsidRDefault="00B45DD8" w:rsidP="00B45DD8">
      <w:pPr>
        <w:spacing w:after="0"/>
        <w:rPr>
          <w:sz w:val="28"/>
          <w:szCs w:val="28"/>
        </w:rPr>
      </w:pPr>
      <w:r w:rsidRPr="00B45DD8">
        <w:rPr>
          <w:sz w:val="28"/>
          <w:szCs w:val="28"/>
        </w:rPr>
        <w:t xml:space="preserve">           1 урок      8.40-9.05                     3 урок             9.55-10.20           5урок   11.05-11.30</w:t>
      </w:r>
    </w:p>
    <w:p w:rsidR="00223DD3" w:rsidRPr="00B45DD8" w:rsidRDefault="00223DD3" w:rsidP="00B45DD8">
      <w:pPr>
        <w:spacing w:after="0"/>
        <w:rPr>
          <w:sz w:val="28"/>
          <w:szCs w:val="28"/>
        </w:rPr>
      </w:pPr>
    </w:p>
    <w:p w:rsidR="00B45DD8" w:rsidRPr="00B45DD8" w:rsidRDefault="00B45DD8" w:rsidP="00B45DD8">
      <w:pPr>
        <w:spacing w:after="0"/>
        <w:rPr>
          <w:sz w:val="28"/>
          <w:szCs w:val="28"/>
        </w:rPr>
      </w:pPr>
      <w:r w:rsidRPr="00B45DD8">
        <w:rPr>
          <w:sz w:val="28"/>
          <w:szCs w:val="28"/>
        </w:rPr>
        <w:t xml:space="preserve">           2 урок     9.15-9.40                      4 урок           10.30 - 10.55</w:t>
      </w:r>
      <w:r w:rsidR="000E726C">
        <w:rPr>
          <w:sz w:val="28"/>
          <w:szCs w:val="28"/>
        </w:rPr>
        <w:t xml:space="preserve">         6 урок 11.45-12.10</w:t>
      </w:r>
    </w:p>
    <w:p w:rsidR="007E0802" w:rsidRDefault="00B45DD8" w:rsidP="00B45DD8">
      <w:pPr>
        <w:rPr>
          <w:sz w:val="28"/>
          <w:szCs w:val="28"/>
        </w:rPr>
      </w:pPr>
      <w:r w:rsidRPr="00B45DD8">
        <w:rPr>
          <w:sz w:val="28"/>
          <w:szCs w:val="28"/>
        </w:rPr>
        <w:t xml:space="preserve">                                </w:t>
      </w:r>
      <w:r w:rsidR="00F63E82">
        <w:rPr>
          <w:sz w:val="28"/>
          <w:szCs w:val="28"/>
        </w:rPr>
        <w:t xml:space="preserve">                             </w:t>
      </w:r>
    </w:p>
    <w:p w:rsidR="00881D29" w:rsidRPr="00881D29" w:rsidRDefault="00BD2A28" w:rsidP="00881D29">
      <w:pPr>
        <w:rPr>
          <w:b/>
          <w:sz w:val="32"/>
          <w:szCs w:val="32"/>
        </w:rPr>
      </w:pPr>
      <w:r w:rsidRPr="00BD2A28">
        <w:rPr>
          <w:sz w:val="28"/>
          <w:szCs w:val="28"/>
        </w:rPr>
        <w:t xml:space="preserve">              </w:t>
      </w:r>
      <w:r w:rsidR="00881D29">
        <w:rPr>
          <w:sz w:val="28"/>
          <w:szCs w:val="28"/>
        </w:rPr>
        <w:t xml:space="preserve">                </w:t>
      </w:r>
      <w:r w:rsidRPr="00BD2A28">
        <w:rPr>
          <w:sz w:val="28"/>
          <w:szCs w:val="28"/>
        </w:rPr>
        <w:t xml:space="preserve">   </w:t>
      </w:r>
      <w:r w:rsidR="00881D29" w:rsidRPr="00B45DD8">
        <w:rPr>
          <w:b/>
          <w:sz w:val="32"/>
          <w:szCs w:val="32"/>
        </w:rPr>
        <w:t xml:space="preserve">Расписание занятий     </w:t>
      </w:r>
      <w:r w:rsidR="00881D29" w:rsidRPr="00881D29">
        <w:rPr>
          <w:b/>
          <w:sz w:val="32"/>
          <w:szCs w:val="32"/>
        </w:rPr>
        <w:t>на  дому</w:t>
      </w:r>
    </w:p>
    <w:p w:rsidR="00BD2A28" w:rsidRPr="00BD2A28" w:rsidRDefault="00BD2A28" w:rsidP="00BD2A28">
      <w:pPr>
        <w:rPr>
          <w:sz w:val="28"/>
          <w:szCs w:val="28"/>
        </w:rPr>
      </w:pPr>
    </w:p>
    <w:p w:rsidR="00BD2A28" w:rsidRPr="00BD2A28" w:rsidRDefault="00BD2A28" w:rsidP="00BD2A28">
      <w:pPr>
        <w:rPr>
          <w:sz w:val="28"/>
          <w:szCs w:val="28"/>
        </w:rPr>
      </w:pPr>
      <w:r w:rsidRPr="00BD2A28">
        <w:rPr>
          <w:sz w:val="28"/>
          <w:szCs w:val="28"/>
        </w:rPr>
        <w:t xml:space="preserve">1 урок   </w:t>
      </w:r>
      <w:r w:rsidR="00F63E82">
        <w:rPr>
          <w:sz w:val="28"/>
          <w:szCs w:val="28"/>
        </w:rPr>
        <w:t xml:space="preserve">  9.00-9.25                 </w:t>
      </w:r>
      <w:r w:rsidRPr="00BD2A28">
        <w:rPr>
          <w:sz w:val="28"/>
          <w:szCs w:val="28"/>
        </w:rPr>
        <w:t xml:space="preserve"> 3 урок 10.15.-10.40       </w:t>
      </w:r>
      <w:r w:rsidR="00F63E82">
        <w:rPr>
          <w:sz w:val="28"/>
          <w:szCs w:val="28"/>
        </w:rPr>
        <w:t xml:space="preserve">         </w:t>
      </w:r>
      <w:r w:rsidRPr="00BD2A28">
        <w:rPr>
          <w:sz w:val="28"/>
          <w:szCs w:val="28"/>
        </w:rPr>
        <w:t xml:space="preserve"> 5урок  11.25 – 11.50</w:t>
      </w:r>
    </w:p>
    <w:p w:rsidR="000A4374" w:rsidRPr="00BD2A28" w:rsidRDefault="00BD2A28" w:rsidP="00BD2A28">
      <w:pPr>
        <w:rPr>
          <w:sz w:val="28"/>
          <w:szCs w:val="28"/>
        </w:rPr>
      </w:pPr>
      <w:r w:rsidRPr="00BD2A28">
        <w:rPr>
          <w:sz w:val="28"/>
          <w:szCs w:val="28"/>
        </w:rPr>
        <w:t xml:space="preserve">2 урок     9. 35- </w:t>
      </w:r>
      <w:r w:rsidR="00F63E82">
        <w:rPr>
          <w:sz w:val="28"/>
          <w:szCs w:val="28"/>
        </w:rPr>
        <w:t xml:space="preserve">10.00            </w:t>
      </w:r>
      <w:r w:rsidRPr="00BD2A28">
        <w:rPr>
          <w:sz w:val="28"/>
          <w:szCs w:val="28"/>
        </w:rPr>
        <w:t xml:space="preserve">   4 урок    10.50-11.15</w:t>
      </w:r>
    </w:p>
    <w:p w:rsidR="00F35DD1" w:rsidRPr="00F63E82" w:rsidRDefault="00BD2A28" w:rsidP="00F63E82">
      <w:pPr>
        <w:rPr>
          <w:b/>
          <w:sz w:val="28"/>
          <w:szCs w:val="28"/>
        </w:rPr>
      </w:pPr>
      <w:r w:rsidRPr="00BD2A28">
        <w:rPr>
          <w:sz w:val="28"/>
          <w:szCs w:val="28"/>
        </w:rPr>
        <w:t xml:space="preserve">                 </w:t>
      </w:r>
      <w:r w:rsidR="00F63E82">
        <w:rPr>
          <w:sz w:val="28"/>
          <w:szCs w:val="28"/>
        </w:rPr>
        <w:t xml:space="preserve">     </w:t>
      </w:r>
    </w:p>
    <w:p w:rsidR="00F35DD1" w:rsidRDefault="00F35DD1" w:rsidP="009C5417">
      <w:pPr>
        <w:suppressAutoHyphens/>
        <w:spacing w:after="0" w:line="360" w:lineRule="auto"/>
        <w:ind w:firstLine="708"/>
        <w:rPr>
          <w:rFonts w:ascii="Times New Roman" w:eastAsia="Times New Roman" w:hAnsi="Times New Roman" w:cs="Times New Roman"/>
          <w:b/>
          <w:i/>
          <w:caps/>
          <w:sz w:val="28"/>
          <w:szCs w:val="28"/>
          <w:lang w:eastAsia="ar-SA"/>
        </w:rPr>
      </w:pPr>
    </w:p>
    <w:p w:rsidR="009C5417" w:rsidRPr="009C5417" w:rsidRDefault="00AC6E84" w:rsidP="009C5417">
      <w:pPr>
        <w:suppressAutoHyphens/>
        <w:spacing w:after="0" w:line="360" w:lineRule="auto"/>
        <w:ind w:firstLine="708"/>
        <w:rPr>
          <w:rFonts w:ascii="Times New Roman" w:eastAsia="Times New Roman" w:hAnsi="Times New Roman" w:cs="Times New Roman"/>
          <w:b/>
          <w:i/>
          <w:caps/>
          <w:sz w:val="28"/>
          <w:szCs w:val="28"/>
          <w:lang w:eastAsia="ar-SA"/>
        </w:rPr>
      </w:pPr>
      <w:r>
        <w:rPr>
          <w:rFonts w:ascii="Times New Roman" w:eastAsia="Times New Roman" w:hAnsi="Times New Roman" w:cs="Times New Roman"/>
          <w:sz w:val="28"/>
          <w:szCs w:val="28"/>
          <w:lang w:eastAsia="ar-SA"/>
        </w:rPr>
        <w:t>3.</w:t>
      </w:r>
      <w:r w:rsidR="009C5417" w:rsidRPr="009C5417">
        <w:rPr>
          <w:rFonts w:ascii="Times New Roman" w:eastAsia="Times New Roman" w:hAnsi="Times New Roman" w:cs="Times New Roman"/>
          <w:b/>
          <w:i/>
          <w:sz w:val="28"/>
          <w:szCs w:val="28"/>
          <w:lang w:eastAsia="ar-SA"/>
        </w:rPr>
        <w:t>Организация учебного места обучающегося</w:t>
      </w:r>
    </w:p>
    <w:p w:rsidR="009C5417" w:rsidRPr="009C5417" w:rsidRDefault="009C5417" w:rsidP="00F34880">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w:t>
      </w:r>
      <w:r w:rsidR="00F34880">
        <w:rPr>
          <w:rFonts w:ascii="Times New Roman" w:eastAsia="Times New Roman" w:hAnsi="Times New Roman" w:cs="Times New Roman"/>
          <w:sz w:val="28"/>
          <w:szCs w:val="28"/>
          <w:lang w:eastAsia="ar-SA"/>
        </w:rPr>
        <w:t>созданы специальные зоны: учебная зона, зона групповых практических занятий и зона отдыха.</w:t>
      </w:r>
    </w:p>
    <w:p w:rsidR="00F34880" w:rsidRDefault="00F34880"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Учитывая о</w:t>
      </w:r>
      <w:r w:rsidR="009C5417" w:rsidRPr="009C5417">
        <w:rPr>
          <w:rFonts w:ascii="Times New Roman" w:eastAsia="Times New Roman" w:hAnsi="Times New Roman" w:cs="Times New Roman"/>
          <w:sz w:val="28"/>
          <w:szCs w:val="28"/>
          <w:lang w:eastAsia="ar-SA"/>
        </w:rPr>
        <w:t>собенности восприятия обучающихся</w:t>
      </w:r>
      <w:r>
        <w:rPr>
          <w:rFonts w:ascii="Times New Roman" w:eastAsia="Times New Roman" w:hAnsi="Times New Roman" w:cs="Times New Roman"/>
          <w:sz w:val="28"/>
          <w:szCs w:val="28"/>
          <w:lang w:eastAsia="ar-SA"/>
        </w:rPr>
        <w:t xml:space="preserve"> в поле зрения </w:t>
      </w:r>
      <w:r w:rsidR="009C5417" w:rsidRPr="009C54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стенах оформлены тематические стенды</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расположены шкафы с дидактическим  , раздаточным материалом и образцами.</w:t>
      </w:r>
    </w:p>
    <w:p w:rsidR="0000100F" w:rsidRPr="009C5417" w:rsidRDefault="00F34880" w:rsidP="009C5417">
      <w:pPr>
        <w:suppressAutoHyphens/>
        <w:spacing w:after="0" w:line="36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Дети</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посещающие учебный класс на базе школы, имеют необходимые навыки гигиены и самообслуживания, поэтому в самом учебном классе зоны для проведения процедур личной гигиены не предусмотрено, но класс расположен рядом с туалетной комнатой.</w:t>
      </w:r>
      <w:r w:rsidRPr="009C5417">
        <w:rPr>
          <w:rFonts w:ascii="Times New Roman" w:eastAsia="Times New Roman" w:hAnsi="Times New Roman" w:cs="Times New Roman"/>
          <w:b/>
          <w:sz w:val="28"/>
          <w:szCs w:val="28"/>
          <w:lang w:eastAsia="ar-SA"/>
        </w:rPr>
        <w:t xml:space="preserve"> </w:t>
      </w:r>
    </w:p>
    <w:p w:rsidR="009C5417" w:rsidRPr="009C5417" w:rsidRDefault="009C5417" w:rsidP="009C5417">
      <w:pPr>
        <w:suppressAutoHyphens/>
        <w:spacing w:after="0" w:line="360" w:lineRule="auto"/>
        <w:jc w:val="center"/>
        <w:rPr>
          <w:rFonts w:ascii="Times New Roman" w:eastAsia="Times New Roman" w:hAnsi="Times New Roman" w:cs="Times New Roman"/>
          <w:b/>
          <w:sz w:val="28"/>
          <w:szCs w:val="28"/>
          <w:lang w:eastAsia="ar-SA"/>
        </w:rPr>
      </w:pPr>
      <w:r w:rsidRPr="009C5417">
        <w:rPr>
          <w:rFonts w:ascii="Times New Roman" w:eastAsia="Times New Roman" w:hAnsi="Times New Roman" w:cs="Times New Roman"/>
          <w:b/>
          <w:sz w:val="28"/>
          <w:szCs w:val="28"/>
          <w:lang w:eastAsia="ar-SA"/>
        </w:rPr>
        <w:t>.3.2.4.</w:t>
      </w:r>
      <w:r w:rsidRPr="009C5417">
        <w:rPr>
          <w:rFonts w:ascii="Times New Roman" w:eastAsia="Times New Roman" w:hAnsi="Times New Roman" w:cs="Times New Roman"/>
          <w:b/>
          <w:caps/>
          <w:sz w:val="28"/>
          <w:szCs w:val="28"/>
          <w:lang w:eastAsia="ar-SA"/>
        </w:rPr>
        <w:t xml:space="preserve"> </w:t>
      </w:r>
      <w:r w:rsidRPr="009C5417">
        <w:rPr>
          <w:rFonts w:ascii="Times New Roman" w:eastAsia="Times New Roman" w:hAnsi="Times New Roman" w:cs="Times New Roman"/>
          <w:b/>
          <w:sz w:val="28"/>
          <w:szCs w:val="28"/>
          <w:lang w:eastAsia="ar-SA"/>
        </w:rPr>
        <w:t xml:space="preserve">Технические средства обучения и обеспечения комфортного </w:t>
      </w:r>
      <w:proofErr w:type="gramStart"/>
      <w:r w:rsidRPr="009C5417">
        <w:rPr>
          <w:rFonts w:ascii="Times New Roman" w:eastAsia="Times New Roman" w:hAnsi="Times New Roman" w:cs="Times New Roman"/>
          <w:b/>
          <w:sz w:val="28"/>
          <w:szCs w:val="28"/>
          <w:lang w:eastAsia="ar-SA"/>
        </w:rPr>
        <w:t>доступа</w:t>
      </w:r>
      <w:proofErr w:type="gramEnd"/>
      <w:r w:rsidRPr="009C5417">
        <w:rPr>
          <w:rFonts w:ascii="Times New Roman" w:eastAsia="Times New Roman" w:hAnsi="Times New Roman" w:cs="Times New Roman"/>
          <w:b/>
          <w:sz w:val="28"/>
          <w:szCs w:val="28"/>
          <w:lang w:eastAsia="ar-SA"/>
        </w:rPr>
        <w:t xml:space="preserve"> обучающихся</w:t>
      </w:r>
      <w:r w:rsidR="00F63E82">
        <w:rPr>
          <w:rFonts w:ascii="Times New Roman" w:eastAsia="Times New Roman" w:hAnsi="Times New Roman" w:cs="Times New Roman"/>
          <w:b/>
          <w:sz w:val="28"/>
          <w:szCs w:val="28"/>
          <w:lang w:eastAsia="ar-SA"/>
        </w:rPr>
        <w:t xml:space="preserve"> с </w:t>
      </w:r>
      <w:r w:rsidR="00F63E82" w:rsidRPr="00F63E82">
        <w:rPr>
          <w:rFonts w:ascii="Times New Roman" w:eastAsia="Times New Roman" w:hAnsi="Times New Roman" w:cs="Times New Roman"/>
          <w:b/>
          <w:sz w:val="28"/>
          <w:szCs w:val="28"/>
          <w:lang w:eastAsia="ar-SA"/>
        </w:rPr>
        <w:t xml:space="preserve"> </w:t>
      </w:r>
      <w:r w:rsidR="00F63E82" w:rsidRPr="009C5417">
        <w:rPr>
          <w:rFonts w:ascii="Times New Roman" w:eastAsia="Times New Roman" w:hAnsi="Times New Roman" w:cs="Times New Roman"/>
          <w:b/>
          <w:sz w:val="28"/>
          <w:szCs w:val="28"/>
          <w:lang w:eastAsia="ar-SA"/>
        </w:rPr>
        <w:t>интеллектуальными нарушениями</w:t>
      </w:r>
      <w:r w:rsidRPr="009C5417">
        <w:rPr>
          <w:rFonts w:ascii="Times New Roman" w:eastAsia="Times New Roman" w:hAnsi="Times New Roman" w:cs="Times New Roman"/>
          <w:b/>
          <w:sz w:val="28"/>
          <w:szCs w:val="28"/>
          <w:lang w:eastAsia="ar-SA"/>
        </w:rPr>
        <w:t xml:space="preserve"> </w:t>
      </w:r>
      <w:r w:rsidR="00F63E82">
        <w:rPr>
          <w:rFonts w:ascii="Times New Roman" w:eastAsia="Times New Roman" w:hAnsi="Times New Roman" w:cs="Times New Roman"/>
          <w:b/>
          <w:sz w:val="28"/>
          <w:szCs w:val="28"/>
          <w:lang w:eastAsia="ar-SA"/>
        </w:rPr>
        <w:t>(</w:t>
      </w:r>
      <w:r w:rsidRPr="009C5417">
        <w:rPr>
          <w:rFonts w:ascii="Times New Roman" w:eastAsia="Times New Roman" w:hAnsi="Times New Roman" w:cs="Times New Roman"/>
          <w:b/>
          <w:sz w:val="28"/>
          <w:szCs w:val="28"/>
          <w:lang w:eastAsia="ar-SA"/>
        </w:rPr>
        <w:t>тяжелой и глубокой умственной отсталостью</w:t>
      </w:r>
      <w:r w:rsidR="00F63E82">
        <w:rPr>
          <w:rFonts w:ascii="Times New Roman" w:eastAsia="Times New Roman" w:hAnsi="Times New Roman" w:cs="Times New Roman"/>
          <w:b/>
          <w:sz w:val="28"/>
          <w:szCs w:val="28"/>
          <w:lang w:eastAsia="ar-SA"/>
        </w:rPr>
        <w:t xml:space="preserve">) </w:t>
      </w:r>
    </w:p>
    <w:p w:rsidR="009C5417" w:rsidRPr="009C5417" w:rsidRDefault="000B43A5"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Учитывая то</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что среди детей, обучающихся в специальном коррекционном классе 8 вида, все обучающиеся дееспособны, входе подготовки специальных ассистирующих технологий не предусмотрено.</w:t>
      </w:r>
    </w:p>
    <w:p w:rsidR="009C5417" w:rsidRPr="009C5417" w:rsidRDefault="009C5417" w:rsidP="00F56CCE">
      <w:pPr>
        <w:suppressAutoHyphens/>
        <w:spacing w:after="0" w:line="360" w:lineRule="auto"/>
        <w:rPr>
          <w:rFonts w:ascii="Times New Roman" w:eastAsia="Times New Roman" w:hAnsi="Times New Roman" w:cs="Times New Roman"/>
          <w:b/>
          <w:caps/>
          <w:sz w:val="28"/>
          <w:szCs w:val="28"/>
          <w:lang w:eastAsia="ar-SA"/>
        </w:rPr>
      </w:pPr>
      <w:r w:rsidRPr="009C5417">
        <w:rPr>
          <w:rFonts w:ascii="Times New Roman" w:eastAsia="Times New Roman" w:hAnsi="Times New Roman" w:cs="Times New Roman"/>
          <w:b/>
          <w:sz w:val="28"/>
          <w:szCs w:val="28"/>
          <w:lang w:eastAsia="ar-SA"/>
        </w:rPr>
        <w:t xml:space="preserve">3.2.5. Специальный учебный и дидактический материал, отвечающий особым образовательным потребностям </w:t>
      </w:r>
      <w:proofErr w:type="gramStart"/>
      <w:r w:rsidRPr="009C5417">
        <w:rPr>
          <w:rFonts w:ascii="Times New Roman" w:eastAsia="Times New Roman" w:hAnsi="Times New Roman" w:cs="Times New Roman"/>
          <w:b/>
          <w:sz w:val="28"/>
          <w:szCs w:val="28"/>
          <w:lang w:eastAsia="ar-SA"/>
        </w:rPr>
        <w:t>обучающихся</w:t>
      </w:r>
      <w:proofErr w:type="gramEnd"/>
    </w:p>
    <w:p w:rsidR="009C5417" w:rsidRPr="009C5417" w:rsidRDefault="009C5417" w:rsidP="009C5417">
      <w:pPr>
        <w:suppressAutoHyphens/>
        <w:spacing w:after="0" w:line="360" w:lineRule="auto"/>
        <w:ind w:firstLine="708"/>
        <w:jc w:val="both"/>
        <w:rPr>
          <w:rFonts w:ascii="Times New Roman" w:eastAsia="Times New Roman" w:hAnsi="Times New Roman" w:cs="Times New Roman"/>
          <w:caps/>
          <w:sz w:val="28"/>
          <w:szCs w:val="28"/>
          <w:lang w:eastAsia="ar-SA"/>
        </w:rPr>
      </w:pPr>
      <w:r w:rsidRPr="009C5417">
        <w:rPr>
          <w:rFonts w:ascii="Times New Roman" w:eastAsia="Times New Roman" w:hAnsi="Times New Roman" w:cs="Times New Roman"/>
          <w:sz w:val="28"/>
          <w:szCs w:val="28"/>
          <w:lang w:eastAsia="ar-SA"/>
        </w:rPr>
        <w:t xml:space="preserve">Особые образовательные потребности </w:t>
      </w:r>
      <w:proofErr w:type="gramStart"/>
      <w:r w:rsidRPr="009C5417">
        <w:rPr>
          <w:rFonts w:ascii="Times New Roman" w:eastAsia="Times New Roman" w:hAnsi="Times New Roman" w:cs="Times New Roman"/>
          <w:sz w:val="28"/>
          <w:szCs w:val="28"/>
          <w:lang w:eastAsia="ar-SA"/>
        </w:rPr>
        <w:t>обучающихся</w:t>
      </w:r>
      <w:proofErr w:type="gramEnd"/>
      <w:r w:rsidRPr="009C5417">
        <w:rPr>
          <w:rFonts w:ascii="Times New Roman" w:eastAsia="Times New Roman" w:hAnsi="Times New Roman" w:cs="Times New Roman"/>
          <w:sz w:val="28"/>
          <w:szCs w:val="28"/>
          <w:lang w:eastAsia="ar-SA"/>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Освоение практики общения с окружающими людьми в рамках предметной области </w:t>
      </w:r>
      <w:r w:rsidRPr="009C5417">
        <w:rPr>
          <w:rFonts w:ascii="Times New Roman" w:eastAsia="Times New Roman" w:hAnsi="Times New Roman" w:cs="Times New Roman"/>
          <w:b/>
          <w:sz w:val="28"/>
          <w:szCs w:val="28"/>
          <w:lang w:eastAsia="ar-SA"/>
        </w:rPr>
        <w:t>«Язык и речевая практика»</w:t>
      </w:r>
      <w:r w:rsidRPr="009C5417">
        <w:rPr>
          <w:rFonts w:ascii="Times New Roman" w:eastAsia="Times New Roman" w:hAnsi="Times New Roman" w:cs="Times New Roman"/>
          <w:sz w:val="28"/>
          <w:szCs w:val="28"/>
          <w:lang w:eastAsia="ar-SA"/>
        </w:rPr>
        <w:t xml:space="preserve"> предполагает использование как вербальных, так и невербальных средств коммуникации.</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Вспомогательными средствами невербальной (альтернативной) коммуникации являются: </w:t>
      </w:r>
    </w:p>
    <w:p w:rsidR="009C5417" w:rsidRPr="009C5417" w:rsidRDefault="009C5417" w:rsidP="009828C8">
      <w:pPr>
        <w:numPr>
          <w:ilvl w:val="0"/>
          <w:numId w:val="34"/>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специально подобранные предметы,</w:t>
      </w:r>
    </w:p>
    <w:p w:rsidR="000B43A5" w:rsidRDefault="009C5417" w:rsidP="009828C8">
      <w:pPr>
        <w:numPr>
          <w:ilvl w:val="0"/>
          <w:numId w:val="34"/>
        </w:numPr>
        <w:suppressAutoHyphens/>
        <w:spacing w:after="0" w:line="360" w:lineRule="auto"/>
        <w:jc w:val="both"/>
        <w:rPr>
          <w:rFonts w:ascii="Times New Roman" w:eastAsia="Times New Roman" w:hAnsi="Times New Roman" w:cs="Times New Roman"/>
          <w:sz w:val="28"/>
          <w:szCs w:val="28"/>
          <w:lang w:eastAsia="ar-SA"/>
        </w:rPr>
      </w:pPr>
      <w:proofErr w:type="gramStart"/>
      <w:r w:rsidRPr="000B43A5">
        <w:rPr>
          <w:rFonts w:ascii="Times New Roman" w:eastAsia="Times New Roman" w:hAnsi="Times New Roman" w:cs="Times New Roman"/>
          <w:sz w:val="28"/>
          <w:szCs w:val="28"/>
          <w:lang w:eastAsia="ar-SA"/>
        </w:rPr>
        <w:t xml:space="preserve">графические / печатные изображения (тематические наборы фотографий, рисунков, пиктограмм и др., </w:t>
      </w:r>
      <w:proofErr w:type="gramEnd"/>
    </w:p>
    <w:p w:rsidR="009C5417" w:rsidRPr="000B43A5" w:rsidRDefault="009C5417" w:rsidP="009828C8">
      <w:pPr>
        <w:numPr>
          <w:ilvl w:val="0"/>
          <w:numId w:val="34"/>
        </w:numPr>
        <w:suppressAutoHyphens/>
        <w:spacing w:after="0" w:line="360" w:lineRule="auto"/>
        <w:jc w:val="both"/>
        <w:rPr>
          <w:rFonts w:ascii="Times New Roman" w:eastAsia="Times New Roman" w:hAnsi="Times New Roman" w:cs="Times New Roman"/>
          <w:sz w:val="28"/>
          <w:szCs w:val="28"/>
          <w:lang w:eastAsia="ar-SA"/>
        </w:rPr>
      </w:pPr>
      <w:r w:rsidRPr="000B43A5">
        <w:rPr>
          <w:rFonts w:ascii="Times New Roman" w:eastAsia="Times New Roman" w:hAnsi="Times New Roman" w:cs="Times New Roman"/>
          <w:sz w:val="28"/>
          <w:szCs w:val="28"/>
          <w:lang w:eastAsia="ar-SA"/>
        </w:rPr>
        <w:t xml:space="preserve"> </w:t>
      </w:r>
      <w:r w:rsidR="000B43A5">
        <w:rPr>
          <w:rFonts w:ascii="Times New Roman" w:eastAsia="Times New Roman" w:hAnsi="Times New Roman" w:cs="Times New Roman"/>
          <w:sz w:val="28"/>
          <w:szCs w:val="28"/>
          <w:lang w:eastAsia="ar-SA"/>
        </w:rPr>
        <w:t>магнитная азбука</w:t>
      </w:r>
      <w:proofErr w:type="gramStart"/>
      <w:r w:rsidR="000B43A5">
        <w:rPr>
          <w:rFonts w:ascii="Times New Roman" w:eastAsia="Times New Roman" w:hAnsi="Times New Roman" w:cs="Times New Roman"/>
          <w:sz w:val="28"/>
          <w:szCs w:val="28"/>
          <w:lang w:eastAsia="ar-SA"/>
        </w:rPr>
        <w:t>,</w:t>
      </w:r>
      <w:r w:rsidRPr="000B43A5">
        <w:rPr>
          <w:rFonts w:ascii="Times New Roman" w:eastAsia="Times New Roman" w:hAnsi="Times New Roman" w:cs="Times New Roman"/>
          <w:sz w:val="28"/>
          <w:szCs w:val="28"/>
          <w:lang w:eastAsia="ar-SA"/>
        </w:rPr>
        <w:t>(</w:t>
      </w:r>
      <w:proofErr w:type="gramEnd"/>
      <w:r w:rsidRPr="000B43A5">
        <w:rPr>
          <w:rFonts w:ascii="Times New Roman" w:eastAsia="Times New Roman" w:hAnsi="Times New Roman" w:cs="Times New Roman"/>
          <w:sz w:val="28"/>
          <w:szCs w:val="28"/>
          <w:lang w:eastAsia="ar-SA"/>
        </w:rPr>
        <w:t>таблицы букв, карточки с напечатанными словами для «глобального чтения»),</w:t>
      </w:r>
    </w:p>
    <w:p w:rsidR="009C5417" w:rsidRPr="009C5417"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Освоение предметной области </w:t>
      </w:r>
      <w:r w:rsidRPr="009C5417">
        <w:rPr>
          <w:rFonts w:ascii="Times New Roman" w:eastAsia="Times New Roman" w:hAnsi="Times New Roman" w:cs="Times New Roman"/>
          <w:b/>
          <w:sz w:val="28"/>
          <w:szCs w:val="28"/>
          <w:lang w:eastAsia="ar-SA"/>
        </w:rPr>
        <w:t>«Математика»</w:t>
      </w:r>
      <w:r w:rsidRPr="009C5417">
        <w:rPr>
          <w:rFonts w:ascii="Times New Roman" w:eastAsia="Times New Roman" w:hAnsi="Times New Roman" w:cs="Times New Roman"/>
          <w:sz w:val="28"/>
          <w:szCs w:val="28"/>
          <w:lang w:eastAsia="ar-SA"/>
        </w:rPr>
        <w:t xml:space="preserve"> предполагает использование разнообразного дидактического материала:</w:t>
      </w:r>
    </w:p>
    <w:p w:rsidR="009C5417" w:rsidRPr="009C5417" w:rsidRDefault="009C5417" w:rsidP="009828C8">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предметов различной формы, величины, цвета,</w:t>
      </w:r>
    </w:p>
    <w:p w:rsidR="009C5417" w:rsidRPr="009C5417" w:rsidRDefault="009C5417" w:rsidP="009828C8">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изображений предметов, людей, объектов природы, цифр и др.,</w:t>
      </w:r>
    </w:p>
    <w:p w:rsidR="009C5417" w:rsidRDefault="009C5417" w:rsidP="009828C8">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B43A5" w:rsidRPr="009C5417" w:rsidRDefault="000B43A5" w:rsidP="009828C8">
      <w:pPr>
        <w:numPr>
          <w:ilvl w:val="0"/>
          <w:numId w:val="35"/>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Счетная лесенка на магнитной основе;</w:t>
      </w:r>
    </w:p>
    <w:p w:rsidR="000133E1" w:rsidRDefault="000133E1" w:rsidP="000133E1">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Предметная  область</w:t>
      </w:r>
      <w:r w:rsidR="009C5417" w:rsidRPr="009C5417">
        <w:rPr>
          <w:rFonts w:ascii="Times New Roman" w:eastAsia="Times New Roman" w:hAnsi="Times New Roman" w:cs="Times New Roman"/>
          <w:sz w:val="28"/>
          <w:szCs w:val="28"/>
          <w:lang w:eastAsia="ar-SA"/>
        </w:rPr>
        <w:t xml:space="preserve"> </w:t>
      </w:r>
      <w:r w:rsidR="009C5417" w:rsidRPr="009C5417">
        <w:rPr>
          <w:rFonts w:ascii="Times New Roman" w:eastAsia="Times New Roman" w:hAnsi="Times New Roman" w:cs="Times New Roman"/>
          <w:b/>
          <w:sz w:val="28"/>
          <w:szCs w:val="28"/>
          <w:lang w:eastAsia="ar-SA"/>
        </w:rPr>
        <w:t>«Окружающий мир»</w:t>
      </w:r>
      <w:proofErr w:type="gramStart"/>
      <w:r w:rsidR="009C5417" w:rsidRPr="009C54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End"/>
    </w:p>
    <w:p w:rsidR="000133E1" w:rsidRDefault="000133E1" w:rsidP="000133E1">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Традиционные дидактические</w:t>
      </w:r>
      <w:r w:rsidR="009C5417" w:rsidRPr="009C5417">
        <w:rPr>
          <w:rFonts w:ascii="Times New Roman" w:eastAsia="Times New Roman" w:hAnsi="Times New Roman" w:cs="Times New Roman"/>
          <w:sz w:val="28"/>
          <w:szCs w:val="28"/>
          <w:lang w:eastAsia="ar-SA"/>
        </w:rPr>
        <w:t xml:space="preserve"> средств</w:t>
      </w:r>
      <w:r>
        <w:rPr>
          <w:rFonts w:ascii="Times New Roman" w:eastAsia="Times New Roman" w:hAnsi="Times New Roman" w:cs="Times New Roman"/>
          <w:sz w:val="28"/>
          <w:szCs w:val="28"/>
          <w:lang w:eastAsia="ar-SA"/>
        </w:rPr>
        <w:t>а</w:t>
      </w:r>
      <w:r w:rsidR="009C5417" w:rsidRPr="009C5417">
        <w:rPr>
          <w:rFonts w:ascii="Times New Roman" w:eastAsia="Times New Roman" w:hAnsi="Times New Roman" w:cs="Times New Roman"/>
          <w:sz w:val="28"/>
          <w:szCs w:val="28"/>
          <w:lang w:eastAsia="ar-SA"/>
        </w:rPr>
        <w:t xml:space="preserve">, </w:t>
      </w:r>
    </w:p>
    <w:p w:rsidR="000133E1" w:rsidRDefault="000133E1" w:rsidP="000133E1">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применение</w:t>
      </w:r>
      <w:r w:rsidR="009C5417" w:rsidRPr="009C5417">
        <w:rPr>
          <w:rFonts w:ascii="Times New Roman" w:eastAsia="Times New Roman" w:hAnsi="Times New Roman" w:cs="Times New Roman"/>
          <w:sz w:val="28"/>
          <w:szCs w:val="28"/>
          <w:lang w:eastAsia="ar-SA"/>
        </w:rPr>
        <w:t xml:space="preserve"> видео, проекционного</w:t>
      </w:r>
      <w:r>
        <w:rPr>
          <w:rFonts w:ascii="Times New Roman" w:eastAsia="Times New Roman" w:hAnsi="Times New Roman" w:cs="Times New Roman"/>
          <w:sz w:val="28"/>
          <w:szCs w:val="28"/>
          <w:lang w:eastAsia="ar-SA"/>
        </w:rPr>
        <w:t xml:space="preserve"> оборудования, интернет ресурсы  и печатные материалы</w:t>
      </w:r>
      <w:r w:rsidR="009C5417" w:rsidRPr="009C5417">
        <w:rPr>
          <w:rFonts w:ascii="Times New Roman" w:eastAsia="Times New Roman" w:hAnsi="Times New Roman" w:cs="Times New Roman"/>
          <w:sz w:val="28"/>
          <w:szCs w:val="28"/>
          <w:lang w:eastAsia="ar-SA"/>
        </w:rPr>
        <w:t xml:space="preserve">. </w:t>
      </w:r>
    </w:p>
    <w:p w:rsidR="009C5417" w:rsidRPr="009C5417" w:rsidRDefault="009C5417" w:rsidP="000133E1">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lastRenderedPageBreak/>
        <w:t xml:space="preserve"> контакт </w:t>
      </w:r>
      <w:proofErr w:type="gramStart"/>
      <w:r w:rsidRPr="009C5417">
        <w:rPr>
          <w:rFonts w:ascii="Times New Roman" w:eastAsia="Times New Roman" w:hAnsi="Times New Roman" w:cs="Times New Roman"/>
          <w:sz w:val="28"/>
          <w:szCs w:val="28"/>
          <w:lang w:eastAsia="ar-SA"/>
        </w:rPr>
        <w:t>об</w:t>
      </w:r>
      <w:r w:rsidR="000133E1">
        <w:rPr>
          <w:rFonts w:ascii="Times New Roman" w:eastAsia="Times New Roman" w:hAnsi="Times New Roman" w:cs="Times New Roman"/>
          <w:sz w:val="28"/>
          <w:szCs w:val="28"/>
          <w:lang w:eastAsia="ar-SA"/>
        </w:rPr>
        <w:t>учающихся</w:t>
      </w:r>
      <w:proofErr w:type="gramEnd"/>
      <w:r w:rsidR="000133E1">
        <w:rPr>
          <w:rFonts w:ascii="Times New Roman" w:eastAsia="Times New Roman" w:hAnsi="Times New Roman" w:cs="Times New Roman"/>
          <w:sz w:val="28"/>
          <w:szCs w:val="28"/>
          <w:lang w:eastAsia="ar-SA"/>
        </w:rPr>
        <w:t xml:space="preserve"> с миром живой природы: </w:t>
      </w:r>
      <w:r w:rsidRPr="009C5417">
        <w:rPr>
          <w:rFonts w:ascii="Times New Roman" w:eastAsia="Times New Roman" w:hAnsi="Times New Roman" w:cs="Times New Roman"/>
          <w:sz w:val="28"/>
          <w:szCs w:val="28"/>
          <w:lang w:eastAsia="ar-SA"/>
        </w:rPr>
        <w:t xml:space="preserve">комнатные растения,  живые уголки, расположенные в здании образовательной организации,. </w:t>
      </w:r>
      <w:r w:rsidR="000B43A5" w:rsidRPr="009C5417">
        <w:rPr>
          <w:rFonts w:ascii="Times New Roman" w:eastAsia="Times New Roman" w:hAnsi="Times New Roman" w:cs="Times New Roman"/>
          <w:sz w:val="28"/>
          <w:szCs w:val="28"/>
          <w:lang w:eastAsia="ar-SA"/>
        </w:rPr>
        <w:t>О</w:t>
      </w:r>
      <w:r w:rsidRPr="009C5417">
        <w:rPr>
          <w:rFonts w:ascii="Times New Roman" w:eastAsia="Times New Roman" w:hAnsi="Times New Roman" w:cs="Times New Roman"/>
          <w:sz w:val="28"/>
          <w:szCs w:val="28"/>
          <w:lang w:eastAsia="ar-SA"/>
        </w:rPr>
        <w:t>бъекты</w:t>
      </w:r>
      <w:r w:rsidR="000B43A5">
        <w:rPr>
          <w:rFonts w:ascii="Times New Roman" w:eastAsia="Times New Roman" w:hAnsi="Times New Roman" w:cs="Times New Roman"/>
          <w:sz w:val="28"/>
          <w:szCs w:val="28"/>
          <w:lang w:eastAsia="ar-SA"/>
        </w:rPr>
        <w:t xml:space="preserve"> живой природы </w:t>
      </w:r>
      <w:r w:rsidRPr="009C5417">
        <w:rPr>
          <w:rFonts w:ascii="Times New Roman" w:eastAsia="Times New Roman" w:hAnsi="Times New Roman" w:cs="Times New Roman"/>
          <w:sz w:val="28"/>
          <w:szCs w:val="28"/>
          <w:lang w:eastAsia="ar-SA"/>
        </w:rPr>
        <w:t xml:space="preserve"> на прилегающей к образовательной организации территории. </w:t>
      </w:r>
    </w:p>
    <w:p w:rsidR="000133E1" w:rsidRDefault="000133E1"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9C5417" w:rsidRPr="009C5417">
        <w:rPr>
          <w:rFonts w:ascii="Times New Roman" w:eastAsia="Times New Roman" w:hAnsi="Times New Roman" w:cs="Times New Roman"/>
          <w:sz w:val="28"/>
          <w:szCs w:val="28"/>
          <w:lang w:eastAsia="ar-SA"/>
        </w:rPr>
        <w:t xml:space="preserve">чебного предмета </w:t>
      </w:r>
      <w:r w:rsidR="009C5417" w:rsidRPr="009C5417">
        <w:rPr>
          <w:rFonts w:ascii="Times New Roman" w:eastAsia="Times New Roman" w:hAnsi="Times New Roman" w:cs="Times New Roman"/>
          <w:b/>
          <w:sz w:val="28"/>
          <w:szCs w:val="28"/>
          <w:lang w:eastAsia="ar-SA"/>
        </w:rPr>
        <w:t>«Человек»</w:t>
      </w:r>
      <w:r w:rsidR="009C5417" w:rsidRPr="009C5417">
        <w:rPr>
          <w:rFonts w:ascii="Times New Roman" w:eastAsia="Times New Roman" w:hAnsi="Times New Roman" w:cs="Times New Roman"/>
          <w:sz w:val="28"/>
          <w:szCs w:val="28"/>
          <w:lang w:eastAsia="ar-SA"/>
        </w:rPr>
        <w:t xml:space="preserve"> (знания о человеке и практика личного взаимодействия с людьми)</w:t>
      </w:r>
    </w:p>
    <w:p w:rsidR="000133E1" w:rsidRDefault="000133E1"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сенсорные</w:t>
      </w:r>
      <w:r w:rsidR="009C5417" w:rsidRPr="009C5417">
        <w:rPr>
          <w:rFonts w:ascii="Times New Roman" w:eastAsia="Times New Roman" w:hAnsi="Times New Roman" w:cs="Times New Roman"/>
          <w:sz w:val="28"/>
          <w:szCs w:val="28"/>
          <w:lang w:eastAsia="ar-SA"/>
        </w:rPr>
        <w:t xml:space="preserve"> средств</w:t>
      </w:r>
      <w:r>
        <w:rPr>
          <w:rFonts w:ascii="Times New Roman" w:eastAsia="Times New Roman" w:hAnsi="Times New Roman" w:cs="Times New Roman"/>
          <w:sz w:val="28"/>
          <w:szCs w:val="28"/>
          <w:lang w:eastAsia="ar-SA"/>
        </w:rPr>
        <w:t>а</w:t>
      </w:r>
      <w:r w:rsidR="009C5417" w:rsidRPr="009C5417">
        <w:rPr>
          <w:rFonts w:ascii="Times New Roman" w:eastAsia="Times New Roman" w:hAnsi="Times New Roman" w:cs="Times New Roman"/>
          <w:sz w:val="28"/>
          <w:szCs w:val="28"/>
          <w:lang w:eastAsia="ar-SA"/>
        </w:rPr>
        <w:t xml:space="preserve">, </w:t>
      </w:r>
      <w:proofErr w:type="gramStart"/>
      <w:r w:rsidR="009C5417" w:rsidRPr="009C5417">
        <w:rPr>
          <w:rFonts w:ascii="Times New Roman" w:eastAsia="Times New Roman" w:hAnsi="Times New Roman" w:cs="Times New Roman"/>
          <w:sz w:val="28"/>
          <w:szCs w:val="28"/>
          <w:lang w:eastAsia="ar-SA"/>
        </w:rPr>
        <w:t>воздействующих</w:t>
      </w:r>
      <w:proofErr w:type="gramEnd"/>
      <w:r w:rsidR="009C5417" w:rsidRPr="009C5417">
        <w:rPr>
          <w:rFonts w:ascii="Times New Roman" w:eastAsia="Times New Roman" w:hAnsi="Times New Roman" w:cs="Times New Roman"/>
          <w:sz w:val="28"/>
          <w:szCs w:val="28"/>
          <w:lang w:eastAsia="ar-SA"/>
        </w:rPr>
        <w:t xml:space="preserve"> на разл</w:t>
      </w:r>
      <w:r>
        <w:rPr>
          <w:rFonts w:ascii="Times New Roman" w:eastAsia="Times New Roman" w:hAnsi="Times New Roman" w:cs="Times New Roman"/>
          <w:sz w:val="28"/>
          <w:szCs w:val="28"/>
          <w:lang w:eastAsia="ar-SA"/>
        </w:rPr>
        <w:t xml:space="preserve">ичные чувственные анализаторы </w:t>
      </w:r>
    </w:p>
    <w:p w:rsidR="000133E1"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 xml:space="preserve">набор материалов и оборудования, позволяющий </w:t>
      </w:r>
      <w:proofErr w:type="gramStart"/>
      <w:r w:rsidRPr="009C5417">
        <w:rPr>
          <w:rFonts w:ascii="Times New Roman" w:eastAsia="Times New Roman" w:hAnsi="Times New Roman" w:cs="Times New Roman"/>
          <w:sz w:val="28"/>
          <w:szCs w:val="28"/>
          <w:lang w:eastAsia="ar-SA"/>
        </w:rPr>
        <w:t>обучающимся</w:t>
      </w:r>
      <w:proofErr w:type="gramEnd"/>
      <w:r w:rsidRPr="009C5417">
        <w:rPr>
          <w:rFonts w:ascii="Times New Roman" w:eastAsia="Times New Roman" w:hAnsi="Times New Roman" w:cs="Times New Roman"/>
          <w:sz w:val="28"/>
          <w:szCs w:val="28"/>
          <w:lang w:eastAsia="ar-SA"/>
        </w:rPr>
        <w:t xml:space="preserve"> осваивать навыки самообслуживания, доступной бытовой деятельности. </w:t>
      </w:r>
    </w:p>
    <w:p w:rsidR="000133E1" w:rsidRDefault="009C5417" w:rsidP="000133E1">
      <w:pPr>
        <w:suppressAutoHyphens/>
        <w:spacing w:after="0" w:line="360" w:lineRule="auto"/>
        <w:ind w:firstLine="708"/>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демонстрационного учебного материала (фото, видео, рисунков), тематически связанного с социальной жизнью человека, ближайшим окружением</w:t>
      </w:r>
      <w:proofErr w:type="gramStart"/>
      <w:r w:rsidRPr="009C5417">
        <w:rPr>
          <w:rFonts w:ascii="Times New Roman" w:eastAsia="Times New Roman" w:hAnsi="Times New Roman" w:cs="Times New Roman"/>
          <w:sz w:val="28"/>
          <w:szCs w:val="28"/>
          <w:lang w:eastAsia="ar-SA"/>
        </w:rPr>
        <w:t>.</w:t>
      </w:r>
      <w:proofErr w:type="gramEnd"/>
      <w:r w:rsidRPr="009C5417">
        <w:rPr>
          <w:rFonts w:ascii="Times New Roman" w:eastAsia="Times New Roman" w:hAnsi="Times New Roman" w:cs="Times New Roman"/>
          <w:sz w:val="28"/>
          <w:szCs w:val="28"/>
          <w:lang w:eastAsia="ar-SA"/>
        </w:rPr>
        <w:t xml:space="preserve"> (</w:t>
      </w:r>
      <w:proofErr w:type="gramStart"/>
      <w:r w:rsidRPr="009C5417">
        <w:rPr>
          <w:rFonts w:ascii="Times New Roman" w:eastAsia="Times New Roman" w:hAnsi="Times New Roman" w:cs="Times New Roman"/>
          <w:sz w:val="28"/>
          <w:szCs w:val="28"/>
          <w:lang w:eastAsia="ar-SA"/>
        </w:rPr>
        <w:t>к</w:t>
      </w:r>
      <w:proofErr w:type="gramEnd"/>
      <w:r w:rsidRPr="009C5417">
        <w:rPr>
          <w:rFonts w:ascii="Times New Roman" w:eastAsia="Times New Roman" w:hAnsi="Times New Roman" w:cs="Times New Roman"/>
          <w:sz w:val="28"/>
          <w:szCs w:val="28"/>
          <w:lang w:eastAsia="ar-SA"/>
        </w:rPr>
        <w:t xml:space="preserve">ниги, фото альбомы), так и в электронном (воспроизведение записи с носителя электронной информации). </w:t>
      </w:r>
    </w:p>
    <w:p w:rsidR="009C5417" w:rsidRPr="009C5417" w:rsidRDefault="009C5417" w:rsidP="000133E1">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игрушки, игровые предметы и атрибуты, необходимые в игровой деятельности детей: мебель, посуда, транспорт, куклы, маски, костюмы и т.д.</w:t>
      </w:r>
      <w:proofErr w:type="gramEnd"/>
    </w:p>
    <w:p w:rsidR="000133E1" w:rsidRDefault="000133E1"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Предметная область</w:t>
      </w:r>
      <w:r w:rsidR="009C5417" w:rsidRPr="009C5417">
        <w:rPr>
          <w:rFonts w:ascii="Times New Roman" w:eastAsia="Times New Roman" w:hAnsi="Times New Roman" w:cs="Times New Roman"/>
          <w:sz w:val="28"/>
          <w:szCs w:val="28"/>
          <w:lang w:eastAsia="ar-SA"/>
        </w:rPr>
        <w:t xml:space="preserve"> </w:t>
      </w:r>
      <w:r w:rsidR="009C5417" w:rsidRPr="009C5417">
        <w:rPr>
          <w:rFonts w:ascii="Times New Roman" w:eastAsia="Times New Roman" w:hAnsi="Times New Roman" w:cs="Times New Roman"/>
          <w:b/>
          <w:sz w:val="28"/>
          <w:szCs w:val="28"/>
          <w:lang w:eastAsia="ar-SA"/>
        </w:rPr>
        <w:t>«Искусство»</w:t>
      </w:r>
      <w:r w:rsidR="009C5417" w:rsidRPr="009C5417">
        <w:rPr>
          <w:rFonts w:ascii="Times New Roman" w:eastAsia="Times New Roman" w:hAnsi="Times New Roman" w:cs="Times New Roman"/>
          <w:sz w:val="28"/>
          <w:szCs w:val="28"/>
          <w:lang w:eastAsia="ar-SA"/>
        </w:rPr>
        <w:t xml:space="preserve">. </w:t>
      </w:r>
    </w:p>
    <w:p w:rsidR="000133E1"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proofErr w:type="gramStart"/>
      <w:r w:rsidRPr="009C5417">
        <w:rPr>
          <w:rFonts w:ascii="Times New Roman" w:eastAsia="Times New Roman" w:hAnsi="Times New Roman" w:cs="Times New Roman"/>
          <w:sz w:val="28"/>
          <w:szCs w:val="28"/>
          <w:lang w:eastAsia="ar-SA"/>
        </w:rPr>
        <w:t>специальны</w:t>
      </w:r>
      <w:r w:rsidR="000133E1">
        <w:rPr>
          <w:rFonts w:ascii="Times New Roman" w:eastAsia="Times New Roman" w:hAnsi="Times New Roman" w:cs="Times New Roman"/>
          <w:sz w:val="28"/>
          <w:szCs w:val="28"/>
          <w:lang w:eastAsia="ar-SA"/>
        </w:rPr>
        <w:t>е и специфические инструменты</w:t>
      </w:r>
      <w:r w:rsidRPr="009C5417">
        <w:rPr>
          <w:rFonts w:ascii="Times New Roman" w:eastAsia="Times New Roman" w:hAnsi="Times New Roman" w:cs="Times New Roman"/>
          <w:sz w:val="28"/>
          <w:szCs w:val="28"/>
          <w:lang w:eastAsia="ar-SA"/>
        </w:rPr>
        <w:t xml:space="preserve"> (ножниц, кисточек и др.), </w:t>
      </w:r>
      <w:r w:rsidR="000133E1">
        <w:rPr>
          <w:rFonts w:ascii="Times New Roman" w:eastAsia="Times New Roman" w:hAnsi="Times New Roman" w:cs="Times New Roman"/>
          <w:sz w:val="28"/>
          <w:szCs w:val="28"/>
          <w:lang w:eastAsia="ar-SA"/>
        </w:rPr>
        <w:t xml:space="preserve"> </w:t>
      </w:r>
      <w:r w:rsidRPr="009C5417">
        <w:rPr>
          <w:rFonts w:ascii="Times New Roman" w:eastAsia="Times New Roman" w:hAnsi="Times New Roman" w:cs="Times New Roman"/>
          <w:sz w:val="28"/>
          <w:szCs w:val="28"/>
          <w:lang w:eastAsia="ar-SA"/>
        </w:rPr>
        <w:t xml:space="preserve">большой объем расходных материалов (бумага, краски, пластилин, глина, клей и др.). </w:t>
      </w:r>
      <w:proofErr w:type="gramEnd"/>
    </w:p>
    <w:p w:rsidR="009C5417" w:rsidRPr="009C5417" w:rsidRDefault="009C5417" w:rsidP="000133E1">
      <w:pPr>
        <w:suppressAutoHyphens/>
        <w:spacing w:after="0" w:line="360" w:lineRule="auto"/>
        <w:jc w:val="both"/>
        <w:rPr>
          <w:rFonts w:ascii="Times New Roman" w:eastAsia="Times New Roman" w:hAnsi="Times New Roman" w:cs="Times New Roman"/>
          <w:sz w:val="28"/>
          <w:szCs w:val="28"/>
          <w:lang w:eastAsia="ar-SA"/>
        </w:rPr>
      </w:pPr>
      <w:r w:rsidRPr="009C5417">
        <w:rPr>
          <w:rFonts w:ascii="Times New Roman" w:eastAsia="Times New Roman" w:hAnsi="Times New Roman" w:cs="Times New Roman"/>
          <w:sz w:val="28"/>
          <w:szCs w:val="28"/>
          <w:lang w:eastAsia="ar-SA"/>
        </w:rPr>
        <w:t>безопасное оборудование для соответствующих мастерских.</w:t>
      </w:r>
    </w:p>
    <w:p w:rsidR="000133E1"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0133E1">
        <w:rPr>
          <w:rFonts w:ascii="Times New Roman" w:eastAsia="Times New Roman" w:hAnsi="Times New Roman" w:cs="Times New Roman"/>
          <w:b/>
          <w:sz w:val="28"/>
          <w:szCs w:val="28"/>
          <w:lang w:eastAsia="ar-SA"/>
        </w:rPr>
        <w:t>Занятия музыкой</w:t>
      </w:r>
      <w:r w:rsidRPr="009C5417">
        <w:rPr>
          <w:rFonts w:ascii="Times New Roman" w:eastAsia="Times New Roman" w:hAnsi="Times New Roman" w:cs="Times New Roman"/>
          <w:sz w:val="28"/>
          <w:szCs w:val="28"/>
          <w:lang w:eastAsia="ar-SA"/>
        </w:rPr>
        <w:t xml:space="preserve"> </w:t>
      </w:r>
    </w:p>
    <w:p w:rsidR="000133E1" w:rsidRDefault="000133E1"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доступные музыкальные инструменты</w:t>
      </w:r>
      <w:r w:rsidR="009C5417" w:rsidRPr="009C5417">
        <w:rPr>
          <w:rFonts w:ascii="Times New Roman" w:eastAsia="Times New Roman" w:hAnsi="Times New Roman" w:cs="Times New Roman"/>
          <w:sz w:val="28"/>
          <w:szCs w:val="28"/>
          <w:lang w:eastAsia="ar-SA"/>
        </w:rPr>
        <w:t xml:space="preserve"> (маракас, бубен, барабан и др.), Предметная область </w:t>
      </w:r>
      <w:r w:rsidR="009C5417" w:rsidRPr="009C5417">
        <w:rPr>
          <w:rFonts w:ascii="Times New Roman" w:eastAsia="Times New Roman" w:hAnsi="Times New Roman" w:cs="Times New Roman"/>
          <w:b/>
          <w:sz w:val="28"/>
          <w:szCs w:val="28"/>
          <w:lang w:eastAsia="ar-SA"/>
        </w:rPr>
        <w:t>«Физическая культура»</w:t>
      </w:r>
      <w:r w:rsidR="009C5417" w:rsidRPr="009C5417">
        <w:rPr>
          <w:rFonts w:ascii="Times New Roman" w:eastAsia="Times New Roman" w:hAnsi="Times New Roman" w:cs="Times New Roman"/>
          <w:sz w:val="28"/>
          <w:szCs w:val="28"/>
          <w:lang w:eastAsia="ar-SA"/>
        </w:rPr>
        <w:t xml:space="preserve"> </w:t>
      </w:r>
    </w:p>
    <w:p w:rsidR="000133E1" w:rsidRDefault="000133E1" w:rsidP="009C5417">
      <w:pPr>
        <w:suppressAutoHyphens/>
        <w:spacing w:after="0" w:line="36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стандартное оборудование </w:t>
      </w:r>
      <w:proofErr w:type="spellStart"/>
      <w:proofErr w:type="gramStart"/>
      <w:r>
        <w:rPr>
          <w:rFonts w:ascii="Times New Roman" w:eastAsia="Times New Roman" w:hAnsi="Times New Roman" w:cs="Times New Roman"/>
          <w:sz w:val="28"/>
          <w:szCs w:val="28"/>
          <w:lang w:eastAsia="ar-SA"/>
        </w:rPr>
        <w:t>оборудование</w:t>
      </w:r>
      <w:proofErr w:type="spellEnd"/>
      <w:proofErr w:type="gramEnd"/>
      <w:r>
        <w:rPr>
          <w:rFonts w:ascii="Times New Roman" w:eastAsia="Times New Roman" w:hAnsi="Times New Roman" w:cs="Times New Roman"/>
          <w:sz w:val="28"/>
          <w:szCs w:val="28"/>
          <w:lang w:eastAsia="ar-SA"/>
        </w:rPr>
        <w:t xml:space="preserve"> спортзала</w:t>
      </w:r>
    </w:p>
    <w:p w:rsidR="009C5417" w:rsidRPr="009C5417" w:rsidRDefault="009C5417" w:rsidP="009C5417">
      <w:pPr>
        <w:suppressAutoHyphens/>
        <w:spacing w:after="0" w:line="360" w:lineRule="auto"/>
        <w:jc w:val="center"/>
        <w:rPr>
          <w:rFonts w:ascii="Times New Roman" w:eastAsia="Times New Roman" w:hAnsi="Times New Roman" w:cs="Times New Roman"/>
          <w:b/>
          <w:caps/>
          <w:sz w:val="28"/>
          <w:szCs w:val="28"/>
          <w:lang w:eastAsia="ar-SA"/>
        </w:rPr>
      </w:pPr>
      <w:r w:rsidRPr="009C5417">
        <w:rPr>
          <w:rFonts w:ascii="Times New Roman" w:eastAsia="Times New Roman" w:hAnsi="Times New Roman" w:cs="Times New Roman"/>
          <w:b/>
          <w:sz w:val="28"/>
          <w:szCs w:val="28"/>
          <w:lang w:eastAsia="ar-SA"/>
        </w:rPr>
        <w:t>3.2.6.  Условия организации обучения и взаимодействия специалистов, их сотрудничества с родителями (законными представителями) обучающихся.</w:t>
      </w:r>
    </w:p>
    <w:p w:rsidR="009C5417" w:rsidRPr="009C5417" w:rsidRDefault="009C51C5" w:rsidP="009C51C5">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Все участники учебного процесса обеспечены материально </w:t>
      </w:r>
      <w:r>
        <w:rPr>
          <w:rFonts w:ascii="Times New Roman" w:eastAsia="Times New Roman" w:hAnsi="Times New Roman" w:cs="Times New Roman"/>
          <w:sz w:val="28"/>
          <w:szCs w:val="28"/>
          <w:lang w:eastAsia="ar-SA"/>
        </w:rPr>
        <w:softHyphen/>
        <w:t xml:space="preserve">технической  поддержкой </w:t>
      </w:r>
      <w:r w:rsidR="009C5417" w:rsidRPr="009C5417">
        <w:rPr>
          <w:rFonts w:ascii="Times New Roman" w:eastAsia="Times New Roman" w:hAnsi="Times New Roman" w:cs="Times New Roman"/>
          <w:sz w:val="28"/>
          <w:szCs w:val="28"/>
          <w:lang w:eastAsia="ar-SA"/>
        </w:rPr>
        <w:t xml:space="preserve"> процесса</w:t>
      </w:r>
      <w:r>
        <w:rPr>
          <w:rFonts w:ascii="Times New Roman" w:eastAsia="Times New Roman" w:hAnsi="Times New Roman" w:cs="Times New Roman"/>
          <w:sz w:val="28"/>
          <w:szCs w:val="28"/>
          <w:lang w:eastAsia="ar-SA"/>
        </w:rPr>
        <w:t xml:space="preserve"> подготовки, </w:t>
      </w:r>
      <w:r w:rsidR="009C5417" w:rsidRPr="009C5417">
        <w:rPr>
          <w:rFonts w:ascii="Times New Roman" w:eastAsia="Times New Roman" w:hAnsi="Times New Roman" w:cs="Times New Roman"/>
          <w:sz w:val="28"/>
          <w:szCs w:val="28"/>
          <w:lang w:eastAsia="ar-SA"/>
        </w:rPr>
        <w:t xml:space="preserve"> координации и взаимодействия специалистов разного профиля, вовлечённых в процесс образования</w:t>
      </w:r>
      <w:proofErr w:type="gramStart"/>
      <w:r w:rsidR="009C5417" w:rsidRPr="009C54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Для них организован свободный доступ к интернет -ресурсам, ксерокопирующей и сканирующей </w:t>
      </w:r>
      <w:r>
        <w:rPr>
          <w:rFonts w:ascii="Times New Roman" w:eastAsia="Times New Roman" w:hAnsi="Times New Roman" w:cs="Times New Roman"/>
          <w:sz w:val="28"/>
          <w:szCs w:val="28"/>
          <w:lang w:eastAsia="ar-SA"/>
        </w:rPr>
        <w:lastRenderedPageBreak/>
        <w:t>технике. Есть условия для использования проекторов на уроках и других мероприятиях, входящих в учебно-воспитательный процесс.</w:t>
      </w:r>
    </w:p>
    <w:p w:rsidR="009C5417" w:rsidRPr="009C5417" w:rsidRDefault="009C5417" w:rsidP="009C5417">
      <w:pPr>
        <w:suppressAutoHyphens/>
        <w:spacing w:after="0" w:line="360" w:lineRule="auto"/>
        <w:rPr>
          <w:rFonts w:ascii="Times New Roman" w:eastAsia="Times New Roman" w:hAnsi="Times New Roman" w:cs="Times New Roman"/>
          <w:b/>
          <w:sz w:val="28"/>
          <w:szCs w:val="28"/>
          <w:lang w:eastAsia="ar-SA"/>
        </w:rPr>
      </w:pPr>
    </w:p>
    <w:p w:rsidR="009C5417" w:rsidRPr="007E0802" w:rsidRDefault="009C5417" w:rsidP="009C5417">
      <w:pPr>
        <w:suppressAutoHyphens/>
        <w:spacing w:after="0" w:line="360" w:lineRule="auto"/>
        <w:jc w:val="center"/>
        <w:rPr>
          <w:rFonts w:ascii="Times New Roman" w:eastAsia="Times New Roman" w:hAnsi="Times New Roman" w:cs="Times New Roman"/>
          <w:b/>
          <w:iCs/>
          <w:sz w:val="28"/>
          <w:szCs w:val="28"/>
          <w:lang w:eastAsia="ar-SA"/>
        </w:rPr>
      </w:pPr>
      <w:r w:rsidRPr="007E0802">
        <w:rPr>
          <w:rFonts w:ascii="Times New Roman" w:eastAsia="Times New Roman" w:hAnsi="Times New Roman" w:cs="Times New Roman"/>
          <w:b/>
          <w:sz w:val="28"/>
          <w:szCs w:val="28"/>
          <w:lang w:eastAsia="ar-SA"/>
        </w:rPr>
        <w:t>3.2.7. Информационно-методическое обеспечение.</w:t>
      </w:r>
    </w:p>
    <w:p w:rsidR="009C5417" w:rsidRPr="007E0802" w:rsidRDefault="009C5417" w:rsidP="009C5417">
      <w:pPr>
        <w:suppressAutoHyphens/>
        <w:spacing w:after="0" w:line="360" w:lineRule="auto"/>
        <w:ind w:firstLine="708"/>
        <w:jc w:val="both"/>
        <w:rPr>
          <w:rFonts w:ascii="Times New Roman" w:eastAsia="Times New Roman" w:hAnsi="Times New Roman" w:cs="Times New Roman"/>
          <w:sz w:val="28"/>
          <w:szCs w:val="28"/>
          <w:lang w:eastAsia="ar-SA"/>
        </w:rPr>
      </w:pPr>
      <w:r w:rsidRPr="007E0802">
        <w:rPr>
          <w:rFonts w:ascii="Times New Roman" w:eastAsia="Times New Roman" w:hAnsi="Times New Roman" w:cs="Times New Roman"/>
          <w:sz w:val="28"/>
          <w:szCs w:val="28"/>
          <w:lang w:eastAsia="ar-SA"/>
        </w:rPr>
        <w:t>Информационно-методическое обеспечение образовательного процесса включает:</w:t>
      </w:r>
    </w:p>
    <w:p w:rsidR="009C5417" w:rsidRPr="007E0802" w:rsidRDefault="009C5417" w:rsidP="009828C8">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7E0802">
        <w:rPr>
          <w:rFonts w:ascii="Times New Roman" w:eastAsia="Times New Roman" w:hAnsi="Times New Roman" w:cs="Times New Roman"/>
          <w:sz w:val="28"/>
          <w:szCs w:val="28"/>
          <w:lang w:eastAsia="ar-SA"/>
        </w:rPr>
        <w:t xml:space="preserve">необходимую нормативную правовую базу образования </w:t>
      </w:r>
      <w:proofErr w:type="gramStart"/>
      <w:r w:rsidRPr="007E0802">
        <w:rPr>
          <w:rFonts w:ascii="Times New Roman" w:eastAsia="Times New Roman" w:hAnsi="Times New Roman" w:cs="Times New Roman"/>
          <w:sz w:val="28"/>
          <w:szCs w:val="28"/>
          <w:lang w:eastAsia="ar-SA"/>
        </w:rPr>
        <w:t>обучающихся</w:t>
      </w:r>
      <w:proofErr w:type="gramEnd"/>
      <w:r w:rsidRPr="007E0802">
        <w:rPr>
          <w:rFonts w:ascii="Times New Roman" w:eastAsia="Times New Roman" w:hAnsi="Times New Roman" w:cs="Times New Roman"/>
          <w:sz w:val="28"/>
          <w:szCs w:val="28"/>
          <w:lang w:eastAsia="ar-SA"/>
        </w:rPr>
        <w:t>;</w:t>
      </w:r>
    </w:p>
    <w:p w:rsidR="009C5417" w:rsidRPr="007E0802" w:rsidRDefault="009C5417" w:rsidP="009828C8">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7E0802">
        <w:rPr>
          <w:rFonts w:ascii="Times New Roman" w:eastAsia="Times New Roman" w:hAnsi="Times New Roman" w:cs="Times New Roman"/>
          <w:sz w:val="28"/>
          <w:szCs w:val="28"/>
          <w:lang w:eastAsia="ar-SA"/>
        </w:rPr>
        <w:t>характеристики предполагаемых информационных связей участников образовательного процесса;</w:t>
      </w:r>
    </w:p>
    <w:p w:rsidR="009C5417" w:rsidRPr="007E0802" w:rsidRDefault="009C5417" w:rsidP="009828C8">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7E0802">
        <w:rPr>
          <w:rFonts w:ascii="Times New Roman" w:eastAsia="Times New Roman" w:hAnsi="Times New Roman" w:cs="Times New Roman"/>
          <w:sz w:val="28"/>
          <w:szCs w:val="28"/>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C5417" w:rsidRPr="007E0802" w:rsidRDefault="009C5417" w:rsidP="009828C8">
      <w:pPr>
        <w:numPr>
          <w:ilvl w:val="0"/>
          <w:numId w:val="36"/>
        </w:numPr>
        <w:suppressAutoHyphens/>
        <w:spacing w:after="0" w:line="360" w:lineRule="auto"/>
        <w:jc w:val="both"/>
        <w:rPr>
          <w:rFonts w:ascii="Times New Roman" w:eastAsia="Times New Roman" w:hAnsi="Times New Roman" w:cs="Times New Roman"/>
          <w:caps/>
          <w:sz w:val="28"/>
          <w:szCs w:val="28"/>
          <w:lang w:eastAsia="ar-SA"/>
        </w:rPr>
      </w:pPr>
      <w:r w:rsidRPr="007E0802">
        <w:rPr>
          <w:rFonts w:ascii="Times New Roman" w:eastAsia="Times New Roman" w:hAnsi="Times New Roman" w:cs="Times New Roman"/>
          <w:sz w:val="28"/>
          <w:szCs w:val="28"/>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C5417" w:rsidRPr="009C5417" w:rsidRDefault="009C5417" w:rsidP="009C5417">
      <w:pPr>
        <w:spacing w:after="0" w:line="360" w:lineRule="auto"/>
        <w:ind w:left="720"/>
        <w:jc w:val="both"/>
        <w:rPr>
          <w:rFonts w:ascii="Calibri" w:eastAsia="Times New Roman" w:hAnsi="Calibri" w:cs="Times New Roman"/>
          <w:kern w:val="1"/>
          <w:lang w:eastAsia="ar-SA"/>
        </w:rPr>
      </w:pPr>
    </w:p>
    <w:p w:rsidR="00E316C8" w:rsidRDefault="00E316C8"/>
    <w:sectPr w:rsidR="00E316C8" w:rsidSect="00B637DE">
      <w:footerReference w:type="default" r:id="rId14"/>
      <w:pgSz w:w="11905" w:h="16837"/>
      <w:pgMar w:top="567" w:right="990" w:bottom="851" w:left="709"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5D" w:rsidRDefault="00DC6F5D" w:rsidP="009C5417">
      <w:pPr>
        <w:spacing w:after="0" w:line="240" w:lineRule="auto"/>
      </w:pPr>
      <w:r>
        <w:separator/>
      </w:r>
    </w:p>
  </w:endnote>
  <w:endnote w:type="continuationSeparator" w:id="0">
    <w:p w:rsidR="00DC6F5D" w:rsidRDefault="00DC6F5D" w:rsidP="009C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4A" w:rsidRDefault="0014174A">
    <w:pPr>
      <w:pStyle w:val="affb"/>
      <w:jc w:val="center"/>
    </w:pPr>
    <w:r>
      <w:rPr>
        <w:sz w:val="24"/>
        <w:szCs w:val="24"/>
      </w:rPr>
      <w:fldChar w:fldCharType="begin"/>
    </w:r>
    <w:r>
      <w:rPr>
        <w:sz w:val="24"/>
        <w:szCs w:val="24"/>
      </w:rPr>
      <w:instrText xml:space="preserve"> PAGE </w:instrText>
    </w:r>
    <w:r>
      <w:rPr>
        <w:sz w:val="24"/>
        <w:szCs w:val="24"/>
      </w:rPr>
      <w:fldChar w:fldCharType="separate"/>
    </w:r>
    <w:r w:rsidR="00CB6AB8">
      <w:rPr>
        <w:noProof/>
        <w:sz w:val="24"/>
        <w:szCs w:val="24"/>
      </w:rPr>
      <w:t>82</w:t>
    </w:r>
    <w:r>
      <w:rPr>
        <w:sz w:val="24"/>
        <w:szCs w:val="24"/>
      </w:rPr>
      <w:fldChar w:fldCharType="end"/>
    </w:r>
  </w:p>
  <w:p w:rsidR="0014174A" w:rsidRDefault="0014174A">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5D" w:rsidRDefault="00DC6F5D" w:rsidP="009C5417">
      <w:pPr>
        <w:spacing w:after="0" w:line="240" w:lineRule="auto"/>
      </w:pPr>
      <w:r>
        <w:separator/>
      </w:r>
    </w:p>
  </w:footnote>
  <w:footnote w:type="continuationSeparator" w:id="0">
    <w:p w:rsidR="00DC6F5D" w:rsidRDefault="00DC6F5D" w:rsidP="009C5417">
      <w:pPr>
        <w:spacing w:after="0" w:line="240" w:lineRule="auto"/>
      </w:pPr>
      <w:r>
        <w:continuationSeparator/>
      </w:r>
    </w:p>
  </w:footnote>
  <w:footnote w:id="1">
    <w:p w:rsidR="0014174A" w:rsidRDefault="0014174A" w:rsidP="009C5417">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2">
    <w:p w:rsidR="0014174A" w:rsidRDefault="0014174A" w:rsidP="009C5417">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4A6B2C"/>
    <w:multiLevelType w:val="multilevel"/>
    <w:tmpl w:val="72A6D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442E64"/>
    <w:multiLevelType w:val="hybridMultilevel"/>
    <w:tmpl w:val="F1E20E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B776ABF"/>
    <w:multiLevelType w:val="hybridMultilevel"/>
    <w:tmpl w:val="DD6611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695368"/>
    <w:multiLevelType w:val="hybridMultilevel"/>
    <w:tmpl w:val="FD08E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4100D9"/>
    <w:multiLevelType w:val="hybridMultilevel"/>
    <w:tmpl w:val="57D85D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39F235AC"/>
    <w:multiLevelType w:val="multilevel"/>
    <w:tmpl w:val="6CD21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F14EAE"/>
    <w:multiLevelType w:val="hybridMultilevel"/>
    <w:tmpl w:val="5AA49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0C6EA8"/>
    <w:multiLevelType w:val="multilevel"/>
    <w:tmpl w:val="D1507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547DD8"/>
    <w:multiLevelType w:val="multilevel"/>
    <w:tmpl w:val="3DC64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D32D9C"/>
    <w:multiLevelType w:val="hybridMultilevel"/>
    <w:tmpl w:val="F4C6F2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482C7D17"/>
    <w:multiLevelType w:val="hybridMultilevel"/>
    <w:tmpl w:val="5232BF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65154F"/>
    <w:multiLevelType w:val="hybridMultilevel"/>
    <w:tmpl w:val="7192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3D0D66"/>
    <w:multiLevelType w:val="hybridMultilevel"/>
    <w:tmpl w:val="5D2CE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C50E89"/>
    <w:multiLevelType w:val="hybridMultilevel"/>
    <w:tmpl w:val="C6E2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D92A12"/>
    <w:multiLevelType w:val="multilevel"/>
    <w:tmpl w:val="3C945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9"/>
  </w:num>
  <w:num w:numId="4">
    <w:abstractNumId w:val="63"/>
  </w:num>
  <w:num w:numId="5">
    <w:abstractNumId w:val="16"/>
  </w:num>
  <w:num w:numId="6">
    <w:abstractNumId w:val="38"/>
  </w:num>
  <w:num w:numId="7">
    <w:abstractNumId w:val="32"/>
  </w:num>
  <w:num w:numId="8">
    <w:abstractNumId w:val="19"/>
  </w:num>
  <w:num w:numId="9">
    <w:abstractNumId w:val="50"/>
  </w:num>
  <w:num w:numId="10">
    <w:abstractNumId w:val="65"/>
  </w:num>
  <w:num w:numId="11">
    <w:abstractNumId w:val="25"/>
  </w:num>
  <w:num w:numId="12">
    <w:abstractNumId w:val="9"/>
  </w:num>
  <w:num w:numId="13">
    <w:abstractNumId w:val="46"/>
  </w:num>
  <w:num w:numId="14">
    <w:abstractNumId w:val="37"/>
  </w:num>
  <w:num w:numId="15">
    <w:abstractNumId w:val="29"/>
  </w:num>
  <w:num w:numId="16">
    <w:abstractNumId w:val="13"/>
  </w:num>
  <w:num w:numId="17">
    <w:abstractNumId w:val="33"/>
  </w:num>
  <w:num w:numId="18">
    <w:abstractNumId w:val="27"/>
  </w:num>
  <w:num w:numId="19">
    <w:abstractNumId w:val="57"/>
  </w:num>
  <w:num w:numId="20">
    <w:abstractNumId w:val="68"/>
  </w:num>
  <w:num w:numId="21">
    <w:abstractNumId w:val="30"/>
  </w:num>
  <w:num w:numId="22">
    <w:abstractNumId w:val="20"/>
  </w:num>
  <w:num w:numId="23">
    <w:abstractNumId w:val="12"/>
  </w:num>
  <w:num w:numId="24">
    <w:abstractNumId w:val="61"/>
  </w:num>
  <w:num w:numId="25">
    <w:abstractNumId w:val="22"/>
  </w:num>
  <w:num w:numId="26">
    <w:abstractNumId w:val="54"/>
  </w:num>
  <w:num w:numId="27">
    <w:abstractNumId w:val="67"/>
  </w:num>
  <w:num w:numId="28">
    <w:abstractNumId w:val="21"/>
  </w:num>
  <w:num w:numId="29">
    <w:abstractNumId w:val="51"/>
  </w:num>
  <w:num w:numId="30">
    <w:abstractNumId w:val="15"/>
  </w:num>
  <w:num w:numId="31">
    <w:abstractNumId w:val="52"/>
  </w:num>
  <w:num w:numId="32">
    <w:abstractNumId w:val="40"/>
  </w:num>
  <w:num w:numId="33">
    <w:abstractNumId w:val="64"/>
  </w:num>
  <w:num w:numId="34">
    <w:abstractNumId w:val="56"/>
  </w:num>
  <w:num w:numId="35">
    <w:abstractNumId w:val="45"/>
  </w:num>
  <w:num w:numId="36">
    <w:abstractNumId w:val="31"/>
  </w:num>
  <w:num w:numId="37">
    <w:abstractNumId w:val="10"/>
  </w:num>
  <w:num w:numId="38">
    <w:abstractNumId w:val="47"/>
  </w:num>
  <w:num w:numId="39">
    <w:abstractNumId w:val="58"/>
  </w:num>
  <w:num w:numId="40">
    <w:abstractNumId w:val="11"/>
  </w:num>
  <w:num w:numId="41">
    <w:abstractNumId w:val="34"/>
  </w:num>
  <w:num w:numId="42">
    <w:abstractNumId w:val="60"/>
  </w:num>
  <w:num w:numId="43">
    <w:abstractNumId w:val="53"/>
  </w:num>
  <w:num w:numId="44">
    <w:abstractNumId w:val="18"/>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6"/>
  </w:num>
  <w:num w:numId="49">
    <w:abstractNumId w:val="62"/>
  </w:num>
  <w:num w:numId="50">
    <w:abstractNumId w:val="24"/>
  </w:num>
  <w:num w:numId="51">
    <w:abstractNumId w:val="28"/>
  </w:num>
  <w:num w:numId="52">
    <w:abstractNumId w:val="23"/>
  </w:num>
  <w:num w:numId="53">
    <w:abstractNumId w:val="48"/>
  </w:num>
  <w:num w:numId="54">
    <w:abstractNumId w:val="35"/>
  </w:num>
  <w:num w:numId="55">
    <w:abstractNumId w:val="14"/>
  </w:num>
  <w:num w:numId="56">
    <w:abstractNumId w:val="39"/>
  </w:num>
  <w:num w:numId="57">
    <w:abstractNumId w:val="49"/>
  </w:num>
  <w:num w:numId="58">
    <w:abstractNumId w:val="42"/>
  </w:num>
  <w:num w:numId="59">
    <w:abstractNumId w:val="66"/>
  </w:num>
  <w:num w:numId="60">
    <w:abstractNumId w:val="43"/>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AB"/>
    <w:rsid w:val="0000100F"/>
    <w:rsid w:val="0000327B"/>
    <w:rsid w:val="000133E1"/>
    <w:rsid w:val="00074F83"/>
    <w:rsid w:val="000A4374"/>
    <w:rsid w:val="000B43A5"/>
    <w:rsid w:val="000E726C"/>
    <w:rsid w:val="0014174A"/>
    <w:rsid w:val="00186985"/>
    <w:rsid w:val="001E0381"/>
    <w:rsid w:val="001F4DD4"/>
    <w:rsid w:val="00223DD3"/>
    <w:rsid w:val="00242D9B"/>
    <w:rsid w:val="00282A46"/>
    <w:rsid w:val="002F26DA"/>
    <w:rsid w:val="00326F1E"/>
    <w:rsid w:val="00371B79"/>
    <w:rsid w:val="00460E65"/>
    <w:rsid w:val="004A3430"/>
    <w:rsid w:val="005311F9"/>
    <w:rsid w:val="00546FD0"/>
    <w:rsid w:val="00567FD1"/>
    <w:rsid w:val="005A0144"/>
    <w:rsid w:val="005D335D"/>
    <w:rsid w:val="00606EAB"/>
    <w:rsid w:val="006463B0"/>
    <w:rsid w:val="006E3CD1"/>
    <w:rsid w:val="006F5F47"/>
    <w:rsid w:val="00717726"/>
    <w:rsid w:val="007E0802"/>
    <w:rsid w:val="00826538"/>
    <w:rsid w:val="00881D29"/>
    <w:rsid w:val="008E7344"/>
    <w:rsid w:val="0098107C"/>
    <w:rsid w:val="009828C8"/>
    <w:rsid w:val="009C51C5"/>
    <w:rsid w:val="009C5417"/>
    <w:rsid w:val="009C765D"/>
    <w:rsid w:val="00A56982"/>
    <w:rsid w:val="00A66C76"/>
    <w:rsid w:val="00A90F73"/>
    <w:rsid w:val="00AC6E84"/>
    <w:rsid w:val="00B13E57"/>
    <w:rsid w:val="00B44C31"/>
    <w:rsid w:val="00B45DD8"/>
    <w:rsid w:val="00B637DE"/>
    <w:rsid w:val="00BD2A28"/>
    <w:rsid w:val="00C02158"/>
    <w:rsid w:val="00CB6AB8"/>
    <w:rsid w:val="00D25773"/>
    <w:rsid w:val="00D951AB"/>
    <w:rsid w:val="00DC6F5D"/>
    <w:rsid w:val="00E316C8"/>
    <w:rsid w:val="00E70C18"/>
    <w:rsid w:val="00EB724C"/>
    <w:rsid w:val="00F34880"/>
    <w:rsid w:val="00F35DD1"/>
    <w:rsid w:val="00F56CCE"/>
    <w:rsid w:val="00F63E82"/>
    <w:rsid w:val="00FF40FB"/>
    <w:rsid w:val="00FF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417"/>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9C5417"/>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9C5417"/>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417"/>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5417"/>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5417"/>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9C5417"/>
  </w:style>
  <w:style w:type="character" w:customStyle="1" w:styleId="WW8Num1z0">
    <w:name w:val="WW8Num1z0"/>
    <w:rsid w:val="009C5417"/>
  </w:style>
  <w:style w:type="character" w:customStyle="1" w:styleId="WW8Num2z0">
    <w:name w:val="WW8Num2z0"/>
    <w:rsid w:val="009C5417"/>
  </w:style>
  <w:style w:type="character" w:customStyle="1" w:styleId="WW8Num2z1">
    <w:name w:val="WW8Num2z1"/>
    <w:rsid w:val="009C5417"/>
  </w:style>
  <w:style w:type="character" w:customStyle="1" w:styleId="WW8Num3z0">
    <w:name w:val="WW8Num3z0"/>
    <w:rsid w:val="009C5417"/>
    <w:rPr>
      <w:rFonts w:ascii="Symbol" w:hAnsi="Symbol"/>
    </w:rPr>
  </w:style>
  <w:style w:type="character" w:customStyle="1" w:styleId="WW8Num3z1">
    <w:name w:val="WW8Num3z1"/>
    <w:rsid w:val="009C5417"/>
    <w:rPr>
      <w:rFonts w:ascii="Courier New" w:hAnsi="Courier New"/>
    </w:rPr>
  </w:style>
  <w:style w:type="character" w:customStyle="1" w:styleId="WW8Num3z2">
    <w:name w:val="WW8Num3z2"/>
    <w:rsid w:val="009C5417"/>
    <w:rPr>
      <w:rFonts w:ascii="Wingdings" w:hAnsi="Wingdings"/>
    </w:rPr>
  </w:style>
  <w:style w:type="character" w:customStyle="1" w:styleId="WW8Num4z0">
    <w:name w:val="WW8Num4z0"/>
    <w:rsid w:val="009C5417"/>
    <w:rPr>
      <w:rFonts w:ascii="Symbol" w:hAnsi="Symbol"/>
    </w:rPr>
  </w:style>
  <w:style w:type="character" w:customStyle="1" w:styleId="WW8Num4z1">
    <w:name w:val="WW8Num4z1"/>
    <w:rsid w:val="009C5417"/>
    <w:rPr>
      <w:rFonts w:ascii="Courier New" w:hAnsi="Courier New"/>
    </w:rPr>
  </w:style>
  <w:style w:type="character" w:customStyle="1" w:styleId="WW8Num4z2">
    <w:name w:val="WW8Num4z2"/>
    <w:rsid w:val="009C5417"/>
    <w:rPr>
      <w:rFonts w:ascii="Wingdings" w:hAnsi="Wingdings"/>
    </w:rPr>
  </w:style>
  <w:style w:type="character" w:customStyle="1" w:styleId="WW8Num5z0">
    <w:name w:val="WW8Num5z0"/>
    <w:rsid w:val="009C5417"/>
    <w:rPr>
      <w:rFonts w:ascii="Symbol" w:hAnsi="Symbol"/>
    </w:rPr>
  </w:style>
  <w:style w:type="character" w:customStyle="1" w:styleId="WW8Num5z1">
    <w:name w:val="WW8Num5z1"/>
    <w:rsid w:val="009C5417"/>
    <w:rPr>
      <w:rFonts w:ascii="Courier New" w:hAnsi="Courier New"/>
    </w:rPr>
  </w:style>
  <w:style w:type="character" w:customStyle="1" w:styleId="WW8Num5z2">
    <w:name w:val="WW8Num5z2"/>
    <w:rsid w:val="009C5417"/>
    <w:rPr>
      <w:rFonts w:ascii="Wingdings" w:hAnsi="Wingdings"/>
    </w:rPr>
  </w:style>
  <w:style w:type="character" w:customStyle="1" w:styleId="WW8Num6z0">
    <w:name w:val="WW8Num6z0"/>
    <w:rsid w:val="009C5417"/>
  </w:style>
  <w:style w:type="character" w:customStyle="1" w:styleId="WW8Num7z0">
    <w:name w:val="WW8Num7z0"/>
    <w:rsid w:val="009C5417"/>
    <w:rPr>
      <w:rFonts w:ascii="Symbol" w:hAnsi="Symbol"/>
    </w:rPr>
  </w:style>
  <w:style w:type="character" w:customStyle="1" w:styleId="WW8Num7z1">
    <w:name w:val="WW8Num7z1"/>
    <w:rsid w:val="009C5417"/>
    <w:rPr>
      <w:rFonts w:ascii="Courier New" w:hAnsi="Courier New"/>
    </w:rPr>
  </w:style>
  <w:style w:type="character" w:customStyle="1" w:styleId="WW8Num7z2">
    <w:name w:val="WW8Num7z2"/>
    <w:rsid w:val="009C5417"/>
    <w:rPr>
      <w:rFonts w:ascii="Wingdings" w:hAnsi="Wingdings"/>
    </w:rPr>
  </w:style>
  <w:style w:type="character" w:customStyle="1" w:styleId="WW8Num8z0">
    <w:name w:val="WW8Num8z0"/>
    <w:rsid w:val="009C5417"/>
  </w:style>
  <w:style w:type="character" w:customStyle="1" w:styleId="WW8Num8z1">
    <w:name w:val="WW8Num8z1"/>
    <w:rsid w:val="009C5417"/>
    <w:rPr>
      <w:rFonts w:ascii="Courier New" w:hAnsi="Courier New"/>
    </w:rPr>
  </w:style>
  <w:style w:type="character" w:customStyle="1" w:styleId="WW8Num8z2">
    <w:name w:val="WW8Num8z2"/>
    <w:rsid w:val="009C5417"/>
    <w:rPr>
      <w:rFonts w:ascii="Wingdings" w:hAnsi="Wingdings"/>
    </w:rPr>
  </w:style>
  <w:style w:type="character" w:customStyle="1" w:styleId="WW8Num8z3">
    <w:name w:val="WW8Num8z3"/>
    <w:rsid w:val="009C5417"/>
    <w:rPr>
      <w:rFonts w:ascii="Symbol" w:hAnsi="Symbol"/>
    </w:rPr>
  </w:style>
  <w:style w:type="character" w:customStyle="1" w:styleId="WW8Num9z0">
    <w:name w:val="WW8Num9z0"/>
    <w:rsid w:val="009C5417"/>
    <w:rPr>
      <w:rFonts w:ascii="Symbol" w:hAnsi="Symbol"/>
    </w:rPr>
  </w:style>
  <w:style w:type="character" w:customStyle="1" w:styleId="WW8Num9z1">
    <w:name w:val="WW8Num9z1"/>
    <w:rsid w:val="009C5417"/>
    <w:rPr>
      <w:rFonts w:ascii="Courier New" w:hAnsi="Courier New"/>
    </w:rPr>
  </w:style>
  <w:style w:type="character" w:customStyle="1" w:styleId="WW8Num9z2">
    <w:name w:val="WW8Num9z2"/>
    <w:rsid w:val="009C5417"/>
    <w:rPr>
      <w:rFonts w:ascii="Wingdings" w:hAnsi="Wingdings"/>
    </w:rPr>
  </w:style>
  <w:style w:type="character" w:customStyle="1" w:styleId="WW8Num10z0">
    <w:name w:val="WW8Num10z0"/>
    <w:rsid w:val="009C5417"/>
    <w:rPr>
      <w:rFonts w:ascii="Symbol" w:hAnsi="Symbol"/>
    </w:rPr>
  </w:style>
  <w:style w:type="character" w:customStyle="1" w:styleId="WW8Num10z1">
    <w:name w:val="WW8Num10z1"/>
    <w:rsid w:val="009C5417"/>
    <w:rPr>
      <w:rFonts w:ascii="Courier New" w:hAnsi="Courier New"/>
    </w:rPr>
  </w:style>
  <w:style w:type="character" w:customStyle="1" w:styleId="WW8Num10z2">
    <w:name w:val="WW8Num10z2"/>
    <w:rsid w:val="009C5417"/>
    <w:rPr>
      <w:rFonts w:ascii="Wingdings" w:hAnsi="Wingdings"/>
    </w:rPr>
  </w:style>
  <w:style w:type="character" w:customStyle="1" w:styleId="WW8Num11z0">
    <w:name w:val="WW8Num11z0"/>
    <w:rsid w:val="009C5417"/>
    <w:rPr>
      <w:rFonts w:ascii="Symbol" w:hAnsi="Symbol"/>
    </w:rPr>
  </w:style>
  <w:style w:type="character" w:customStyle="1" w:styleId="WW8Num11z1">
    <w:name w:val="WW8Num11z1"/>
    <w:rsid w:val="009C5417"/>
    <w:rPr>
      <w:rFonts w:ascii="Courier New" w:hAnsi="Courier New"/>
    </w:rPr>
  </w:style>
  <w:style w:type="character" w:customStyle="1" w:styleId="WW8Num11z2">
    <w:name w:val="WW8Num11z2"/>
    <w:rsid w:val="009C5417"/>
    <w:rPr>
      <w:rFonts w:ascii="Wingdings" w:hAnsi="Wingdings"/>
    </w:rPr>
  </w:style>
  <w:style w:type="character" w:customStyle="1" w:styleId="WW8Num12z0">
    <w:name w:val="WW8Num12z0"/>
    <w:rsid w:val="009C5417"/>
    <w:rPr>
      <w:rFonts w:ascii="Symbol" w:hAnsi="Symbol"/>
    </w:rPr>
  </w:style>
  <w:style w:type="character" w:customStyle="1" w:styleId="WW8Num12z1">
    <w:name w:val="WW8Num12z1"/>
    <w:rsid w:val="009C5417"/>
    <w:rPr>
      <w:rFonts w:ascii="Courier New" w:hAnsi="Courier New"/>
    </w:rPr>
  </w:style>
  <w:style w:type="character" w:customStyle="1" w:styleId="WW8Num12z2">
    <w:name w:val="WW8Num12z2"/>
    <w:rsid w:val="009C5417"/>
    <w:rPr>
      <w:rFonts w:ascii="Wingdings" w:hAnsi="Wingdings"/>
    </w:rPr>
  </w:style>
  <w:style w:type="character" w:customStyle="1" w:styleId="WW8Num13z0">
    <w:name w:val="WW8Num13z0"/>
    <w:rsid w:val="009C5417"/>
    <w:rPr>
      <w:rFonts w:ascii="Wingdings" w:hAnsi="Wingdings"/>
    </w:rPr>
  </w:style>
  <w:style w:type="character" w:customStyle="1" w:styleId="WW8Num13z1">
    <w:name w:val="WW8Num13z1"/>
    <w:rsid w:val="009C5417"/>
    <w:rPr>
      <w:rFonts w:ascii="Courier New" w:hAnsi="Courier New"/>
    </w:rPr>
  </w:style>
  <w:style w:type="character" w:customStyle="1" w:styleId="WW8Num13z3">
    <w:name w:val="WW8Num13z3"/>
    <w:rsid w:val="009C5417"/>
    <w:rPr>
      <w:rFonts w:ascii="Symbol" w:hAnsi="Symbol"/>
    </w:rPr>
  </w:style>
  <w:style w:type="character" w:customStyle="1" w:styleId="WW8Num14z0">
    <w:name w:val="WW8Num14z0"/>
    <w:rsid w:val="009C5417"/>
    <w:rPr>
      <w:rFonts w:ascii="Symbol" w:hAnsi="Symbol"/>
    </w:rPr>
  </w:style>
  <w:style w:type="character" w:customStyle="1" w:styleId="WW8Num14z1">
    <w:name w:val="WW8Num14z1"/>
    <w:rsid w:val="009C5417"/>
    <w:rPr>
      <w:rFonts w:ascii="Courier New" w:hAnsi="Courier New"/>
    </w:rPr>
  </w:style>
  <w:style w:type="character" w:customStyle="1" w:styleId="WW8Num14z2">
    <w:name w:val="WW8Num14z2"/>
    <w:rsid w:val="009C5417"/>
    <w:rPr>
      <w:rFonts w:ascii="Wingdings" w:hAnsi="Wingdings"/>
    </w:rPr>
  </w:style>
  <w:style w:type="character" w:customStyle="1" w:styleId="WW8Num15z0">
    <w:name w:val="WW8Num15z0"/>
    <w:rsid w:val="009C5417"/>
    <w:rPr>
      <w:rFonts w:ascii="Symbol" w:hAnsi="Symbol"/>
    </w:rPr>
  </w:style>
  <w:style w:type="character" w:customStyle="1" w:styleId="WW8Num15z1">
    <w:name w:val="WW8Num15z1"/>
    <w:rsid w:val="009C5417"/>
    <w:rPr>
      <w:rFonts w:ascii="Courier New" w:hAnsi="Courier New"/>
    </w:rPr>
  </w:style>
  <w:style w:type="character" w:customStyle="1" w:styleId="WW8Num15z2">
    <w:name w:val="WW8Num15z2"/>
    <w:rsid w:val="009C5417"/>
    <w:rPr>
      <w:rFonts w:ascii="Wingdings" w:hAnsi="Wingdings"/>
    </w:rPr>
  </w:style>
  <w:style w:type="character" w:customStyle="1" w:styleId="WW8Num16z0">
    <w:name w:val="WW8Num16z0"/>
    <w:rsid w:val="009C5417"/>
    <w:rPr>
      <w:rFonts w:ascii="Symbol" w:hAnsi="Symbol"/>
    </w:rPr>
  </w:style>
  <w:style w:type="character" w:customStyle="1" w:styleId="WW8Num16z1">
    <w:name w:val="WW8Num16z1"/>
    <w:rsid w:val="009C5417"/>
    <w:rPr>
      <w:rFonts w:ascii="Courier New" w:hAnsi="Courier New"/>
    </w:rPr>
  </w:style>
  <w:style w:type="character" w:customStyle="1" w:styleId="WW8Num16z2">
    <w:name w:val="WW8Num16z2"/>
    <w:rsid w:val="009C5417"/>
    <w:rPr>
      <w:rFonts w:ascii="Wingdings" w:hAnsi="Wingdings"/>
    </w:rPr>
  </w:style>
  <w:style w:type="character" w:customStyle="1" w:styleId="WW8Num17z0">
    <w:name w:val="WW8Num17z0"/>
    <w:rsid w:val="009C5417"/>
    <w:rPr>
      <w:rFonts w:ascii="Symbol" w:hAnsi="Symbol"/>
      <w:sz w:val="28"/>
    </w:rPr>
  </w:style>
  <w:style w:type="character" w:customStyle="1" w:styleId="WW8Num17z1">
    <w:name w:val="WW8Num17z1"/>
    <w:rsid w:val="009C5417"/>
    <w:rPr>
      <w:rFonts w:ascii="Courier New" w:hAnsi="Courier New"/>
    </w:rPr>
  </w:style>
  <w:style w:type="character" w:customStyle="1" w:styleId="WW8Num17z2">
    <w:name w:val="WW8Num17z2"/>
    <w:rsid w:val="009C5417"/>
    <w:rPr>
      <w:rFonts w:ascii="Wingdings" w:hAnsi="Wingdings"/>
    </w:rPr>
  </w:style>
  <w:style w:type="character" w:customStyle="1" w:styleId="WW8Num18z0">
    <w:name w:val="WW8Num18z0"/>
    <w:rsid w:val="009C5417"/>
    <w:rPr>
      <w:rFonts w:ascii="Symbol" w:hAnsi="Symbol"/>
    </w:rPr>
  </w:style>
  <w:style w:type="character" w:customStyle="1" w:styleId="WW8Num18z1">
    <w:name w:val="WW8Num18z1"/>
    <w:rsid w:val="009C5417"/>
    <w:rPr>
      <w:rFonts w:ascii="Courier New" w:hAnsi="Courier New"/>
    </w:rPr>
  </w:style>
  <w:style w:type="character" w:customStyle="1" w:styleId="WW8Num18z2">
    <w:name w:val="WW8Num18z2"/>
    <w:rsid w:val="009C5417"/>
    <w:rPr>
      <w:rFonts w:ascii="Wingdings" w:hAnsi="Wingdings"/>
    </w:rPr>
  </w:style>
  <w:style w:type="character" w:customStyle="1" w:styleId="WW8Num19z0">
    <w:name w:val="WW8Num19z0"/>
    <w:rsid w:val="009C5417"/>
    <w:rPr>
      <w:rFonts w:ascii="Symbol" w:hAnsi="Symbol"/>
    </w:rPr>
  </w:style>
  <w:style w:type="character" w:customStyle="1" w:styleId="WW8Num19z1">
    <w:name w:val="WW8Num19z1"/>
    <w:rsid w:val="009C5417"/>
    <w:rPr>
      <w:rFonts w:ascii="Courier New" w:hAnsi="Courier New"/>
    </w:rPr>
  </w:style>
  <w:style w:type="character" w:customStyle="1" w:styleId="WW8Num19z2">
    <w:name w:val="WW8Num19z2"/>
    <w:rsid w:val="009C5417"/>
    <w:rPr>
      <w:rFonts w:ascii="Wingdings" w:hAnsi="Wingdings"/>
    </w:rPr>
  </w:style>
  <w:style w:type="character" w:customStyle="1" w:styleId="WW8Num20z0">
    <w:name w:val="WW8Num20z0"/>
    <w:rsid w:val="009C5417"/>
    <w:rPr>
      <w:rFonts w:ascii="Symbol" w:hAnsi="Symbol"/>
    </w:rPr>
  </w:style>
  <w:style w:type="character" w:customStyle="1" w:styleId="WW8Num20z1">
    <w:name w:val="WW8Num20z1"/>
    <w:rsid w:val="009C5417"/>
    <w:rPr>
      <w:rFonts w:ascii="Courier New" w:hAnsi="Courier New"/>
    </w:rPr>
  </w:style>
  <w:style w:type="character" w:customStyle="1" w:styleId="WW8Num20z2">
    <w:name w:val="WW8Num20z2"/>
    <w:rsid w:val="009C5417"/>
    <w:rPr>
      <w:rFonts w:ascii="Wingdings" w:hAnsi="Wingdings"/>
    </w:rPr>
  </w:style>
  <w:style w:type="character" w:customStyle="1" w:styleId="WW8Num21z0">
    <w:name w:val="WW8Num21z0"/>
    <w:rsid w:val="009C5417"/>
    <w:rPr>
      <w:rFonts w:ascii="Symbol" w:hAnsi="Symbol"/>
    </w:rPr>
  </w:style>
  <w:style w:type="character" w:customStyle="1" w:styleId="WW8Num21z1">
    <w:name w:val="WW8Num21z1"/>
    <w:rsid w:val="009C5417"/>
    <w:rPr>
      <w:rFonts w:ascii="Courier New" w:hAnsi="Courier New"/>
    </w:rPr>
  </w:style>
  <w:style w:type="character" w:customStyle="1" w:styleId="WW8Num21z2">
    <w:name w:val="WW8Num21z2"/>
    <w:rsid w:val="009C5417"/>
    <w:rPr>
      <w:rFonts w:ascii="Wingdings" w:hAnsi="Wingdings"/>
    </w:rPr>
  </w:style>
  <w:style w:type="character" w:customStyle="1" w:styleId="WW8Num22z0">
    <w:name w:val="WW8Num22z0"/>
    <w:rsid w:val="009C5417"/>
  </w:style>
  <w:style w:type="character" w:customStyle="1" w:styleId="WW8Num23z0">
    <w:name w:val="WW8Num23z0"/>
    <w:rsid w:val="009C5417"/>
    <w:rPr>
      <w:rFonts w:ascii="Symbol" w:hAnsi="Symbol"/>
    </w:rPr>
  </w:style>
  <w:style w:type="character" w:customStyle="1" w:styleId="WW8Num23z1">
    <w:name w:val="WW8Num23z1"/>
    <w:rsid w:val="009C5417"/>
    <w:rPr>
      <w:rFonts w:ascii="Courier New" w:hAnsi="Courier New"/>
    </w:rPr>
  </w:style>
  <w:style w:type="character" w:customStyle="1" w:styleId="WW8Num23z2">
    <w:name w:val="WW8Num23z2"/>
    <w:rsid w:val="009C5417"/>
    <w:rPr>
      <w:rFonts w:ascii="Wingdings" w:hAnsi="Wingdings"/>
    </w:rPr>
  </w:style>
  <w:style w:type="character" w:customStyle="1" w:styleId="WW8Num24z0">
    <w:name w:val="WW8Num24z0"/>
    <w:rsid w:val="009C5417"/>
  </w:style>
  <w:style w:type="character" w:customStyle="1" w:styleId="WW8Num25z0">
    <w:name w:val="WW8Num25z0"/>
    <w:rsid w:val="009C5417"/>
    <w:rPr>
      <w:rFonts w:ascii="Symbol" w:hAnsi="Symbol"/>
    </w:rPr>
  </w:style>
  <w:style w:type="character" w:customStyle="1" w:styleId="WW8Num25z1">
    <w:name w:val="WW8Num25z1"/>
    <w:rsid w:val="009C5417"/>
    <w:rPr>
      <w:rFonts w:ascii="Courier New" w:hAnsi="Courier New"/>
    </w:rPr>
  </w:style>
  <w:style w:type="character" w:customStyle="1" w:styleId="WW8Num25z2">
    <w:name w:val="WW8Num25z2"/>
    <w:rsid w:val="009C5417"/>
    <w:rPr>
      <w:rFonts w:ascii="Wingdings" w:hAnsi="Wingdings"/>
    </w:rPr>
  </w:style>
  <w:style w:type="character" w:customStyle="1" w:styleId="WW8Num26z0">
    <w:name w:val="WW8Num26z0"/>
    <w:rsid w:val="009C5417"/>
    <w:rPr>
      <w:rFonts w:ascii="Symbol" w:hAnsi="Symbol"/>
      <w:sz w:val="28"/>
    </w:rPr>
  </w:style>
  <w:style w:type="character" w:customStyle="1" w:styleId="WW8Num26z1">
    <w:name w:val="WW8Num26z1"/>
    <w:rsid w:val="009C5417"/>
    <w:rPr>
      <w:rFonts w:ascii="Courier New" w:hAnsi="Courier New"/>
    </w:rPr>
  </w:style>
  <w:style w:type="character" w:customStyle="1" w:styleId="WW8Num26z2">
    <w:name w:val="WW8Num26z2"/>
    <w:rsid w:val="009C5417"/>
    <w:rPr>
      <w:rFonts w:ascii="Wingdings" w:hAnsi="Wingdings"/>
    </w:rPr>
  </w:style>
  <w:style w:type="character" w:customStyle="1" w:styleId="WW8Num27z0">
    <w:name w:val="WW8Num27z0"/>
    <w:rsid w:val="009C5417"/>
    <w:rPr>
      <w:rFonts w:ascii="Symbol" w:hAnsi="Symbol"/>
    </w:rPr>
  </w:style>
  <w:style w:type="character" w:customStyle="1" w:styleId="WW8Num27z1">
    <w:name w:val="WW8Num27z1"/>
    <w:rsid w:val="009C5417"/>
    <w:rPr>
      <w:rFonts w:ascii="Courier New" w:hAnsi="Courier New"/>
    </w:rPr>
  </w:style>
  <w:style w:type="character" w:customStyle="1" w:styleId="WW8Num27z2">
    <w:name w:val="WW8Num27z2"/>
    <w:rsid w:val="009C5417"/>
    <w:rPr>
      <w:rFonts w:ascii="Wingdings" w:hAnsi="Wingdings"/>
    </w:rPr>
  </w:style>
  <w:style w:type="character" w:customStyle="1" w:styleId="WW8Num28z0">
    <w:name w:val="WW8Num28z0"/>
    <w:rsid w:val="009C5417"/>
    <w:rPr>
      <w:rFonts w:ascii="Symbol" w:hAnsi="Symbol"/>
    </w:rPr>
  </w:style>
  <w:style w:type="character" w:customStyle="1" w:styleId="WW8Num28z1">
    <w:name w:val="WW8Num28z1"/>
    <w:rsid w:val="009C5417"/>
    <w:rPr>
      <w:rFonts w:ascii="Courier New" w:hAnsi="Courier New"/>
    </w:rPr>
  </w:style>
  <w:style w:type="character" w:customStyle="1" w:styleId="WW8Num28z2">
    <w:name w:val="WW8Num28z2"/>
    <w:rsid w:val="009C5417"/>
    <w:rPr>
      <w:rFonts w:ascii="Wingdings" w:hAnsi="Wingdings"/>
    </w:rPr>
  </w:style>
  <w:style w:type="character" w:customStyle="1" w:styleId="WW8Num29z0">
    <w:name w:val="WW8Num29z0"/>
    <w:rsid w:val="009C5417"/>
    <w:rPr>
      <w:rFonts w:ascii="Symbol" w:hAnsi="Symbol"/>
    </w:rPr>
  </w:style>
  <w:style w:type="character" w:customStyle="1" w:styleId="WW8Num29z1">
    <w:name w:val="WW8Num29z1"/>
    <w:rsid w:val="009C5417"/>
    <w:rPr>
      <w:rFonts w:ascii="Courier New" w:hAnsi="Courier New"/>
    </w:rPr>
  </w:style>
  <w:style w:type="character" w:customStyle="1" w:styleId="WW8Num29z2">
    <w:name w:val="WW8Num29z2"/>
    <w:rsid w:val="009C5417"/>
    <w:rPr>
      <w:rFonts w:ascii="Wingdings" w:hAnsi="Wingdings"/>
    </w:rPr>
  </w:style>
  <w:style w:type="character" w:customStyle="1" w:styleId="WW8Num30z0">
    <w:name w:val="WW8Num30z0"/>
    <w:rsid w:val="009C5417"/>
    <w:rPr>
      <w:rFonts w:ascii="Symbol" w:hAnsi="Symbol"/>
    </w:rPr>
  </w:style>
  <w:style w:type="character" w:customStyle="1" w:styleId="WW8Num30z1">
    <w:name w:val="WW8Num30z1"/>
    <w:rsid w:val="009C5417"/>
    <w:rPr>
      <w:rFonts w:ascii="Courier New" w:hAnsi="Courier New"/>
    </w:rPr>
  </w:style>
  <w:style w:type="character" w:customStyle="1" w:styleId="WW8Num30z2">
    <w:name w:val="WW8Num30z2"/>
    <w:rsid w:val="009C5417"/>
    <w:rPr>
      <w:rFonts w:ascii="Wingdings" w:hAnsi="Wingdings"/>
    </w:rPr>
  </w:style>
  <w:style w:type="character" w:customStyle="1" w:styleId="WW8Num31z0">
    <w:name w:val="WW8Num31z0"/>
    <w:rsid w:val="009C5417"/>
    <w:rPr>
      <w:rFonts w:ascii="Symbol" w:hAnsi="Symbol"/>
      <w:color w:val="auto"/>
      <w:kern w:val="1"/>
      <w:sz w:val="28"/>
    </w:rPr>
  </w:style>
  <w:style w:type="character" w:customStyle="1" w:styleId="WW8Num31z1">
    <w:name w:val="WW8Num31z1"/>
    <w:rsid w:val="009C5417"/>
    <w:rPr>
      <w:rFonts w:ascii="Courier New" w:hAnsi="Courier New"/>
      <w:sz w:val="20"/>
    </w:rPr>
  </w:style>
  <w:style w:type="character" w:customStyle="1" w:styleId="WW8Num31z2">
    <w:name w:val="WW8Num31z2"/>
    <w:rsid w:val="009C5417"/>
    <w:rPr>
      <w:rFonts w:ascii="Wingdings" w:hAnsi="Wingdings"/>
      <w:sz w:val="20"/>
    </w:rPr>
  </w:style>
  <w:style w:type="character" w:customStyle="1" w:styleId="WW8Num32z0">
    <w:name w:val="WW8Num32z0"/>
    <w:rsid w:val="009C5417"/>
  </w:style>
  <w:style w:type="character" w:customStyle="1" w:styleId="WW8Num33z0">
    <w:name w:val="WW8Num33z0"/>
    <w:rsid w:val="009C5417"/>
    <w:rPr>
      <w:rFonts w:ascii="Symbol" w:hAnsi="Symbol"/>
    </w:rPr>
  </w:style>
  <w:style w:type="character" w:customStyle="1" w:styleId="WW8Num33z1">
    <w:name w:val="WW8Num33z1"/>
    <w:rsid w:val="009C5417"/>
    <w:rPr>
      <w:rFonts w:ascii="Courier New" w:hAnsi="Courier New"/>
    </w:rPr>
  </w:style>
  <w:style w:type="character" w:customStyle="1" w:styleId="WW8Num33z2">
    <w:name w:val="WW8Num33z2"/>
    <w:rsid w:val="009C5417"/>
    <w:rPr>
      <w:rFonts w:ascii="Wingdings" w:hAnsi="Wingdings"/>
    </w:rPr>
  </w:style>
  <w:style w:type="character" w:customStyle="1" w:styleId="WW8Num34z0">
    <w:name w:val="WW8Num34z0"/>
    <w:rsid w:val="009C5417"/>
    <w:rPr>
      <w:rFonts w:ascii="Symbol" w:hAnsi="Symbol"/>
    </w:rPr>
  </w:style>
  <w:style w:type="character" w:customStyle="1" w:styleId="WW8Num34z1">
    <w:name w:val="WW8Num34z1"/>
    <w:rsid w:val="009C5417"/>
    <w:rPr>
      <w:rFonts w:ascii="Courier New" w:hAnsi="Courier New"/>
    </w:rPr>
  </w:style>
  <w:style w:type="character" w:customStyle="1" w:styleId="WW8Num34z2">
    <w:name w:val="WW8Num34z2"/>
    <w:rsid w:val="009C5417"/>
    <w:rPr>
      <w:rFonts w:ascii="Wingdings" w:hAnsi="Wingdings"/>
    </w:rPr>
  </w:style>
  <w:style w:type="character" w:customStyle="1" w:styleId="WW8Num35z0">
    <w:name w:val="WW8Num35z0"/>
    <w:rsid w:val="009C5417"/>
    <w:rPr>
      <w:rFonts w:ascii="Symbol" w:hAnsi="Symbol"/>
    </w:rPr>
  </w:style>
  <w:style w:type="character" w:customStyle="1" w:styleId="WW8Num35z1">
    <w:name w:val="WW8Num35z1"/>
    <w:rsid w:val="009C5417"/>
    <w:rPr>
      <w:rFonts w:ascii="Courier New" w:hAnsi="Courier New"/>
    </w:rPr>
  </w:style>
  <w:style w:type="character" w:customStyle="1" w:styleId="WW8Num35z2">
    <w:name w:val="WW8Num35z2"/>
    <w:rsid w:val="009C5417"/>
    <w:rPr>
      <w:rFonts w:ascii="Wingdings" w:hAnsi="Wingdings"/>
    </w:rPr>
  </w:style>
  <w:style w:type="character" w:customStyle="1" w:styleId="WW8Num36z0">
    <w:name w:val="WW8Num36z0"/>
    <w:rsid w:val="009C5417"/>
    <w:rPr>
      <w:rFonts w:ascii="Symbol" w:hAnsi="Symbol"/>
    </w:rPr>
  </w:style>
  <w:style w:type="character" w:customStyle="1" w:styleId="WW8Num36z1">
    <w:name w:val="WW8Num36z1"/>
    <w:rsid w:val="009C5417"/>
    <w:rPr>
      <w:rFonts w:ascii="Courier New" w:hAnsi="Courier New"/>
    </w:rPr>
  </w:style>
  <w:style w:type="character" w:customStyle="1" w:styleId="WW8Num36z2">
    <w:name w:val="WW8Num36z2"/>
    <w:rsid w:val="009C5417"/>
    <w:rPr>
      <w:rFonts w:ascii="Wingdings" w:hAnsi="Wingdings"/>
    </w:rPr>
  </w:style>
  <w:style w:type="character" w:customStyle="1" w:styleId="WW8Num37z0">
    <w:name w:val="WW8Num37z0"/>
    <w:rsid w:val="009C5417"/>
    <w:rPr>
      <w:rFonts w:ascii="Symbol" w:hAnsi="Symbol"/>
    </w:rPr>
  </w:style>
  <w:style w:type="character" w:customStyle="1" w:styleId="WW8Num37z1">
    <w:name w:val="WW8Num37z1"/>
    <w:rsid w:val="009C5417"/>
    <w:rPr>
      <w:rFonts w:ascii="Courier New" w:hAnsi="Courier New"/>
    </w:rPr>
  </w:style>
  <w:style w:type="character" w:customStyle="1" w:styleId="WW8Num37z2">
    <w:name w:val="WW8Num37z2"/>
    <w:rsid w:val="009C5417"/>
    <w:rPr>
      <w:rFonts w:ascii="Wingdings" w:hAnsi="Wingdings"/>
    </w:rPr>
  </w:style>
  <w:style w:type="character" w:customStyle="1" w:styleId="WW8Num38z0">
    <w:name w:val="WW8Num38z0"/>
    <w:rsid w:val="009C5417"/>
    <w:rPr>
      <w:rFonts w:ascii="Symbol" w:hAnsi="Symbol"/>
    </w:rPr>
  </w:style>
  <w:style w:type="character" w:customStyle="1" w:styleId="WW8Num38z1">
    <w:name w:val="WW8Num38z1"/>
    <w:rsid w:val="009C5417"/>
    <w:rPr>
      <w:rFonts w:ascii="Courier New" w:hAnsi="Courier New"/>
    </w:rPr>
  </w:style>
  <w:style w:type="character" w:customStyle="1" w:styleId="WW8Num38z2">
    <w:name w:val="WW8Num38z2"/>
    <w:rsid w:val="009C5417"/>
    <w:rPr>
      <w:rFonts w:ascii="Wingdings" w:hAnsi="Wingdings"/>
    </w:rPr>
  </w:style>
  <w:style w:type="character" w:customStyle="1" w:styleId="WW8Num39z0">
    <w:name w:val="WW8Num39z0"/>
    <w:rsid w:val="009C5417"/>
    <w:rPr>
      <w:rFonts w:ascii="Symbol" w:hAnsi="Symbol"/>
    </w:rPr>
  </w:style>
  <w:style w:type="character" w:customStyle="1" w:styleId="WW8Num39z1">
    <w:name w:val="WW8Num39z1"/>
    <w:rsid w:val="009C5417"/>
    <w:rPr>
      <w:rFonts w:ascii="Courier New" w:hAnsi="Courier New"/>
    </w:rPr>
  </w:style>
  <w:style w:type="character" w:customStyle="1" w:styleId="WW8Num39z2">
    <w:name w:val="WW8Num39z2"/>
    <w:rsid w:val="009C5417"/>
    <w:rPr>
      <w:rFonts w:ascii="Wingdings" w:hAnsi="Wingdings"/>
    </w:rPr>
  </w:style>
  <w:style w:type="character" w:customStyle="1" w:styleId="WW8Num40z0">
    <w:name w:val="WW8Num40z0"/>
    <w:rsid w:val="009C5417"/>
    <w:rPr>
      <w:rFonts w:ascii="Symbol" w:hAnsi="Symbol"/>
      <w:color w:val="auto"/>
      <w:sz w:val="28"/>
    </w:rPr>
  </w:style>
  <w:style w:type="character" w:customStyle="1" w:styleId="WW8Num40z1">
    <w:name w:val="WW8Num40z1"/>
    <w:rsid w:val="009C5417"/>
    <w:rPr>
      <w:rFonts w:ascii="Courier New" w:hAnsi="Courier New"/>
    </w:rPr>
  </w:style>
  <w:style w:type="character" w:customStyle="1" w:styleId="WW8Num40z2">
    <w:name w:val="WW8Num40z2"/>
    <w:rsid w:val="009C5417"/>
    <w:rPr>
      <w:rFonts w:ascii="Wingdings" w:hAnsi="Wingdings"/>
    </w:rPr>
  </w:style>
  <w:style w:type="character" w:customStyle="1" w:styleId="WW8Num41z0">
    <w:name w:val="WW8Num41z0"/>
    <w:rsid w:val="009C5417"/>
    <w:rPr>
      <w:rFonts w:ascii="Times New Roman" w:hAnsi="Times New Roman"/>
    </w:rPr>
  </w:style>
  <w:style w:type="character" w:customStyle="1" w:styleId="WW8Num42z0">
    <w:name w:val="WW8Num42z0"/>
    <w:rsid w:val="009C5417"/>
    <w:rPr>
      <w:rFonts w:ascii="Symbol" w:hAnsi="Symbol"/>
    </w:rPr>
  </w:style>
  <w:style w:type="character" w:customStyle="1" w:styleId="WW8Num42z1">
    <w:name w:val="WW8Num42z1"/>
    <w:rsid w:val="009C5417"/>
    <w:rPr>
      <w:rFonts w:ascii="Courier New" w:hAnsi="Courier New"/>
    </w:rPr>
  </w:style>
  <w:style w:type="character" w:customStyle="1" w:styleId="WW8Num42z2">
    <w:name w:val="WW8Num42z2"/>
    <w:rsid w:val="009C5417"/>
    <w:rPr>
      <w:rFonts w:ascii="Wingdings" w:hAnsi="Wingdings"/>
    </w:rPr>
  </w:style>
  <w:style w:type="character" w:customStyle="1" w:styleId="WW8Num43z0">
    <w:name w:val="WW8Num43z0"/>
    <w:rsid w:val="009C5417"/>
    <w:rPr>
      <w:rFonts w:ascii="Symbol" w:hAnsi="Symbol"/>
    </w:rPr>
  </w:style>
  <w:style w:type="character" w:customStyle="1" w:styleId="WW8Num43z1">
    <w:name w:val="WW8Num43z1"/>
    <w:rsid w:val="009C5417"/>
    <w:rPr>
      <w:rFonts w:ascii="Courier New" w:hAnsi="Courier New"/>
    </w:rPr>
  </w:style>
  <w:style w:type="character" w:customStyle="1" w:styleId="WW8Num43z2">
    <w:name w:val="WW8Num43z2"/>
    <w:rsid w:val="009C5417"/>
    <w:rPr>
      <w:rFonts w:ascii="Wingdings" w:hAnsi="Wingdings"/>
    </w:rPr>
  </w:style>
  <w:style w:type="character" w:customStyle="1" w:styleId="WW8Num44z0">
    <w:name w:val="WW8Num44z0"/>
    <w:rsid w:val="009C5417"/>
  </w:style>
  <w:style w:type="character" w:customStyle="1" w:styleId="WW8Num45z0">
    <w:name w:val="WW8Num45z0"/>
    <w:rsid w:val="009C5417"/>
  </w:style>
  <w:style w:type="character" w:customStyle="1" w:styleId="WW8Num45z1">
    <w:name w:val="WW8Num45z1"/>
    <w:rsid w:val="009C5417"/>
    <w:rPr>
      <w:rFonts w:ascii="Courier New" w:hAnsi="Courier New"/>
    </w:rPr>
  </w:style>
  <w:style w:type="character" w:customStyle="1" w:styleId="WW8Num45z2">
    <w:name w:val="WW8Num45z2"/>
    <w:rsid w:val="009C5417"/>
    <w:rPr>
      <w:rFonts w:ascii="Wingdings" w:hAnsi="Wingdings"/>
    </w:rPr>
  </w:style>
  <w:style w:type="character" w:customStyle="1" w:styleId="WW8Num45z3">
    <w:name w:val="WW8Num45z3"/>
    <w:rsid w:val="009C5417"/>
    <w:rPr>
      <w:rFonts w:ascii="Symbol" w:hAnsi="Symbol"/>
    </w:rPr>
  </w:style>
  <w:style w:type="character" w:customStyle="1" w:styleId="WW8Num46z0">
    <w:name w:val="WW8Num46z0"/>
    <w:rsid w:val="009C5417"/>
  </w:style>
  <w:style w:type="character" w:customStyle="1" w:styleId="WW8Num46z1">
    <w:name w:val="WW8Num46z1"/>
    <w:rsid w:val="009C5417"/>
  </w:style>
  <w:style w:type="character" w:customStyle="1" w:styleId="WW8Num47z0">
    <w:name w:val="WW8Num47z0"/>
    <w:rsid w:val="009C5417"/>
    <w:rPr>
      <w:rFonts w:ascii="Symbol" w:hAnsi="Symbol"/>
    </w:rPr>
  </w:style>
  <w:style w:type="character" w:customStyle="1" w:styleId="WW8Num47z1">
    <w:name w:val="WW8Num47z1"/>
    <w:rsid w:val="009C5417"/>
    <w:rPr>
      <w:rFonts w:ascii="Courier New" w:hAnsi="Courier New"/>
    </w:rPr>
  </w:style>
  <w:style w:type="character" w:customStyle="1" w:styleId="WW8Num47z2">
    <w:name w:val="WW8Num47z2"/>
    <w:rsid w:val="009C5417"/>
    <w:rPr>
      <w:rFonts w:ascii="Wingdings" w:hAnsi="Wingdings"/>
    </w:rPr>
  </w:style>
  <w:style w:type="character" w:customStyle="1" w:styleId="WW8Num48z0">
    <w:name w:val="WW8Num48z0"/>
    <w:rsid w:val="009C5417"/>
  </w:style>
  <w:style w:type="character" w:customStyle="1" w:styleId="WW8Num49z0">
    <w:name w:val="WW8Num49z0"/>
    <w:rsid w:val="009C5417"/>
    <w:rPr>
      <w:rFonts w:ascii="Symbol" w:hAnsi="Symbol"/>
    </w:rPr>
  </w:style>
  <w:style w:type="character" w:customStyle="1" w:styleId="WW8Num49z1">
    <w:name w:val="WW8Num49z1"/>
    <w:rsid w:val="009C5417"/>
    <w:rPr>
      <w:rFonts w:ascii="Courier New" w:hAnsi="Courier New"/>
    </w:rPr>
  </w:style>
  <w:style w:type="character" w:customStyle="1" w:styleId="WW8Num49z2">
    <w:name w:val="WW8Num49z2"/>
    <w:rsid w:val="009C5417"/>
    <w:rPr>
      <w:rFonts w:ascii="Wingdings" w:hAnsi="Wingdings"/>
    </w:rPr>
  </w:style>
  <w:style w:type="character" w:customStyle="1" w:styleId="WW8Num50z0">
    <w:name w:val="WW8Num50z0"/>
    <w:rsid w:val="009C5417"/>
    <w:rPr>
      <w:rFonts w:ascii="Symbol" w:hAnsi="Symbol"/>
    </w:rPr>
  </w:style>
  <w:style w:type="character" w:customStyle="1" w:styleId="WW8Num50z1">
    <w:name w:val="WW8Num50z1"/>
    <w:rsid w:val="009C5417"/>
    <w:rPr>
      <w:rFonts w:ascii="Courier New" w:hAnsi="Courier New"/>
    </w:rPr>
  </w:style>
  <w:style w:type="character" w:customStyle="1" w:styleId="WW8Num50z2">
    <w:name w:val="WW8Num50z2"/>
    <w:rsid w:val="009C5417"/>
    <w:rPr>
      <w:rFonts w:ascii="Wingdings" w:hAnsi="Wingdings"/>
    </w:rPr>
  </w:style>
  <w:style w:type="character" w:customStyle="1" w:styleId="WW8Num51z0">
    <w:name w:val="WW8Num51z0"/>
    <w:rsid w:val="009C5417"/>
  </w:style>
  <w:style w:type="character" w:customStyle="1" w:styleId="WW8Num52z0">
    <w:name w:val="WW8Num52z0"/>
    <w:rsid w:val="009C5417"/>
    <w:rPr>
      <w:rFonts w:ascii="Symbol" w:hAnsi="Symbol"/>
    </w:rPr>
  </w:style>
  <w:style w:type="character" w:customStyle="1" w:styleId="WW8Num52z1">
    <w:name w:val="WW8Num52z1"/>
    <w:rsid w:val="009C5417"/>
    <w:rPr>
      <w:rFonts w:ascii="Courier New" w:hAnsi="Courier New"/>
    </w:rPr>
  </w:style>
  <w:style w:type="character" w:customStyle="1" w:styleId="WW8Num52z2">
    <w:name w:val="WW8Num52z2"/>
    <w:rsid w:val="009C5417"/>
    <w:rPr>
      <w:rFonts w:ascii="Wingdings" w:hAnsi="Wingdings"/>
    </w:rPr>
  </w:style>
  <w:style w:type="character" w:customStyle="1" w:styleId="WW8Num53z0">
    <w:name w:val="WW8Num53z0"/>
    <w:rsid w:val="009C5417"/>
    <w:rPr>
      <w:rFonts w:ascii="Symbol" w:hAnsi="Symbol"/>
    </w:rPr>
  </w:style>
  <w:style w:type="character" w:customStyle="1" w:styleId="WW8Num53z1">
    <w:name w:val="WW8Num53z1"/>
    <w:rsid w:val="009C5417"/>
    <w:rPr>
      <w:rFonts w:ascii="Courier New" w:hAnsi="Courier New"/>
    </w:rPr>
  </w:style>
  <w:style w:type="character" w:customStyle="1" w:styleId="WW8Num53z2">
    <w:name w:val="WW8Num53z2"/>
    <w:rsid w:val="009C5417"/>
    <w:rPr>
      <w:rFonts w:ascii="Wingdings" w:hAnsi="Wingdings"/>
    </w:rPr>
  </w:style>
  <w:style w:type="character" w:customStyle="1" w:styleId="WW8Num54z0">
    <w:name w:val="WW8Num54z0"/>
    <w:rsid w:val="009C5417"/>
    <w:rPr>
      <w:rFonts w:ascii="Symbol" w:hAnsi="Symbol"/>
    </w:rPr>
  </w:style>
  <w:style w:type="character" w:customStyle="1" w:styleId="WW8Num54z1">
    <w:name w:val="WW8Num54z1"/>
    <w:rsid w:val="009C5417"/>
    <w:rPr>
      <w:rFonts w:ascii="Courier New" w:hAnsi="Courier New"/>
    </w:rPr>
  </w:style>
  <w:style w:type="character" w:customStyle="1" w:styleId="WW8Num54z2">
    <w:name w:val="WW8Num54z2"/>
    <w:rsid w:val="009C5417"/>
    <w:rPr>
      <w:rFonts w:ascii="Wingdings" w:hAnsi="Wingdings"/>
    </w:rPr>
  </w:style>
  <w:style w:type="character" w:customStyle="1" w:styleId="WW8Num55z0">
    <w:name w:val="WW8Num55z0"/>
    <w:rsid w:val="009C5417"/>
    <w:rPr>
      <w:rFonts w:ascii="Symbol" w:hAnsi="Symbol"/>
    </w:rPr>
  </w:style>
  <w:style w:type="character" w:customStyle="1" w:styleId="WW8Num55z1">
    <w:name w:val="WW8Num55z1"/>
    <w:rsid w:val="009C5417"/>
    <w:rPr>
      <w:rFonts w:ascii="Courier New" w:hAnsi="Courier New"/>
    </w:rPr>
  </w:style>
  <w:style w:type="character" w:customStyle="1" w:styleId="WW8Num55z2">
    <w:name w:val="WW8Num55z2"/>
    <w:rsid w:val="009C5417"/>
    <w:rPr>
      <w:rFonts w:ascii="Wingdings" w:hAnsi="Wingdings"/>
    </w:rPr>
  </w:style>
  <w:style w:type="character" w:customStyle="1" w:styleId="WW8Num56z0">
    <w:name w:val="WW8Num56z0"/>
    <w:rsid w:val="009C5417"/>
    <w:rPr>
      <w:rFonts w:ascii="Times New Roman" w:hAnsi="Times New Roman"/>
    </w:rPr>
  </w:style>
  <w:style w:type="character" w:customStyle="1" w:styleId="WW8Num56z1">
    <w:name w:val="WW8Num56z1"/>
    <w:rsid w:val="009C5417"/>
    <w:rPr>
      <w:rFonts w:ascii="Courier New" w:hAnsi="Courier New"/>
    </w:rPr>
  </w:style>
  <w:style w:type="character" w:customStyle="1" w:styleId="WW8Num56z2">
    <w:name w:val="WW8Num56z2"/>
    <w:rsid w:val="009C5417"/>
    <w:rPr>
      <w:rFonts w:ascii="Wingdings" w:hAnsi="Wingdings"/>
    </w:rPr>
  </w:style>
  <w:style w:type="character" w:customStyle="1" w:styleId="WW8Num56z3">
    <w:name w:val="WW8Num56z3"/>
    <w:rsid w:val="009C5417"/>
    <w:rPr>
      <w:rFonts w:ascii="Symbol" w:hAnsi="Symbol"/>
    </w:rPr>
  </w:style>
  <w:style w:type="character" w:customStyle="1" w:styleId="WW8Num57z0">
    <w:name w:val="WW8Num57z0"/>
    <w:rsid w:val="009C5417"/>
    <w:rPr>
      <w:rFonts w:ascii="Symbol" w:hAnsi="Symbol"/>
    </w:rPr>
  </w:style>
  <w:style w:type="character" w:customStyle="1" w:styleId="WW8Num57z1">
    <w:name w:val="WW8Num57z1"/>
    <w:rsid w:val="009C5417"/>
    <w:rPr>
      <w:rFonts w:ascii="Courier New" w:hAnsi="Courier New"/>
    </w:rPr>
  </w:style>
  <w:style w:type="character" w:customStyle="1" w:styleId="WW8Num57z2">
    <w:name w:val="WW8Num57z2"/>
    <w:rsid w:val="009C5417"/>
    <w:rPr>
      <w:rFonts w:ascii="Wingdings" w:hAnsi="Wingdings"/>
    </w:rPr>
  </w:style>
  <w:style w:type="character" w:customStyle="1" w:styleId="WW8Num58z0">
    <w:name w:val="WW8Num58z0"/>
    <w:rsid w:val="009C5417"/>
    <w:rPr>
      <w:rFonts w:ascii="Symbol" w:hAnsi="Symbol"/>
    </w:rPr>
  </w:style>
  <w:style w:type="character" w:customStyle="1" w:styleId="WW8Num58z1">
    <w:name w:val="WW8Num58z1"/>
    <w:rsid w:val="009C5417"/>
    <w:rPr>
      <w:rFonts w:ascii="Courier New" w:hAnsi="Courier New"/>
    </w:rPr>
  </w:style>
  <w:style w:type="character" w:customStyle="1" w:styleId="WW8Num58z2">
    <w:name w:val="WW8Num58z2"/>
    <w:rsid w:val="009C5417"/>
    <w:rPr>
      <w:rFonts w:ascii="Wingdings" w:hAnsi="Wingdings"/>
    </w:rPr>
  </w:style>
  <w:style w:type="character" w:customStyle="1" w:styleId="WW8Num59z0">
    <w:name w:val="WW8Num59z0"/>
    <w:rsid w:val="009C5417"/>
    <w:rPr>
      <w:rFonts w:ascii="Symbol" w:hAnsi="Symbol"/>
    </w:rPr>
  </w:style>
  <w:style w:type="character" w:customStyle="1" w:styleId="WW8Num59z1">
    <w:name w:val="WW8Num59z1"/>
    <w:rsid w:val="009C5417"/>
    <w:rPr>
      <w:rFonts w:ascii="Courier New" w:hAnsi="Courier New"/>
    </w:rPr>
  </w:style>
  <w:style w:type="character" w:customStyle="1" w:styleId="WW8Num59z2">
    <w:name w:val="WW8Num59z2"/>
    <w:rsid w:val="009C5417"/>
    <w:rPr>
      <w:rFonts w:ascii="Wingdings" w:hAnsi="Wingdings"/>
    </w:rPr>
  </w:style>
  <w:style w:type="character" w:customStyle="1" w:styleId="WW8Num60z0">
    <w:name w:val="WW8Num60z0"/>
    <w:rsid w:val="009C5417"/>
    <w:rPr>
      <w:rFonts w:ascii="Symbol" w:hAnsi="Symbol"/>
    </w:rPr>
  </w:style>
  <w:style w:type="character" w:customStyle="1" w:styleId="WW8Num60z1">
    <w:name w:val="WW8Num60z1"/>
    <w:rsid w:val="009C5417"/>
    <w:rPr>
      <w:rFonts w:ascii="Courier New" w:hAnsi="Courier New"/>
    </w:rPr>
  </w:style>
  <w:style w:type="character" w:customStyle="1" w:styleId="WW8Num60z2">
    <w:name w:val="WW8Num60z2"/>
    <w:rsid w:val="009C5417"/>
    <w:rPr>
      <w:rFonts w:ascii="Wingdings" w:hAnsi="Wingdings"/>
    </w:rPr>
  </w:style>
  <w:style w:type="character" w:customStyle="1" w:styleId="WW8Num61z0">
    <w:name w:val="WW8Num61z0"/>
    <w:rsid w:val="009C5417"/>
    <w:rPr>
      <w:rFonts w:ascii="Symbol" w:hAnsi="Symbol"/>
    </w:rPr>
  </w:style>
  <w:style w:type="character" w:customStyle="1" w:styleId="WW8Num61z1">
    <w:name w:val="WW8Num61z1"/>
    <w:rsid w:val="009C5417"/>
    <w:rPr>
      <w:rFonts w:ascii="Courier New" w:hAnsi="Courier New"/>
    </w:rPr>
  </w:style>
  <w:style w:type="character" w:customStyle="1" w:styleId="WW8Num61z2">
    <w:name w:val="WW8Num61z2"/>
    <w:rsid w:val="009C5417"/>
    <w:rPr>
      <w:rFonts w:ascii="Wingdings" w:hAnsi="Wingdings"/>
    </w:rPr>
  </w:style>
  <w:style w:type="character" w:customStyle="1" w:styleId="WW8Num62z0">
    <w:name w:val="WW8Num62z0"/>
    <w:rsid w:val="009C5417"/>
    <w:rPr>
      <w:rFonts w:ascii="Times New Roman" w:hAnsi="Times New Roman"/>
      <w:color w:val="44423F"/>
      <w:w w:val="132"/>
      <w:sz w:val="22"/>
    </w:rPr>
  </w:style>
  <w:style w:type="character" w:customStyle="1" w:styleId="WW8Num62z1">
    <w:name w:val="WW8Num62z1"/>
    <w:rsid w:val="009C5417"/>
  </w:style>
  <w:style w:type="character" w:customStyle="1" w:styleId="WW8Num62z2">
    <w:name w:val="WW8Num62z2"/>
    <w:rsid w:val="009C5417"/>
  </w:style>
  <w:style w:type="character" w:customStyle="1" w:styleId="WW8Num62z3">
    <w:name w:val="WW8Num62z3"/>
    <w:rsid w:val="009C5417"/>
  </w:style>
  <w:style w:type="character" w:customStyle="1" w:styleId="WW8Num62z4">
    <w:name w:val="WW8Num62z4"/>
    <w:rsid w:val="009C5417"/>
  </w:style>
  <w:style w:type="character" w:customStyle="1" w:styleId="WW8Num62z5">
    <w:name w:val="WW8Num62z5"/>
    <w:rsid w:val="009C5417"/>
  </w:style>
  <w:style w:type="character" w:customStyle="1" w:styleId="WW8Num62z6">
    <w:name w:val="WW8Num62z6"/>
    <w:rsid w:val="009C5417"/>
  </w:style>
  <w:style w:type="character" w:customStyle="1" w:styleId="WW8Num62z7">
    <w:name w:val="WW8Num62z7"/>
    <w:rsid w:val="009C5417"/>
  </w:style>
  <w:style w:type="character" w:customStyle="1" w:styleId="WW8Num62z8">
    <w:name w:val="WW8Num62z8"/>
    <w:rsid w:val="009C5417"/>
  </w:style>
  <w:style w:type="character" w:customStyle="1" w:styleId="WW8Num63z0">
    <w:name w:val="WW8Num63z0"/>
    <w:rsid w:val="009C5417"/>
    <w:rPr>
      <w:rFonts w:ascii="Symbol" w:hAnsi="Symbol"/>
    </w:rPr>
  </w:style>
  <w:style w:type="character" w:customStyle="1" w:styleId="WW8Num63z1">
    <w:name w:val="WW8Num63z1"/>
    <w:rsid w:val="009C5417"/>
    <w:rPr>
      <w:rFonts w:ascii="Courier New" w:hAnsi="Courier New"/>
    </w:rPr>
  </w:style>
  <w:style w:type="character" w:customStyle="1" w:styleId="WW8Num63z2">
    <w:name w:val="WW8Num63z2"/>
    <w:rsid w:val="009C5417"/>
    <w:rPr>
      <w:rFonts w:ascii="Wingdings" w:hAnsi="Wingdings"/>
    </w:rPr>
  </w:style>
  <w:style w:type="character" w:customStyle="1" w:styleId="WW8Num64z0">
    <w:name w:val="WW8Num64z0"/>
    <w:rsid w:val="009C5417"/>
    <w:rPr>
      <w:rFonts w:ascii="Symbol" w:hAnsi="Symbol"/>
    </w:rPr>
  </w:style>
  <w:style w:type="character" w:customStyle="1" w:styleId="WW8Num64z1">
    <w:name w:val="WW8Num64z1"/>
    <w:rsid w:val="009C5417"/>
    <w:rPr>
      <w:rFonts w:ascii="Courier New" w:hAnsi="Courier New"/>
    </w:rPr>
  </w:style>
  <w:style w:type="character" w:customStyle="1" w:styleId="WW8Num64z2">
    <w:name w:val="WW8Num64z2"/>
    <w:rsid w:val="009C5417"/>
    <w:rPr>
      <w:rFonts w:ascii="Wingdings" w:hAnsi="Wingdings"/>
    </w:rPr>
  </w:style>
  <w:style w:type="character" w:customStyle="1" w:styleId="WW8Num65z0">
    <w:name w:val="WW8Num65z0"/>
    <w:rsid w:val="009C5417"/>
    <w:rPr>
      <w:rFonts w:ascii="Symbol" w:hAnsi="Symbol"/>
    </w:rPr>
  </w:style>
  <w:style w:type="character" w:customStyle="1" w:styleId="WW8Num65z1">
    <w:name w:val="WW8Num65z1"/>
    <w:rsid w:val="009C5417"/>
    <w:rPr>
      <w:rFonts w:ascii="Courier New" w:hAnsi="Courier New"/>
    </w:rPr>
  </w:style>
  <w:style w:type="character" w:customStyle="1" w:styleId="WW8Num65z2">
    <w:name w:val="WW8Num65z2"/>
    <w:rsid w:val="009C5417"/>
    <w:rPr>
      <w:rFonts w:ascii="Wingdings" w:hAnsi="Wingdings"/>
    </w:rPr>
  </w:style>
  <w:style w:type="character" w:customStyle="1" w:styleId="WW8Num66z0">
    <w:name w:val="WW8Num66z0"/>
    <w:rsid w:val="009C5417"/>
  </w:style>
  <w:style w:type="character" w:customStyle="1" w:styleId="WW8Num66z1">
    <w:name w:val="WW8Num66z1"/>
    <w:rsid w:val="009C5417"/>
  </w:style>
  <w:style w:type="character" w:customStyle="1" w:styleId="WW8Num67z0">
    <w:name w:val="WW8Num67z0"/>
    <w:rsid w:val="009C5417"/>
    <w:rPr>
      <w:rFonts w:ascii="Symbol" w:hAnsi="Symbol"/>
    </w:rPr>
  </w:style>
  <w:style w:type="character" w:customStyle="1" w:styleId="WW8Num67z1">
    <w:name w:val="WW8Num67z1"/>
    <w:rsid w:val="009C5417"/>
    <w:rPr>
      <w:rFonts w:ascii="Courier New" w:hAnsi="Courier New"/>
    </w:rPr>
  </w:style>
  <w:style w:type="character" w:customStyle="1" w:styleId="WW8Num67z2">
    <w:name w:val="WW8Num67z2"/>
    <w:rsid w:val="009C5417"/>
    <w:rPr>
      <w:rFonts w:ascii="Wingdings" w:hAnsi="Wingdings"/>
    </w:rPr>
  </w:style>
  <w:style w:type="character" w:customStyle="1" w:styleId="WW8Num68z0">
    <w:name w:val="WW8Num68z0"/>
    <w:rsid w:val="009C5417"/>
    <w:rPr>
      <w:rFonts w:ascii="Symbol" w:hAnsi="Symbol"/>
    </w:rPr>
  </w:style>
  <w:style w:type="character" w:customStyle="1" w:styleId="WW8Num68z1">
    <w:name w:val="WW8Num68z1"/>
    <w:rsid w:val="009C5417"/>
    <w:rPr>
      <w:rFonts w:ascii="Courier New" w:hAnsi="Courier New"/>
    </w:rPr>
  </w:style>
  <w:style w:type="character" w:customStyle="1" w:styleId="WW8Num68z2">
    <w:name w:val="WW8Num68z2"/>
    <w:rsid w:val="009C5417"/>
    <w:rPr>
      <w:rFonts w:ascii="Wingdings" w:hAnsi="Wingdings"/>
    </w:rPr>
  </w:style>
  <w:style w:type="character" w:customStyle="1" w:styleId="WW8Num69z0">
    <w:name w:val="WW8Num69z0"/>
    <w:rsid w:val="009C5417"/>
    <w:rPr>
      <w:rFonts w:ascii="Symbol" w:hAnsi="Symbol"/>
    </w:rPr>
  </w:style>
  <w:style w:type="character" w:customStyle="1" w:styleId="WW8Num69z1">
    <w:name w:val="WW8Num69z1"/>
    <w:rsid w:val="009C5417"/>
    <w:rPr>
      <w:rFonts w:ascii="Courier New" w:hAnsi="Courier New"/>
    </w:rPr>
  </w:style>
  <w:style w:type="character" w:customStyle="1" w:styleId="WW8Num69z2">
    <w:name w:val="WW8Num69z2"/>
    <w:rsid w:val="009C5417"/>
    <w:rPr>
      <w:rFonts w:ascii="Wingdings" w:hAnsi="Wingdings"/>
    </w:rPr>
  </w:style>
  <w:style w:type="character" w:customStyle="1" w:styleId="WW8Num70z0">
    <w:name w:val="WW8Num70z0"/>
    <w:rsid w:val="009C5417"/>
    <w:rPr>
      <w:rFonts w:ascii="Symbol" w:hAnsi="Symbol"/>
    </w:rPr>
  </w:style>
  <w:style w:type="character" w:customStyle="1" w:styleId="WW8Num70z1">
    <w:name w:val="WW8Num70z1"/>
    <w:rsid w:val="009C5417"/>
    <w:rPr>
      <w:rFonts w:ascii="Courier New" w:hAnsi="Courier New"/>
    </w:rPr>
  </w:style>
  <w:style w:type="character" w:customStyle="1" w:styleId="WW8Num70z2">
    <w:name w:val="WW8Num70z2"/>
    <w:rsid w:val="009C5417"/>
    <w:rPr>
      <w:rFonts w:ascii="Wingdings" w:hAnsi="Wingdings"/>
    </w:rPr>
  </w:style>
  <w:style w:type="character" w:customStyle="1" w:styleId="WW8Num71z0">
    <w:name w:val="WW8Num71z0"/>
    <w:rsid w:val="009C5417"/>
    <w:rPr>
      <w:rFonts w:ascii="Symbol" w:hAnsi="Symbol"/>
    </w:rPr>
  </w:style>
  <w:style w:type="character" w:customStyle="1" w:styleId="WW8Num71z1">
    <w:name w:val="WW8Num71z1"/>
    <w:rsid w:val="009C5417"/>
    <w:rPr>
      <w:rFonts w:ascii="Courier New" w:hAnsi="Courier New"/>
    </w:rPr>
  </w:style>
  <w:style w:type="character" w:customStyle="1" w:styleId="WW8Num71z2">
    <w:name w:val="WW8Num71z2"/>
    <w:rsid w:val="009C5417"/>
    <w:rPr>
      <w:rFonts w:ascii="Wingdings" w:hAnsi="Wingdings"/>
    </w:rPr>
  </w:style>
  <w:style w:type="character" w:customStyle="1" w:styleId="WW8Num72z0">
    <w:name w:val="WW8Num72z0"/>
    <w:rsid w:val="009C5417"/>
    <w:rPr>
      <w:rFonts w:ascii="Symbol" w:hAnsi="Symbol"/>
    </w:rPr>
  </w:style>
  <w:style w:type="character" w:customStyle="1" w:styleId="WW8Num72z1">
    <w:name w:val="WW8Num72z1"/>
    <w:rsid w:val="009C5417"/>
    <w:rPr>
      <w:rFonts w:ascii="Courier New" w:hAnsi="Courier New"/>
    </w:rPr>
  </w:style>
  <w:style w:type="character" w:customStyle="1" w:styleId="WW8Num72z2">
    <w:name w:val="WW8Num72z2"/>
    <w:rsid w:val="009C5417"/>
    <w:rPr>
      <w:rFonts w:ascii="Wingdings" w:hAnsi="Wingdings"/>
    </w:rPr>
  </w:style>
  <w:style w:type="character" w:customStyle="1" w:styleId="WW8Num73z0">
    <w:name w:val="WW8Num73z0"/>
    <w:rsid w:val="009C5417"/>
    <w:rPr>
      <w:rFonts w:ascii="Symbol" w:hAnsi="Symbol"/>
    </w:rPr>
  </w:style>
  <w:style w:type="character" w:customStyle="1" w:styleId="WW8Num73z1">
    <w:name w:val="WW8Num73z1"/>
    <w:rsid w:val="009C5417"/>
    <w:rPr>
      <w:rFonts w:ascii="Courier New" w:hAnsi="Courier New"/>
    </w:rPr>
  </w:style>
  <w:style w:type="character" w:customStyle="1" w:styleId="WW8Num73z2">
    <w:name w:val="WW8Num73z2"/>
    <w:rsid w:val="009C5417"/>
    <w:rPr>
      <w:rFonts w:ascii="Wingdings" w:hAnsi="Wingdings"/>
    </w:rPr>
  </w:style>
  <w:style w:type="character" w:customStyle="1" w:styleId="WW8Num74z0">
    <w:name w:val="WW8Num74z0"/>
    <w:rsid w:val="009C5417"/>
    <w:rPr>
      <w:rFonts w:ascii="Symbol" w:hAnsi="Symbol"/>
    </w:rPr>
  </w:style>
  <w:style w:type="character" w:customStyle="1" w:styleId="WW8Num74z1">
    <w:name w:val="WW8Num74z1"/>
    <w:rsid w:val="009C5417"/>
    <w:rPr>
      <w:rFonts w:ascii="Courier New" w:hAnsi="Courier New"/>
    </w:rPr>
  </w:style>
  <w:style w:type="character" w:customStyle="1" w:styleId="WW8Num74z2">
    <w:name w:val="WW8Num74z2"/>
    <w:rsid w:val="009C5417"/>
    <w:rPr>
      <w:rFonts w:ascii="Wingdings" w:hAnsi="Wingdings"/>
    </w:rPr>
  </w:style>
  <w:style w:type="character" w:customStyle="1" w:styleId="WW8Num75z0">
    <w:name w:val="WW8Num75z0"/>
    <w:rsid w:val="009C5417"/>
    <w:rPr>
      <w:rFonts w:ascii="Symbol" w:hAnsi="Symbol"/>
    </w:rPr>
  </w:style>
  <w:style w:type="character" w:customStyle="1" w:styleId="WW8Num75z1">
    <w:name w:val="WW8Num75z1"/>
    <w:rsid w:val="009C5417"/>
    <w:rPr>
      <w:rFonts w:ascii="Courier New" w:hAnsi="Courier New"/>
    </w:rPr>
  </w:style>
  <w:style w:type="character" w:customStyle="1" w:styleId="WW8Num75z2">
    <w:name w:val="WW8Num75z2"/>
    <w:rsid w:val="009C5417"/>
    <w:rPr>
      <w:rFonts w:ascii="Wingdings" w:hAnsi="Wingdings"/>
    </w:rPr>
  </w:style>
  <w:style w:type="character" w:customStyle="1" w:styleId="WW8Num76z0">
    <w:name w:val="WW8Num76z0"/>
    <w:rsid w:val="009C5417"/>
    <w:rPr>
      <w:rFonts w:ascii="Symbol" w:hAnsi="Symbol"/>
    </w:rPr>
  </w:style>
  <w:style w:type="character" w:customStyle="1" w:styleId="WW8Num76z1">
    <w:name w:val="WW8Num76z1"/>
    <w:rsid w:val="009C5417"/>
    <w:rPr>
      <w:rFonts w:ascii="Courier New" w:hAnsi="Courier New"/>
    </w:rPr>
  </w:style>
  <w:style w:type="character" w:customStyle="1" w:styleId="WW8Num76z2">
    <w:name w:val="WW8Num76z2"/>
    <w:rsid w:val="009C5417"/>
    <w:rPr>
      <w:rFonts w:ascii="Wingdings" w:hAnsi="Wingdings"/>
    </w:rPr>
  </w:style>
  <w:style w:type="character" w:customStyle="1" w:styleId="WW8Num77z0">
    <w:name w:val="WW8Num77z0"/>
    <w:rsid w:val="009C5417"/>
    <w:rPr>
      <w:rFonts w:ascii="Symbol" w:hAnsi="Symbol"/>
    </w:rPr>
  </w:style>
  <w:style w:type="character" w:customStyle="1" w:styleId="WW8Num77z1">
    <w:name w:val="WW8Num77z1"/>
    <w:rsid w:val="009C5417"/>
    <w:rPr>
      <w:rFonts w:ascii="Courier New" w:hAnsi="Courier New"/>
    </w:rPr>
  </w:style>
  <w:style w:type="character" w:customStyle="1" w:styleId="WW8Num77z2">
    <w:name w:val="WW8Num77z2"/>
    <w:rsid w:val="009C5417"/>
    <w:rPr>
      <w:rFonts w:ascii="Wingdings" w:hAnsi="Wingdings"/>
    </w:rPr>
  </w:style>
  <w:style w:type="character" w:customStyle="1" w:styleId="WW8Num78z0">
    <w:name w:val="WW8Num78z0"/>
    <w:rsid w:val="009C5417"/>
    <w:rPr>
      <w:rFonts w:ascii="Symbol" w:hAnsi="Symbol"/>
    </w:rPr>
  </w:style>
  <w:style w:type="character" w:customStyle="1" w:styleId="WW8Num78z1">
    <w:name w:val="WW8Num78z1"/>
    <w:rsid w:val="009C5417"/>
    <w:rPr>
      <w:rFonts w:ascii="Courier New" w:hAnsi="Courier New"/>
    </w:rPr>
  </w:style>
  <w:style w:type="character" w:customStyle="1" w:styleId="WW8Num78z2">
    <w:name w:val="WW8Num78z2"/>
    <w:rsid w:val="009C5417"/>
    <w:rPr>
      <w:rFonts w:ascii="Wingdings" w:hAnsi="Wingdings"/>
    </w:rPr>
  </w:style>
  <w:style w:type="character" w:customStyle="1" w:styleId="WW8Num79z0">
    <w:name w:val="WW8Num79z0"/>
    <w:rsid w:val="009C5417"/>
    <w:rPr>
      <w:rFonts w:ascii="Symbol" w:hAnsi="Symbol"/>
      <w:sz w:val="28"/>
      <w:shd w:val="clear" w:color="auto" w:fill="FFFFFF"/>
    </w:rPr>
  </w:style>
  <w:style w:type="character" w:customStyle="1" w:styleId="WW8Num79z1">
    <w:name w:val="WW8Num79z1"/>
    <w:rsid w:val="009C5417"/>
    <w:rPr>
      <w:rFonts w:ascii="Courier New" w:hAnsi="Courier New"/>
    </w:rPr>
  </w:style>
  <w:style w:type="character" w:customStyle="1" w:styleId="WW8Num79z2">
    <w:name w:val="WW8Num79z2"/>
    <w:rsid w:val="009C5417"/>
    <w:rPr>
      <w:rFonts w:ascii="Wingdings" w:hAnsi="Wingdings"/>
    </w:rPr>
  </w:style>
  <w:style w:type="character" w:customStyle="1" w:styleId="WW8Num80z0">
    <w:name w:val="WW8Num80z0"/>
    <w:rsid w:val="009C5417"/>
    <w:rPr>
      <w:rFonts w:ascii="Symbol" w:hAnsi="Symbol"/>
    </w:rPr>
  </w:style>
  <w:style w:type="character" w:customStyle="1" w:styleId="WW8Num80z1">
    <w:name w:val="WW8Num80z1"/>
    <w:rsid w:val="009C5417"/>
    <w:rPr>
      <w:rFonts w:ascii="Courier New" w:hAnsi="Courier New"/>
    </w:rPr>
  </w:style>
  <w:style w:type="character" w:customStyle="1" w:styleId="WW8Num80z2">
    <w:name w:val="WW8Num80z2"/>
    <w:rsid w:val="009C5417"/>
    <w:rPr>
      <w:rFonts w:ascii="Wingdings" w:hAnsi="Wingdings"/>
    </w:rPr>
  </w:style>
  <w:style w:type="character" w:customStyle="1" w:styleId="WW8Num81z0">
    <w:name w:val="WW8Num81z0"/>
    <w:rsid w:val="009C5417"/>
    <w:rPr>
      <w:rFonts w:ascii="Symbol" w:hAnsi="Symbol"/>
      <w:sz w:val="28"/>
    </w:rPr>
  </w:style>
  <w:style w:type="character" w:customStyle="1" w:styleId="WW8Num81z1">
    <w:name w:val="WW8Num81z1"/>
    <w:rsid w:val="009C5417"/>
    <w:rPr>
      <w:rFonts w:ascii="Courier New" w:hAnsi="Courier New"/>
    </w:rPr>
  </w:style>
  <w:style w:type="character" w:customStyle="1" w:styleId="WW8Num81z2">
    <w:name w:val="WW8Num81z2"/>
    <w:rsid w:val="009C5417"/>
    <w:rPr>
      <w:rFonts w:ascii="Wingdings" w:hAnsi="Wingdings"/>
    </w:rPr>
  </w:style>
  <w:style w:type="character" w:customStyle="1" w:styleId="WW8Num82z0">
    <w:name w:val="WW8Num82z0"/>
    <w:rsid w:val="009C5417"/>
    <w:rPr>
      <w:rFonts w:ascii="Symbol" w:hAnsi="Symbol"/>
    </w:rPr>
  </w:style>
  <w:style w:type="character" w:customStyle="1" w:styleId="WW8Num82z1">
    <w:name w:val="WW8Num82z1"/>
    <w:rsid w:val="009C5417"/>
    <w:rPr>
      <w:rFonts w:ascii="Courier New" w:hAnsi="Courier New"/>
    </w:rPr>
  </w:style>
  <w:style w:type="character" w:customStyle="1" w:styleId="WW8Num82z2">
    <w:name w:val="WW8Num82z2"/>
    <w:rsid w:val="009C5417"/>
    <w:rPr>
      <w:rFonts w:ascii="Wingdings" w:hAnsi="Wingdings"/>
    </w:rPr>
  </w:style>
  <w:style w:type="character" w:customStyle="1" w:styleId="WW8Num83z0">
    <w:name w:val="WW8Num83z0"/>
    <w:rsid w:val="009C5417"/>
    <w:rPr>
      <w:rFonts w:ascii="Symbol" w:hAnsi="Symbol"/>
    </w:rPr>
  </w:style>
  <w:style w:type="character" w:customStyle="1" w:styleId="WW8Num83z1">
    <w:name w:val="WW8Num83z1"/>
    <w:rsid w:val="009C5417"/>
    <w:rPr>
      <w:rFonts w:ascii="Courier New" w:hAnsi="Courier New"/>
    </w:rPr>
  </w:style>
  <w:style w:type="character" w:customStyle="1" w:styleId="WW8Num83z2">
    <w:name w:val="WW8Num83z2"/>
    <w:rsid w:val="009C5417"/>
    <w:rPr>
      <w:rFonts w:ascii="Wingdings" w:hAnsi="Wingdings"/>
    </w:rPr>
  </w:style>
  <w:style w:type="character" w:customStyle="1" w:styleId="WW8Num84z0">
    <w:name w:val="WW8Num84z0"/>
    <w:rsid w:val="009C5417"/>
    <w:rPr>
      <w:rFonts w:ascii="Symbol" w:hAnsi="Symbol"/>
    </w:rPr>
  </w:style>
  <w:style w:type="character" w:customStyle="1" w:styleId="WW8Num84z1">
    <w:name w:val="WW8Num84z1"/>
    <w:rsid w:val="009C5417"/>
    <w:rPr>
      <w:rFonts w:ascii="Courier New" w:hAnsi="Courier New"/>
    </w:rPr>
  </w:style>
  <w:style w:type="character" w:customStyle="1" w:styleId="WW8Num84z2">
    <w:name w:val="WW8Num84z2"/>
    <w:rsid w:val="009C5417"/>
    <w:rPr>
      <w:rFonts w:ascii="Wingdings" w:hAnsi="Wingdings"/>
    </w:rPr>
  </w:style>
  <w:style w:type="character" w:customStyle="1" w:styleId="WW8Num85z0">
    <w:name w:val="WW8Num85z0"/>
    <w:rsid w:val="009C5417"/>
    <w:rPr>
      <w:rFonts w:ascii="Symbol" w:hAnsi="Symbol"/>
    </w:rPr>
  </w:style>
  <w:style w:type="character" w:customStyle="1" w:styleId="WW8Num86z0">
    <w:name w:val="WW8Num86z0"/>
    <w:rsid w:val="009C5417"/>
    <w:rPr>
      <w:rFonts w:ascii="Symbol" w:hAnsi="Symbol"/>
    </w:rPr>
  </w:style>
  <w:style w:type="character" w:customStyle="1" w:styleId="WW8Num86z1">
    <w:name w:val="WW8Num86z1"/>
    <w:rsid w:val="009C5417"/>
    <w:rPr>
      <w:rFonts w:ascii="Courier New" w:hAnsi="Courier New"/>
    </w:rPr>
  </w:style>
  <w:style w:type="character" w:customStyle="1" w:styleId="WW8Num86z2">
    <w:name w:val="WW8Num86z2"/>
    <w:rsid w:val="009C5417"/>
    <w:rPr>
      <w:rFonts w:ascii="Wingdings" w:hAnsi="Wingdings"/>
    </w:rPr>
  </w:style>
  <w:style w:type="character" w:customStyle="1" w:styleId="WW8Num87z0">
    <w:name w:val="WW8Num87z0"/>
    <w:rsid w:val="009C5417"/>
    <w:rPr>
      <w:rFonts w:ascii="Symbol" w:hAnsi="Symbol"/>
    </w:rPr>
  </w:style>
  <w:style w:type="character" w:customStyle="1" w:styleId="WW8Num87z1">
    <w:name w:val="WW8Num87z1"/>
    <w:rsid w:val="009C5417"/>
    <w:rPr>
      <w:rFonts w:ascii="Courier New" w:hAnsi="Courier New"/>
    </w:rPr>
  </w:style>
  <w:style w:type="character" w:customStyle="1" w:styleId="WW8Num87z2">
    <w:name w:val="WW8Num87z2"/>
    <w:rsid w:val="009C5417"/>
    <w:rPr>
      <w:rFonts w:ascii="Wingdings" w:hAnsi="Wingdings"/>
    </w:rPr>
  </w:style>
  <w:style w:type="character" w:customStyle="1" w:styleId="WW8Num88z0">
    <w:name w:val="WW8Num88z0"/>
    <w:rsid w:val="009C5417"/>
    <w:rPr>
      <w:color w:val="auto"/>
      <w:kern w:val="1"/>
      <w:sz w:val="28"/>
    </w:rPr>
  </w:style>
  <w:style w:type="character" w:customStyle="1" w:styleId="WW8Num88z1">
    <w:name w:val="WW8Num88z1"/>
    <w:rsid w:val="009C5417"/>
    <w:rPr>
      <w:rFonts w:ascii="Courier New" w:hAnsi="Courier New"/>
    </w:rPr>
  </w:style>
  <w:style w:type="character" w:customStyle="1" w:styleId="WW8Num88z2">
    <w:name w:val="WW8Num88z2"/>
    <w:rsid w:val="009C5417"/>
    <w:rPr>
      <w:rFonts w:ascii="Wingdings" w:hAnsi="Wingdings"/>
    </w:rPr>
  </w:style>
  <w:style w:type="character" w:customStyle="1" w:styleId="WW8Num88z3">
    <w:name w:val="WW8Num88z3"/>
    <w:rsid w:val="009C5417"/>
    <w:rPr>
      <w:rFonts w:ascii="Symbol" w:hAnsi="Symbol"/>
    </w:rPr>
  </w:style>
  <w:style w:type="character" w:customStyle="1" w:styleId="WW8Num89z0">
    <w:name w:val="WW8Num89z0"/>
    <w:rsid w:val="009C5417"/>
    <w:rPr>
      <w:rFonts w:ascii="Symbol" w:hAnsi="Symbol"/>
    </w:rPr>
  </w:style>
  <w:style w:type="character" w:customStyle="1" w:styleId="WW8Num89z1">
    <w:name w:val="WW8Num89z1"/>
    <w:rsid w:val="009C5417"/>
    <w:rPr>
      <w:rFonts w:ascii="Courier New" w:hAnsi="Courier New"/>
    </w:rPr>
  </w:style>
  <w:style w:type="character" w:customStyle="1" w:styleId="WW8Num89z2">
    <w:name w:val="WW8Num89z2"/>
    <w:rsid w:val="009C5417"/>
    <w:rPr>
      <w:rFonts w:ascii="Wingdings" w:hAnsi="Wingdings"/>
    </w:rPr>
  </w:style>
  <w:style w:type="character" w:customStyle="1" w:styleId="WW8Num90z0">
    <w:name w:val="WW8Num90z0"/>
    <w:rsid w:val="009C5417"/>
    <w:rPr>
      <w:rFonts w:ascii="Symbol" w:hAnsi="Symbol"/>
    </w:rPr>
  </w:style>
  <w:style w:type="character" w:customStyle="1" w:styleId="WW8Num90z1">
    <w:name w:val="WW8Num90z1"/>
    <w:rsid w:val="009C5417"/>
    <w:rPr>
      <w:rFonts w:ascii="Courier New" w:hAnsi="Courier New"/>
    </w:rPr>
  </w:style>
  <w:style w:type="character" w:customStyle="1" w:styleId="WW8Num90z2">
    <w:name w:val="WW8Num90z2"/>
    <w:rsid w:val="009C5417"/>
    <w:rPr>
      <w:rFonts w:ascii="Wingdings" w:hAnsi="Wingdings"/>
    </w:rPr>
  </w:style>
  <w:style w:type="character" w:customStyle="1" w:styleId="WW8NumSt80z0">
    <w:name w:val="WW8NumSt80z0"/>
    <w:rsid w:val="009C5417"/>
    <w:rPr>
      <w:rFonts w:ascii="Times New Roman" w:hAnsi="Times New Roman"/>
    </w:rPr>
  </w:style>
  <w:style w:type="character" w:customStyle="1" w:styleId="WW8NumSt84z0">
    <w:name w:val="WW8NumSt84z0"/>
    <w:rsid w:val="009C5417"/>
    <w:rPr>
      <w:rFonts w:ascii="Times New Roman" w:hAnsi="Times New Roman"/>
    </w:rPr>
  </w:style>
  <w:style w:type="character" w:customStyle="1" w:styleId="a3">
    <w:name w:val="Символ сноски"/>
    <w:rsid w:val="009C5417"/>
    <w:rPr>
      <w:vertAlign w:val="superscript"/>
    </w:rPr>
  </w:style>
  <w:style w:type="character" w:customStyle="1" w:styleId="WW-">
    <w:name w:val="WW-Символ сноски"/>
    <w:rsid w:val="009C5417"/>
    <w:rPr>
      <w:vertAlign w:val="superscript"/>
    </w:rPr>
  </w:style>
  <w:style w:type="character" w:customStyle="1" w:styleId="12">
    <w:name w:val="Знак сноски1"/>
    <w:rsid w:val="009C5417"/>
    <w:rPr>
      <w:vertAlign w:val="superscript"/>
    </w:rPr>
  </w:style>
  <w:style w:type="character" w:customStyle="1" w:styleId="BodyTextIndentChar">
    <w:name w:val="Body Text Indent Char"/>
    <w:rsid w:val="009C5417"/>
    <w:rPr>
      <w:rFonts w:ascii="Calibri" w:eastAsia="Arial Unicode MS" w:hAnsi="Calibri"/>
      <w:color w:val="00000A"/>
      <w:kern w:val="1"/>
      <w:sz w:val="24"/>
    </w:rPr>
  </w:style>
  <w:style w:type="character" w:customStyle="1" w:styleId="FootnoteTextChar">
    <w:name w:val="Footnote Text Char"/>
    <w:rsid w:val="009C5417"/>
    <w:rPr>
      <w:rFonts w:ascii="Calibri" w:eastAsia="Arial Unicode MS" w:hAnsi="Calibri"/>
      <w:color w:val="00000A"/>
      <w:kern w:val="1"/>
      <w:sz w:val="24"/>
    </w:rPr>
  </w:style>
  <w:style w:type="character" w:styleId="a4">
    <w:name w:val="Hyperlink"/>
    <w:basedOn w:val="a0"/>
    <w:uiPriority w:val="99"/>
    <w:rsid w:val="009C5417"/>
    <w:rPr>
      <w:rFonts w:cs="Times New Roman"/>
      <w:color w:val="0000FF"/>
      <w:u w:val="single"/>
    </w:rPr>
  </w:style>
  <w:style w:type="character" w:customStyle="1" w:styleId="s1">
    <w:name w:val="s1"/>
    <w:rsid w:val="009C5417"/>
  </w:style>
  <w:style w:type="character" w:customStyle="1" w:styleId="apple-converted-space">
    <w:name w:val="apple-converted-space"/>
    <w:rsid w:val="009C5417"/>
  </w:style>
  <w:style w:type="character" w:customStyle="1" w:styleId="BodyTextChar">
    <w:name w:val="Body Text Char"/>
    <w:rsid w:val="009C5417"/>
    <w:rPr>
      <w:rFonts w:ascii="Calibri" w:eastAsia="Arial Unicode MS" w:hAnsi="Calibri"/>
      <w:color w:val="00000A"/>
      <w:kern w:val="1"/>
    </w:rPr>
  </w:style>
  <w:style w:type="character" w:customStyle="1" w:styleId="HeaderChar">
    <w:name w:val="Header Char"/>
    <w:rsid w:val="009C5417"/>
    <w:rPr>
      <w:rFonts w:ascii="Calibri" w:hAnsi="Calibri"/>
    </w:rPr>
  </w:style>
  <w:style w:type="character" w:customStyle="1" w:styleId="apple-style-span">
    <w:name w:val="apple-style-span"/>
    <w:rsid w:val="009C5417"/>
  </w:style>
  <w:style w:type="character" w:customStyle="1" w:styleId="BodyTextIndent2Char">
    <w:name w:val="Body Text Indent 2 Char"/>
    <w:rsid w:val="009C5417"/>
    <w:rPr>
      <w:rFonts w:ascii="Calibri" w:eastAsia="Arial Unicode MS" w:hAnsi="Calibri"/>
      <w:color w:val="00000A"/>
      <w:kern w:val="1"/>
    </w:rPr>
  </w:style>
  <w:style w:type="character" w:customStyle="1" w:styleId="BodyText3Char">
    <w:name w:val="Body Text 3 Char"/>
    <w:rsid w:val="009C5417"/>
    <w:rPr>
      <w:rFonts w:ascii="Calibri" w:hAnsi="Calibri"/>
      <w:sz w:val="16"/>
    </w:rPr>
  </w:style>
  <w:style w:type="character" w:customStyle="1" w:styleId="HTMLPreformattedChar">
    <w:name w:val="HTML Preformatted Char"/>
    <w:rsid w:val="009C5417"/>
    <w:rPr>
      <w:rFonts w:ascii="Courier New" w:hAnsi="Courier New"/>
      <w:sz w:val="20"/>
    </w:rPr>
  </w:style>
  <w:style w:type="character" w:customStyle="1" w:styleId="Arial">
    <w:name w:val="Основной текст + Arial"/>
    <w:rsid w:val="009C5417"/>
    <w:rPr>
      <w:rFonts w:ascii="Arial" w:hAnsi="Arial"/>
      <w:i/>
      <w:spacing w:val="0"/>
      <w:sz w:val="15"/>
      <w:shd w:val="clear" w:color="auto" w:fill="FFFFFF"/>
    </w:rPr>
  </w:style>
  <w:style w:type="character" w:customStyle="1" w:styleId="a5">
    <w:name w:val="Основной текст + Полужирный"/>
    <w:rsid w:val="009C5417"/>
    <w:rPr>
      <w:rFonts w:ascii="Arial" w:hAnsi="Arial"/>
      <w:b/>
      <w:spacing w:val="0"/>
      <w:sz w:val="16"/>
    </w:rPr>
  </w:style>
  <w:style w:type="character" w:customStyle="1" w:styleId="1pt">
    <w:name w:val="Основной текст + Интервал 1 pt"/>
    <w:rsid w:val="009C5417"/>
    <w:rPr>
      <w:rFonts w:ascii="Times New Roman" w:hAnsi="Times New Roman"/>
      <w:spacing w:val="30"/>
      <w:sz w:val="17"/>
      <w:shd w:val="clear" w:color="auto" w:fill="FFFFFF"/>
    </w:rPr>
  </w:style>
  <w:style w:type="character" w:customStyle="1" w:styleId="6pt">
    <w:name w:val="Основной текст + Интервал 6 pt"/>
    <w:rsid w:val="009C5417"/>
    <w:rPr>
      <w:rFonts w:ascii="Times New Roman" w:hAnsi="Times New Roman"/>
      <w:spacing w:val="120"/>
      <w:sz w:val="17"/>
      <w:shd w:val="clear" w:color="auto" w:fill="FFFFFF"/>
    </w:rPr>
  </w:style>
  <w:style w:type="character" w:customStyle="1" w:styleId="3pt">
    <w:name w:val="Основной текст + Интервал 3 pt"/>
    <w:rsid w:val="009C5417"/>
    <w:rPr>
      <w:rFonts w:ascii="Times New Roman" w:hAnsi="Times New Roman"/>
      <w:spacing w:val="60"/>
      <w:sz w:val="17"/>
      <w:shd w:val="clear" w:color="auto" w:fill="FFFFFF"/>
    </w:rPr>
  </w:style>
  <w:style w:type="character" w:customStyle="1" w:styleId="a6">
    <w:name w:val="Основной текст + Курсив"/>
    <w:rsid w:val="009C5417"/>
    <w:rPr>
      <w:rFonts w:ascii="Times New Roman" w:hAnsi="Times New Roman"/>
      <w:i/>
      <w:spacing w:val="0"/>
      <w:sz w:val="17"/>
      <w:shd w:val="clear" w:color="auto" w:fill="FFFFFF"/>
    </w:rPr>
  </w:style>
  <w:style w:type="character" w:customStyle="1" w:styleId="a7">
    <w:name w:val="А ОСН ТЕКСТ Знак"/>
    <w:rsid w:val="009C5417"/>
    <w:rPr>
      <w:rFonts w:ascii="Times New Roman" w:eastAsia="Arial Unicode MS" w:hAnsi="Times New Roman"/>
      <w:caps/>
      <w:color w:val="000000"/>
      <w:kern w:val="1"/>
      <w:sz w:val="28"/>
    </w:rPr>
  </w:style>
  <w:style w:type="character" w:customStyle="1" w:styleId="13">
    <w:name w:val="Основной текст + Курсив1"/>
    <w:rsid w:val="009C5417"/>
    <w:rPr>
      <w:rFonts w:ascii="Times New Roman" w:eastAsia="Arial Unicode MS" w:hAnsi="Times New Roman"/>
      <w:i/>
      <w:caps/>
      <w:color w:val="00000A"/>
      <w:spacing w:val="0"/>
      <w:kern w:val="1"/>
      <w:sz w:val="22"/>
      <w:lang w:val="ru-RU"/>
    </w:rPr>
  </w:style>
  <w:style w:type="character" w:customStyle="1" w:styleId="s2">
    <w:name w:val="s2"/>
    <w:rsid w:val="009C5417"/>
  </w:style>
  <w:style w:type="character" w:customStyle="1" w:styleId="BalloonTextChar">
    <w:name w:val="Balloon Text Char"/>
    <w:rsid w:val="009C5417"/>
    <w:rPr>
      <w:rFonts w:ascii="Tahoma" w:eastAsia="Arial Unicode MS" w:hAnsi="Tahoma"/>
      <w:color w:val="00000A"/>
      <w:kern w:val="1"/>
      <w:sz w:val="16"/>
    </w:rPr>
  </w:style>
  <w:style w:type="character" w:customStyle="1" w:styleId="BalloonTextChar1">
    <w:name w:val="Balloon Text Char1"/>
    <w:rsid w:val="009C5417"/>
    <w:rPr>
      <w:rFonts w:ascii="Times New Roman" w:eastAsia="Arial Unicode MS" w:hAnsi="Times New Roman"/>
      <w:color w:val="00000A"/>
      <w:kern w:val="1"/>
      <w:sz w:val="2"/>
    </w:rPr>
  </w:style>
  <w:style w:type="character" w:customStyle="1" w:styleId="BalloonTextChar17">
    <w:name w:val="Balloon Text Char17"/>
    <w:rsid w:val="009C5417"/>
    <w:rPr>
      <w:rFonts w:ascii="Times New Roman" w:eastAsia="Arial Unicode MS" w:hAnsi="Times New Roman"/>
      <w:color w:val="00000A"/>
      <w:kern w:val="1"/>
      <w:sz w:val="2"/>
    </w:rPr>
  </w:style>
  <w:style w:type="character" w:customStyle="1" w:styleId="BalloonTextChar16">
    <w:name w:val="Balloon Text Char16"/>
    <w:rsid w:val="009C5417"/>
    <w:rPr>
      <w:rFonts w:ascii="Times New Roman" w:eastAsia="Arial Unicode MS" w:hAnsi="Times New Roman"/>
      <w:color w:val="00000A"/>
      <w:kern w:val="1"/>
      <w:sz w:val="2"/>
    </w:rPr>
  </w:style>
  <w:style w:type="character" w:customStyle="1" w:styleId="BalloonTextChar15">
    <w:name w:val="Balloon Text Char15"/>
    <w:rsid w:val="009C5417"/>
    <w:rPr>
      <w:rFonts w:ascii="Times New Roman" w:eastAsia="Arial Unicode MS" w:hAnsi="Times New Roman"/>
      <w:color w:val="00000A"/>
      <w:kern w:val="1"/>
      <w:sz w:val="2"/>
    </w:rPr>
  </w:style>
  <w:style w:type="character" w:customStyle="1" w:styleId="BalloonTextChar14">
    <w:name w:val="Balloon Text Char14"/>
    <w:rsid w:val="009C5417"/>
    <w:rPr>
      <w:rFonts w:ascii="Times New Roman" w:eastAsia="Arial Unicode MS" w:hAnsi="Times New Roman"/>
      <w:color w:val="00000A"/>
      <w:kern w:val="1"/>
      <w:sz w:val="2"/>
    </w:rPr>
  </w:style>
  <w:style w:type="character" w:customStyle="1" w:styleId="BalloonTextChar13">
    <w:name w:val="Balloon Text Char13"/>
    <w:rsid w:val="009C5417"/>
    <w:rPr>
      <w:rFonts w:ascii="Times New Roman" w:eastAsia="Arial Unicode MS" w:hAnsi="Times New Roman"/>
      <w:color w:val="00000A"/>
      <w:kern w:val="1"/>
      <w:sz w:val="2"/>
    </w:rPr>
  </w:style>
  <w:style w:type="character" w:customStyle="1" w:styleId="BalloonTextChar12">
    <w:name w:val="Balloon Text Char12"/>
    <w:rsid w:val="009C5417"/>
    <w:rPr>
      <w:rFonts w:ascii="Times New Roman" w:eastAsia="Arial Unicode MS" w:hAnsi="Times New Roman"/>
      <w:color w:val="00000A"/>
      <w:kern w:val="1"/>
      <w:sz w:val="2"/>
    </w:rPr>
  </w:style>
  <w:style w:type="character" w:customStyle="1" w:styleId="BalloonTextChar11">
    <w:name w:val="Balloon Text Char11"/>
    <w:rsid w:val="009C5417"/>
    <w:rPr>
      <w:rFonts w:ascii="Times New Roman" w:eastAsia="Arial Unicode MS" w:hAnsi="Times New Roman"/>
      <w:color w:val="00000A"/>
      <w:kern w:val="1"/>
      <w:sz w:val="2"/>
    </w:rPr>
  </w:style>
  <w:style w:type="character" w:customStyle="1" w:styleId="EndnoteTextChar">
    <w:name w:val="Endnote Text Char"/>
    <w:rsid w:val="009C5417"/>
    <w:rPr>
      <w:rFonts w:ascii="Calibri" w:eastAsia="Arial Unicode MS" w:hAnsi="Calibri"/>
      <w:color w:val="00000A"/>
      <w:kern w:val="1"/>
      <w:sz w:val="20"/>
    </w:rPr>
  </w:style>
  <w:style w:type="character" w:customStyle="1" w:styleId="EndnoteTextChar1">
    <w:name w:val="Endnote Text Char1"/>
    <w:rsid w:val="009C5417"/>
    <w:rPr>
      <w:rFonts w:eastAsia="Arial Unicode MS"/>
      <w:color w:val="00000A"/>
      <w:kern w:val="1"/>
    </w:rPr>
  </w:style>
  <w:style w:type="character" w:customStyle="1" w:styleId="EndnoteTextChar17">
    <w:name w:val="Endnote Text Char17"/>
    <w:rsid w:val="009C5417"/>
    <w:rPr>
      <w:rFonts w:eastAsia="Arial Unicode MS"/>
      <w:color w:val="00000A"/>
      <w:kern w:val="1"/>
    </w:rPr>
  </w:style>
  <w:style w:type="character" w:customStyle="1" w:styleId="EndnoteTextChar16">
    <w:name w:val="Endnote Text Char16"/>
    <w:rsid w:val="009C5417"/>
    <w:rPr>
      <w:rFonts w:eastAsia="Arial Unicode MS"/>
      <w:color w:val="00000A"/>
      <w:kern w:val="1"/>
    </w:rPr>
  </w:style>
  <w:style w:type="character" w:customStyle="1" w:styleId="EndnoteTextChar15">
    <w:name w:val="Endnote Text Char15"/>
    <w:rsid w:val="009C5417"/>
    <w:rPr>
      <w:rFonts w:eastAsia="Arial Unicode MS"/>
      <w:color w:val="00000A"/>
      <w:kern w:val="1"/>
    </w:rPr>
  </w:style>
  <w:style w:type="character" w:customStyle="1" w:styleId="EndnoteTextChar14">
    <w:name w:val="Endnote Text Char14"/>
    <w:rsid w:val="009C5417"/>
    <w:rPr>
      <w:rFonts w:eastAsia="Arial Unicode MS"/>
      <w:color w:val="00000A"/>
      <w:kern w:val="1"/>
    </w:rPr>
  </w:style>
  <w:style w:type="character" w:customStyle="1" w:styleId="EndnoteTextChar13">
    <w:name w:val="Endnote Text Char13"/>
    <w:rsid w:val="009C5417"/>
    <w:rPr>
      <w:rFonts w:eastAsia="Arial Unicode MS"/>
      <w:color w:val="00000A"/>
      <w:kern w:val="1"/>
    </w:rPr>
  </w:style>
  <w:style w:type="character" w:customStyle="1" w:styleId="EndnoteTextChar12">
    <w:name w:val="Endnote Text Char12"/>
    <w:rsid w:val="009C5417"/>
    <w:rPr>
      <w:rFonts w:eastAsia="Arial Unicode MS"/>
      <w:color w:val="00000A"/>
      <w:kern w:val="1"/>
    </w:rPr>
  </w:style>
  <w:style w:type="character" w:customStyle="1" w:styleId="EndnoteTextChar11">
    <w:name w:val="Endnote Text Char11"/>
    <w:rsid w:val="009C5417"/>
    <w:rPr>
      <w:rFonts w:eastAsia="Arial Unicode MS"/>
      <w:color w:val="00000A"/>
      <w:kern w:val="1"/>
    </w:rPr>
  </w:style>
  <w:style w:type="character" w:customStyle="1" w:styleId="a8">
    <w:name w:val="А_основной Знак"/>
    <w:rsid w:val="009C5417"/>
    <w:rPr>
      <w:rFonts w:ascii="Times New Roman" w:hAnsi="Times New Roman"/>
      <w:sz w:val="28"/>
    </w:rPr>
  </w:style>
  <w:style w:type="character" w:customStyle="1" w:styleId="s4">
    <w:name w:val="s4"/>
    <w:rsid w:val="009C5417"/>
  </w:style>
  <w:style w:type="character" w:customStyle="1" w:styleId="s5">
    <w:name w:val="s5"/>
    <w:rsid w:val="009C5417"/>
  </w:style>
  <w:style w:type="character" w:customStyle="1" w:styleId="FooterChar">
    <w:name w:val="Footer Char"/>
    <w:rsid w:val="009C5417"/>
    <w:rPr>
      <w:rFonts w:ascii="Calibri" w:eastAsia="Arial Unicode MS" w:hAnsi="Calibri"/>
      <w:color w:val="00000A"/>
      <w:kern w:val="1"/>
    </w:rPr>
  </w:style>
  <w:style w:type="character" w:customStyle="1" w:styleId="14">
    <w:name w:val="Сноска1"/>
    <w:rsid w:val="009C5417"/>
    <w:rPr>
      <w:rFonts w:ascii="Times New Roman" w:hAnsi="Times New Roman"/>
      <w:vertAlign w:val="superscript"/>
    </w:rPr>
  </w:style>
  <w:style w:type="character" w:customStyle="1" w:styleId="BodyText2Char">
    <w:name w:val="Body Text 2 Char"/>
    <w:rsid w:val="009C5417"/>
    <w:rPr>
      <w:rFonts w:ascii="Calibri" w:hAnsi="Calibri"/>
    </w:rPr>
  </w:style>
  <w:style w:type="character" w:customStyle="1" w:styleId="21">
    <w:name w:val="Знак сноски2"/>
    <w:rsid w:val="009C5417"/>
    <w:rPr>
      <w:vertAlign w:val="superscript"/>
    </w:rPr>
  </w:style>
  <w:style w:type="character" w:styleId="a9">
    <w:name w:val="Emphasis"/>
    <w:basedOn w:val="a0"/>
    <w:uiPriority w:val="20"/>
    <w:qFormat/>
    <w:rsid w:val="009C5417"/>
    <w:rPr>
      <w:rFonts w:cs="Times New Roman"/>
      <w:i/>
    </w:rPr>
  </w:style>
  <w:style w:type="character" w:customStyle="1" w:styleId="c0">
    <w:name w:val="c0"/>
    <w:rsid w:val="009C5417"/>
  </w:style>
  <w:style w:type="character" w:customStyle="1" w:styleId="s8">
    <w:name w:val="s8"/>
    <w:rsid w:val="009C5417"/>
  </w:style>
  <w:style w:type="character" w:customStyle="1" w:styleId="s13">
    <w:name w:val="s13"/>
    <w:rsid w:val="009C5417"/>
  </w:style>
  <w:style w:type="character" w:customStyle="1" w:styleId="s12">
    <w:name w:val="s12"/>
    <w:rsid w:val="009C5417"/>
  </w:style>
  <w:style w:type="character" w:customStyle="1" w:styleId="s7">
    <w:name w:val="s7"/>
    <w:rsid w:val="009C5417"/>
  </w:style>
  <w:style w:type="character" w:customStyle="1" w:styleId="s11">
    <w:name w:val="s11"/>
    <w:rsid w:val="009C5417"/>
  </w:style>
  <w:style w:type="character" w:customStyle="1" w:styleId="s15">
    <w:name w:val="s15"/>
    <w:rsid w:val="009C5417"/>
  </w:style>
  <w:style w:type="character" w:customStyle="1" w:styleId="comments">
    <w:name w:val="comments"/>
    <w:rsid w:val="009C5417"/>
  </w:style>
  <w:style w:type="character" w:styleId="aa">
    <w:name w:val="line number"/>
    <w:basedOn w:val="a0"/>
    <w:uiPriority w:val="99"/>
    <w:rsid w:val="009C5417"/>
    <w:rPr>
      <w:rFonts w:cs="Times New Roman"/>
    </w:rPr>
  </w:style>
  <w:style w:type="character" w:customStyle="1" w:styleId="ab">
    <w:name w:val="Подзаголовок Знак"/>
    <w:rsid w:val="009C5417"/>
    <w:rPr>
      <w:rFonts w:ascii="Arial" w:hAnsi="Arial"/>
      <w:i/>
      <w:sz w:val="28"/>
    </w:rPr>
  </w:style>
  <w:style w:type="character" w:customStyle="1" w:styleId="ac">
    <w:name w:val="Отступ основного текста Знак"/>
    <w:rsid w:val="009C5417"/>
    <w:rPr>
      <w:rFonts w:ascii="Times New Roman" w:hAnsi="Times New Roman"/>
      <w:sz w:val="24"/>
      <w:lang w:eastAsia="ar-SA" w:bidi="ar-SA"/>
    </w:rPr>
  </w:style>
  <w:style w:type="character" w:customStyle="1" w:styleId="c1">
    <w:name w:val="c1"/>
    <w:rsid w:val="009C5417"/>
  </w:style>
  <w:style w:type="character" w:customStyle="1" w:styleId="WW--">
    <w:name w:val="WW-Интернет-ссылка"/>
    <w:rsid w:val="009C5417"/>
    <w:rPr>
      <w:color w:val="0000FF"/>
      <w:u w:val="single"/>
      <w:lang w:val="uz-Cyrl-UZ"/>
    </w:rPr>
  </w:style>
  <w:style w:type="character" w:styleId="ad">
    <w:name w:val="Strong"/>
    <w:basedOn w:val="a0"/>
    <w:uiPriority w:val="22"/>
    <w:qFormat/>
    <w:rsid w:val="009C5417"/>
    <w:rPr>
      <w:rFonts w:cs="Times New Roman"/>
      <w:b/>
    </w:rPr>
  </w:style>
  <w:style w:type="character" w:customStyle="1" w:styleId="c7">
    <w:name w:val="c7"/>
    <w:rsid w:val="009C5417"/>
  </w:style>
  <w:style w:type="character" w:customStyle="1" w:styleId="ListLabel1">
    <w:name w:val="ListLabel 1"/>
    <w:rsid w:val="009C5417"/>
  </w:style>
  <w:style w:type="character" w:styleId="ae">
    <w:name w:val="footnote reference"/>
    <w:basedOn w:val="a0"/>
    <w:uiPriority w:val="99"/>
    <w:rsid w:val="009C5417"/>
    <w:rPr>
      <w:rFonts w:cs="Times New Roman"/>
      <w:vertAlign w:val="superscript"/>
    </w:rPr>
  </w:style>
  <w:style w:type="character" w:styleId="af">
    <w:name w:val="endnote reference"/>
    <w:basedOn w:val="a0"/>
    <w:uiPriority w:val="99"/>
    <w:rsid w:val="009C5417"/>
    <w:rPr>
      <w:rFonts w:cs="Times New Roman"/>
      <w:vertAlign w:val="superscript"/>
    </w:rPr>
  </w:style>
  <w:style w:type="character" w:customStyle="1" w:styleId="ListLabel2">
    <w:name w:val="ListLabel 2"/>
    <w:rsid w:val="009C5417"/>
  </w:style>
  <w:style w:type="character" w:customStyle="1" w:styleId="ListLabel3">
    <w:name w:val="ListLabel 3"/>
    <w:rsid w:val="009C5417"/>
  </w:style>
  <w:style w:type="character" w:customStyle="1" w:styleId="ListLabel4">
    <w:name w:val="ListLabel 4"/>
    <w:rsid w:val="009C5417"/>
  </w:style>
  <w:style w:type="character" w:customStyle="1" w:styleId="ListLabel5">
    <w:name w:val="ListLabel 5"/>
    <w:rsid w:val="009C5417"/>
  </w:style>
  <w:style w:type="character" w:customStyle="1" w:styleId="ListLabel6">
    <w:name w:val="ListLabel 6"/>
    <w:rsid w:val="009C5417"/>
  </w:style>
  <w:style w:type="character" w:customStyle="1" w:styleId="ListLabel7">
    <w:name w:val="ListLabel 7"/>
    <w:rsid w:val="009C5417"/>
  </w:style>
  <w:style w:type="character" w:customStyle="1" w:styleId="ListLabel8">
    <w:name w:val="ListLabel 8"/>
    <w:rsid w:val="009C5417"/>
  </w:style>
  <w:style w:type="character" w:customStyle="1" w:styleId="ListLabel9">
    <w:name w:val="ListLabel 9"/>
    <w:rsid w:val="009C5417"/>
  </w:style>
  <w:style w:type="character" w:customStyle="1" w:styleId="ListLabel10">
    <w:name w:val="ListLabel 10"/>
    <w:rsid w:val="009C5417"/>
  </w:style>
  <w:style w:type="character" w:customStyle="1" w:styleId="ListLabel11">
    <w:name w:val="ListLabel 11"/>
    <w:rsid w:val="009C5417"/>
  </w:style>
  <w:style w:type="character" w:customStyle="1" w:styleId="ListLabel12">
    <w:name w:val="ListLabel 12"/>
    <w:rsid w:val="009C5417"/>
  </w:style>
  <w:style w:type="character" w:customStyle="1" w:styleId="ListLabel13">
    <w:name w:val="ListLabel 13"/>
    <w:rsid w:val="009C5417"/>
  </w:style>
  <w:style w:type="character" w:customStyle="1" w:styleId="ListLabel14">
    <w:name w:val="ListLabel 14"/>
    <w:rsid w:val="009C5417"/>
  </w:style>
  <w:style w:type="character" w:customStyle="1" w:styleId="ListLabel15">
    <w:name w:val="ListLabel 15"/>
    <w:rsid w:val="009C5417"/>
  </w:style>
  <w:style w:type="character" w:customStyle="1" w:styleId="ListLabel16">
    <w:name w:val="ListLabel 16"/>
    <w:rsid w:val="009C5417"/>
  </w:style>
  <w:style w:type="character" w:customStyle="1" w:styleId="ListLabel17">
    <w:name w:val="ListLabel 17"/>
    <w:rsid w:val="009C5417"/>
  </w:style>
  <w:style w:type="character" w:customStyle="1" w:styleId="ListLabel18">
    <w:name w:val="ListLabel 18"/>
    <w:rsid w:val="009C5417"/>
  </w:style>
  <w:style w:type="character" w:customStyle="1" w:styleId="ListLabel19">
    <w:name w:val="ListLabel 19"/>
    <w:rsid w:val="009C5417"/>
  </w:style>
  <w:style w:type="character" w:customStyle="1" w:styleId="af0">
    <w:name w:val="Символы концевой сноски"/>
    <w:rsid w:val="009C5417"/>
  </w:style>
  <w:style w:type="character" w:customStyle="1" w:styleId="15">
    <w:name w:val="Основной текст Знак1"/>
    <w:rsid w:val="009C5417"/>
    <w:rPr>
      <w:rFonts w:ascii="Times New Roman" w:hAnsi="Times New Roman"/>
      <w:color w:val="00000A"/>
      <w:sz w:val="20"/>
    </w:rPr>
  </w:style>
  <w:style w:type="character" w:customStyle="1" w:styleId="TitleChar">
    <w:name w:val="Title Char"/>
    <w:rsid w:val="009C5417"/>
    <w:rPr>
      <w:rFonts w:ascii="Times New Roman" w:hAnsi="Times New Roman"/>
      <w:i/>
      <w:color w:val="00000A"/>
      <w:sz w:val="24"/>
      <w:lang w:val="de-DE" w:eastAsia="fa-IR" w:bidi="fa-IR"/>
    </w:rPr>
  </w:style>
  <w:style w:type="character" w:customStyle="1" w:styleId="SubtitleChar">
    <w:name w:val="Subtitle Char"/>
    <w:rsid w:val="009C5417"/>
    <w:rPr>
      <w:rFonts w:ascii="Arial" w:hAnsi="Arial"/>
      <w:i/>
      <w:color w:val="00000A"/>
      <w:sz w:val="28"/>
      <w:lang w:val="de-DE" w:eastAsia="fa-IR" w:bidi="fa-IR"/>
    </w:rPr>
  </w:style>
  <w:style w:type="character" w:customStyle="1" w:styleId="16">
    <w:name w:val="Текст выноски Знак1"/>
    <w:rsid w:val="009C5417"/>
    <w:rPr>
      <w:rFonts w:ascii="Tahoma" w:hAnsi="Tahoma"/>
      <w:color w:val="00000A"/>
      <w:sz w:val="16"/>
      <w:lang w:val="de-DE" w:eastAsia="fa-IR" w:bidi="fa-IR"/>
    </w:rPr>
  </w:style>
  <w:style w:type="character" w:customStyle="1" w:styleId="210">
    <w:name w:val="Основной текст с отступом 2 Знак1"/>
    <w:rsid w:val="009C5417"/>
    <w:rPr>
      <w:rFonts w:ascii="Times New Roman" w:hAnsi="Times New Roman"/>
      <w:color w:val="00000A"/>
      <w:lang w:val="de-DE" w:eastAsia="fa-IR" w:bidi="fa-IR"/>
    </w:rPr>
  </w:style>
  <w:style w:type="character" w:customStyle="1" w:styleId="17">
    <w:name w:val="Текст сноски Знак1"/>
    <w:uiPriority w:val="99"/>
    <w:rsid w:val="009C5417"/>
    <w:rPr>
      <w:rFonts w:ascii="Times New Roman" w:hAnsi="Times New Roman"/>
      <w:color w:val="00000A"/>
      <w:sz w:val="20"/>
      <w:lang w:val="de-DE" w:eastAsia="fa-IR" w:bidi="fa-IR"/>
    </w:rPr>
  </w:style>
  <w:style w:type="character" w:customStyle="1" w:styleId="18">
    <w:name w:val="Верхний колонтитул Знак1"/>
    <w:rsid w:val="009C5417"/>
    <w:rPr>
      <w:rFonts w:ascii="Times New Roman" w:hAnsi="Times New Roman"/>
      <w:color w:val="00000A"/>
      <w:lang w:val="de-DE" w:eastAsia="fa-IR" w:bidi="fa-IR"/>
    </w:rPr>
  </w:style>
  <w:style w:type="character" w:customStyle="1" w:styleId="19">
    <w:name w:val="Нижний колонтитул Знак1"/>
    <w:rsid w:val="009C5417"/>
    <w:rPr>
      <w:rFonts w:ascii="Times New Roman" w:hAnsi="Times New Roman"/>
      <w:color w:val="00000A"/>
      <w:lang w:val="de-DE" w:eastAsia="fa-IR" w:bidi="fa-IR"/>
    </w:rPr>
  </w:style>
  <w:style w:type="character" w:customStyle="1" w:styleId="1423">
    <w:name w:val="Основной текст (14)23"/>
    <w:rsid w:val="009C5417"/>
    <w:rPr>
      <w:rFonts w:ascii="Times New Roman" w:hAnsi="Times New Roman"/>
      <w:spacing w:val="0"/>
      <w:sz w:val="20"/>
    </w:rPr>
  </w:style>
  <w:style w:type="character" w:customStyle="1" w:styleId="1416pt">
    <w:name w:val="Основной текст (14) + Интервал 16 pt"/>
    <w:rsid w:val="009C5417"/>
    <w:rPr>
      <w:rFonts w:ascii="Times New Roman" w:hAnsi="Times New Roman"/>
      <w:spacing w:val="320"/>
      <w:sz w:val="20"/>
    </w:rPr>
  </w:style>
  <w:style w:type="character" w:customStyle="1" w:styleId="727">
    <w:name w:val="Основной текст (7)27"/>
    <w:rsid w:val="009C5417"/>
    <w:rPr>
      <w:rFonts w:ascii="Times New Roman" w:hAnsi="Times New Roman"/>
      <w:spacing w:val="0"/>
      <w:sz w:val="19"/>
    </w:rPr>
  </w:style>
  <w:style w:type="character" w:customStyle="1" w:styleId="158">
    <w:name w:val="Основной текст (15)8"/>
    <w:rsid w:val="009C5417"/>
    <w:rPr>
      <w:rFonts w:ascii="Times New Roman" w:hAnsi="Times New Roman"/>
      <w:i/>
      <w:spacing w:val="0"/>
      <w:sz w:val="19"/>
    </w:rPr>
  </w:style>
  <w:style w:type="character" w:customStyle="1" w:styleId="s6">
    <w:name w:val="s6"/>
    <w:rsid w:val="009C5417"/>
  </w:style>
  <w:style w:type="character" w:styleId="af1">
    <w:name w:val="FollowedHyperlink"/>
    <w:basedOn w:val="a0"/>
    <w:uiPriority w:val="99"/>
    <w:rsid w:val="009C5417"/>
    <w:rPr>
      <w:rFonts w:cs="Times New Roman"/>
      <w:color w:val="800080"/>
      <w:u w:val="single"/>
    </w:rPr>
  </w:style>
  <w:style w:type="character" w:styleId="af2">
    <w:name w:val="Placeholder Text"/>
    <w:basedOn w:val="a0"/>
    <w:uiPriority w:val="99"/>
    <w:rsid w:val="009C5417"/>
    <w:rPr>
      <w:rFonts w:cs="Times New Roman"/>
      <w:color w:val="808080"/>
    </w:rPr>
  </w:style>
  <w:style w:type="character" w:customStyle="1" w:styleId="WW-0">
    <w:name w:val="WW-Символы концевой сноски"/>
    <w:rsid w:val="009C5417"/>
  </w:style>
  <w:style w:type="character" w:customStyle="1" w:styleId="Standard1">
    <w:name w:val="Standard Знак1"/>
    <w:rsid w:val="009C5417"/>
    <w:rPr>
      <w:rFonts w:ascii="Arial" w:eastAsia="SimSun" w:hAnsi="Arial"/>
      <w:kern w:val="1"/>
      <w:sz w:val="24"/>
    </w:rPr>
  </w:style>
  <w:style w:type="character" w:customStyle="1" w:styleId="af3">
    <w:name w:val="Осн_текст Знак"/>
    <w:rsid w:val="009C5417"/>
    <w:rPr>
      <w:rFonts w:ascii="Courier New" w:hAnsi="Courier New"/>
      <w:spacing w:val="-14"/>
      <w:sz w:val="24"/>
    </w:rPr>
  </w:style>
  <w:style w:type="paragraph" w:customStyle="1" w:styleId="af4">
    <w:name w:val="Заголовок"/>
    <w:basedOn w:val="a"/>
    <w:next w:val="af5"/>
    <w:rsid w:val="009C5417"/>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9C5417"/>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9C5417"/>
    <w:rPr>
      <w:rFonts w:ascii="Calibri" w:eastAsia="Arial Unicode MS" w:hAnsi="Calibri" w:cs="Times New Roman"/>
      <w:color w:val="00000A"/>
      <w:kern w:val="1"/>
      <w:szCs w:val="20"/>
      <w:lang w:eastAsia="ar-SA"/>
    </w:rPr>
  </w:style>
  <w:style w:type="paragraph" w:styleId="af7">
    <w:name w:val="List"/>
    <w:basedOn w:val="af5"/>
    <w:uiPriority w:val="99"/>
    <w:rsid w:val="009C541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9C5417"/>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9C5417"/>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9C541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9C541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9C5417"/>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9C5417"/>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9C541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9C5417"/>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9C5417"/>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9C5417"/>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9C5417"/>
    <w:rPr>
      <w:rFonts w:ascii="Calibri" w:eastAsia="Arial Unicode MS" w:hAnsi="Calibri" w:cs="Times New Roman"/>
      <w:color w:val="00000A"/>
      <w:kern w:val="1"/>
      <w:sz w:val="20"/>
      <w:szCs w:val="20"/>
      <w:lang w:eastAsia="ar-SA"/>
    </w:rPr>
  </w:style>
  <w:style w:type="paragraph" w:customStyle="1" w:styleId="western">
    <w:name w:val="western"/>
    <w:basedOn w:val="a"/>
    <w:rsid w:val="009C5417"/>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9C5417"/>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9C5417"/>
    <w:pPr>
      <w:suppressAutoHyphens/>
      <w:spacing w:after="0" w:line="240" w:lineRule="auto"/>
    </w:pPr>
    <w:rPr>
      <w:rFonts w:ascii="Calibri" w:eastAsia="Times New Roman" w:hAnsi="Calibri" w:cs="Times New Roman"/>
      <w:lang w:eastAsia="ar-SA"/>
    </w:rPr>
  </w:style>
  <w:style w:type="paragraph" w:customStyle="1" w:styleId="p4">
    <w:name w:val="p4"/>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9C541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9C5417"/>
    <w:pPr>
      <w:ind w:firstLine="244"/>
    </w:pPr>
  </w:style>
  <w:style w:type="paragraph" w:customStyle="1" w:styleId="23">
    <w:name w:val="Заг 2"/>
    <w:basedOn w:val="a"/>
    <w:rsid w:val="009C5417"/>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9C5417"/>
    <w:pPr>
      <w:ind w:left="720"/>
    </w:pPr>
    <w:rPr>
      <w:rFonts w:ascii="Calibri" w:eastAsia="Times New Roman" w:hAnsi="Calibri" w:cs="Times New Roman"/>
      <w:kern w:val="1"/>
      <w:lang w:eastAsia="ar-SA"/>
    </w:rPr>
  </w:style>
  <w:style w:type="paragraph" w:customStyle="1" w:styleId="Default">
    <w:name w:val="Default"/>
    <w:rsid w:val="009C541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9C541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C5417"/>
    <w:pPr>
      <w:spacing w:before="255" w:after="113" w:line="240" w:lineRule="atLeast"/>
    </w:pPr>
    <w:rPr>
      <w:i/>
      <w:iCs/>
      <w:sz w:val="23"/>
      <w:szCs w:val="23"/>
    </w:rPr>
  </w:style>
  <w:style w:type="paragraph" w:styleId="aff2">
    <w:name w:val="List Paragraph"/>
    <w:basedOn w:val="a"/>
    <w:uiPriority w:val="34"/>
    <w:qFormat/>
    <w:rsid w:val="009C5417"/>
    <w:pPr>
      <w:ind w:left="720"/>
    </w:pPr>
    <w:rPr>
      <w:rFonts w:ascii="Calibri" w:eastAsia="Times New Roman" w:hAnsi="Calibri" w:cs="Times New Roman"/>
      <w:kern w:val="1"/>
      <w:lang w:eastAsia="ar-SA"/>
    </w:rPr>
  </w:style>
  <w:style w:type="paragraph" w:styleId="aff3">
    <w:name w:val="header"/>
    <w:basedOn w:val="a"/>
    <w:link w:val="aff4"/>
    <w:uiPriority w:val="99"/>
    <w:rsid w:val="009C5417"/>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9C541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9C5417"/>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9C5417"/>
    <w:rPr>
      <w:rFonts w:ascii="Calibri" w:eastAsia="Arial Unicode MS" w:hAnsi="Calibri" w:cs="Times New Roman"/>
      <w:color w:val="00000A"/>
      <w:kern w:val="1"/>
      <w:szCs w:val="20"/>
      <w:lang w:eastAsia="ar-SA"/>
    </w:rPr>
  </w:style>
  <w:style w:type="paragraph" w:styleId="32">
    <w:name w:val="Body Text 3"/>
    <w:basedOn w:val="a"/>
    <w:link w:val="33"/>
    <w:uiPriority w:val="99"/>
    <w:rsid w:val="009C5417"/>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9C541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C5417"/>
    <w:pPr>
      <w:ind w:left="720"/>
    </w:pPr>
    <w:rPr>
      <w:rFonts w:ascii="Calibri" w:eastAsia="Times New Roman" w:hAnsi="Calibri" w:cs="Times New Roman"/>
      <w:kern w:val="1"/>
      <w:lang w:eastAsia="ar-SA"/>
    </w:rPr>
  </w:style>
  <w:style w:type="paragraph" w:styleId="HTML">
    <w:name w:val="HTML Preformatted"/>
    <w:basedOn w:val="a"/>
    <w:link w:val="HTML0"/>
    <w:uiPriority w:val="99"/>
    <w:rsid w:val="009C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9C541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C5417"/>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9C5417"/>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C5417"/>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9C5417"/>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9C5417"/>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9C5417"/>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9C5417"/>
    <w:rPr>
      <w:rFonts w:ascii="Calibri" w:eastAsia="Arial Unicode MS" w:hAnsi="Calibri" w:cs="Times New Roman"/>
      <w:color w:val="00000A"/>
      <w:kern w:val="1"/>
      <w:sz w:val="20"/>
      <w:szCs w:val="20"/>
      <w:lang w:eastAsia="ar-SA"/>
    </w:rPr>
  </w:style>
  <w:style w:type="paragraph" w:customStyle="1" w:styleId="1c">
    <w:name w:val="Без интервала1"/>
    <w:rsid w:val="009C5417"/>
    <w:pPr>
      <w:suppressAutoHyphens/>
      <w:spacing w:after="0" w:line="240" w:lineRule="auto"/>
    </w:pPr>
    <w:rPr>
      <w:rFonts w:ascii="Calibri" w:eastAsia="Times New Roman" w:hAnsi="Calibri" w:cs="Times New Roman"/>
      <w:lang w:eastAsia="ar-SA"/>
    </w:rPr>
  </w:style>
  <w:style w:type="paragraph" w:customStyle="1" w:styleId="WW-1">
    <w:name w:val="WW-Базовый"/>
    <w:rsid w:val="009C5417"/>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9C5417"/>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C5417"/>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9C5417"/>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9C541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9C5417"/>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9C5417"/>
    <w:pPr>
      <w:spacing w:line="174" w:lineRule="atLeast"/>
    </w:pPr>
    <w:rPr>
      <w:sz w:val="17"/>
      <w:szCs w:val="17"/>
    </w:rPr>
  </w:style>
  <w:style w:type="paragraph" w:customStyle="1" w:styleId="NoParagraphStyle">
    <w:name w:val="[No Paragraph Style]"/>
    <w:rsid w:val="009C541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C541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C5417"/>
    <w:pPr>
      <w:spacing w:after="120"/>
    </w:pPr>
  </w:style>
  <w:style w:type="paragraph" w:styleId="28">
    <w:name w:val="Body Text 2"/>
    <w:basedOn w:val="a"/>
    <w:link w:val="29"/>
    <w:uiPriority w:val="99"/>
    <w:rsid w:val="009C5417"/>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9C5417"/>
    <w:rPr>
      <w:rFonts w:ascii="Calibri" w:eastAsia="Arial Unicode MS" w:hAnsi="Calibri" w:cs="Times New Roman"/>
      <w:color w:val="00000A"/>
      <w:kern w:val="1"/>
      <w:szCs w:val="20"/>
      <w:lang w:eastAsia="ar-SA"/>
    </w:rPr>
  </w:style>
  <w:style w:type="paragraph" w:customStyle="1" w:styleId="1d">
    <w:name w:val="Текст сноски1"/>
    <w:basedOn w:val="a"/>
    <w:rsid w:val="009C5417"/>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9C541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C5417"/>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9C541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9C541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9C541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9C5417"/>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9C5417"/>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9C5417"/>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9C5417"/>
    <w:rPr>
      <w:rFonts w:ascii="Cambria" w:eastAsia="Times New Roman" w:hAnsi="Cambria" w:cs="Times New Roman"/>
      <w:color w:val="00000A"/>
      <w:kern w:val="1"/>
      <w:sz w:val="24"/>
      <w:szCs w:val="20"/>
      <w:lang w:eastAsia="ar-SA"/>
    </w:rPr>
  </w:style>
  <w:style w:type="paragraph" w:customStyle="1" w:styleId="1f">
    <w:name w:val="Указатель1"/>
    <w:basedOn w:val="a"/>
    <w:rsid w:val="009C5417"/>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9C5417"/>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9C5417"/>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9C5417"/>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9C5417"/>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9C5417"/>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9C541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C5417"/>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9C5417"/>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9C5417"/>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9C5417"/>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9C5417"/>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9C5417"/>
    <w:pPr>
      <w:ind w:left="720"/>
    </w:pPr>
    <w:rPr>
      <w:rFonts w:ascii="Calibri" w:eastAsia="Times New Roman" w:hAnsi="Calibri" w:cs="Times New Roman"/>
      <w:kern w:val="1"/>
      <w:lang w:eastAsia="ar-SA"/>
    </w:rPr>
  </w:style>
  <w:style w:type="paragraph" w:customStyle="1" w:styleId="p6">
    <w:name w:val="p6"/>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9C5417"/>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9C541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9C5417"/>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9C5417"/>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9C5417"/>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9C5417"/>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9C5417"/>
    <w:pPr>
      <w:jc w:val="center"/>
    </w:pPr>
    <w:rPr>
      <w:b/>
      <w:bCs/>
    </w:rPr>
  </w:style>
  <w:style w:type="paragraph" w:customStyle="1" w:styleId="afff6">
    <w:name w:val="Базовый"/>
    <w:rsid w:val="009C5417"/>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9C5417"/>
  </w:style>
  <w:style w:type="character" w:customStyle="1" w:styleId="-">
    <w:name w:val="Интернет-ссылка"/>
    <w:basedOn w:val="a0"/>
    <w:rsid w:val="009C5417"/>
    <w:rPr>
      <w:rFonts w:cs="Times New Roman"/>
      <w:color w:val="0000FF"/>
      <w:u w:val="single"/>
      <w:lang w:val="uz-Cyrl-UZ" w:eastAsia="uz-Cyrl-UZ"/>
    </w:rPr>
  </w:style>
  <w:style w:type="character" w:customStyle="1" w:styleId="afff8">
    <w:name w:val="Выделение жирным"/>
    <w:basedOn w:val="a0"/>
    <w:rsid w:val="009C5417"/>
    <w:rPr>
      <w:rFonts w:cs="Times New Roman"/>
      <w:b/>
      <w:bCs/>
    </w:rPr>
  </w:style>
  <w:style w:type="character" w:customStyle="1" w:styleId="afff9">
    <w:name w:val="Привязка сноски"/>
    <w:rsid w:val="009C5417"/>
    <w:rPr>
      <w:vertAlign w:val="superscript"/>
    </w:rPr>
  </w:style>
  <w:style w:type="character" w:customStyle="1" w:styleId="afffa">
    <w:name w:val="Привязка концевой сноски"/>
    <w:rsid w:val="009C5417"/>
    <w:rPr>
      <w:vertAlign w:val="superscript"/>
    </w:rPr>
  </w:style>
  <w:style w:type="table" w:styleId="afffb">
    <w:name w:val="Table Grid"/>
    <w:basedOn w:val="a1"/>
    <w:uiPriority w:val="59"/>
    <w:rsid w:val="009C5417"/>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9C5417"/>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9C5417"/>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9C5417"/>
    <w:rPr>
      <w:b/>
      <w:bCs/>
    </w:rPr>
  </w:style>
  <w:style w:type="character" w:customStyle="1" w:styleId="affff">
    <w:name w:val="Тема примечания Знак"/>
    <w:basedOn w:val="afffd"/>
    <w:link w:val="afffe"/>
    <w:uiPriority w:val="99"/>
    <w:semiHidden/>
    <w:rsid w:val="009C5417"/>
    <w:rPr>
      <w:rFonts w:ascii="Calibri" w:eastAsia="Arial Unicode MS" w:hAnsi="Calibri" w:cs="Calibri"/>
      <w:b/>
      <w:bCs/>
      <w:color w:val="00000A"/>
      <w:kern w:val="1"/>
      <w:sz w:val="20"/>
      <w:szCs w:val="20"/>
    </w:rPr>
  </w:style>
  <w:style w:type="character" w:customStyle="1" w:styleId="Bodytext">
    <w:name w:val="Body text_"/>
    <w:basedOn w:val="a0"/>
    <w:link w:val="8"/>
    <w:rsid w:val="00460E65"/>
    <w:rPr>
      <w:rFonts w:ascii="Times New Roman" w:eastAsia="Times New Roman" w:hAnsi="Times New Roman" w:cs="Times New Roman"/>
      <w:sz w:val="25"/>
      <w:szCs w:val="25"/>
      <w:shd w:val="clear" w:color="auto" w:fill="FFFFFF"/>
    </w:rPr>
  </w:style>
  <w:style w:type="character" w:customStyle="1" w:styleId="Heading2">
    <w:name w:val="Heading #2_"/>
    <w:basedOn w:val="a0"/>
    <w:link w:val="Heading20"/>
    <w:rsid w:val="00460E65"/>
    <w:rPr>
      <w:rFonts w:ascii="Times New Roman" w:eastAsia="Times New Roman" w:hAnsi="Times New Roman" w:cs="Times New Roman"/>
      <w:sz w:val="25"/>
      <w:szCs w:val="25"/>
      <w:shd w:val="clear" w:color="auto" w:fill="FFFFFF"/>
    </w:rPr>
  </w:style>
  <w:style w:type="character" w:customStyle="1" w:styleId="1f2">
    <w:name w:val="Основной текст1"/>
    <w:basedOn w:val="Bodytext"/>
    <w:rsid w:val="00460E65"/>
    <w:rPr>
      <w:rFonts w:ascii="Times New Roman" w:eastAsia="Times New Roman" w:hAnsi="Times New Roman" w:cs="Times New Roman"/>
      <w:sz w:val="25"/>
      <w:szCs w:val="25"/>
      <w:shd w:val="clear" w:color="auto" w:fill="FFFFFF"/>
    </w:rPr>
  </w:style>
  <w:style w:type="character" w:customStyle="1" w:styleId="BodytextItalic">
    <w:name w:val="Body text + Italic"/>
    <w:basedOn w:val="Bodytext"/>
    <w:rsid w:val="00460E65"/>
    <w:rPr>
      <w:rFonts w:ascii="Times New Roman" w:eastAsia="Times New Roman" w:hAnsi="Times New Roman" w:cs="Times New Roman"/>
      <w:i/>
      <w:iCs/>
      <w:sz w:val="25"/>
      <w:szCs w:val="25"/>
      <w:shd w:val="clear" w:color="auto" w:fill="FFFFFF"/>
    </w:rPr>
  </w:style>
  <w:style w:type="character" w:customStyle="1" w:styleId="2c">
    <w:name w:val="Основной текст2"/>
    <w:basedOn w:val="Bodytext"/>
    <w:rsid w:val="00460E65"/>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460E65"/>
    <w:rPr>
      <w:rFonts w:ascii="Times New Roman" w:eastAsia="Times New Roman" w:hAnsi="Times New Roman" w:cs="Times New Roman"/>
      <w:b/>
      <w:bCs/>
      <w:sz w:val="25"/>
      <w:szCs w:val="25"/>
      <w:shd w:val="clear" w:color="auto" w:fill="FFFFFF"/>
    </w:rPr>
  </w:style>
  <w:style w:type="character" w:customStyle="1" w:styleId="36">
    <w:name w:val="Основной текст3"/>
    <w:basedOn w:val="Bodytext"/>
    <w:rsid w:val="00460E65"/>
    <w:rPr>
      <w:rFonts w:ascii="Times New Roman" w:eastAsia="Times New Roman" w:hAnsi="Times New Roman" w:cs="Times New Roman"/>
      <w:sz w:val="25"/>
      <w:szCs w:val="25"/>
      <w:shd w:val="clear" w:color="auto" w:fill="FFFFFF"/>
    </w:rPr>
  </w:style>
  <w:style w:type="paragraph" w:customStyle="1" w:styleId="8">
    <w:name w:val="Основной текст8"/>
    <w:basedOn w:val="a"/>
    <w:link w:val="Bodytext"/>
    <w:rsid w:val="00460E65"/>
    <w:pPr>
      <w:shd w:val="clear" w:color="auto" w:fill="FFFFFF"/>
      <w:spacing w:after="0" w:line="547" w:lineRule="exact"/>
      <w:jc w:val="both"/>
    </w:pPr>
    <w:rPr>
      <w:rFonts w:ascii="Times New Roman" w:eastAsia="Times New Roman" w:hAnsi="Times New Roman" w:cs="Times New Roman"/>
      <w:sz w:val="25"/>
      <w:szCs w:val="25"/>
    </w:rPr>
  </w:style>
  <w:style w:type="paragraph" w:customStyle="1" w:styleId="Heading20">
    <w:name w:val="Heading #2"/>
    <w:basedOn w:val="a"/>
    <w:link w:val="Heading2"/>
    <w:rsid w:val="00460E65"/>
    <w:pPr>
      <w:shd w:val="clear" w:color="auto" w:fill="FFFFFF"/>
      <w:spacing w:after="0" w:line="542" w:lineRule="exact"/>
      <w:jc w:val="both"/>
      <w:outlineLvl w:val="1"/>
    </w:pPr>
    <w:rPr>
      <w:rFonts w:ascii="Times New Roman" w:eastAsia="Times New Roman" w:hAnsi="Times New Roman" w:cs="Times New Roman"/>
      <w:sz w:val="25"/>
      <w:szCs w:val="25"/>
    </w:rPr>
  </w:style>
  <w:style w:type="character" w:customStyle="1" w:styleId="4">
    <w:name w:val="Основной текст4"/>
    <w:basedOn w:val="Bodytext"/>
    <w:rsid w:val="00460E65"/>
    <w:rPr>
      <w:rFonts w:ascii="Times New Roman" w:eastAsia="Times New Roman" w:hAnsi="Times New Roman" w:cs="Times New Roman"/>
      <w:sz w:val="25"/>
      <w:szCs w:val="25"/>
      <w:shd w:val="clear" w:color="auto" w:fill="FFFFFF"/>
    </w:rPr>
  </w:style>
  <w:style w:type="character" w:customStyle="1" w:styleId="Heading3">
    <w:name w:val="Heading #3_"/>
    <w:basedOn w:val="a0"/>
    <w:link w:val="Heading30"/>
    <w:rsid w:val="002F26DA"/>
    <w:rPr>
      <w:rFonts w:ascii="Times New Roman" w:eastAsia="Times New Roman" w:hAnsi="Times New Roman" w:cs="Times New Roman"/>
      <w:sz w:val="25"/>
      <w:szCs w:val="25"/>
      <w:shd w:val="clear" w:color="auto" w:fill="FFFFFF"/>
    </w:rPr>
  </w:style>
  <w:style w:type="paragraph" w:customStyle="1" w:styleId="Heading30">
    <w:name w:val="Heading #3"/>
    <w:basedOn w:val="a"/>
    <w:link w:val="Heading3"/>
    <w:rsid w:val="002F26DA"/>
    <w:pPr>
      <w:shd w:val="clear" w:color="auto" w:fill="FFFFFF"/>
      <w:spacing w:before="240" w:after="0" w:line="298" w:lineRule="exact"/>
      <w:outlineLvl w:val="2"/>
    </w:pPr>
    <w:rPr>
      <w:rFonts w:ascii="Times New Roman" w:eastAsia="Times New Roman" w:hAnsi="Times New Roman" w:cs="Times New Roman"/>
      <w:sz w:val="25"/>
      <w:szCs w:val="25"/>
    </w:rPr>
  </w:style>
  <w:style w:type="table" w:customStyle="1" w:styleId="1f3">
    <w:name w:val="Сетка таблицы1"/>
    <w:basedOn w:val="a1"/>
    <w:next w:val="afffb"/>
    <w:uiPriority w:val="59"/>
    <w:rsid w:val="00B4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ffb"/>
    <w:uiPriority w:val="59"/>
    <w:rsid w:val="0088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417"/>
    <w:pPr>
      <w:keepNext/>
      <w:numPr>
        <w:numId w:val="1"/>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9C5417"/>
    <w:pPr>
      <w:keepNext/>
      <w:keepLines/>
      <w:numPr>
        <w:ilvl w:val="1"/>
        <w:numId w:val="1"/>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9C5417"/>
    <w:pPr>
      <w:keepNext/>
      <w:numPr>
        <w:ilvl w:val="2"/>
        <w:numId w:val="1"/>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417"/>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5417"/>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5417"/>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9C5417"/>
  </w:style>
  <w:style w:type="character" w:customStyle="1" w:styleId="WW8Num1z0">
    <w:name w:val="WW8Num1z0"/>
    <w:rsid w:val="009C5417"/>
  </w:style>
  <w:style w:type="character" w:customStyle="1" w:styleId="WW8Num2z0">
    <w:name w:val="WW8Num2z0"/>
    <w:rsid w:val="009C5417"/>
  </w:style>
  <w:style w:type="character" w:customStyle="1" w:styleId="WW8Num2z1">
    <w:name w:val="WW8Num2z1"/>
    <w:rsid w:val="009C5417"/>
  </w:style>
  <w:style w:type="character" w:customStyle="1" w:styleId="WW8Num3z0">
    <w:name w:val="WW8Num3z0"/>
    <w:rsid w:val="009C5417"/>
    <w:rPr>
      <w:rFonts w:ascii="Symbol" w:hAnsi="Symbol"/>
    </w:rPr>
  </w:style>
  <w:style w:type="character" w:customStyle="1" w:styleId="WW8Num3z1">
    <w:name w:val="WW8Num3z1"/>
    <w:rsid w:val="009C5417"/>
    <w:rPr>
      <w:rFonts w:ascii="Courier New" w:hAnsi="Courier New"/>
    </w:rPr>
  </w:style>
  <w:style w:type="character" w:customStyle="1" w:styleId="WW8Num3z2">
    <w:name w:val="WW8Num3z2"/>
    <w:rsid w:val="009C5417"/>
    <w:rPr>
      <w:rFonts w:ascii="Wingdings" w:hAnsi="Wingdings"/>
    </w:rPr>
  </w:style>
  <w:style w:type="character" w:customStyle="1" w:styleId="WW8Num4z0">
    <w:name w:val="WW8Num4z0"/>
    <w:rsid w:val="009C5417"/>
    <w:rPr>
      <w:rFonts w:ascii="Symbol" w:hAnsi="Symbol"/>
    </w:rPr>
  </w:style>
  <w:style w:type="character" w:customStyle="1" w:styleId="WW8Num4z1">
    <w:name w:val="WW8Num4z1"/>
    <w:rsid w:val="009C5417"/>
    <w:rPr>
      <w:rFonts w:ascii="Courier New" w:hAnsi="Courier New"/>
    </w:rPr>
  </w:style>
  <w:style w:type="character" w:customStyle="1" w:styleId="WW8Num4z2">
    <w:name w:val="WW8Num4z2"/>
    <w:rsid w:val="009C5417"/>
    <w:rPr>
      <w:rFonts w:ascii="Wingdings" w:hAnsi="Wingdings"/>
    </w:rPr>
  </w:style>
  <w:style w:type="character" w:customStyle="1" w:styleId="WW8Num5z0">
    <w:name w:val="WW8Num5z0"/>
    <w:rsid w:val="009C5417"/>
    <w:rPr>
      <w:rFonts w:ascii="Symbol" w:hAnsi="Symbol"/>
    </w:rPr>
  </w:style>
  <w:style w:type="character" w:customStyle="1" w:styleId="WW8Num5z1">
    <w:name w:val="WW8Num5z1"/>
    <w:rsid w:val="009C5417"/>
    <w:rPr>
      <w:rFonts w:ascii="Courier New" w:hAnsi="Courier New"/>
    </w:rPr>
  </w:style>
  <w:style w:type="character" w:customStyle="1" w:styleId="WW8Num5z2">
    <w:name w:val="WW8Num5z2"/>
    <w:rsid w:val="009C5417"/>
    <w:rPr>
      <w:rFonts w:ascii="Wingdings" w:hAnsi="Wingdings"/>
    </w:rPr>
  </w:style>
  <w:style w:type="character" w:customStyle="1" w:styleId="WW8Num6z0">
    <w:name w:val="WW8Num6z0"/>
    <w:rsid w:val="009C5417"/>
  </w:style>
  <w:style w:type="character" w:customStyle="1" w:styleId="WW8Num7z0">
    <w:name w:val="WW8Num7z0"/>
    <w:rsid w:val="009C5417"/>
    <w:rPr>
      <w:rFonts w:ascii="Symbol" w:hAnsi="Symbol"/>
    </w:rPr>
  </w:style>
  <w:style w:type="character" w:customStyle="1" w:styleId="WW8Num7z1">
    <w:name w:val="WW8Num7z1"/>
    <w:rsid w:val="009C5417"/>
    <w:rPr>
      <w:rFonts w:ascii="Courier New" w:hAnsi="Courier New"/>
    </w:rPr>
  </w:style>
  <w:style w:type="character" w:customStyle="1" w:styleId="WW8Num7z2">
    <w:name w:val="WW8Num7z2"/>
    <w:rsid w:val="009C5417"/>
    <w:rPr>
      <w:rFonts w:ascii="Wingdings" w:hAnsi="Wingdings"/>
    </w:rPr>
  </w:style>
  <w:style w:type="character" w:customStyle="1" w:styleId="WW8Num8z0">
    <w:name w:val="WW8Num8z0"/>
    <w:rsid w:val="009C5417"/>
  </w:style>
  <w:style w:type="character" w:customStyle="1" w:styleId="WW8Num8z1">
    <w:name w:val="WW8Num8z1"/>
    <w:rsid w:val="009C5417"/>
    <w:rPr>
      <w:rFonts w:ascii="Courier New" w:hAnsi="Courier New"/>
    </w:rPr>
  </w:style>
  <w:style w:type="character" w:customStyle="1" w:styleId="WW8Num8z2">
    <w:name w:val="WW8Num8z2"/>
    <w:rsid w:val="009C5417"/>
    <w:rPr>
      <w:rFonts w:ascii="Wingdings" w:hAnsi="Wingdings"/>
    </w:rPr>
  </w:style>
  <w:style w:type="character" w:customStyle="1" w:styleId="WW8Num8z3">
    <w:name w:val="WW8Num8z3"/>
    <w:rsid w:val="009C5417"/>
    <w:rPr>
      <w:rFonts w:ascii="Symbol" w:hAnsi="Symbol"/>
    </w:rPr>
  </w:style>
  <w:style w:type="character" w:customStyle="1" w:styleId="WW8Num9z0">
    <w:name w:val="WW8Num9z0"/>
    <w:rsid w:val="009C5417"/>
    <w:rPr>
      <w:rFonts w:ascii="Symbol" w:hAnsi="Symbol"/>
    </w:rPr>
  </w:style>
  <w:style w:type="character" w:customStyle="1" w:styleId="WW8Num9z1">
    <w:name w:val="WW8Num9z1"/>
    <w:rsid w:val="009C5417"/>
    <w:rPr>
      <w:rFonts w:ascii="Courier New" w:hAnsi="Courier New"/>
    </w:rPr>
  </w:style>
  <w:style w:type="character" w:customStyle="1" w:styleId="WW8Num9z2">
    <w:name w:val="WW8Num9z2"/>
    <w:rsid w:val="009C5417"/>
    <w:rPr>
      <w:rFonts w:ascii="Wingdings" w:hAnsi="Wingdings"/>
    </w:rPr>
  </w:style>
  <w:style w:type="character" w:customStyle="1" w:styleId="WW8Num10z0">
    <w:name w:val="WW8Num10z0"/>
    <w:rsid w:val="009C5417"/>
    <w:rPr>
      <w:rFonts w:ascii="Symbol" w:hAnsi="Symbol"/>
    </w:rPr>
  </w:style>
  <w:style w:type="character" w:customStyle="1" w:styleId="WW8Num10z1">
    <w:name w:val="WW8Num10z1"/>
    <w:rsid w:val="009C5417"/>
    <w:rPr>
      <w:rFonts w:ascii="Courier New" w:hAnsi="Courier New"/>
    </w:rPr>
  </w:style>
  <w:style w:type="character" w:customStyle="1" w:styleId="WW8Num10z2">
    <w:name w:val="WW8Num10z2"/>
    <w:rsid w:val="009C5417"/>
    <w:rPr>
      <w:rFonts w:ascii="Wingdings" w:hAnsi="Wingdings"/>
    </w:rPr>
  </w:style>
  <w:style w:type="character" w:customStyle="1" w:styleId="WW8Num11z0">
    <w:name w:val="WW8Num11z0"/>
    <w:rsid w:val="009C5417"/>
    <w:rPr>
      <w:rFonts w:ascii="Symbol" w:hAnsi="Symbol"/>
    </w:rPr>
  </w:style>
  <w:style w:type="character" w:customStyle="1" w:styleId="WW8Num11z1">
    <w:name w:val="WW8Num11z1"/>
    <w:rsid w:val="009C5417"/>
    <w:rPr>
      <w:rFonts w:ascii="Courier New" w:hAnsi="Courier New"/>
    </w:rPr>
  </w:style>
  <w:style w:type="character" w:customStyle="1" w:styleId="WW8Num11z2">
    <w:name w:val="WW8Num11z2"/>
    <w:rsid w:val="009C5417"/>
    <w:rPr>
      <w:rFonts w:ascii="Wingdings" w:hAnsi="Wingdings"/>
    </w:rPr>
  </w:style>
  <w:style w:type="character" w:customStyle="1" w:styleId="WW8Num12z0">
    <w:name w:val="WW8Num12z0"/>
    <w:rsid w:val="009C5417"/>
    <w:rPr>
      <w:rFonts w:ascii="Symbol" w:hAnsi="Symbol"/>
    </w:rPr>
  </w:style>
  <w:style w:type="character" w:customStyle="1" w:styleId="WW8Num12z1">
    <w:name w:val="WW8Num12z1"/>
    <w:rsid w:val="009C5417"/>
    <w:rPr>
      <w:rFonts w:ascii="Courier New" w:hAnsi="Courier New"/>
    </w:rPr>
  </w:style>
  <w:style w:type="character" w:customStyle="1" w:styleId="WW8Num12z2">
    <w:name w:val="WW8Num12z2"/>
    <w:rsid w:val="009C5417"/>
    <w:rPr>
      <w:rFonts w:ascii="Wingdings" w:hAnsi="Wingdings"/>
    </w:rPr>
  </w:style>
  <w:style w:type="character" w:customStyle="1" w:styleId="WW8Num13z0">
    <w:name w:val="WW8Num13z0"/>
    <w:rsid w:val="009C5417"/>
    <w:rPr>
      <w:rFonts w:ascii="Wingdings" w:hAnsi="Wingdings"/>
    </w:rPr>
  </w:style>
  <w:style w:type="character" w:customStyle="1" w:styleId="WW8Num13z1">
    <w:name w:val="WW8Num13z1"/>
    <w:rsid w:val="009C5417"/>
    <w:rPr>
      <w:rFonts w:ascii="Courier New" w:hAnsi="Courier New"/>
    </w:rPr>
  </w:style>
  <w:style w:type="character" w:customStyle="1" w:styleId="WW8Num13z3">
    <w:name w:val="WW8Num13z3"/>
    <w:rsid w:val="009C5417"/>
    <w:rPr>
      <w:rFonts w:ascii="Symbol" w:hAnsi="Symbol"/>
    </w:rPr>
  </w:style>
  <w:style w:type="character" w:customStyle="1" w:styleId="WW8Num14z0">
    <w:name w:val="WW8Num14z0"/>
    <w:rsid w:val="009C5417"/>
    <w:rPr>
      <w:rFonts w:ascii="Symbol" w:hAnsi="Symbol"/>
    </w:rPr>
  </w:style>
  <w:style w:type="character" w:customStyle="1" w:styleId="WW8Num14z1">
    <w:name w:val="WW8Num14z1"/>
    <w:rsid w:val="009C5417"/>
    <w:rPr>
      <w:rFonts w:ascii="Courier New" w:hAnsi="Courier New"/>
    </w:rPr>
  </w:style>
  <w:style w:type="character" w:customStyle="1" w:styleId="WW8Num14z2">
    <w:name w:val="WW8Num14z2"/>
    <w:rsid w:val="009C5417"/>
    <w:rPr>
      <w:rFonts w:ascii="Wingdings" w:hAnsi="Wingdings"/>
    </w:rPr>
  </w:style>
  <w:style w:type="character" w:customStyle="1" w:styleId="WW8Num15z0">
    <w:name w:val="WW8Num15z0"/>
    <w:rsid w:val="009C5417"/>
    <w:rPr>
      <w:rFonts w:ascii="Symbol" w:hAnsi="Symbol"/>
    </w:rPr>
  </w:style>
  <w:style w:type="character" w:customStyle="1" w:styleId="WW8Num15z1">
    <w:name w:val="WW8Num15z1"/>
    <w:rsid w:val="009C5417"/>
    <w:rPr>
      <w:rFonts w:ascii="Courier New" w:hAnsi="Courier New"/>
    </w:rPr>
  </w:style>
  <w:style w:type="character" w:customStyle="1" w:styleId="WW8Num15z2">
    <w:name w:val="WW8Num15z2"/>
    <w:rsid w:val="009C5417"/>
    <w:rPr>
      <w:rFonts w:ascii="Wingdings" w:hAnsi="Wingdings"/>
    </w:rPr>
  </w:style>
  <w:style w:type="character" w:customStyle="1" w:styleId="WW8Num16z0">
    <w:name w:val="WW8Num16z0"/>
    <w:rsid w:val="009C5417"/>
    <w:rPr>
      <w:rFonts w:ascii="Symbol" w:hAnsi="Symbol"/>
    </w:rPr>
  </w:style>
  <w:style w:type="character" w:customStyle="1" w:styleId="WW8Num16z1">
    <w:name w:val="WW8Num16z1"/>
    <w:rsid w:val="009C5417"/>
    <w:rPr>
      <w:rFonts w:ascii="Courier New" w:hAnsi="Courier New"/>
    </w:rPr>
  </w:style>
  <w:style w:type="character" w:customStyle="1" w:styleId="WW8Num16z2">
    <w:name w:val="WW8Num16z2"/>
    <w:rsid w:val="009C5417"/>
    <w:rPr>
      <w:rFonts w:ascii="Wingdings" w:hAnsi="Wingdings"/>
    </w:rPr>
  </w:style>
  <w:style w:type="character" w:customStyle="1" w:styleId="WW8Num17z0">
    <w:name w:val="WW8Num17z0"/>
    <w:rsid w:val="009C5417"/>
    <w:rPr>
      <w:rFonts w:ascii="Symbol" w:hAnsi="Symbol"/>
      <w:sz w:val="28"/>
    </w:rPr>
  </w:style>
  <w:style w:type="character" w:customStyle="1" w:styleId="WW8Num17z1">
    <w:name w:val="WW8Num17z1"/>
    <w:rsid w:val="009C5417"/>
    <w:rPr>
      <w:rFonts w:ascii="Courier New" w:hAnsi="Courier New"/>
    </w:rPr>
  </w:style>
  <w:style w:type="character" w:customStyle="1" w:styleId="WW8Num17z2">
    <w:name w:val="WW8Num17z2"/>
    <w:rsid w:val="009C5417"/>
    <w:rPr>
      <w:rFonts w:ascii="Wingdings" w:hAnsi="Wingdings"/>
    </w:rPr>
  </w:style>
  <w:style w:type="character" w:customStyle="1" w:styleId="WW8Num18z0">
    <w:name w:val="WW8Num18z0"/>
    <w:rsid w:val="009C5417"/>
    <w:rPr>
      <w:rFonts w:ascii="Symbol" w:hAnsi="Symbol"/>
    </w:rPr>
  </w:style>
  <w:style w:type="character" w:customStyle="1" w:styleId="WW8Num18z1">
    <w:name w:val="WW8Num18z1"/>
    <w:rsid w:val="009C5417"/>
    <w:rPr>
      <w:rFonts w:ascii="Courier New" w:hAnsi="Courier New"/>
    </w:rPr>
  </w:style>
  <w:style w:type="character" w:customStyle="1" w:styleId="WW8Num18z2">
    <w:name w:val="WW8Num18z2"/>
    <w:rsid w:val="009C5417"/>
    <w:rPr>
      <w:rFonts w:ascii="Wingdings" w:hAnsi="Wingdings"/>
    </w:rPr>
  </w:style>
  <w:style w:type="character" w:customStyle="1" w:styleId="WW8Num19z0">
    <w:name w:val="WW8Num19z0"/>
    <w:rsid w:val="009C5417"/>
    <w:rPr>
      <w:rFonts w:ascii="Symbol" w:hAnsi="Symbol"/>
    </w:rPr>
  </w:style>
  <w:style w:type="character" w:customStyle="1" w:styleId="WW8Num19z1">
    <w:name w:val="WW8Num19z1"/>
    <w:rsid w:val="009C5417"/>
    <w:rPr>
      <w:rFonts w:ascii="Courier New" w:hAnsi="Courier New"/>
    </w:rPr>
  </w:style>
  <w:style w:type="character" w:customStyle="1" w:styleId="WW8Num19z2">
    <w:name w:val="WW8Num19z2"/>
    <w:rsid w:val="009C5417"/>
    <w:rPr>
      <w:rFonts w:ascii="Wingdings" w:hAnsi="Wingdings"/>
    </w:rPr>
  </w:style>
  <w:style w:type="character" w:customStyle="1" w:styleId="WW8Num20z0">
    <w:name w:val="WW8Num20z0"/>
    <w:rsid w:val="009C5417"/>
    <w:rPr>
      <w:rFonts w:ascii="Symbol" w:hAnsi="Symbol"/>
    </w:rPr>
  </w:style>
  <w:style w:type="character" w:customStyle="1" w:styleId="WW8Num20z1">
    <w:name w:val="WW8Num20z1"/>
    <w:rsid w:val="009C5417"/>
    <w:rPr>
      <w:rFonts w:ascii="Courier New" w:hAnsi="Courier New"/>
    </w:rPr>
  </w:style>
  <w:style w:type="character" w:customStyle="1" w:styleId="WW8Num20z2">
    <w:name w:val="WW8Num20z2"/>
    <w:rsid w:val="009C5417"/>
    <w:rPr>
      <w:rFonts w:ascii="Wingdings" w:hAnsi="Wingdings"/>
    </w:rPr>
  </w:style>
  <w:style w:type="character" w:customStyle="1" w:styleId="WW8Num21z0">
    <w:name w:val="WW8Num21z0"/>
    <w:rsid w:val="009C5417"/>
    <w:rPr>
      <w:rFonts w:ascii="Symbol" w:hAnsi="Symbol"/>
    </w:rPr>
  </w:style>
  <w:style w:type="character" w:customStyle="1" w:styleId="WW8Num21z1">
    <w:name w:val="WW8Num21z1"/>
    <w:rsid w:val="009C5417"/>
    <w:rPr>
      <w:rFonts w:ascii="Courier New" w:hAnsi="Courier New"/>
    </w:rPr>
  </w:style>
  <w:style w:type="character" w:customStyle="1" w:styleId="WW8Num21z2">
    <w:name w:val="WW8Num21z2"/>
    <w:rsid w:val="009C5417"/>
    <w:rPr>
      <w:rFonts w:ascii="Wingdings" w:hAnsi="Wingdings"/>
    </w:rPr>
  </w:style>
  <w:style w:type="character" w:customStyle="1" w:styleId="WW8Num22z0">
    <w:name w:val="WW8Num22z0"/>
    <w:rsid w:val="009C5417"/>
  </w:style>
  <w:style w:type="character" w:customStyle="1" w:styleId="WW8Num23z0">
    <w:name w:val="WW8Num23z0"/>
    <w:rsid w:val="009C5417"/>
    <w:rPr>
      <w:rFonts w:ascii="Symbol" w:hAnsi="Symbol"/>
    </w:rPr>
  </w:style>
  <w:style w:type="character" w:customStyle="1" w:styleId="WW8Num23z1">
    <w:name w:val="WW8Num23z1"/>
    <w:rsid w:val="009C5417"/>
    <w:rPr>
      <w:rFonts w:ascii="Courier New" w:hAnsi="Courier New"/>
    </w:rPr>
  </w:style>
  <w:style w:type="character" w:customStyle="1" w:styleId="WW8Num23z2">
    <w:name w:val="WW8Num23z2"/>
    <w:rsid w:val="009C5417"/>
    <w:rPr>
      <w:rFonts w:ascii="Wingdings" w:hAnsi="Wingdings"/>
    </w:rPr>
  </w:style>
  <w:style w:type="character" w:customStyle="1" w:styleId="WW8Num24z0">
    <w:name w:val="WW8Num24z0"/>
    <w:rsid w:val="009C5417"/>
  </w:style>
  <w:style w:type="character" w:customStyle="1" w:styleId="WW8Num25z0">
    <w:name w:val="WW8Num25z0"/>
    <w:rsid w:val="009C5417"/>
    <w:rPr>
      <w:rFonts w:ascii="Symbol" w:hAnsi="Symbol"/>
    </w:rPr>
  </w:style>
  <w:style w:type="character" w:customStyle="1" w:styleId="WW8Num25z1">
    <w:name w:val="WW8Num25z1"/>
    <w:rsid w:val="009C5417"/>
    <w:rPr>
      <w:rFonts w:ascii="Courier New" w:hAnsi="Courier New"/>
    </w:rPr>
  </w:style>
  <w:style w:type="character" w:customStyle="1" w:styleId="WW8Num25z2">
    <w:name w:val="WW8Num25z2"/>
    <w:rsid w:val="009C5417"/>
    <w:rPr>
      <w:rFonts w:ascii="Wingdings" w:hAnsi="Wingdings"/>
    </w:rPr>
  </w:style>
  <w:style w:type="character" w:customStyle="1" w:styleId="WW8Num26z0">
    <w:name w:val="WW8Num26z0"/>
    <w:rsid w:val="009C5417"/>
    <w:rPr>
      <w:rFonts w:ascii="Symbol" w:hAnsi="Symbol"/>
      <w:sz w:val="28"/>
    </w:rPr>
  </w:style>
  <w:style w:type="character" w:customStyle="1" w:styleId="WW8Num26z1">
    <w:name w:val="WW8Num26z1"/>
    <w:rsid w:val="009C5417"/>
    <w:rPr>
      <w:rFonts w:ascii="Courier New" w:hAnsi="Courier New"/>
    </w:rPr>
  </w:style>
  <w:style w:type="character" w:customStyle="1" w:styleId="WW8Num26z2">
    <w:name w:val="WW8Num26z2"/>
    <w:rsid w:val="009C5417"/>
    <w:rPr>
      <w:rFonts w:ascii="Wingdings" w:hAnsi="Wingdings"/>
    </w:rPr>
  </w:style>
  <w:style w:type="character" w:customStyle="1" w:styleId="WW8Num27z0">
    <w:name w:val="WW8Num27z0"/>
    <w:rsid w:val="009C5417"/>
    <w:rPr>
      <w:rFonts w:ascii="Symbol" w:hAnsi="Symbol"/>
    </w:rPr>
  </w:style>
  <w:style w:type="character" w:customStyle="1" w:styleId="WW8Num27z1">
    <w:name w:val="WW8Num27z1"/>
    <w:rsid w:val="009C5417"/>
    <w:rPr>
      <w:rFonts w:ascii="Courier New" w:hAnsi="Courier New"/>
    </w:rPr>
  </w:style>
  <w:style w:type="character" w:customStyle="1" w:styleId="WW8Num27z2">
    <w:name w:val="WW8Num27z2"/>
    <w:rsid w:val="009C5417"/>
    <w:rPr>
      <w:rFonts w:ascii="Wingdings" w:hAnsi="Wingdings"/>
    </w:rPr>
  </w:style>
  <w:style w:type="character" w:customStyle="1" w:styleId="WW8Num28z0">
    <w:name w:val="WW8Num28z0"/>
    <w:rsid w:val="009C5417"/>
    <w:rPr>
      <w:rFonts w:ascii="Symbol" w:hAnsi="Symbol"/>
    </w:rPr>
  </w:style>
  <w:style w:type="character" w:customStyle="1" w:styleId="WW8Num28z1">
    <w:name w:val="WW8Num28z1"/>
    <w:rsid w:val="009C5417"/>
    <w:rPr>
      <w:rFonts w:ascii="Courier New" w:hAnsi="Courier New"/>
    </w:rPr>
  </w:style>
  <w:style w:type="character" w:customStyle="1" w:styleId="WW8Num28z2">
    <w:name w:val="WW8Num28z2"/>
    <w:rsid w:val="009C5417"/>
    <w:rPr>
      <w:rFonts w:ascii="Wingdings" w:hAnsi="Wingdings"/>
    </w:rPr>
  </w:style>
  <w:style w:type="character" w:customStyle="1" w:styleId="WW8Num29z0">
    <w:name w:val="WW8Num29z0"/>
    <w:rsid w:val="009C5417"/>
    <w:rPr>
      <w:rFonts w:ascii="Symbol" w:hAnsi="Symbol"/>
    </w:rPr>
  </w:style>
  <w:style w:type="character" w:customStyle="1" w:styleId="WW8Num29z1">
    <w:name w:val="WW8Num29z1"/>
    <w:rsid w:val="009C5417"/>
    <w:rPr>
      <w:rFonts w:ascii="Courier New" w:hAnsi="Courier New"/>
    </w:rPr>
  </w:style>
  <w:style w:type="character" w:customStyle="1" w:styleId="WW8Num29z2">
    <w:name w:val="WW8Num29z2"/>
    <w:rsid w:val="009C5417"/>
    <w:rPr>
      <w:rFonts w:ascii="Wingdings" w:hAnsi="Wingdings"/>
    </w:rPr>
  </w:style>
  <w:style w:type="character" w:customStyle="1" w:styleId="WW8Num30z0">
    <w:name w:val="WW8Num30z0"/>
    <w:rsid w:val="009C5417"/>
    <w:rPr>
      <w:rFonts w:ascii="Symbol" w:hAnsi="Symbol"/>
    </w:rPr>
  </w:style>
  <w:style w:type="character" w:customStyle="1" w:styleId="WW8Num30z1">
    <w:name w:val="WW8Num30z1"/>
    <w:rsid w:val="009C5417"/>
    <w:rPr>
      <w:rFonts w:ascii="Courier New" w:hAnsi="Courier New"/>
    </w:rPr>
  </w:style>
  <w:style w:type="character" w:customStyle="1" w:styleId="WW8Num30z2">
    <w:name w:val="WW8Num30z2"/>
    <w:rsid w:val="009C5417"/>
    <w:rPr>
      <w:rFonts w:ascii="Wingdings" w:hAnsi="Wingdings"/>
    </w:rPr>
  </w:style>
  <w:style w:type="character" w:customStyle="1" w:styleId="WW8Num31z0">
    <w:name w:val="WW8Num31z0"/>
    <w:rsid w:val="009C5417"/>
    <w:rPr>
      <w:rFonts w:ascii="Symbol" w:hAnsi="Symbol"/>
      <w:color w:val="auto"/>
      <w:kern w:val="1"/>
      <w:sz w:val="28"/>
    </w:rPr>
  </w:style>
  <w:style w:type="character" w:customStyle="1" w:styleId="WW8Num31z1">
    <w:name w:val="WW8Num31z1"/>
    <w:rsid w:val="009C5417"/>
    <w:rPr>
      <w:rFonts w:ascii="Courier New" w:hAnsi="Courier New"/>
      <w:sz w:val="20"/>
    </w:rPr>
  </w:style>
  <w:style w:type="character" w:customStyle="1" w:styleId="WW8Num31z2">
    <w:name w:val="WW8Num31z2"/>
    <w:rsid w:val="009C5417"/>
    <w:rPr>
      <w:rFonts w:ascii="Wingdings" w:hAnsi="Wingdings"/>
      <w:sz w:val="20"/>
    </w:rPr>
  </w:style>
  <w:style w:type="character" w:customStyle="1" w:styleId="WW8Num32z0">
    <w:name w:val="WW8Num32z0"/>
    <w:rsid w:val="009C5417"/>
  </w:style>
  <w:style w:type="character" w:customStyle="1" w:styleId="WW8Num33z0">
    <w:name w:val="WW8Num33z0"/>
    <w:rsid w:val="009C5417"/>
    <w:rPr>
      <w:rFonts w:ascii="Symbol" w:hAnsi="Symbol"/>
    </w:rPr>
  </w:style>
  <w:style w:type="character" w:customStyle="1" w:styleId="WW8Num33z1">
    <w:name w:val="WW8Num33z1"/>
    <w:rsid w:val="009C5417"/>
    <w:rPr>
      <w:rFonts w:ascii="Courier New" w:hAnsi="Courier New"/>
    </w:rPr>
  </w:style>
  <w:style w:type="character" w:customStyle="1" w:styleId="WW8Num33z2">
    <w:name w:val="WW8Num33z2"/>
    <w:rsid w:val="009C5417"/>
    <w:rPr>
      <w:rFonts w:ascii="Wingdings" w:hAnsi="Wingdings"/>
    </w:rPr>
  </w:style>
  <w:style w:type="character" w:customStyle="1" w:styleId="WW8Num34z0">
    <w:name w:val="WW8Num34z0"/>
    <w:rsid w:val="009C5417"/>
    <w:rPr>
      <w:rFonts w:ascii="Symbol" w:hAnsi="Symbol"/>
    </w:rPr>
  </w:style>
  <w:style w:type="character" w:customStyle="1" w:styleId="WW8Num34z1">
    <w:name w:val="WW8Num34z1"/>
    <w:rsid w:val="009C5417"/>
    <w:rPr>
      <w:rFonts w:ascii="Courier New" w:hAnsi="Courier New"/>
    </w:rPr>
  </w:style>
  <w:style w:type="character" w:customStyle="1" w:styleId="WW8Num34z2">
    <w:name w:val="WW8Num34z2"/>
    <w:rsid w:val="009C5417"/>
    <w:rPr>
      <w:rFonts w:ascii="Wingdings" w:hAnsi="Wingdings"/>
    </w:rPr>
  </w:style>
  <w:style w:type="character" w:customStyle="1" w:styleId="WW8Num35z0">
    <w:name w:val="WW8Num35z0"/>
    <w:rsid w:val="009C5417"/>
    <w:rPr>
      <w:rFonts w:ascii="Symbol" w:hAnsi="Symbol"/>
    </w:rPr>
  </w:style>
  <w:style w:type="character" w:customStyle="1" w:styleId="WW8Num35z1">
    <w:name w:val="WW8Num35z1"/>
    <w:rsid w:val="009C5417"/>
    <w:rPr>
      <w:rFonts w:ascii="Courier New" w:hAnsi="Courier New"/>
    </w:rPr>
  </w:style>
  <w:style w:type="character" w:customStyle="1" w:styleId="WW8Num35z2">
    <w:name w:val="WW8Num35z2"/>
    <w:rsid w:val="009C5417"/>
    <w:rPr>
      <w:rFonts w:ascii="Wingdings" w:hAnsi="Wingdings"/>
    </w:rPr>
  </w:style>
  <w:style w:type="character" w:customStyle="1" w:styleId="WW8Num36z0">
    <w:name w:val="WW8Num36z0"/>
    <w:rsid w:val="009C5417"/>
    <w:rPr>
      <w:rFonts w:ascii="Symbol" w:hAnsi="Symbol"/>
    </w:rPr>
  </w:style>
  <w:style w:type="character" w:customStyle="1" w:styleId="WW8Num36z1">
    <w:name w:val="WW8Num36z1"/>
    <w:rsid w:val="009C5417"/>
    <w:rPr>
      <w:rFonts w:ascii="Courier New" w:hAnsi="Courier New"/>
    </w:rPr>
  </w:style>
  <w:style w:type="character" w:customStyle="1" w:styleId="WW8Num36z2">
    <w:name w:val="WW8Num36z2"/>
    <w:rsid w:val="009C5417"/>
    <w:rPr>
      <w:rFonts w:ascii="Wingdings" w:hAnsi="Wingdings"/>
    </w:rPr>
  </w:style>
  <w:style w:type="character" w:customStyle="1" w:styleId="WW8Num37z0">
    <w:name w:val="WW8Num37z0"/>
    <w:rsid w:val="009C5417"/>
    <w:rPr>
      <w:rFonts w:ascii="Symbol" w:hAnsi="Symbol"/>
    </w:rPr>
  </w:style>
  <w:style w:type="character" w:customStyle="1" w:styleId="WW8Num37z1">
    <w:name w:val="WW8Num37z1"/>
    <w:rsid w:val="009C5417"/>
    <w:rPr>
      <w:rFonts w:ascii="Courier New" w:hAnsi="Courier New"/>
    </w:rPr>
  </w:style>
  <w:style w:type="character" w:customStyle="1" w:styleId="WW8Num37z2">
    <w:name w:val="WW8Num37z2"/>
    <w:rsid w:val="009C5417"/>
    <w:rPr>
      <w:rFonts w:ascii="Wingdings" w:hAnsi="Wingdings"/>
    </w:rPr>
  </w:style>
  <w:style w:type="character" w:customStyle="1" w:styleId="WW8Num38z0">
    <w:name w:val="WW8Num38z0"/>
    <w:rsid w:val="009C5417"/>
    <w:rPr>
      <w:rFonts w:ascii="Symbol" w:hAnsi="Symbol"/>
    </w:rPr>
  </w:style>
  <w:style w:type="character" w:customStyle="1" w:styleId="WW8Num38z1">
    <w:name w:val="WW8Num38z1"/>
    <w:rsid w:val="009C5417"/>
    <w:rPr>
      <w:rFonts w:ascii="Courier New" w:hAnsi="Courier New"/>
    </w:rPr>
  </w:style>
  <w:style w:type="character" w:customStyle="1" w:styleId="WW8Num38z2">
    <w:name w:val="WW8Num38z2"/>
    <w:rsid w:val="009C5417"/>
    <w:rPr>
      <w:rFonts w:ascii="Wingdings" w:hAnsi="Wingdings"/>
    </w:rPr>
  </w:style>
  <w:style w:type="character" w:customStyle="1" w:styleId="WW8Num39z0">
    <w:name w:val="WW8Num39z0"/>
    <w:rsid w:val="009C5417"/>
    <w:rPr>
      <w:rFonts w:ascii="Symbol" w:hAnsi="Symbol"/>
    </w:rPr>
  </w:style>
  <w:style w:type="character" w:customStyle="1" w:styleId="WW8Num39z1">
    <w:name w:val="WW8Num39z1"/>
    <w:rsid w:val="009C5417"/>
    <w:rPr>
      <w:rFonts w:ascii="Courier New" w:hAnsi="Courier New"/>
    </w:rPr>
  </w:style>
  <w:style w:type="character" w:customStyle="1" w:styleId="WW8Num39z2">
    <w:name w:val="WW8Num39z2"/>
    <w:rsid w:val="009C5417"/>
    <w:rPr>
      <w:rFonts w:ascii="Wingdings" w:hAnsi="Wingdings"/>
    </w:rPr>
  </w:style>
  <w:style w:type="character" w:customStyle="1" w:styleId="WW8Num40z0">
    <w:name w:val="WW8Num40z0"/>
    <w:rsid w:val="009C5417"/>
    <w:rPr>
      <w:rFonts w:ascii="Symbol" w:hAnsi="Symbol"/>
      <w:color w:val="auto"/>
      <w:sz w:val="28"/>
    </w:rPr>
  </w:style>
  <w:style w:type="character" w:customStyle="1" w:styleId="WW8Num40z1">
    <w:name w:val="WW8Num40z1"/>
    <w:rsid w:val="009C5417"/>
    <w:rPr>
      <w:rFonts w:ascii="Courier New" w:hAnsi="Courier New"/>
    </w:rPr>
  </w:style>
  <w:style w:type="character" w:customStyle="1" w:styleId="WW8Num40z2">
    <w:name w:val="WW8Num40z2"/>
    <w:rsid w:val="009C5417"/>
    <w:rPr>
      <w:rFonts w:ascii="Wingdings" w:hAnsi="Wingdings"/>
    </w:rPr>
  </w:style>
  <w:style w:type="character" w:customStyle="1" w:styleId="WW8Num41z0">
    <w:name w:val="WW8Num41z0"/>
    <w:rsid w:val="009C5417"/>
    <w:rPr>
      <w:rFonts w:ascii="Times New Roman" w:hAnsi="Times New Roman"/>
    </w:rPr>
  </w:style>
  <w:style w:type="character" w:customStyle="1" w:styleId="WW8Num42z0">
    <w:name w:val="WW8Num42z0"/>
    <w:rsid w:val="009C5417"/>
    <w:rPr>
      <w:rFonts w:ascii="Symbol" w:hAnsi="Symbol"/>
    </w:rPr>
  </w:style>
  <w:style w:type="character" w:customStyle="1" w:styleId="WW8Num42z1">
    <w:name w:val="WW8Num42z1"/>
    <w:rsid w:val="009C5417"/>
    <w:rPr>
      <w:rFonts w:ascii="Courier New" w:hAnsi="Courier New"/>
    </w:rPr>
  </w:style>
  <w:style w:type="character" w:customStyle="1" w:styleId="WW8Num42z2">
    <w:name w:val="WW8Num42z2"/>
    <w:rsid w:val="009C5417"/>
    <w:rPr>
      <w:rFonts w:ascii="Wingdings" w:hAnsi="Wingdings"/>
    </w:rPr>
  </w:style>
  <w:style w:type="character" w:customStyle="1" w:styleId="WW8Num43z0">
    <w:name w:val="WW8Num43z0"/>
    <w:rsid w:val="009C5417"/>
    <w:rPr>
      <w:rFonts w:ascii="Symbol" w:hAnsi="Symbol"/>
    </w:rPr>
  </w:style>
  <w:style w:type="character" w:customStyle="1" w:styleId="WW8Num43z1">
    <w:name w:val="WW8Num43z1"/>
    <w:rsid w:val="009C5417"/>
    <w:rPr>
      <w:rFonts w:ascii="Courier New" w:hAnsi="Courier New"/>
    </w:rPr>
  </w:style>
  <w:style w:type="character" w:customStyle="1" w:styleId="WW8Num43z2">
    <w:name w:val="WW8Num43z2"/>
    <w:rsid w:val="009C5417"/>
    <w:rPr>
      <w:rFonts w:ascii="Wingdings" w:hAnsi="Wingdings"/>
    </w:rPr>
  </w:style>
  <w:style w:type="character" w:customStyle="1" w:styleId="WW8Num44z0">
    <w:name w:val="WW8Num44z0"/>
    <w:rsid w:val="009C5417"/>
  </w:style>
  <w:style w:type="character" w:customStyle="1" w:styleId="WW8Num45z0">
    <w:name w:val="WW8Num45z0"/>
    <w:rsid w:val="009C5417"/>
  </w:style>
  <w:style w:type="character" w:customStyle="1" w:styleId="WW8Num45z1">
    <w:name w:val="WW8Num45z1"/>
    <w:rsid w:val="009C5417"/>
    <w:rPr>
      <w:rFonts w:ascii="Courier New" w:hAnsi="Courier New"/>
    </w:rPr>
  </w:style>
  <w:style w:type="character" w:customStyle="1" w:styleId="WW8Num45z2">
    <w:name w:val="WW8Num45z2"/>
    <w:rsid w:val="009C5417"/>
    <w:rPr>
      <w:rFonts w:ascii="Wingdings" w:hAnsi="Wingdings"/>
    </w:rPr>
  </w:style>
  <w:style w:type="character" w:customStyle="1" w:styleId="WW8Num45z3">
    <w:name w:val="WW8Num45z3"/>
    <w:rsid w:val="009C5417"/>
    <w:rPr>
      <w:rFonts w:ascii="Symbol" w:hAnsi="Symbol"/>
    </w:rPr>
  </w:style>
  <w:style w:type="character" w:customStyle="1" w:styleId="WW8Num46z0">
    <w:name w:val="WW8Num46z0"/>
    <w:rsid w:val="009C5417"/>
  </w:style>
  <w:style w:type="character" w:customStyle="1" w:styleId="WW8Num46z1">
    <w:name w:val="WW8Num46z1"/>
    <w:rsid w:val="009C5417"/>
  </w:style>
  <w:style w:type="character" w:customStyle="1" w:styleId="WW8Num47z0">
    <w:name w:val="WW8Num47z0"/>
    <w:rsid w:val="009C5417"/>
    <w:rPr>
      <w:rFonts w:ascii="Symbol" w:hAnsi="Symbol"/>
    </w:rPr>
  </w:style>
  <w:style w:type="character" w:customStyle="1" w:styleId="WW8Num47z1">
    <w:name w:val="WW8Num47z1"/>
    <w:rsid w:val="009C5417"/>
    <w:rPr>
      <w:rFonts w:ascii="Courier New" w:hAnsi="Courier New"/>
    </w:rPr>
  </w:style>
  <w:style w:type="character" w:customStyle="1" w:styleId="WW8Num47z2">
    <w:name w:val="WW8Num47z2"/>
    <w:rsid w:val="009C5417"/>
    <w:rPr>
      <w:rFonts w:ascii="Wingdings" w:hAnsi="Wingdings"/>
    </w:rPr>
  </w:style>
  <w:style w:type="character" w:customStyle="1" w:styleId="WW8Num48z0">
    <w:name w:val="WW8Num48z0"/>
    <w:rsid w:val="009C5417"/>
  </w:style>
  <w:style w:type="character" w:customStyle="1" w:styleId="WW8Num49z0">
    <w:name w:val="WW8Num49z0"/>
    <w:rsid w:val="009C5417"/>
    <w:rPr>
      <w:rFonts w:ascii="Symbol" w:hAnsi="Symbol"/>
    </w:rPr>
  </w:style>
  <w:style w:type="character" w:customStyle="1" w:styleId="WW8Num49z1">
    <w:name w:val="WW8Num49z1"/>
    <w:rsid w:val="009C5417"/>
    <w:rPr>
      <w:rFonts w:ascii="Courier New" w:hAnsi="Courier New"/>
    </w:rPr>
  </w:style>
  <w:style w:type="character" w:customStyle="1" w:styleId="WW8Num49z2">
    <w:name w:val="WW8Num49z2"/>
    <w:rsid w:val="009C5417"/>
    <w:rPr>
      <w:rFonts w:ascii="Wingdings" w:hAnsi="Wingdings"/>
    </w:rPr>
  </w:style>
  <w:style w:type="character" w:customStyle="1" w:styleId="WW8Num50z0">
    <w:name w:val="WW8Num50z0"/>
    <w:rsid w:val="009C5417"/>
    <w:rPr>
      <w:rFonts w:ascii="Symbol" w:hAnsi="Symbol"/>
    </w:rPr>
  </w:style>
  <w:style w:type="character" w:customStyle="1" w:styleId="WW8Num50z1">
    <w:name w:val="WW8Num50z1"/>
    <w:rsid w:val="009C5417"/>
    <w:rPr>
      <w:rFonts w:ascii="Courier New" w:hAnsi="Courier New"/>
    </w:rPr>
  </w:style>
  <w:style w:type="character" w:customStyle="1" w:styleId="WW8Num50z2">
    <w:name w:val="WW8Num50z2"/>
    <w:rsid w:val="009C5417"/>
    <w:rPr>
      <w:rFonts w:ascii="Wingdings" w:hAnsi="Wingdings"/>
    </w:rPr>
  </w:style>
  <w:style w:type="character" w:customStyle="1" w:styleId="WW8Num51z0">
    <w:name w:val="WW8Num51z0"/>
    <w:rsid w:val="009C5417"/>
  </w:style>
  <w:style w:type="character" w:customStyle="1" w:styleId="WW8Num52z0">
    <w:name w:val="WW8Num52z0"/>
    <w:rsid w:val="009C5417"/>
    <w:rPr>
      <w:rFonts w:ascii="Symbol" w:hAnsi="Symbol"/>
    </w:rPr>
  </w:style>
  <w:style w:type="character" w:customStyle="1" w:styleId="WW8Num52z1">
    <w:name w:val="WW8Num52z1"/>
    <w:rsid w:val="009C5417"/>
    <w:rPr>
      <w:rFonts w:ascii="Courier New" w:hAnsi="Courier New"/>
    </w:rPr>
  </w:style>
  <w:style w:type="character" w:customStyle="1" w:styleId="WW8Num52z2">
    <w:name w:val="WW8Num52z2"/>
    <w:rsid w:val="009C5417"/>
    <w:rPr>
      <w:rFonts w:ascii="Wingdings" w:hAnsi="Wingdings"/>
    </w:rPr>
  </w:style>
  <w:style w:type="character" w:customStyle="1" w:styleId="WW8Num53z0">
    <w:name w:val="WW8Num53z0"/>
    <w:rsid w:val="009C5417"/>
    <w:rPr>
      <w:rFonts w:ascii="Symbol" w:hAnsi="Symbol"/>
    </w:rPr>
  </w:style>
  <w:style w:type="character" w:customStyle="1" w:styleId="WW8Num53z1">
    <w:name w:val="WW8Num53z1"/>
    <w:rsid w:val="009C5417"/>
    <w:rPr>
      <w:rFonts w:ascii="Courier New" w:hAnsi="Courier New"/>
    </w:rPr>
  </w:style>
  <w:style w:type="character" w:customStyle="1" w:styleId="WW8Num53z2">
    <w:name w:val="WW8Num53z2"/>
    <w:rsid w:val="009C5417"/>
    <w:rPr>
      <w:rFonts w:ascii="Wingdings" w:hAnsi="Wingdings"/>
    </w:rPr>
  </w:style>
  <w:style w:type="character" w:customStyle="1" w:styleId="WW8Num54z0">
    <w:name w:val="WW8Num54z0"/>
    <w:rsid w:val="009C5417"/>
    <w:rPr>
      <w:rFonts w:ascii="Symbol" w:hAnsi="Symbol"/>
    </w:rPr>
  </w:style>
  <w:style w:type="character" w:customStyle="1" w:styleId="WW8Num54z1">
    <w:name w:val="WW8Num54z1"/>
    <w:rsid w:val="009C5417"/>
    <w:rPr>
      <w:rFonts w:ascii="Courier New" w:hAnsi="Courier New"/>
    </w:rPr>
  </w:style>
  <w:style w:type="character" w:customStyle="1" w:styleId="WW8Num54z2">
    <w:name w:val="WW8Num54z2"/>
    <w:rsid w:val="009C5417"/>
    <w:rPr>
      <w:rFonts w:ascii="Wingdings" w:hAnsi="Wingdings"/>
    </w:rPr>
  </w:style>
  <w:style w:type="character" w:customStyle="1" w:styleId="WW8Num55z0">
    <w:name w:val="WW8Num55z0"/>
    <w:rsid w:val="009C5417"/>
    <w:rPr>
      <w:rFonts w:ascii="Symbol" w:hAnsi="Symbol"/>
    </w:rPr>
  </w:style>
  <w:style w:type="character" w:customStyle="1" w:styleId="WW8Num55z1">
    <w:name w:val="WW8Num55z1"/>
    <w:rsid w:val="009C5417"/>
    <w:rPr>
      <w:rFonts w:ascii="Courier New" w:hAnsi="Courier New"/>
    </w:rPr>
  </w:style>
  <w:style w:type="character" w:customStyle="1" w:styleId="WW8Num55z2">
    <w:name w:val="WW8Num55z2"/>
    <w:rsid w:val="009C5417"/>
    <w:rPr>
      <w:rFonts w:ascii="Wingdings" w:hAnsi="Wingdings"/>
    </w:rPr>
  </w:style>
  <w:style w:type="character" w:customStyle="1" w:styleId="WW8Num56z0">
    <w:name w:val="WW8Num56z0"/>
    <w:rsid w:val="009C5417"/>
    <w:rPr>
      <w:rFonts w:ascii="Times New Roman" w:hAnsi="Times New Roman"/>
    </w:rPr>
  </w:style>
  <w:style w:type="character" w:customStyle="1" w:styleId="WW8Num56z1">
    <w:name w:val="WW8Num56z1"/>
    <w:rsid w:val="009C5417"/>
    <w:rPr>
      <w:rFonts w:ascii="Courier New" w:hAnsi="Courier New"/>
    </w:rPr>
  </w:style>
  <w:style w:type="character" w:customStyle="1" w:styleId="WW8Num56z2">
    <w:name w:val="WW8Num56z2"/>
    <w:rsid w:val="009C5417"/>
    <w:rPr>
      <w:rFonts w:ascii="Wingdings" w:hAnsi="Wingdings"/>
    </w:rPr>
  </w:style>
  <w:style w:type="character" w:customStyle="1" w:styleId="WW8Num56z3">
    <w:name w:val="WW8Num56z3"/>
    <w:rsid w:val="009C5417"/>
    <w:rPr>
      <w:rFonts w:ascii="Symbol" w:hAnsi="Symbol"/>
    </w:rPr>
  </w:style>
  <w:style w:type="character" w:customStyle="1" w:styleId="WW8Num57z0">
    <w:name w:val="WW8Num57z0"/>
    <w:rsid w:val="009C5417"/>
    <w:rPr>
      <w:rFonts w:ascii="Symbol" w:hAnsi="Symbol"/>
    </w:rPr>
  </w:style>
  <w:style w:type="character" w:customStyle="1" w:styleId="WW8Num57z1">
    <w:name w:val="WW8Num57z1"/>
    <w:rsid w:val="009C5417"/>
    <w:rPr>
      <w:rFonts w:ascii="Courier New" w:hAnsi="Courier New"/>
    </w:rPr>
  </w:style>
  <w:style w:type="character" w:customStyle="1" w:styleId="WW8Num57z2">
    <w:name w:val="WW8Num57z2"/>
    <w:rsid w:val="009C5417"/>
    <w:rPr>
      <w:rFonts w:ascii="Wingdings" w:hAnsi="Wingdings"/>
    </w:rPr>
  </w:style>
  <w:style w:type="character" w:customStyle="1" w:styleId="WW8Num58z0">
    <w:name w:val="WW8Num58z0"/>
    <w:rsid w:val="009C5417"/>
    <w:rPr>
      <w:rFonts w:ascii="Symbol" w:hAnsi="Symbol"/>
    </w:rPr>
  </w:style>
  <w:style w:type="character" w:customStyle="1" w:styleId="WW8Num58z1">
    <w:name w:val="WW8Num58z1"/>
    <w:rsid w:val="009C5417"/>
    <w:rPr>
      <w:rFonts w:ascii="Courier New" w:hAnsi="Courier New"/>
    </w:rPr>
  </w:style>
  <w:style w:type="character" w:customStyle="1" w:styleId="WW8Num58z2">
    <w:name w:val="WW8Num58z2"/>
    <w:rsid w:val="009C5417"/>
    <w:rPr>
      <w:rFonts w:ascii="Wingdings" w:hAnsi="Wingdings"/>
    </w:rPr>
  </w:style>
  <w:style w:type="character" w:customStyle="1" w:styleId="WW8Num59z0">
    <w:name w:val="WW8Num59z0"/>
    <w:rsid w:val="009C5417"/>
    <w:rPr>
      <w:rFonts w:ascii="Symbol" w:hAnsi="Symbol"/>
    </w:rPr>
  </w:style>
  <w:style w:type="character" w:customStyle="1" w:styleId="WW8Num59z1">
    <w:name w:val="WW8Num59z1"/>
    <w:rsid w:val="009C5417"/>
    <w:rPr>
      <w:rFonts w:ascii="Courier New" w:hAnsi="Courier New"/>
    </w:rPr>
  </w:style>
  <w:style w:type="character" w:customStyle="1" w:styleId="WW8Num59z2">
    <w:name w:val="WW8Num59z2"/>
    <w:rsid w:val="009C5417"/>
    <w:rPr>
      <w:rFonts w:ascii="Wingdings" w:hAnsi="Wingdings"/>
    </w:rPr>
  </w:style>
  <w:style w:type="character" w:customStyle="1" w:styleId="WW8Num60z0">
    <w:name w:val="WW8Num60z0"/>
    <w:rsid w:val="009C5417"/>
    <w:rPr>
      <w:rFonts w:ascii="Symbol" w:hAnsi="Symbol"/>
    </w:rPr>
  </w:style>
  <w:style w:type="character" w:customStyle="1" w:styleId="WW8Num60z1">
    <w:name w:val="WW8Num60z1"/>
    <w:rsid w:val="009C5417"/>
    <w:rPr>
      <w:rFonts w:ascii="Courier New" w:hAnsi="Courier New"/>
    </w:rPr>
  </w:style>
  <w:style w:type="character" w:customStyle="1" w:styleId="WW8Num60z2">
    <w:name w:val="WW8Num60z2"/>
    <w:rsid w:val="009C5417"/>
    <w:rPr>
      <w:rFonts w:ascii="Wingdings" w:hAnsi="Wingdings"/>
    </w:rPr>
  </w:style>
  <w:style w:type="character" w:customStyle="1" w:styleId="WW8Num61z0">
    <w:name w:val="WW8Num61z0"/>
    <w:rsid w:val="009C5417"/>
    <w:rPr>
      <w:rFonts w:ascii="Symbol" w:hAnsi="Symbol"/>
    </w:rPr>
  </w:style>
  <w:style w:type="character" w:customStyle="1" w:styleId="WW8Num61z1">
    <w:name w:val="WW8Num61z1"/>
    <w:rsid w:val="009C5417"/>
    <w:rPr>
      <w:rFonts w:ascii="Courier New" w:hAnsi="Courier New"/>
    </w:rPr>
  </w:style>
  <w:style w:type="character" w:customStyle="1" w:styleId="WW8Num61z2">
    <w:name w:val="WW8Num61z2"/>
    <w:rsid w:val="009C5417"/>
    <w:rPr>
      <w:rFonts w:ascii="Wingdings" w:hAnsi="Wingdings"/>
    </w:rPr>
  </w:style>
  <w:style w:type="character" w:customStyle="1" w:styleId="WW8Num62z0">
    <w:name w:val="WW8Num62z0"/>
    <w:rsid w:val="009C5417"/>
    <w:rPr>
      <w:rFonts w:ascii="Times New Roman" w:hAnsi="Times New Roman"/>
      <w:color w:val="44423F"/>
      <w:w w:val="132"/>
      <w:sz w:val="22"/>
    </w:rPr>
  </w:style>
  <w:style w:type="character" w:customStyle="1" w:styleId="WW8Num62z1">
    <w:name w:val="WW8Num62z1"/>
    <w:rsid w:val="009C5417"/>
  </w:style>
  <w:style w:type="character" w:customStyle="1" w:styleId="WW8Num62z2">
    <w:name w:val="WW8Num62z2"/>
    <w:rsid w:val="009C5417"/>
  </w:style>
  <w:style w:type="character" w:customStyle="1" w:styleId="WW8Num62z3">
    <w:name w:val="WW8Num62z3"/>
    <w:rsid w:val="009C5417"/>
  </w:style>
  <w:style w:type="character" w:customStyle="1" w:styleId="WW8Num62z4">
    <w:name w:val="WW8Num62z4"/>
    <w:rsid w:val="009C5417"/>
  </w:style>
  <w:style w:type="character" w:customStyle="1" w:styleId="WW8Num62z5">
    <w:name w:val="WW8Num62z5"/>
    <w:rsid w:val="009C5417"/>
  </w:style>
  <w:style w:type="character" w:customStyle="1" w:styleId="WW8Num62z6">
    <w:name w:val="WW8Num62z6"/>
    <w:rsid w:val="009C5417"/>
  </w:style>
  <w:style w:type="character" w:customStyle="1" w:styleId="WW8Num62z7">
    <w:name w:val="WW8Num62z7"/>
    <w:rsid w:val="009C5417"/>
  </w:style>
  <w:style w:type="character" w:customStyle="1" w:styleId="WW8Num62z8">
    <w:name w:val="WW8Num62z8"/>
    <w:rsid w:val="009C5417"/>
  </w:style>
  <w:style w:type="character" w:customStyle="1" w:styleId="WW8Num63z0">
    <w:name w:val="WW8Num63z0"/>
    <w:rsid w:val="009C5417"/>
    <w:rPr>
      <w:rFonts w:ascii="Symbol" w:hAnsi="Symbol"/>
    </w:rPr>
  </w:style>
  <w:style w:type="character" w:customStyle="1" w:styleId="WW8Num63z1">
    <w:name w:val="WW8Num63z1"/>
    <w:rsid w:val="009C5417"/>
    <w:rPr>
      <w:rFonts w:ascii="Courier New" w:hAnsi="Courier New"/>
    </w:rPr>
  </w:style>
  <w:style w:type="character" w:customStyle="1" w:styleId="WW8Num63z2">
    <w:name w:val="WW8Num63z2"/>
    <w:rsid w:val="009C5417"/>
    <w:rPr>
      <w:rFonts w:ascii="Wingdings" w:hAnsi="Wingdings"/>
    </w:rPr>
  </w:style>
  <w:style w:type="character" w:customStyle="1" w:styleId="WW8Num64z0">
    <w:name w:val="WW8Num64z0"/>
    <w:rsid w:val="009C5417"/>
    <w:rPr>
      <w:rFonts w:ascii="Symbol" w:hAnsi="Symbol"/>
    </w:rPr>
  </w:style>
  <w:style w:type="character" w:customStyle="1" w:styleId="WW8Num64z1">
    <w:name w:val="WW8Num64z1"/>
    <w:rsid w:val="009C5417"/>
    <w:rPr>
      <w:rFonts w:ascii="Courier New" w:hAnsi="Courier New"/>
    </w:rPr>
  </w:style>
  <w:style w:type="character" w:customStyle="1" w:styleId="WW8Num64z2">
    <w:name w:val="WW8Num64z2"/>
    <w:rsid w:val="009C5417"/>
    <w:rPr>
      <w:rFonts w:ascii="Wingdings" w:hAnsi="Wingdings"/>
    </w:rPr>
  </w:style>
  <w:style w:type="character" w:customStyle="1" w:styleId="WW8Num65z0">
    <w:name w:val="WW8Num65z0"/>
    <w:rsid w:val="009C5417"/>
    <w:rPr>
      <w:rFonts w:ascii="Symbol" w:hAnsi="Symbol"/>
    </w:rPr>
  </w:style>
  <w:style w:type="character" w:customStyle="1" w:styleId="WW8Num65z1">
    <w:name w:val="WW8Num65z1"/>
    <w:rsid w:val="009C5417"/>
    <w:rPr>
      <w:rFonts w:ascii="Courier New" w:hAnsi="Courier New"/>
    </w:rPr>
  </w:style>
  <w:style w:type="character" w:customStyle="1" w:styleId="WW8Num65z2">
    <w:name w:val="WW8Num65z2"/>
    <w:rsid w:val="009C5417"/>
    <w:rPr>
      <w:rFonts w:ascii="Wingdings" w:hAnsi="Wingdings"/>
    </w:rPr>
  </w:style>
  <w:style w:type="character" w:customStyle="1" w:styleId="WW8Num66z0">
    <w:name w:val="WW8Num66z0"/>
    <w:rsid w:val="009C5417"/>
  </w:style>
  <w:style w:type="character" w:customStyle="1" w:styleId="WW8Num66z1">
    <w:name w:val="WW8Num66z1"/>
    <w:rsid w:val="009C5417"/>
  </w:style>
  <w:style w:type="character" w:customStyle="1" w:styleId="WW8Num67z0">
    <w:name w:val="WW8Num67z0"/>
    <w:rsid w:val="009C5417"/>
    <w:rPr>
      <w:rFonts w:ascii="Symbol" w:hAnsi="Symbol"/>
    </w:rPr>
  </w:style>
  <w:style w:type="character" w:customStyle="1" w:styleId="WW8Num67z1">
    <w:name w:val="WW8Num67z1"/>
    <w:rsid w:val="009C5417"/>
    <w:rPr>
      <w:rFonts w:ascii="Courier New" w:hAnsi="Courier New"/>
    </w:rPr>
  </w:style>
  <w:style w:type="character" w:customStyle="1" w:styleId="WW8Num67z2">
    <w:name w:val="WW8Num67z2"/>
    <w:rsid w:val="009C5417"/>
    <w:rPr>
      <w:rFonts w:ascii="Wingdings" w:hAnsi="Wingdings"/>
    </w:rPr>
  </w:style>
  <w:style w:type="character" w:customStyle="1" w:styleId="WW8Num68z0">
    <w:name w:val="WW8Num68z0"/>
    <w:rsid w:val="009C5417"/>
    <w:rPr>
      <w:rFonts w:ascii="Symbol" w:hAnsi="Symbol"/>
    </w:rPr>
  </w:style>
  <w:style w:type="character" w:customStyle="1" w:styleId="WW8Num68z1">
    <w:name w:val="WW8Num68z1"/>
    <w:rsid w:val="009C5417"/>
    <w:rPr>
      <w:rFonts w:ascii="Courier New" w:hAnsi="Courier New"/>
    </w:rPr>
  </w:style>
  <w:style w:type="character" w:customStyle="1" w:styleId="WW8Num68z2">
    <w:name w:val="WW8Num68z2"/>
    <w:rsid w:val="009C5417"/>
    <w:rPr>
      <w:rFonts w:ascii="Wingdings" w:hAnsi="Wingdings"/>
    </w:rPr>
  </w:style>
  <w:style w:type="character" w:customStyle="1" w:styleId="WW8Num69z0">
    <w:name w:val="WW8Num69z0"/>
    <w:rsid w:val="009C5417"/>
    <w:rPr>
      <w:rFonts w:ascii="Symbol" w:hAnsi="Symbol"/>
    </w:rPr>
  </w:style>
  <w:style w:type="character" w:customStyle="1" w:styleId="WW8Num69z1">
    <w:name w:val="WW8Num69z1"/>
    <w:rsid w:val="009C5417"/>
    <w:rPr>
      <w:rFonts w:ascii="Courier New" w:hAnsi="Courier New"/>
    </w:rPr>
  </w:style>
  <w:style w:type="character" w:customStyle="1" w:styleId="WW8Num69z2">
    <w:name w:val="WW8Num69z2"/>
    <w:rsid w:val="009C5417"/>
    <w:rPr>
      <w:rFonts w:ascii="Wingdings" w:hAnsi="Wingdings"/>
    </w:rPr>
  </w:style>
  <w:style w:type="character" w:customStyle="1" w:styleId="WW8Num70z0">
    <w:name w:val="WW8Num70z0"/>
    <w:rsid w:val="009C5417"/>
    <w:rPr>
      <w:rFonts w:ascii="Symbol" w:hAnsi="Symbol"/>
    </w:rPr>
  </w:style>
  <w:style w:type="character" w:customStyle="1" w:styleId="WW8Num70z1">
    <w:name w:val="WW8Num70z1"/>
    <w:rsid w:val="009C5417"/>
    <w:rPr>
      <w:rFonts w:ascii="Courier New" w:hAnsi="Courier New"/>
    </w:rPr>
  </w:style>
  <w:style w:type="character" w:customStyle="1" w:styleId="WW8Num70z2">
    <w:name w:val="WW8Num70z2"/>
    <w:rsid w:val="009C5417"/>
    <w:rPr>
      <w:rFonts w:ascii="Wingdings" w:hAnsi="Wingdings"/>
    </w:rPr>
  </w:style>
  <w:style w:type="character" w:customStyle="1" w:styleId="WW8Num71z0">
    <w:name w:val="WW8Num71z0"/>
    <w:rsid w:val="009C5417"/>
    <w:rPr>
      <w:rFonts w:ascii="Symbol" w:hAnsi="Symbol"/>
    </w:rPr>
  </w:style>
  <w:style w:type="character" w:customStyle="1" w:styleId="WW8Num71z1">
    <w:name w:val="WW8Num71z1"/>
    <w:rsid w:val="009C5417"/>
    <w:rPr>
      <w:rFonts w:ascii="Courier New" w:hAnsi="Courier New"/>
    </w:rPr>
  </w:style>
  <w:style w:type="character" w:customStyle="1" w:styleId="WW8Num71z2">
    <w:name w:val="WW8Num71z2"/>
    <w:rsid w:val="009C5417"/>
    <w:rPr>
      <w:rFonts w:ascii="Wingdings" w:hAnsi="Wingdings"/>
    </w:rPr>
  </w:style>
  <w:style w:type="character" w:customStyle="1" w:styleId="WW8Num72z0">
    <w:name w:val="WW8Num72z0"/>
    <w:rsid w:val="009C5417"/>
    <w:rPr>
      <w:rFonts w:ascii="Symbol" w:hAnsi="Symbol"/>
    </w:rPr>
  </w:style>
  <w:style w:type="character" w:customStyle="1" w:styleId="WW8Num72z1">
    <w:name w:val="WW8Num72z1"/>
    <w:rsid w:val="009C5417"/>
    <w:rPr>
      <w:rFonts w:ascii="Courier New" w:hAnsi="Courier New"/>
    </w:rPr>
  </w:style>
  <w:style w:type="character" w:customStyle="1" w:styleId="WW8Num72z2">
    <w:name w:val="WW8Num72z2"/>
    <w:rsid w:val="009C5417"/>
    <w:rPr>
      <w:rFonts w:ascii="Wingdings" w:hAnsi="Wingdings"/>
    </w:rPr>
  </w:style>
  <w:style w:type="character" w:customStyle="1" w:styleId="WW8Num73z0">
    <w:name w:val="WW8Num73z0"/>
    <w:rsid w:val="009C5417"/>
    <w:rPr>
      <w:rFonts w:ascii="Symbol" w:hAnsi="Symbol"/>
    </w:rPr>
  </w:style>
  <w:style w:type="character" w:customStyle="1" w:styleId="WW8Num73z1">
    <w:name w:val="WW8Num73z1"/>
    <w:rsid w:val="009C5417"/>
    <w:rPr>
      <w:rFonts w:ascii="Courier New" w:hAnsi="Courier New"/>
    </w:rPr>
  </w:style>
  <w:style w:type="character" w:customStyle="1" w:styleId="WW8Num73z2">
    <w:name w:val="WW8Num73z2"/>
    <w:rsid w:val="009C5417"/>
    <w:rPr>
      <w:rFonts w:ascii="Wingdings" w:hAnsi="Wingdings"/>
    </w:rPr>
  </w:style>
  <w:style w:type="character" w:customStyle="1" w:styleId="WW8Num74z0">
    <w:name w:val="WW8Num74z0"/>
    <w:rsid w:val="009C5417"/>
    <w:rPr>
      <w:rFonts w:ascii="Symbol" w:hAnsi="Symbol"/>
    </w:rPr>
  </w:style>
  <w:style w:type="character" w:customStyle="1" w:styleId="WW8Num74z1">
    <w:name w:val="WW8Num74z1"/>
    <w:rsid w:val="009C5417"/>
    <w:rPr>
      <w:rFonts w:ascii="Courier New" w:hAnsi="Courier New"/>
    </w:rPr>
  </w:style>
  <w:style w:type="character" w:customStyle="1" w:styleId="WW8Num74z2">
    <w:name w:val="WW8Num74z2"/>
    <w:rsid w:val="009C5417"/>
    <w:rPr>
      <w:rFonts w:ascii="Wingdings" w:hAnsi="Wingdings"/>
    </w:rPr>
  </w:style>
  <w:style w:type="character" w:customStyle="1" w:styleId="WW8Num75z0">
    <w:name w:val="WW8Num75z0"/>
    <w:rsid w:val="009C5417"/>
    <w:rPr>
      <w:rFonts w:ascii="Symbol" w:hAnsi="Symbol"/>
    </w:rPr>
  </w:style>
  <w:style w:type="character" w:customStyle="1" w:styleId="WW8Num75z1">
    <w:name w:val="WW8Num75z1"/>
    <w:rsid w:val="009C5417"/>
    <w:rPr>
      <w:rFonts w:ascii="Courier New" w:hAnsi="Courier New"/>
    </w:rPr>
  </w:style>
  <w:style w:type="character" w:customStyle="1" w:styleId="WW8Num75z2">
    <w:name w:val="WW8Num75z2"/>
    <w:rsid w:val="009C5417"/>
    <w:rPr>
      <w:rFonts w:ascii="Wingdings" w:hAnsi="Wingdings"/>
    </w:rPr>
  </w:style>
  <w:style w:type="character" w:customStyle="1" w:styleId="WW8Num76z0">
    <w:name w:val="WW8Num76z0"/>
    <w:rsid w:val="009C5417"/>
    <w:rPr>
      <w:rFonts w:ascii="Symbol" w:hAnsi="Symbol"/>
    </w:rPr>
  </w:style>
  <w:style w:type="character" w:customStyle="1" w:styleId="WW8Num76z1">
    <w:name w:val="WW8Num76z1"/>
    <w:rsid w:val="009C5417"/>
    <w:rPr>
      <w:rFonts w:ascii="Courier New" w:hAnsi="Courier New"/>
    </w:rPr>
  </w:style>
  <w:style w:type="character" w:customStyle="1" w:styleId="WW8Num76z2">
    <w:name w:val="WW8Num76z2"/>
    <w:rsid w:val="009C5417"/>
    <w:rPr>
      <w:rFonts w:ascii="Wingdings" w:hAnsi="Wingdings"/>
    </w:rPr>
  </w:style>
  <w:style w:type="character" w:customStyle="1" w:styleId="WW8Num77z0">
    <w:name w:val="WW8Num77z0"/>
    <w:rsid w:val="009C5417"/>
    <w:rPr>
      <w:rFonts w:ascii="Symbol" w:hAnsi="Symbol"/>
    </w:rPr>
  </w:style>
  <w:style w:type="character" w:customStyle="1" w:styleId="WW8Num77z1">
    <w:name w:val="WW8Num77z1"/>
    <w:rsid w:val="009C5417"/>
    <w:rPr>
      <w:rFonts w:ascii="Courier New" w:hAnsi="Courier New"/>
    </w:rPr>
  </w:style>
  <w:style w:type="character" w:customStyle="1" w:styleId="WW8Num77z2">
    <w:name w:val="WW8Num77z2"/>
    <w:rsid w:val="009C5417"/>
    <w:rPr>
      <w:rFonts w:ascii="Wingdings" w:hAnsi="Wingdings"/>
    </w:rPr>
  </w:style>
  <w:style w:type="character" w:customStyle="1" w:styleId="WW8Num78z0">
    <w:name w:val="WW8Num78z0"/>
    <w:rsid w:val="009C5417"/>
    <w:rPr>
      <w:rFonts w:ascii="Symbol" w:hAnsi="Symbol"/>
    </w:rPr>
  </w:style>
  <w:style w:type="character" w:customStyle="1" w:styleId="WW8Num78z1">
    <w:name w:val="WW8Num78z1"/>
    <w:rsid w:val="009C5417"/>
    <w:rPr>
      <w:rFonts w:ascii="Courier New" w:hAnsi="Courier New"/>
    </w:rPr>
  </w:style>
  <w:style w:type="character" w:customStyle="1" w:styleId="WW8Num78z2">
    <w:name w:val="WW8Num78z2"/>
    <w:rsid w:val="009C5417"/>
    <w:rPr>
      <w:rFonts w:ascii="Wingdings" w:hAnsi="Wingdings"/>
    </w:rPr>
  </w:style>
  <w:style w:type="character" w:customStyle="1" w:styleId="WW8Num79z0">
    <w:name w:val="WW8Num79z0"/>
    <w:rsid w:val="009C5417"/>
    <w:rPr>
      <w:rFonts w:ascii="Symbol" w:hAnsi="Symbol"/>
      <w:sz w:val="28"/>
      <w:shd w:val="clear" w:color="auto" w:fill="FFFFFF"/>
    </w:rPr>
  </w:style>
  <w:style w:type="character" w:customStyle="1" w:styleId="WW8Num79z1">
    <w:name w:val="WW8Num79z1"/>
    <w:rsid w:val="009C5417"/>
    <w:rPr>
      <w:rFonts w:ascii="Courier New" w:hAnsi="Courier New"/>
    </w:rPr>
  </w:style>
  <w:style w:type="character" w:customStyle="1" w:styleId="WW8Num79z2">
    <w:name w:val="WW8Num79z2"/>
    <w:rsid w:val="009C5417"/>
    <w:rPr>
      <w:rFonts w:ascii="Wingdings" w:hAnsi="Wingdings"/>
    </w:rPr>
  </w:style>
  <w:style w:type="character" w:customStyle="1" w:styleId="WW8Num80z0">
    <w:name w:val="WW8Num80z0"/>
    <w:rsid w:val="009C5417"/>
    <w:rPr>
      <w:rFonts w:ascii="Symbol" w:hAnsi="Symbol"/>
    </w:rPr>
  </w:style>
  <w:style w:type="character" w:customStyle="1" w:styleId="WW8Num80z1">
    <w:name w:val="WW8Num80z1"/>
    <w:rsid w:val="009C5417"/>
    <w:rPr>
      <w:rFonts w:ascii="Courier New" w:hAnsi="Courier New"/>
    </w:rPr>
  </w:style>
  <w:style w:type="character" w:customStyle="1" w:styleId="WW8Num80z2">
    <w:name w:val="WW8Num80z2"/>
    <w:rsid w:val="009C5417"/>
    <w:rPr>
      <w:rFonts w:ascii="Wingdings" w:hAnsi="Wingdings"/>
    </w:rPr>
  </w:style>
  <w:style w:type="character" w:customStyle="1" w:styleId="WW8Num81z0">
    <w:name w:val="WW8Num81z0"/>
    <w:rsid w:val="009C5417"/>
    <w:rPr>
      <w:rFonts w:ascii="Symbol" w:hAnsi="Symbol"/>
      <w:sz w:val="28"/>
    </w:rPr>
  </w:style>
  <w:style w:type="character" w:customStyle="1" w:styleId="WW8Num81z1">
    <w:name w:val="WW8Num81z1"/>
    <w:rsid w:val="009C5417"/>
    <w:rPr>
      <w:rFonts w:ascii="Courier New" w:hAnsi="Courier New"/>
    </w:rPr>
  </w:style>
  <w:style w:type="character" w:customStyle="1" w:styleId="WW8Num81z2">
    <w:name w:val="WW8Num81z2"/>
    <w:rsid w:val="009C5417"/>
    <w:rPr>
      <w:rFonts w:ascii="Wingdings" w:hAnsi="Wingdings"/>
    </w:rPr>
  </w:style>
  <w:style w:type="character" w:customStyle="1" w:styleId="WW8Num82z0">
    <w:name w:val="WW8Num82z0"/>
    <w:rsid w:val="009C5417"/>
    <w:rPr>
      <w:rFonts w:ascii="Symbol" w:hAnsi="Symbol"/>
    </w:rPr>
  </w:style>
  <w:style w:type="character" w:customStyle="1" w:styleId="WW8Num82z1">
    <w:name w:val="WW8Num82z1"/>
    <w:rsid w:val="009C5417"/>
    <w:rPr>
      <w:rFonts w:ascii="Courier New" w:hAnsi="Courier New"/>
    </w:rPr>
  </w:style>
  <w:style w:type="character" w:customStyle="1" w:styleId="WW8Num82z2">
    <w:name w:val="WW8Num82z2"/>
    <w:rsid w:val="009C5417"/>
    <w:rPr>
      <w:rFonts w:ascii="Wingdings" w:hAnsi="Wingdings"/>
    </w:rPr>
  </w:style>
  <w:style w:type="character" w:customStyle="1" w:styleId="WW8Num83z0">
    <w:name w:val="WW8Num83z0"/>
    <w:rsid w:val="009C5417"/>
    <w:rPr>
      <w:rFonts w:ascii="Symbol" w:hAnsi="Symbol"/>
    </w:rPr>
  </w:style>
  <w:style w:type="character" w:customStyle="1" w:styleId="WW8Num83z1">
    <w:name w:val="WW8Num83z1"/>
    <w:rsid w:val="009C5417"/>
    <w:rPr>
      <w:rFonts w:ascii="Courier New" w:hAnsi="Courier New"/>
    </w:rPr>
  </w:style>
  <w:style w:type="character" w:customStyle="1" w:styleId="WW8Num83z2">
    <w:name w:val="WW8Num83z2"/>
    <w:rsid w:val="009C5417"/>
    <w:rPr>
      <w:rFonts w:ascii="Wingdings" w:hAnsi="Wingdings"/>
    </w:rPr>
  </w:style>
  <w:style w:type="character" w:customStyle="1" w:styleId="WW8Num84z0">
    <w:name w:val="WW8Num84z0"/>
    <w:rsid w:val="009C5417"/>
    <w:rPr>
      <w:rFonts w:ascii="Symbol" w:hAnsi="Symbol"/>
    </w:rPr>
  </w:style>
  <w:style w:type="character" w:customStyle="1" w:styleId="WW8Num84z1">
    <w:name w:val="WW8Num84z1"/>
    <w:rsid w:val="009C5417"/>
    <w:rPr>
      <w:rFonts w:ascii="Courier New" w:hAnsi="Courier New"/>
    </w:rPr>
  </w:style>
  <w:style w:type="character" w:customStyle="1" w:styleId="WW8Num84z2">
    <w:name w:val="WW8Num84z2"/>
    <w:rsid w:val="009C5417"/>
    <w:rPr>
      <w:rFonts w:ascii="Wingdings" w:hAnsi="Wingdings"/>
    </w:rPr>
  </w:style>
  <w:style w:type="character" w:customStyle="1" w:styleId="WW8Num85z0">
    <w:name w:val="WW8Num85z0"/>
    <w:rsid w:val="009C5417"/>
    <w:rPr>
      <w:rFonts w:ascii="Symbol" w:hAnsi="Symbol"/>
    </w:rPr>
  </w:style>
  <w:style w:type="character" w:customStyle="1" w:styleId="WW8Num86z0">
    <w:name w:val="WW8Num86z0"/>
    <w:rsid w:val="009C5417"/>
    <w:rPr>
      <w:rFonts w:ascii="Symbol" w:hAnsi="Symbol"/>
    </w:rPr>
  </w:style>
  <w:style w:type="character" w:customStyle="1" w:styleId="WW8Num86z1">
    <w:name w:val="WW8Num86z1"/>
    <w:rsid w:val="009C5417"/>
    <w:rPr>
      <w:rFonts w:ascii="Courier New" w:hAnsi="Courier New"/>
    </w:rPr>
  </w:style>
  <w:style w:type="character" w:customStyle="1" w:styleId="WW8Num86z2">
    <w:name w:val="WW8Num86z2"/>
    <w:rsid w:val="009C5417"/>
    <w:rPr>
      <w:rFonts w:ascii="Wingdings" w:hAnsi="Wingdings"/>
    </w:rPr>
  </w:style>
  <w:style w:type="character" w:customStyle="1" w:styleId="WW8Num87z0">
    <w:name w:val="WW8Num87z0"/>
    <w:rsid w:val="009C5417"/>
    <w:rPr>
      <w:rFonts w:ascii="Symbol" w:hAnsi="Symbol"/>
    </w:rPr>
  </w:style>
  <w:style w:type="character" w:customStyle="1" w:styleId="WW8Num87z1">
    <w:name w:val="WW8Num87z1"/>
    <w:rsid w:val="009C5417"/>
    <w:rPr>
      <w:rFonts w:ascii="Courier New" w:hAnsi="Courier New"/>
    </w:rPr>
  </w:style>
  <w:style w:type="character" w:customStyle="1" w:styleId="WW8Num87z2">
    <w:name w:val="WW8Num87z2"/>
    <w:rsid w:val="009C5417"/>
    <w:rPr>
      <w:rFonts w:ascii="Wingdings" w:hAnsi="Wingdings"/>
    </w:rPr>
  </w:style>
  <w:style w:type="character" w:customStyle="1" w:styleId="WW8Num88z0">
    <w:name w:val="WW8Num88z0"/>
    <w:rsid w:val="009C5417"/>
    <w:rPr>
      <w:color w:val="auto"/>
      <w:kern w:val="1"/>
      <w:sz w:val="28"/>
    </w:rPr>
  </w:style>
  <w:style w:type="character" w:customStyle="1" w:styleId="WW8Num88z1">
    <w:name w:val="WW8Num88z1"/>
    <w:rsid w:val="009C5417"/>
    <w:rPr>
      <w:rFonts w:ascii="Courier New" w:hAnsi="Courier New"/>
    </w:rPr>
  </w:style>
  <w:style w:type="character" w:customStyle="1" w:styleId="WW8Num88z2">
    <w:name w:val="WW8Num88z2"/>
    <w:rsid w:val="009C5417"/>
    <w:rPr>
      <w:rFonts w:ascii="Wingdings" w:hAnsi="Wingdings"/>
    </w:rPr>
  </w:style>
  <w:style w:type="character" w:customStyle="1" w:styleId="WW8Num88z3">
    <w:name w:val="WW8Num88z3"/>
    <w:rsid w:val="009C5417"/>
    <w:rPr>
      <w:rFonts w:ascii="Symbol" w:hAnsi="Symbol"/>
    </w:rPr>
  </w:style>
  <w:style w:type="character" w:customStyle="1" w:styleId="WW8Num89z0">
    <w:name w:val="WW8Num89z0"/>
    <w:rsid w:val="009C5417"/>
    <w:rPr>
      <w:rFonts w:ascii="Symbol" w:hAnsi="Symbol"/>
    </w:rPr>
  </w:style>
  <w:style w:type="character" w:customStyle="1" w:styleId="WW8Num89z1">
    <w:name w:val="WW8Num89z1"/>
    <w:rsid w:val="009C5417"/>
    <w:rPr>
      <w:rFonts w:ascii="Courier New" w:hAnsi="Courier New"/>
    </w:rPr>
  </w:style>
  <w:style w:type="character" w:customStyle="1" w:styleId="WW8Num89z2">
    <w:name w:val="WW8Num89z2"/>
    <w:rsid w:val="009C5417"/>
    <w:rPr>
      <w:rFonts w:ascii="Wingdings" w:hAnsi="Wingdings"/>
    </w:rPr>
  </w:style>
  <w:style w:type="character" w:customStyle="1" w:styleId="WW8Num90z0">
    <w:name w:val="WW8Num90z0"/>
    <w:rsid w:val="009C5417"/>
    <w:rPr>
      <w:rFonts w:ascii="Symbol" w:hAnsi="Symbol"/>
    </w:rPr>
  </w:style>
  <w:style w:type="character" w:customStyle="1" w:styleId="WW8Num90z1">
    <w:name w:val="WW8Num90z1"/>
    <w:rsid w:val="009C5417"/>
    <w:rPr>
      <w:rFonts w:ascii="Courier New" w:hAnsi="Courier New"/>
    </w:rPr>
  </w:style>
  <w:style w:type="character" w:customStyle="1" w:styleId="WW8Num90z2">
    <w:name w:val="WW8Num90z2"/>
    <w:rsid w:val="009C5417"/>
    <w:rPr>
      <w:rFonts w:ascii="Wingdings" w:hAnsi="Wingdings"/>
    </w:rPr>
  </w:style>
  <w:style w:type="character" w:customStyle="1" w:styleId="WW8NumSt80z0">
    <w:name w:val="WW8NumSt80z0"/>
    <w:rsid w:val="009C5417"/>
    <w:rPr>
      <w:rFonts w:ascii="Times New Roman" w:hAnsi="Times New Roman"/>
    </w:rPr>
  </w:style>
  <w:style w:type="character" w:customStyle="1" w:styleId="WW8NumSt84z0">
    <w:name w:val="WW8NumSt84z0"/>
    <w:rsid w:val="009C5417"/>
    <w:rPr>
      <w:rFonts w:ascii="Times New Roman" w:hAnsi="Times New Roman"/>
    </w:rPr>
  </w:style>
  <w:style w:type="character" w:customStyle="1" w:styleId="a3">
    <w:name w:val="Символ сноски"/>
    <w:rsid w:val="009C5417"/>
    <w:rPr>
      <w:vertAlign w:val="superscript"/>
    </w:rPr>
  </w:style>
  <w:style w:type="character" w:customStyle="1" w:styleId="WW-">
    <w:name w:val="WW-Символ сноски"/>
    <w:rsid w:val="009C5417"/>
    <w:rPr>
      <w:vertAlign w:val="superscript"/>
    </w:rPr>
  </w:style>
  <w:style w:type="character" w:customStyle="1" w:styleId="12">
    <w:name w:val="Знак сноски1"/>
    <w:rsid w:val="009C5417"/>
    <w:rPr>
      <w:vertAlign w:val="superscript"/>
    </w:rPr>
  </w:style>
  <w:style w:type="character" w:customStyle="1" w:styleId="BodyTextIndentChar">
    <w:name w:val="Body Text Indent Char"/>
    <w:rsid w:val="009C5417"/>
    <w:rPr>
      <w:rFonts w:ascii="Calibri" w:eastAsia="Arial Unicode MS" w:hAnsi="Calibri"/>
      <w:color w:val="00000A"/>
      <w:kern w:val="1"/>
      <w:sz w:val="24"/>
    </w:rPr>
  </w:style>
  <w:style w:type="character" w:customStyle="1" w:styleId="FootnoteTextChar">
    <w:name w:val="Footnote Text Char"/>
    <w:rsid w:val="009C5417"/>
    <w:rPr>
      <w:rFonts w:ascii="Calibri" w:eastAsia="Arial Unicode MS" w:hAnsi="Calibri"/>
      <w:color w:val="00000A"/>
      <w:kern w:val="1"/>
      <w:sz w:val="24"/>
    </w:rPr>
  </w:style>
  <w:style w:type="character" w:styleId="a4">
    <w:name w:val="Hyperlink"/>
    <w:basedOn w:val="a0"/>
    <w:uiPriority w:val="99"/>
    <w:rsid w:val="009C5417"/>
    <w:rPr>
      <w:rFonts w:cs="Times New Roman"/>
      <w:color w:val="0000FF"/>
      <w:u w:val="single"/>
    </w:rPr>
  </w:style>
  <w:style w:type="character" w:customStyle="1" w:styleId="s1">
    <w:name w:val="s1"/>
    <w:rsid w:val="009C5417"/>
  </w:style>
  <w:style w:type="character" w:customStyle="1" w:styleId="apple-converted-space">
    <w:name w:val="apple-converted-space"/>
    <w:rsid w:val="009C5417"/>
  </w:style>
  <w:style w:type="character" w:customStyle="1" w:styleId="BodyTextChar">
    <w:name w:val="Body Text Char"/>
    <w:rsid w:val="009C5417"/>
    <w:rPr>
      <w:rFonts w:ascii="Calibri" w:eastAsia="Arial Unicode MS" w:hAnsi="Calibri"/>
      <w:color w:val="00000A"/>
      <w:kern w:val="1"/>
    </w:rPr>
  </w:style>
  <w:style w:type="character" w:customStyle="1" w:styleId="HeaderChar">
    <w:name w:val="Header Char"/>
    <w:rsid w:val="009C5417"/>
    <w:rPr>
      <w:rFonts w:ascii="Calibri" w:hAnsi="Calibri"/>
    </w:rPr>
  </w:style>
  <w:style w:type="character" w:customStyle="1" w:styleId="apple-style-span">
    <w:name w:val="apple-style-span"/>
    <w:rsid w:val="009C5417"/>
  </w:style>
  <w:style w:type="character" w:customStyle="1" w:styleId="BodyTextIndent2Char">
    <w:name w:val="Body Text Indent 2 Char"/>
    <w:rsid w:val="009C5417"/>
    <w:rPr>
      <w:rFonts w:ascii="Calibri" w:eastAsia="Arial Unicode MS" w:hAnsi="Calibri"/>
      <w:color w:val="00000A"/>
      <w:kern w:val="1"/>
    </w:rPr>
  </w:style>
  <w:style w:type="character" w:customStyle="1" w:styleId="BodyText3Char">
    <w:name w:val="Body Text 3 Char"/>
    <w:rsid w:val="009C5417"/>
    <w:rPr>
      <w:rFonts w:ascii="Calibri" w:hAnsi="Calibri"/>
      <w:sz w:val="16"/>
    </w:rPr>
  </w:style>
  <w:style w:type="character" w:customStyle="1" w:styleId="HTMLPreformattedChar">
    <w:name w:val="HTML Preformatted Char"/>
    <w:rsid w:val="009C5417"/>
    <w:rPr>
      <w:rFonts w:ascii="Courier New" w:hAnsi="Courier New"/>
      <w:sz w:val="20"/>
    </w:rPr>
  </w:style>
  <w:style w:type="character" w:customStyle="1" w:styleId="Arial">
    <w:name w:val="Основной текст + Arial"/>
    <w:rsid w:val="009C5417"/>
    <w:rPr>
      <w:rFonts w:ascii="Arial" w:hAnsi="Arial"/>
      <w:i/>
      <w:spacing w:val="0"/>
      <w:sz w:val="15"/>
      <w:shd w:val="clear" w:color="auto" w:fill="FFFFFF"/>
    </w:rPr>
  </w:style>
  <w:style w:type="character" w:customStyle="1" w:styleId="a5">
    <w:name w:val="Основной текст + Полужирный"/>
    <w:rsid w:val="009C5417"/>
    <w:rPr>
      <w:rFonts w:ascii="Arial" w:hAnsi="Arial"/>
      <w:b/>
      <w:spacing w:val="0"/>
      <w:sz w:val="16"/>
    </w:rPr>
  </w:style>
  <w:style w:type="character" w:customStyle="1" w:styleId="1pt">
    <w:name w:val="Основной текст + Интервал 1 pt"/>
    <w:rsid w:val="009C5417"/>
    <w:rPr>
      <w:rFonts w:ascii="Times New Roman" w:hAnsi="Times New Roman"/>
      <w:spacing w:val="30"/>
      <w:sz w:val="17"/>
      <w:shd w:val="clear" w:color="auto" w:fill="FFFFFF"/>
    </w:rPr>
  </w:style>
  <w:style w:type="character" w:customStyle="1" w:styleId="6pt">
    <w:name w:val="Основной текст + Интервал 6 pt"/>
    <w:rsid w:val="009C5417"/>
    <w:rPr>
      <w:rFonts w:ascii="Times New Roman" w:hAnsi="Times New Roman"/>
      <w:spacing w:val="120"/>
      <w:sz w:val="17"/>
      <w:shd w:val="clear" w:color="auto" w:fill="FFFFFF"/>
    </w:rPr>
  </w:style>
  <w:style w:type="character" w:customStyle="1" w:styleId="3pt">
    <w:name w:val="Основной текст + Интервал 3 pt"/>
    <w:rsid w:val="009C5417"/>
    <w:rPr>
      <w:rFonts w:ascii="Times New Roman" w:hAnsi="Times New Roman"/>
      <w:spacing w:val="60"/>
      <w:sz w:val="17"/>
      <w:shd w:val="clear" w:color="auto" w:fill="FFFFFF"/>
    </w:rPr>
  </w:style>
  <w:style w:type="character" w:customStyle="1" w:styleId="a6">
    <w:name w:val="Основной текст + Курсив"/>
    <w:rsid w:val="009C5417"/>
    <w:rPr>
      <w:rFonts w:ascii="Times New Roman" w:hAnsi="Times New Roman"/>
      <w:i/>
      <w:spacing w:val="0"/>
      <w:sz w:val="17"/>
      <w:shd w:val="clear" w:color="auto" w:fill="FFFFFF"/>
    </w:rPr>
  </w:style>
  <w:style w:type="character" w:customStyle="1" w:styleId="a7">
    <w:name w:val="А ОСН ТЕКСТ Знак"/>
    <w:rsid w:val="009C5417"/>
    <w:rPr>
      <w:rFonts w:ascii="Times New Roman" w:eastAsia="Arial Unicode MS" w:hAnsi="Times New Roman"/>
      <w:caps/>
      <w:color w:val="000000"/>
      <w:kern w:val="1"/>
      <w:sz w:val="28"/>
    </w:rPr>
  </w:style>
  <w:style w:type="character" w:customStyle="1" w:styleId="13">
    <w:name w:val="Основной текст + Курсив1"/>
    <w:rsid w:val="009C5417"/>
    <w:rPr>
      <w:rFonts w:ascii="Times New Roman" w:eastAsia="Arial Unicode MS" w:hAnsi="Times New Roman"/>
      <w:i/>
      <w:caps/>
      <w:color w:val="00000A"/>
      <w:spacing w:val="0"/>
      <w:kern w:val="1"/>
      <w:sz w:val="22"/>
      <w:lang w:val="ru-RU"/>
    </w:rPr>
  </w:style>
  <w:style w:type="character" w:customStyle="1" w:styleId="s2">
    <w:name w:val="s2"/>
    <w:rsid w:val="009C5417"/>
  </w:style>
  <w:style w:type="character" w:customStyle="1" w:styleId="BalloonTextChar">
    <w:name w:val="Balloon Text Char"/>
    <w:rsid w:val="009C5417"/>
    <w:rPr>
      <w:rFonts w:ascii="Tahoma" w:eastAsia="Arial Unicode MS" w:hAnsi="Tahoma"/>
      <w:color w:val="00000A"/>
      <w:kern w:val="1"/>
      <w:sz w:val="16"/>
    </w:rPr>
  </w:style>
  <w:style w:type="character" w:customStyle="1" w:styleId="BalloonTextChar1">
    <w:name w:val="Balloon Text Char1"/>
    <w:rsid w:val="009C5417"/>
    <w:rPr>
      <w:rFonts w:ascii="Times New Roman" w:eastAsia="Arial Unicode MS" w:hAnsi="Times New Roman"/>
      <w:color w:val="00000A"/>
      <w:kern w:val="1"/>
      <w:sz w:val="2"/>
    </w:rPr>
  </w:style>
  <w:style w:type="character" w:customStyle="1" w:styleId="BalloonTextChar17">
    <w:name w:val="Balloon Text Char17"/>
    <w:rsid w:val="009C5417"/>
    <w:rPr>
      <w:rFonts w:ascii="Times New Roman" w:eastAsia="Arial Unicode MS" w:hAnsi="Times New Roman"/>
      <w:color w:val="00000A"/>
      <w:kern w:val="1"/>
      <w:sz w:val="2"/>
    </w:rPr>
  </w:style>
  <w:style w:type="character" w:customStyle="1" w:styleId="BalloonTextChar16">
    <w:name w:val="Balloon Text Char16"/>
    <w:rsid w:val="009C5417"/>
    <w:rPr>
      <w:rFonts w:ascii="Times New Roman" w:eastAsia="Arial Unicode MS" w:hAnsi="Times New Roman"/>
      <w:color w:val="00000A"/>
      <w:kern w:val="1"/>
      <w:sz w:val="2"/>
    </w:rPr>
  </w:style>
  <w:style w:type="character" w:customStyle="1" w:styleId="BalloonTextChar15">
    <w:name w:val="Balloon Text Char15"/>
    <w:rsid w:val="009C5417"/>
    <w:rPr>
      <w:rFonts w:ascii="Times New Roman" w:eastAsia="Arial Unicode MS" w:hAnsi="Times New Roman"/>
      <w:color w:val="00000A"/>
      <w:kern w:val="1"/>
      <w:sz w:val="2"/>
    </w:rPr>
  </w:style>
  <w:style w:type="character" w:customStyle="1" w:styleId="BalloonTextChar14">
    <w:name w:val="Balloon Text Char14"/>
    <w:rsid w:val="009C5417"/>
    <w:rPr>
      <w:rFonts w:ascii="Times New Roman" w:eastAsia="Arial Unicode MS" w:hAnsi="Times New Roman"/>
      <w:color w:val="00000A"/>
      <w:kern w:val="1"/>
      <w:sz w:val="2"/>
    </w:rPr>
  </w:style>
  <w:style w:type="character" w:customStyle="1" w:styleId="BalloonTextChar13">
    <w:name w:val="Balloon Text Char13"/>
    <w:rsid w:val="009C5417"/>
    <w:rPr>
      <w:rFonts w:ascii="Times New Roman" w:eastAsia="Arial Unicode MS" w:hAnsi="Times New Roman"/>
      <w:color w:val="00000A"/>
      <w:kern w:val="1"/>
      <w:sz w:val="2"/>
    </w:rPr>
  </w:style>
  <w:style w:type="character" w:customStyle="1" w:styleId="BalloonTextChar12">
    <w:name w:val="Balloon Text Char12"/>
    <w:rsid w:val="009C5417"/>
    <w:rPr>
      <w:rFonts w:ascii="Times New Roman" w:eastAsia="Arial Unicode MS" w:hAnsi="Times New Roman"/>
      <w:color w:val="00000A"/>
      <w:kern w:val="1"/>
      <w:sz w:val="2"/>
    </w:rPr>
  </w:style>
  <w:style w:type="character" w:customStyle="1" w:styleId="BalloonTextChar11">
    <w:name w:val="Balloon Text Char11"/>
    <w:rsid w:val="009C5417"/>
    <w:rPr>
      <w:rFonts w:ascii="Times New Roman" w:eastAsia="Arial Unicode MS" w:hAnsi="Times New Roman"/>
      <w:color w:val="00000A"/>
      <w:kern w:val="1"/>
      <w:sz w:val="2"/>
    </w:rPr>
  </w:style>
  <w:style w:type="character" w:customStyle="1" w:styleId="EndnoteTextChar">
    <w:name w:val="Endnote Text Char"/>
    <w:rsid w:val="009C5417"/>
    <w:rPr>
      <w:rFonts w:ascii="Calibri" w:eastAsia="Arial Unicode MS" w:hAnsi="Calibri"/>
      <w:color w:val="00000A"/>
      <w:kern w:val="1"/>
      <w:sz w:val="20"/>
    </w:rPr>
  </w:style>
  <w:style w:type="character" w:customStyle="1" w:styleId="EndnoteTextChar1">
    <w:name w:val="Endnote Text Char1"/>
    <w:rsid w:val="009C5417"/>
    <w:rPr>
      <w:rFonts w:eastAsia="Arial Unicode MS"/>
      <w:color w:val="00000A"/>
      <w:kern w:val="1"/>
    </w:rPr>
  </w:style>
  <w:style w:type="character" w:customStyle="1" w:styleId="EndnoteTextChar17">
    <w:name w:val="Endnote Text Char17"/>
    <w:rsid w:val="009C5417"/>
    <w:rPr>
      <w:rFonts w:eastAsia="Arial Unicode MS"/>
      <w:color w:val="00000A"/>
      <w:kern w:val="1"/>
    </w:rPr>
  </w:style>
  <w:style w:type="character" w:customStyle="1" w:styleId="EndnoteTextChar16">
    <w:name w:val="Endnote Text Char16"/>
    <w:rsid w:val="009C5417"/>
    <w:rPr>
      <w:rFonts w:eastAsia="Arial Unicode MS"/>
      <w:color w:val="00000A"/>
      <w:kern w:val="1"/>
    </w:rPr>
  </w:style>
  <w:style w:type="character" w:customStyle="1" w:styleId="EndnoteTextChar15">
    <w:name w:val="Endnote Text Char15"/>
    <w:rsid w:val="009C5417"/>
    <w:rPr>
      <w:rFonts w:eastAsia="Arial Unicode MS"/>
      <w:color w:val="00000A"/>
      <w:kern w:val="1"/>
    </w:rPr>
  </w:style>
  <w:style w:type="character" w:customStyle="1" w:styleId="EndnoteTextChar14">
    <w:name w:val="Endnote Text Char14"/>
    <w:rsid w:val="009C5417"/>
    <w:rPr>
      <w:rFonts w:eastAsia="Arial Unicode MS"/>
      <w:color w:val="00000A"/>
      <w:kern w:val="1"/>
    </w:rPr>
  </w:style>
  <w:style w:type="character" w:customStyle="1" w:styleId="EndnoteTextChar13">
    <w:name w:val="Endnote Text Char13"/>
    <w:rsid w:val="009C5417"/>
    <w:rPr>
      <w:rFonts w:eastAsia="Arial Unicode MS"/>
      <w:color w:val="00000A"/>
      <w:kern w:val="1"/>
    </w:rPr>
  </w:style>
  <w:style w:type="character" w:customStyle="1" w:styleId="EndnoteTextChar12">
    <w:name w:val="Endnote Text Char12"/>
    <w:rsid w:val="009C5417"/>
    <w:rPr>
      <w:rFonts w:eastAsia="Arial Unicode MS"/>
      <w:color w:val="00000A"/>
      <w:kern w:val="1"/>
    </w:rPr>
  </w:style>
  <w:style w:type="character" w:customStyle="1" w:styleId="EndnoteTextChar11">
    <w:name w:val="Endnote Text Char11"/>
    <w:rsid w:val="009C5417"/>
    <w:rPr>
      <w:rFonts w:eastAsia="Arial Unicode MS"/>
      <w:color w:val="00000A"/>
      <w:kern w:val="1"/>
    </w:rPr>
  </w:style>
  <w:style w:type="character" w:customStyle="1" w:styleId="a8">
    <w:name w:val="А_основной Знак"/>
    <w:rsid w:val="009C5417"/>
    <w:rPr>
      <w:rFonts w:ascii="Times New Roman" w:hAnsi="Times New Roman"/>
      <w:sz w:val="28"/>
    </w:rPr>
  </w:style>
  <w:style w:type="character" w:customStyle="1" w:styleId="s4">
    <w:name w:val="s4"/>
    <w:rsid w:val="009C5417"/>
  </w:style>
  <w:style w:type="character" w:customStyle="1" w:styleId="s5">
    <w:name w:val="s5"/>
    <w:rsid w:val="009C5417"/>
  </w:style>
  <w:style w:type="character" w:customStyle="1" w:styleId="FooterChar">
    <w:name w:val="Footer Char"/>
    <w:rsid w:val="009C5417"/>
    <w:rPr>
      <w:rFonts w:ascii="Calibri" w:eastAsia="Arial Unicode MS" w:hAnsi="Calibri"/>
      <w:color w:val="00000A"/>
      <w:kern w:val="1"/>
    </w:rPr>
  </w:style>
  <w:style w:type="character" w:customStyle="1" w:styleId="14">
    <w:name w:val="Сноска1"/>
    <w:rsid w:val="009C5417"/>
    <w:rPr>
      <w:rFonts w:ascii="Times New Roman" w:hAnsi="Times New Roman"/>
      <w:vertAlign w:val="superscript"/>
    </w:rPr>
  </w:style>
  <w:style w:type="character" w:customStyle="1" w:styleId="BodyText2Char">
    <w:name w:val="Body Text 2 Char"/>
    <w:rsid w:val="009C5417"/>
    <w:rPr>
      <w:rFonts w:ascii="Calibri" w:hAnsi="Calibri"/>
    </w:rPr>
  </w:style>
  <w:style w:type="character" w:customStyle="1" w:styleId="21">
    <w:name w:val="Знак сноски2"/>
    <w:rsid w:val="009C5417"/>
    <w:rPr>
      <w:vertAlign w:val="superscript"/>
    </w:rPr>
  </w:style>
  <w:style w:type="character" w:styleId="a9">
    <w:name w:val="Emphasis"/>
    <w:basedOn w:val="a0"/>
    <w:uiPriority w:val="20"/>
    <w:qFormat/>
    <w:rsid w:val="009C5417"/>
    <w:rPr>
      <w:rFonts w:cs="Times New Roman"/>
      <w:i/>
    </w:rPr>
  </w:style>
  <w:style w:type="character" w:customStyle="1" w:styleId="c0">
    <w:name w:val="c0"/>
    <w:rsid w:val="009C5417"/>
  </w:style>
  <w:style w:type="character" w:customStyle="1" w:styleId="s8">
    <w:name w:val="s8"/>
    <w:rsid w:val="009C5417"/>
  </w:style>
  <w:style w:type="character" w:customStyle="1" w:styleId="s13">
    <w:name w:val="s13"/>
    <w:rsid w:val="009C5417"/>
  </w:style>
  <w:style w:type="character" w:customStyle="1" w:styleId="s12">
    <w:name w:val="s12"/>
    <w:rsid w:val="009C5417"/>
  </w:style>
  <w:style w:type="character" w:customStyle="1" w:styleId="s7">
    <w:name w:val="s7"/>
    <w:rsid w:val="009C5417"/>
  </w:style>
  <w:style w:type="character" w:customStyle="1" w:styleId="s11">
    <w:name w:val="s11"/>
    <w:rsid w:val="009C5417"/>
  </w:style>
  <w:style w:type="character" w:customStyle="1" w:styleId="s15">
    <w:name w:val="s15"/>
    <w:rsid w:val="009C5417"/>
  </w:style>
  <w:style w:type="character" w:customStyle="1" w:styleId="comments">
    <w:name w:val="comments"/>
    <w:rsid w:val="009C5417"/>
  </w:style>
  <w:style w:type="character" w:styleId="aa">
    <w:name w:val="line number"/>
    <w:basedOn w:val="a0"/>
    <w:uiPriority w:val="99"/>
    <w:rsid w:val="009C5417"/>
    <w:rPr>
      <w:rFonts w:cs="Times New Roman"/>
    </w:rPr>
  </w:style>
  <w:style w:type="character" w:customStyle="1" w:styleId="ab">
    <w:name w:val="Подзаголовок Знак"/>
    <w:rsid w:val="009C5417"/>
    <w:rPr>
      <w:rFonts w:ascii="Arial" w:hAnsi="Arial"/>
      <w:i/>
      <w:sz w:val="28"/>
    </w:rPr>
  </w:style>
  <w:style w:type="character" w:customStyle="1" w:styleId="ac">
    <w:name w:val="Отступ основного текста Знак"/>
    <w:rsid w:val="009C5417"/>
    <w:rPr>
      <w:rFonts w:ascii="Times New Roman" w:hAnsi="Times New Roman"/>
      <w:sz w:val="24"/>
      <w:lang w:eastAsia="ar-SA" w:bidi="ar-SA"/>
    </w:rPr>
  </w:style>
  <w:style w:type="character" w:customStyle="1" w:styleId="c1">
    <w:name w:val="c1"/>
    <w:rsid w:val="009C5417"/>
  </w:style>
  <w:style w:type="character" w:customStyle="1" w:styleId="WW--">
    <w:name w:val="WW-Интернет-ссылка"/>
    <w:rsid w:val="009C5417"/>
    <w:rPr>
      <w:color w:val="0000FF"/>
      <w:u w:val="single"/>
      <w:lang w:val="uz-Cyrl-UZ"/>
    </w:rPr>
  </w:style>
  <w:style w:type="character" w:styleId="ad">
    <w:name w:val="Strong"/>
    <w:basedOn w:val="a0"/>
    <w:uiPriority w:val="22"/>
    <w:qFormat/>
    <w:rsid w:val="009C5417"/>
    <w:rPr>
      <w:rFonts w:cs="Times New Roman"/>
      <w:b/>
    </w:rPr>
  </w:style>
  <w:style w:type="character" w:customStyle="1" w:styleId="c7">
    <w:name w:val="c7"/>
    <w:rsid w:val="009C5417"/>
  </w:style>
  <w:style w:type="character" w:customStyle="1" w:styleId="ListLabel1">
    <w:name w:val="ListLabel 1"/>
    <w:rsid w:val="009C5417"/>
  </w:style>
  <w:style w:type="character" w:styleId="ae">
    <w:name w:val="footnote reference"/>
    <w:basedOn w:val="a0"/>
    <w:uiPriority w:val="99"/>
    <w:rsid w:val="009C5417"/>
    <w:rPr>
      <w:rFonts w:cs="Times New Roman"/>
      <w:vertAlign w:val="superscript"/>
    </w:rPr>
  </w:style>
  <w:style w:type="character" w:styleId="af">
    <w:name w:val="endnote reference"/>
    <w:basedOn w:val="a0"/>
    <w:uiPriority w:val="99"/>
    <w:rsid w:val="009C5417"/>
    <w:rPr>
      <w:rFonts w:cs="Times New Roman"/>
      <w:vertAlign w:val="superscript"/>
    </w:rPr>
  </w:style>
  <w:style w:type="character" w:customStyle="1" w:styleId="ListLabel2">
    <w:name w:val="ListLabel 2"/>
    <w:rsid w:val="009C5417"/>
  </w:style>
  <w:style w:type="character" w:customStyle="1" w:styleId="ListLabel3">
    <w:name w:val="ListLabel 3"/>
    <w:rsid w:val="009C5417"/>
  </w:style>
  <w:style w:type="character" w:customStyle="1" w:styleId="ListLabel4">
    <w:name w:val="ListLabel 4"/>
    <w:rsid w:val="009C5417"/>
  </w:style>
  <w:style w:type="character" w:customStyle="1" w:styleId="ListLabel5">
    <w:name w:val="ListLabel 5"/>
    <w:rsid w:val="009C5417"/>
  </w:style>
  <w:style w:type="character" w:customStyle="1" w:styleId="ListLabel6">
    <w:name w:val="ListLabel 6"/>
    <w:rsid w:val="009C5417"/>
  </w:style>
  <w:style w:type="character" w:customStyle="1" w:styleId="ListLabel7">
    <w:name w:val="ListLabel 7"/>
    <w:rsid w:val="009C5417"/>
  </w:style>
  <w:style w:type="character" w:customStyle="1" w:styleId="ListLabel8">
    <w:name w:val="ListLabel 8"/>
    <w:rsid w:val="009C5417"/>
  </w:style>
  <w:style w:type="character" w:customStyle="1" w:styleId="ListLabel9">
    <w:name w:val="ListLabel 9"/>
    <w:rsid w:val="009C5417"/>
  </w:style>
  <w:style w:type="character" w:customStyle="1" w:styleId="ListLabel10">
    <w:name w:val="ListLabel 10"/>
    <w:rsid w:val="009C5417"/>
  </w:style>
  <w:style w:type="character" w:customStyle="1" w:styleId="ListLabel11">
    <w:name w:val="ListLabel 11"/>
    <w:rsid w:val="009C5417"/>
  </w:style>
  <w:style w:type="character" w:customStyle="1" w:styleId="ListLabel12">
    <w:name w:val="ListLabel 12"/>
    <w:rsid w:val="009C5417"/>
  </w:style>
  <w:style w:type="character" w:customStyle="1" w:styleId="ListLabel13">
    <w:name w:val="ListLabel 13"/>
    <w:rsid w:val="009C5417"/>
  </w:style>
  <w:style w:type="character" w:customStyle="1" w:styleId="ListLabel14">
    <w:name w:val="ListLabel 14"/>
    <w:rsid w:val="009C5417"/>
  </w:style>
  <w:style w:type="character" w:customStyle="1" w:styleId="ListLabel15">
    <w:name w:val="ListLabel 15"/>
    <w:rsid w:val="009C5417"/>
  </w:style>
  <w:style w:type="character" w:customStyle="1" w:styleId="ListLabel16">
    <w:name w:val="ListLabel 16"/>
    <w:rsid w:val="009C5417"/>
  </w:style>
  <w:style w:type="character" w:customStyle="1" w:styleId="ListLabel17">
    <w:name w:val="ListLabel 17"/>
    <w:rsid w:val="009C5417"/>
  </w:style>
  <w:style w:type="character" w:customStyle="1" w:styleId="ListLabel18">
    <w:name w:val="ListLabel 18"/>
    <w:rsid w:val="009C5417"/>
  </w:style>
  <w:style w:type="character" w:customStyle="1" w:styleId="ListLabel19">
    <w:name w:val="ListLabel 19"/>
    <w:rsid w:val="009C5417"/>
  </w:style>
  <w:style w:type="character" w:customStyle="1" w:styleId="af0">
    <w:name w:val="Символы концевой сноски"/>
    <w:rsid w:val="009C5417"/>
  </w:style>
  <w:style w:type="character" w:customStyle="1" w:styleId="15">
    <w:name w:val="Основной текст Знак1"/>
    <w:rsid w:val="009C5417"/>
    <w:rPr>
      <w:rFonts w:ascii="Times New Roman" w:hAnsi="Times New Roman"/>
      <w:color w:val="00000A"/>
      <w:sz w:val="20"/>
    </w:rPr>
  </w:style>
  <w:style w:type="character" w:customStyle="1" w:styleId="TitleChar">
    <w:name w:val="Title Char"/>
    <w:rsid w:val="009C5417"/>
    <w:rPr>
      <w:rFonts w:ascii="Times New Roman" w:hAnsi="Times New Roman"/>
      <w:i/>
      <w:color w:val="00000A"/>
      <w:sz w:val="24"/>
      <w:lang w:val="de-DE" w:eastAsia="fa-IR" w:bidi="fa-IR"/>
    </w:rPr>
  </w:style>
  <w:style w:type="character" w:customStyle="1" w:styleId="SubtitleChar">
    <w:name w:val="Subtitle Char"/>
    <w:rsid w:val="009C5417"/>
    <w:rPr>
      <w:rFonts w:ascii="Arial" w:hAnsi="Arial"/>
      <w:i/>
      <w:color w:val="00000A"/>
      <w:sz w:val="28"/>
      <w:lang w:val="de-DE" w:eastAsia="fa-IR" w:bidi="fa-IR"/>
    </w:rPr>
  </w:style>
  <w:style w:type="character" w:customStyle="1" w:styleId="16">
    <w:name w:val="Текст выноски Знак1"/>
    <w:rsid w:val="009C5417"/>
    <w:rPr>
      <w:rFonts w:ascii="Tahoma" w:hAnsi="Tahoma"/>
      <w:color w:val="00000A"/>
      <w:sz w:val="16"/>
      <w:lang w:val="de-DE" w:eastAsia="fa-IR" w:bidi="fa-IR"/>
    </w:rPr>
  </w:style>
  <w:style w:type="character" w:customStyle="1" w:styleId="210">
    <w:name w:val="Основной текст с отступом 2 Знак1"/>
    <w:rsid w:val="009C5417"/>
    <w:rPr>
      <w:rFonts w:ascii="Times New Roman" w:hAnsi="Times New Roman"/>
      <w:color w:val="00000A"/>
      <w:lang w:val="de-DE" w:eastAsia="fa-IR" w:bidi="fa-IR"/>
    </w:rPr>
  </w:style>
  <w:style w:type="character" w:customStyle="1" w:styleId="17">
    <w:name w:val="Текст сноски Знак1"/>
    <w:uiPriority w:val="99"/>
    <w:rsid w:val="009C5417"/>
    <w:rPr>
      <w:rFonts w:ascii="Times New Roman" w:hAnsi="Times New Roman"/>
      <w:color w:val="00000A"/>
      <w:sz w:val="20"/>
      <w:lang w:val="de-DE" w:eastAsia="fa-IR" w:bidi="fa-IR"/>
    </w:rPr>
  </w:style>
  <w:style w:type="character" w:customStyle="1" w:styleId="18">
    <w:name w:val="Верхний колонтитул Знак1"/>
    <w:rsid w:val="009C5417"/>
    <w:rPr>
      <w:rFonts w:ascii="Times New Roman" w:hAnsi="Times New Roman"/>
      <w:color w:val="00000A"/>
      <w:lang w:val="de-DE" w:eastAsia="fa-IR" w:bidi="fa-IR"/>
    </w:rPr>
  </w:style>
  <w:style w:type="character" w:customStyle="1" w:styleId="19">
    <w:name w:val="Нижний колонтитул Знак1"/>
    <w:rsid w:val="009C5417"/>
    <w:rPr>
      <w:rFonts w:ascii="Times New Roman" w:hAnsi="Times New Roman"/>
      <w:color w:val="00000A"/>
      <w:lang w:val="de-DE" w:eastAsia="fa-IR" w:bidi="fa-IR"/>
    </w:rPr>
  </w:style>
  <w:style w:type="character" w:customStyle="1" w:styleId="1423">
    <w:name w:val="Основной текст (14)23"/>
    <w:rsid w:val="009C5417"/>
    <w:rPr>
      <w:rFonts w:ascii="Times New Roman" w:hAnsi="Times New Roman"/>
      <w:spacing w:val="0"/>
      <w:sz w:val="20"/>
    </w:rPr>
  </w:style>
  <w:style w:type="character" w:customStyle="1" w:styleId="1416pt">
    <w:name w:val="Основной текст (14) + Интервал 16 pt"/>
    <w:rsid w:val="009C5417"/>
    <w:rPr>
      <w:rFonts w:ascii="Times New Roman" w:hAnsi="Times New Roman"/>
      <w:spacing w:val="320"/>
      <w:sz w:val="20"/>
    </w:rPr>
  </w:style>
  <w:style w:type="character" w:customStyle="1" w:styleId="727">
    <w:name w:val="Основной текст (7)27"/>
    <w:rsid w:val="009C5417"/>
    <w:rPr>
      <w:rFonts w:ascii="Times New Roman" w:hAnsi="Times New Roman"/>
      <w:spacing w:val="0"/>
      <w:sz w:val="19"/>
    </w:rPr>
  </w:style>
  <w:style w:type="character" w:customStyle="1" w:styleId="158">
    <w:name w:val="Основной текст (15)8"/>
    <w:rsid w:val="009C5417"/>
    <w:rPr>
      <w:rFonts w:ascii="Times New Roman" w:hAnsi="Times New Roman"/>
      <w:i/>
      <w:spacing w:val="0"/>
      <w:sz w:val="19"/>
    </w:rPr>
  </w:style>
  <w:style w:type="character" w:customStyle="1" w:styleId="s6">
    <w:name w:val="s6"/>
    <w:rsid w:val="009C5417"/>
  </w:style>
  <w:style w:type="character" w:styleId="af1">
    <w:name w:val="FollowedHyperlink"/>
    <w:basedOn w:val="a0"/>
    <w:uiPriority w:val="99"/>
    <w:rsid w:val="009C5417"/>
    <w:rPr>
      <w:rFonts w:cs="Times New Roman"/>
      <w:color w:val="800080"/>
      <w:u w:val="single"/>
    </w:rPr>
  </w:style>
  <w:style w:type="character" w:styleId="af2">
    <w:name w:val="Placeholder Text"/>
    <w:basedOn w:val="a0"/>
    <w:uiPriority w:val="99"/>
    <w:rsid w:val="009C5417"/>
    <w:rPr>
      <w:rFonts w:cs="Times New Roman"/>
      <w:color w:val="808080"/>
    </w:rPr>
  </w:style>
  <w:style w:type="character" w:customStyle="1" w:styleId="WW-0">
    <w:name w:val="WW-Символы концевой сноски"/>
    <w:rsid w:val="009C5417"/>
  </w:style>
  <w:style w:type="character" w:customStyle="1" w:styleId="Standard1">
    <w:name w:val="Standard Знак1"/>
    <w:rsid w:val="009C5417"/>
    <w:rPr>
      <w:rFonts w:ascii="Arial" w:eastAsia="SimSun" w:hAnsi="Arial"/>
      <w:kern w:val="1"/>
      <w:sz w:val="24"/>
    </w:rPr>
  </w:style>
  <w:style w:type="character" w:customStyle="1" w:styleId="af3">
    <w:name w:val="Осн_текст Знак"/>
    <w:rsid w:val="009C5417"/>
    <w:rPr>
      <w:rFonts w:ascii="Courier New" w:hAnsi="Courier New"/>
      <w:spacing w:val="-14"/>
      <w:sz w:val="24"/>
    </w:rPr>
  </w:style>
  <w:style w:type="paragraph" w:customStyle="1" w:styleId="af4">
    <w:name w:val="Заголовок"/>
    <w:basedOn w:val="a"/>
    <w:next w:val="af5"/>
    <w:rsid w:val="009C5417"/>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9C5417"/>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9C5417"/>
    <w:rPr>
      <w:rFonts w:ascii="Calibri" w:eastAsia="Arial Unicode MS" w:hAnsi="Calibri" w:cs="Times New Roman"/>
      <w:color w:val="00000A"/>
      <w:kern w:val="1"/>
      <w:szCs w:val="20"/>
      <w:lang w:eastAsia="ar-SA"/>
    </w:rPr>
  </w:style>
  <w:style w:type="paragraph" w:styleId="af7">
    <w:name w:val="List"/>
    <w:basedOn w:val="af5"/>
    <w:uiPriority w:val="99"/>
    <w:rsid w:val="009C541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9C5417"/>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9C5417"/>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9C541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9C541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9C5417"/>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9C5417"/>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9C541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9C5417"/>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9C5417"/>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9C5417"/>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9C5417"/>
    <w:rPr>
      <w:rFonts w:ascii="Calibri" w:eastAsia="Arial Unicode MS" w:hAnsi="Calibri" w:cs="Times New Roman"/>
      <w:color w:val="00000A"/>
      <w:kern w:val="1"/>
      <w:sz w:val="20"/>
      <w:szCs w:val="20"/>
      <w:lang w:eastAsia="ar-SA"/>
    </w:rPr>
  </w:style>
  <w:style w:type="paragraph" w:customStyle="1" w:styleId="western">
    <w:name w:val="western"/>
    <w:basedOn w:val="a"/>
    <w:rsid w:val="009C5417"/>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9C5417"/>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9C5417"/>
    <w:pPr>
      <w:suppressAutoHyphens/>
      <w:spacing w:after="0" w:line="240" w:lineRule="auto"/>
    </w:pPr>
    <w:rPr>
      <w:rFonts w:ascii="Calibri" w:eastAsia="Times New Roman" w:hAnsi="Calibri" w:cs="Times New Roman"/>
      <w:lang w:eastAsia="ar-SA"/>
    </w:rPr>
  </w:style>
  <w:style w:type="paragraph" w:customStyle="1" w:styleId="p4">
    <w:name w:val="p4"/>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9C541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9C5417"/>
    <w:pPr>
      <w:ind w:firstLine="244"/>
    </w:pPr>
  </w:style>
  <w:style w:type="paragraph" w:customStyle="1" w:styleId="23">
    <w:name w:val="Заг 2"/>
    <w:basedOn w:val="a"/>
    <w:rsid w:val="009C5417"/>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9C5417"/>
    <w:pPr>
      <w:ind w:left="720"/>
    </w:pPr>
    <w:rPr>
      <w:rFonts w:ascii="Calibri" w:eastAsia="Times New Roman" w:hAnsi="Calibri" w:cs="Times New Roman"/>
      <w:kern w:val="1"/>
      <w:lang w:eastAsia="ar-SA"/>
    </w:rPr>
  </w:style>
  <w:style w:type="paragraph" w:customStyle="1" w:styleId="Default">
    <w:name w:val="Default"/>
    <w:rsid w:val="009C541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9C541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C5417"/>
    <w:pPr>
      <w:spacing w:before="255" w:after="113" w:line="240" w:lineRule="atLeast"/>
    </w:pPr>
    <w:rPr>
      <w:i/>
      <w:iCs/>
      <w:sz w:val="23"/>
      <w:szCs w:val="23"/>
    </w:rPr>
  </w:style>
  <w:style w:type="paragraph" w:styleId="aff2">
    <w:name w:val="List Paragraph"/>
    <w:basedOn w:val="a"/>
    <w:uiPriority w:val="34"/>
    <w:qFormat/>
    <w:rsid w:val="009C5417"/>
    <w:pPr>
      <w:ind w:left="720"/>
    </w:pPr>
    <w:rPr>
      <w:rFonts w:ascii="Calibri" w:eastAsia="Times New Roman" w:hAnsi="Calibri" w:cs="Times New Roman"/>
      <w:kern w:val="1"/>
      <w:lang w:eastAsia="ar-SA"/>
    </w:rPr>
  </w:style>
  <w:style w:type="paragraph" w:styleId="aff3">
    <w:name w:val="header"/>
    <w:basedOn w:val="a"/>
    <w:link w:val="aff4"/>
    <w:uiPriority w:val="99"/>
    <w:rsid w:val="009C5417"/>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9C541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9C5417"/>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9C5417"/>
    <w:rPr>
      <w:rFonts w:ascii="Calibri" w:eastAsia="Arial Unicode MS" w:hAnsi="Calibri" w:cs="Times New Roman"/>
      <w:color w:val="00000A"/>
      <w:kern w:val="1"/>
      <w:szCs w:val="20"/>
      <w:lang w:eastAsia="ar-SA"/>
    </w:rPr>
  </w:style>
  <w:style w:type="paragraph" w:styleId="32">
    <w:name w:val="Body Text 3"/>
    <w:basedOn w:val="a"/>
    <w:link w:val="33"/>
    <w:uiPriority w:val="99"/>
    <w:rsid w:val="009C5417"/>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9C541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C5417"/>
    <w:pPr>
      <w:ind w:left="720"/>
    </w:pPr>
    <w:rPr>
      <w:rFonts w:ascii="Calibri" w:eastAsia="Times New Roman" w:hAnsi="Calibri" w:cs="Times New Roman"/>
      <w:kern w:val="1"/>
      <w:lang w:eastAsia="ar-SA"/>
    </w:rPr>
  </w:style>
  <w:style w:type="paragraph" w:styleId="HTML">
    <w:name w:val="HTML Preformatted"/>
    <w:basedOn w:val="a"/>
    <w:link w:val="HTML0"/>
    <w:uiPriority w:val="99"/>
    <w:rsid w:val="009C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9C541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C5417"/>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9C5417"/>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C5417"/>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9C5417"/>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9C5417"/>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9C5417"/>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9C5417"/>
    <w:rPr>
      <w:rFonts w:ascii="Calibri" w:eastAsia="Arial Unicode MS" w:hAnsi="Calibri" w:cs="Times New Roman"/>
      <w:color w:val="00000A"/>
      <w:kern w:val="1"/>
      <w:sz w:val="20"/>
      <w:szCs w:val="20"/>
      <w:lang w:eastAsia="ar-SA"/>
    </w:rPr>
  </w:style>
  <w:style w:type="paragraph" w:customStyle="1" w:styleId="1c">
    <w:name w:val="Без интервала1"/>
    <w:rsid w:val="009C5417"/>
    <w:pPr>
      <w:suppressAutoHyphens/>
      <w:spacing w:after="0" w:line="240" w:lineRule="auto"/>
    </w:pPr>
    <w:rPr>
      <w:rFonts w:ascii="Calibri" w:eastAsia="Times New Roman" w:hAnsi="Calibri" w:cs="Times New Roman"/>
      <w:lang w:eastAsia="ar-SA"/>
    </w:rPr>
  </w:style>
  <w:style w:type="paragraph" w:customStyle="1" w:styleId="WW-1">
    <w:name w:val="WW-Базовый"/>
    <w:rsid w:val="009C5417"/>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9C5417"/>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C5417"/>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9C5417"/>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9C541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9C5417"/>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9C5417"/>
    <w:pPr>
      <w:spacing w:line="174" w:lineRule="atLeast"/>
    </w:pPr>
    <w:rPr>
      <w:sz w:val="17"/>
      <w:szCs w:val="17"/>
    </w:rPr>
  </w:style>
  <w:style w:type="paragraph" w:customStyle="1" w:styleId="NoParagraphStyle">
    <w:name w:val="[No Paragraph Style]"/>
    <w:rsid w:val="009C541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C541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C5417"/>
    <w:pPr>
      <w:spacing w:after="120"/>
    </w:pPr>
  </w:style>
  <w:style w:type="paragraph" w:styleId="28">
    <w:name w:val="Body Text 2"/>
    <w:basedOn w:val="a"/>
    <w:link w:val="29"/>
    <w:uiPriority w:val="99"/>
    <w:rsid w:val="009C5417"/>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9C5417"/>
    <w:rPr>
      <w:rFonts w:ascii="Calibri" w:eastAsia="Arial Unicode MS" w:hAnsi="Calibri" w:cs="Times New Roman"/>
      <w:color w:val="00000A"/>
      <w:kern w:val="1"/>
      <w:szCs w:val="20"/>
      <w:lang w:eastAsia="ar-SA"/>
    </w:rPr>
  </w:style>
  <w:style w:type="paragraph" w:customStyle="1" w:styleId="1d">
    <w:name w:val="Текст сноски1"/>
    <w:basedOn w:val="a"/>
    <w:rsid w:val="009C5417"/>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9C541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C5417"/>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9C541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C541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9C541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9C541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9C5417"/>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uiPriority w:val="99"/>
    <w:rsid w:val="009C5417"/>
    <w:rPr>
      <w:rFonts w:ascii="Cambria" w:eastAsia="Times New Roman" w:hAnsi="Cambria" w:cs="Times New Roman"/>
      <w:b/>
      <w:color w:val="00000A"/>
      <w:kern w:val="28"/>
      <w:sz w:val="32"/>
      <w:szCs w:val="20"/>
      <w:lang w:eastAsia="ar-SA"/>
    </w:rPr>
  </w:style>
  <w:style w:type="paragraph" w:styleId="affe">
    <w:name w:val="Subtitle"/>
    <w:basedOn w:val="a"/>
    <w:next w:val="af5"/>
    <w:link w:val="1e"/>
    <w:uiPriority w:val="11"/>
    <w:qFormat/>
    <w:rsid w:val="009C5417"/>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e"/>
    <w:uiPriority w:val="11"/>
    <w:rsid w:val="009C5417"/>
    <w:rPr>
      <w:rFonts w:ascii="Cambria" w:eastAsia="Times New Roman" w:hAnsi="Cambria" w:cs="Times New Roman"/>
      <w:color w:val="00000A"/>
      <w:kern w:val="1"/>
      <w:sz w:val="24"/>
      <w:szCs w:val="20"/>
      <w:lang w:eastAsia="ar-SA"/>
    </w:rPr>
  </w:style>
  <w:style w:type="paragraph" w:customStyle="1" w:styleId="1f">
    <w:name w:val="Указатель1"/>
    <w:basedOn w:val="a"/>
    <w:rsid w:val="009C5417"/>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9C5417"/>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9C5417"/>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9C5417"/>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9C5417"/>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9C5417"/>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9C541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C5417"/>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9C5417"/>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9C5417"/>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9C5417"/>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9C5417"/>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9C5417"/>
    <w:pPr>
      <w:ind w:left="720"/>
    </w:pPr>
    <w:rPr>
      <w:rFonts w:ascii="Calibri" w:eastAsia="Times New Roman" w:hAnsi="Calibri" w:cs="Times New Roman"/>
      <w:kern w:val="1"/>
      <w:lang w:eastAsia="ar-SA"/>
    </w:rPr>
  </w:style>
  <w:style w:type="paragraph" w:customStyle="1" w:styleId="p6">
    <w:name w:val="p6"/>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9C5417"/>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9C5417"/>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9C541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9C5417"/>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9C5417"/>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9C5417"/>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9C5417"/>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9C5417"/>
    <w:pPr>
      <w:jc w:val="center"/>
    </w:pPr>
    <w:rPr>
      <w:b/>
      <w:bCs/>
    </w:rPr>
  </w:style>
  <w:style w:type="paragraph" w:customStyle="1" w:styleId="afff6">
    <w:name w:val="Базовый"/>
    <w:rsid w:val="009C5417"/>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9C5417"/>
  </w:style>
  <w:style w:type="character" w:customStyle="1" w:styleId="-">
    <w:name w:val="Интернет-ссылка"/>
    <w:basedOn w:val="a0"/>
    <w:rsid w:val="009C5417"/>
    <w:rPr>
      <w:rFonts w:cs="Times New Roman"/>
      <w:color w:val="0000FF"/>
      <w:u w:val="single"/>
      <w:lang w:val="uz-Cyrl-UZ" w:eastAsia="uz-Cyrl-UZ"/>
    </w:rPr>
  </w:style>
  <w:style w:type="character" w:customStyle="1" w:styleId="afff8">
    <w:name w:val="Выделение жирным"/>
    <w:basedOn w:val="a0"/>
    <w:rsid w:val="009C5417"/>
    <w:rPr>
      <w:rFonts w:cs="Times New Roman"/>
      <w:b/>
      <w:bCs/>
    </w:rPr>
  </w:style>
  <w:style w:type="character" w:customStyle="1" w:styleId="afff9">
    <w:name w:val="Привязка сноски"/>
    <w:rsid w:val="009C5417"/>
    <w:rPr>
      <w:vertAlign w:val="superscript"/>
    </w:rPr>
  </w:style>
  <w:style w:type="character" w:customStyle="1" w:styleId="afffa">
    <w:name w:val="Привязка концевой сноски"/>
    <w:rsid w:val="009C5417"/>
    <w:rPr>
      <w:vertAlign w:val="superscript"/>
    </w:rPr>
  </w:style>
  <w:style w:type="table" w:styleId="afffb">
    <w:name w:val="Table Grid"/>
    <w:basedOn w:val="a1"/>
    <w:uiPriority w:val="59"/>
    <w:rsid w:val="009C5417"/>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9C5417"/>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9C5417"/>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9C5417"/>
    <w:rPr>
      <w:b/>
      <w:bCs/>
    </w:rPr>
  </w:style>
  <w:style w:type="character" w:customStyle="1" w:styleId="affff">
    <w:name w:val="Тема примечания Знак"/>
    <w:basedOn w:val="afffd"/>
    <w:link w:val="afffe"/>
    <w:uiPriority w:val="99"/>
    <w:semiHidden/>
    <w:rsid w:val="009C5417"/>
    <w:rPr>
      <w:rFonts w:ascii="Calibri" w:eastAsia="Arial Unicode MS" w:hAnsi="Calibri" w:cs="Calibri"/>
      <w:b/>
      <w:bCs/>
      <w:color w:val="00000A"/>
      <w:kern w:val="1"/>
      <w:sz w:val="20"/>
      <w:szCs w:val="20"/>
    </w:rPr>
  </w:style>
  <w:style w:type="character" w:customStyle="1" w:styleId="Bodytext">
    <w:name w:val="Body text_"/>
    <w:basedOn w:val="a0"/>
    <w:link w:val="8"/>
    <w:rsid w:val="00460E65"/>
    <w:rPr>
      <w:rFonts w:ascii="Times New Roman" w:eastAsia="Times New Roman" w:hAnsi="Times New Roman" w:cs="Times New Roman"/>
      <w:sz w:val="25"/>
      <w:szCs w:val="25"/>
      <w:shd w:val="clear" w:color="auto" w:fill="FFFFFF"/>
    </w:rPr>
  </w:style>
  <w:style w:type="character" w:customStyle="1" w:styleId="Heading2">
    <w:name w:val="Heading #2_"/>
    <w:basedOn w:val="a0"/>
    <w:link w:val="Heading20"/>
    <w:rsid w:val="00460E65"/>
    <w:rPr>
      <w:rFonts w:ascii="Times New Roman" w:eastAsia="Times New Roman" w:hAnsi="Times New Roman" w:cs="Times New Roman"/>
      <w:sz w:val="25"/>
      <w:szCs w:val="25"/>
      <w:shd w:val="clear" w:color="auto" w:fill="FFFFFF"/>
    </w:rPr>
  </w:style>
  <w:style w:type="character" w:customStyle="1" w:styleId="1f2">
    <w:name w:val="Основной текст1"/>
    <w:basedOn w:val="Bodytext"/>
    <w:rsid w:val="00460E65"/>
    <w:rPr>
      <w:rFonts w:ascii="Times New Roman" w:eastAsia="Times New Roman" w:hAnsi="Times New Roman" w:cs="Times New Roman"/>
      <w:sz w:val="25"/>
      <w:szCs w:val="25"/>
      <w:shd w:val="clear" w:color="auto" w:fill="FFFFFF"/>
    </w:rPr>
  </w:style>
  <w:style w:type="character" w:customStyle="1" w:styleId="BodytextItalic">
    <w:name w:val="Body text + Italic"/>
    <w:basedOn w:val="Bodytext"/>
    <w:rsid w:val="00460E65"/>
    <w:rPr>
      <w:rFonts w:ascii="Times New Roman" w:eastAsia="Times New Roman" w:hAnsi="Times New Roman" w:cs="Times New Roman"/>
      <w:i/>
      <w:iCs/>
      <w:sz w:val="25"/>
      <w:szCs w:val="25"/>
      <w:shd w:val="clear" w:color="auto" w:fill="FFFFFF"/>
    </w:rPr>
  </w:style>
  <w:style w:type="character" w:customStyle="1" w:styleId="2c">
    <w:name w:val="Основной текст2"/>
    <w:basedOn w:val="Bodytext"/>
    <w:rsid w:val="00460E65"/>
    <w:rPr>
      <w:rFonts w:ascii="Times New Roman" w:eastAsia="Times New Roman" w:hAnsi="Times New Roman" w:cs="Times New Roman"/>
      <w:sz w:val="25"/>
      <w:szCs w:val="25"/>
      <w:shd w:val="clear" w:color="auto" w:fill="FFFFFF"/>
    </w:rPr>
  </w:style>
  <w:style w:type="character" w:customStyle="1" w:styleId="BodytextBold">
    <w:name w:val="Body text + Bold"/>
    <w:basedOn w:val="Bodytext"/>
    <w:rsid w:val="00460E65"/>
    <w:rPr>
      <w:rFonts w:ascii="Times New Roman" w:eastAsia="Times New Roman" w:hAnsi="Times New Roman" w:cs="Times New Roman"/>
      <w:b/>
      <w:bCs/>
      <w:sz w:val="25"/>
      <w:szCs w:val="25"/>
      <w:shd w:val="clear" w:color="auto" w:fill="FFFFFF"/>
    </w:rPr>
  </w:style>
  <w:style w:type="character" w:customStyle="1" w:styleId="36">
    <w:name w:val="Основной текст3"/>
    <w:basedOn w:val="Bodytext"/>
    <w:rsid w:val="00460E65"/>
    <w:rPr>
      <w:rFonts w:ascii="Times New Roman" w:eastAsia="Times New Roman" w:hAnsi="Times New Roman" w:cs="Times New Roman"/>
      <w:sz w:val="25"/>
      <w:szCs w:val="25"/>
      <w:shd w:val="clear" w:color="auto" w:fill="FFFFFF"/>
    </w:rPr>
  </w:style>
  <w:style w:type="paragraph" w:customStyle="1" w:styleId="8">
    <w:name w:val="Основной текст8"/>
    <w:basedOn w:val="a"/>
    <w:link w:val="Bodytext"/>
    <w:rsid w:val="00460E65"/>
    <w:pPr>
      <w:shd w:val="clear" w:color="auto" w:fill="FFFFFF"/>
      <w:spacing w:after="0" w:line="547" w:lineRule="exact"/>
      <w:jc w:val="both"/>
    </w:pPr>
    <w:rPr>
      <w:rFonts w:ascii="Times New Roman" w:eastAsia="Times New Roman" w:hAnsi="Times New Roman" w:cs="Times New Roman"/>
      <w:sz w:val="25"/>
      <w:szCs w:val="25"/>
    </w:rPr>
  </w:style>
  <w:style w:type="paragraph" w:customStyle="1" w:styleId="Heading20">
    <w:name w:val="Heading #2"/>
    <w:basedOn w:val="a"/>
    <w:link w:val="Heading2"/>
    <w:rsid w:val="00460E65"/>
    <w:pPr>
      <w:shd w:val="clear" w:color="auto" w:fill="FFFFFF"/>
      <w:spacing w:after="0" w:line="542" w:lineRule="exact"/>
      <w:jc w:val="both"/>
      <w:outlineLvl w:val="1"/>
    </w:pPr>
    <w:rPr>
      <w:rFonts w:ascii="Times New Roman" w:eastAsia="Times New Roman" w:hAnsi="Times New Roman" w:cs="Times New Roman"/>
      <w:sz w:val="25"/>
      <w:szCs w:val="25"/>
    </w:rPr>
  </w:style>
  <w:style w:type="character" w:customStyle="1" w:styleId="4">
    <w:name w:val="Основной текст4"/>
    <w:basedOn w:val="Bodytext"/>
    <w:rsid w:val="00460E65"/>
    <w:rPr>
      <w:rFonts w:ascii="Times New Roman" w:eastAsia="Times New Roman" w:hAnsi="Times New Roman" w:cs="Times New Roman"/>
      <w:sz w:val="25"/>
      <w:szCs w:val="25"/>
      <w:shd w:val="clear" w:color="auto" w:fill="FFFFFF"/>
    </w:rPr>
  </w:style>
  <w:style w:type="character" w:customStyle="1" w:styleId="Heading3">
    <w:name w:val="Heading #3_"/>
    <w:basedOn w:val="a0"/>
    <w:link w:val="Heading30"/>
    <w:rsid w:val="002F26DA"/>
    <w:rPr>
      <w:rFonts w:ascii="Times New Roman" w:eastAsia="Times New Roman" w:hAnsi="Times New Roman" w:cs="Times New Roman"/>
      <w:sz w:val="25"/>
      <w:szCs w:val="25"/>
      <w:shd w:val="clear" w:color="auto" w:fill="FFFFFF"/>
    </w:rPr>
  </w:style>
  <w:style w:type="paragraph" w:customStyle="1" w:styleId="Heading30">
    <w:name w:val="Heading #3"/>
    <w:basedOn w:val="a"/>
    <w:link w:val="Heading3"/>
    <w:rsid w:val="002F26DA"/>
    <w:pPr>
      <w:shd w:val="clear" w:color="auto" w:fill="FFFFFF"/>
      <w:spacing w:before="240" w:after="0" w:line="298" w:lineRule="exact"/>
      <w:outlineLvl w:val="2"/>
    </w:pPr>
    <w:rPr>
      <w:rFonts w:ascii="Times New Roman" w:eastAsia="Times New Roman" w:hAnsi="Times New Roman" w:cs="Times New Roman"/>
      <w:sz w:val="25"/>
      <w:szCs w:val="25"/>
    </w:rPr>
  </w:style>
  <w:style w:type="table" w:customStyle="1" w:styleId="1f3">
    <w:name w:val="Сетка таблицы1"/>
    <w:basedOn w:val="a1"/>
    <w:next w:val="afffb"/>
    <w:uiPriority w:val="59"/>
    <w:rsid w:val="00B4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fb"/>
    <w:uiPriority w:val="59"/>
    <w:rsid w:val="00B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ffb"/>
    <w:uiPriority w:val="59"/>
    <w:rsid w:val="0088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1E3-578F-458C-AC94-0BDC7A4F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90</Pages>
  <Words>26423</Words>
  <Characters>150616</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14</cp:revision>
  <dcterms:created xsi:type="dcterms:W3CDTF">2017-11-06T13:37:00Z</dcterms:created>
  <dcterms:modified xsi:type="dcterms:W3CDTF">2017-12-02T14:30:00Z</dcterms:modified>
</cp:coreProperties>
</file>