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08" w:rsidRDefault="00D14608" w:rsidP="00D14608">
      <w:pPr>
        <w:spacing w:after="0" w:line="360" w:lineRule="auto"/>
        <w:rPr>
          <w:sz w:val="28"/>
          <w:szCs w:val="28"/>
        </w:rPr>
      </w:pPr>
      <w:bookmarkStart w:id="0" w:name="_Toc415833128"/>
      <w:r>
        <w:rPr>
          <w:sz w:val="28"/>
          <w:szCs w:val="28"/>
        </w:rPr>
        <w:t xml:space="preserve">                            Муниципальное общеобразовательное учреждение </w:t>
      </w:r>
    </w:p>
    <w:p w:rsidR="00D14608" w:rsidRDefault="00D14608" w:rsidP="00D14608">
      <w:pPr>
        <w:spacing w:after="0" w:line="360" w:lineRule="auto"/>
        <w:rPr>
          <w:sz w:val="28"/>
          <w:szCs w:val="28"/>
        </w:rPr>
      </w:pPr>
      <w:r>
        <w:rPr>
          <w:sz w:val="28"/>
          <w:szCs w:val="28"/>
        </w:rPr>
        <w:t xml:space="preserve">                                       «Средняя школа №3» г. Гаврилов-Яма</w:t>
      </w:r>
    </w:p>
    <w:p w:rsidR="00D14608" w:rsidRDefault="00D14608" w:rsidP="00D14608">
      <w:pPr>
        <w:spacing w:after="0" w:line="360" w:lineRule="auto"/>
        <w:jc w:val="center"/>
      </w:pPr>
    </w:p>
    <w:p w:rsidR="00D14608" w:rsidRDefault="00D14608" w:rsidP="00D14608">
      <w:pPr>
        <w:spacing w:after="0" w:line="360" w:lineRule="auto"/>
        <w:jc w:val="center"/>
      </w:pPr>
    </w:p>
    <w:p w:rsidR="00D14608" w:rsidRDefault="00D14608" w:rsidP="00D14608">
      <w:pPr>
        <w:spacing w:after="0" w:line="360" w:lineRule="auto"/>
        <w:jc w:val="center"/>
      </w:pPr>
      <w:r>
        <w:t xml:space="preserve"> Утверждаю __________</w:t>
      </w:r>
    </w:p>
    <w:p w:rsidR="00156E48" w:rsidRDefault="00D14608" w:rsidP="00D14608">
      <w:pPr>
        <w:spacing w:after="0" w:line="360" w:lineRule="auto"/>
        <w:jc w:val="center"/>
      </w:pPr>
      <w:r>
        <w:t xml:space="preserve">                                                                                                     Директор МОУ СШ №3 </w:t>
      </w:r>
    </w:p>
    <w:p w:rsidR="00D14608" w:rsidRDefault="00D14608" w:rsidP="00D14608">
      <w:pPr>
        <w:spacing w:after="0" w:line="360" w:lineRule="auto"/>
        <w:jc w:val="center"/>
      </w:pPr>
      <w:r>
        <w:t>_________________Онегина Н.П.</w:t>
      </w:r>
    </w:p>
    <w:p w:rsidR="00D14608" w:rsidRDefault="00156E48" w:rsidP="00D14608">
      <w:pPr>
        <w:spacing w:after="0" w:line="360" w:lineRule="auto"/>
        <w:jc w:val="center"/>
      </w:pPr>
      <w:r>
        <w:t xml:space="preserve">       Приказ№ ________ от </w:t>
      </w:r>
      <w:r w:rsidR="00D14608">
        <w:t>___________2017</w:t>
      </w:r>
    </w:p>
    <w:p w:rsidR="00D14608" w:rsidRDefault="00D14608" w:rsidP="00D14608">
      <w:pPr>
        <w:spacing w:after="0" w:line="360" w:lineRule="auto"/>
        <w:jc w:val="center"/>
        <w:rPr>
          <w:sz w:val="44"/>
          <w:szCs w:val="44"/>
        </w:rPr>
      </w:pPr>
    </w:p>
    <w:p w:rsidR="00D14608" w:rsidRDefault="00D14608" w:rsidP="00D14608">
      <w:pPr>
        <w:spacing w:after="0" w:line="360" w:lineRule="auto"/>
        <w:jc w:val="center"/>
        <w:rPr>
          <w:sz w:val="44"/>
          <w:szCs w:val="44"/>
        </w:rPr>
      </w:pPr>
    </w:p>
    <w:p w:rsidR="00D14608" w:rsidRPr="00DD1D2F" w:rsidRDefault="00D14608" w:rsidP="00D14608">
      <w:pPr>
        <w:spacing w:before="240" w:after="240" w:line="240" w:lineRule="auto"/>
        <w:jc w:val="center"/>
        <w:outlineLvl w:val="0"/>
        <w:rPr>
          <w:rFonts w:ascii="Times New Roman" w:hAnsi="Times New Roman" w:cs="Times New Roman"/>
          <w:b/>
          <w:sz w:val="28"/>
          <w:szCs w:val="28"/>
        </w:rPr>
      </w:pPr>
    </w:p>
    <w:p w:rsidR="00D14608" w:rsidRPr="00D1460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АДАПТИРОВАННАЯ</w:t>
      </w:r>
    </w:p>
    <w:p w:rsidR="00D14608" w:rsidRPr="00D1460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ОСНОВНАЯ   ОБЩЕОБРАЗОВАТЕЛЬНАЯ      ПРОГРАММА</w:t>
      </w:r>
    </w:p>
    <w:p w:rsidR="00D14608" w:rsidRPr="00D1460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НАЧАЛЬНОГО ОБЩЕГО ОБРАЗОВАНИЯ</w:t>
      </w:r>
    </w:p>
    <w:p w:rsidR="00156E4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ОБУЧАЮЩИХСЯ</w:t>
      </w:r>
    </w:p>
    <w:p w:rsidR="00D1460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С ЗАДЕРЖКОЙ ПСИХИЧЕСКОГО РАЗВИТИЯ</w:t>
      </w:r>
    </w:p>
    <w:p w:rsidR="00D14608" w:rsidRPr="00D14608" w:rsidRDefault="00D14608" w:rsidP="00156E48">
      <w:pPr>
        <w:spacing w:before="240" w:after="240" w:line="240" w:lineRule="auto"/>
        <w:jc w:val="center"/>
        <w:outlineLvl w:val="0"/>
        <w:rPr>
          <w:rFonts w:ascii="Times New Roman" w:hAnsi="Times New Roman" w:cs="Times New Roman"/>
          <w:b/>
          <w:sz w:val="32"/>
          <w:szCs w:val="32"/>
        </w:rPr>
      </w:pPr>
      <w:r w:rsidRPr="00D14608">
        <w:rPr>
          <w:rFonts w:ascii="Times New Roman" w:hAnsi="Times New Roman" w:cs="Times New Roman"/>
          <w:b/>
          <w:sz w:val="32"/>
          <w:szCs w:val="32"/>
        </w:rPr>
        <w:t>(ВАРИАНТ7.1,  7.2)</w:t>
      </w:r>
    </w:p>
    <w:p w:rsidR="00D14608" w:rsidRPr="00D14608" w:rsidRDefault="00D14608" w:rsidP="00D14608">
      <w:pPr>
        <w:pStyle w:val="31"/>
        <w:rPr>
          <w:rFonts w:ascii="Times New Roman" w:hAnsi="Times New Roman" w:cs="Times New Roman"/>
          <w:sz w:val="32"/>
          <w:szCs w:val="32"/>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rPr>
          <w:rFonts w:ascii="Times New Roman" w:hAnsi="Times New Roman" w:cs="Times New Roman"/>
          <w:sz w:val="24"/>
          <w:szCs w:val="24"/>
        </w:rPr>
      </w:pPr>
    </w:p>
    <w:p w:rsidR="00D14608" w:rsidRDefault="00D14608" w:rsidP="00D14608">
      <w:pPr>
        <w:pStyle w:val="31"/>
        <w:ind w:left="0"/>
        <w:rPr>
          <w:rFonts w:ascii="Times New Roman" w:hAnsi="Times New Roman" w:cs="Times New Roman"/>
          <w:sz w:val="24"/>
          <w:szCs w:val="24"/>
        </w:rPr>
      </w:pPr>
    </w:p>
    <w:p w:rsidR="00D14608" w:rsidRDefault="00D14608" w:rsidP="00D14608">
      <w:pPr>
        <w:pStyle w:val="31"/>
        <w:rPr>
          <w:rFonts w:ascii="Times New Roman" w:hAnsi="Times New Roman" w:cs="Times New Roman"/>
          <w:sz w:val="32"/>
          <w:szCs w:val="32"/>
        </w:rPr>
      </w:pPr>
      <w:r>
        <w:rPr>
          <w:rFonts w:ascii="Times New Roman" w:hAnsi="Times New Roman" w:cs="Times New Roman"/>
          <w:sz w:val="32"/>
          <w:szCs w:val="32"/>
        </w:rPr>
        <w:t xml:space="preserve">                                                    2017-2018 уч. год</w:t>
      </w:r>
    </w:p>
    <w:p w:rsidR="00D14608" w:rsidRPr="00D14608" w:rsidRDefault="00D14608" w:rsidP="00D14608">
      <w:pPr>
        <w:rPr>
          <w:b/>
          <w:sz w:val="32"/>
          <w:szCs w:val="32"/>
        </w:rPr>
      </w:pPr>
      <w:r w:rsidRPr="00D14608">
        <w:rPr>
          <w:b/>
          <w:sz w:val="32"/>
          <w:szCs w:val="32"/>
        </w:rPr>
        <w:lastRenderedPageBreak/>
        <w:t>СОДЕРЖАНИЕ</w:t>
      </w:r>
    </w:p>
    <w:p w:rsidR="00DD1D2F" w:rsidRPr="00DD1D2F" w:rsidRDefault="00DD1D2F" w:rsidP="00DD1D2F">
      <w:pPr>
        <w:spacing w:before="240" w:after="240" w:line="240" w:lineRule="auto"/>
        <w:outlineLvl w:val="0"/>
        <w:rPr>
          <w:rFonts w:ascii="Times New Roman" w:hAnsi="Times New Roman" w:cs="Times New Roman"/>
          <w:b/>
          <w:sz w:val="28"/>
          <w:szCs w:val="28"/>
        </w:rPr>
      </w:pPr>
      <w:r>
        <w:rPr>
          <w:rFonts w:ascii="Times New Roman" w:hAnsi="Times New Roman" w:cs="Times New Roman"/>
          <w:b/>
          <w:sz w:val="28"/>
          <w:szCs w:val="28"/>
        </w:rPr>
        <w:t>1. Целевой раздел</w:t>
      </w:r>
      <w:r>
        <w:rPr>
          <w:rFonts w:ascii="Times New Roman" w:hAnsi="Times New Roman" w:cs="Times New Roman"/>
          <w:b/>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1.1. Пояснительная записка</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 Содержательный раздел</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2.1. Программа формирования универсальных учебных действий</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2.2. Программы учебных предметов,  курсов коррекционно-развивающей области</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2.3. Программа духовно-нравственного развития, воспитания</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2.4. Программа формирования экологической культуры, здорового  и безопасного образа жизни</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.2.5. Программа коррекционной работы</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.2.6. Программа внеурочной деятельности</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3. Организационный раздел</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.3.1. Учебный план</w:t>
      </w:r>
      <w:r w:rsidRPr="00441938">
        <w:rPr>
          <w:rFonts w:ascii="Times New Roman" w:hAnsi="Times New Roman" w:cs="Times New Roman"/>
          <w:sz w:val="28"/>
          <w:szCs w:val="28"/>
        </w:rPr>
        <w:tab/>
      </w:r>
    </w:p>
    <w:p w:rsidR="00DD1D2F" w:rsidRPr="00441938" w:rsidRDefault="00DD1D2F" w:rsidP="00DD1D2F">
      <w:pPr>
        <w:spacing w:before="240" w:after="240" w:line="240" w:lineRule="auto"/>
        <w:outlineLvl w:val="0"/>
        <w:rPr>
          <w:rFonts w:ascii="Times New Roman" w:hAnsi="Times New Roman" w:cs="Times New Roman"/>
          <w:sz w:val="28"/>
          <w:szCs w:val="28"/>
        </w:rPr>
      </w:pPr>
      <w:r w:rsidRPr="00441938">
        <w:rPr>
          <w:rFonts w:ascii="Times New Roman" w:hAnsi="Times New Roman" w:cs="Times New Roman"/>
          <w:sz w:val="28"/>
          <w:szCs w:val="28"/>
        </w:rPr>
        <w:t>3.2. Система условий реализации адаптированной основной общеобразовательной программы н</w:t>
      </w:r>
      <w:r w:rsidR="00D14608">
        <w:rPr>
          <w:rFonts w:ascii="Times New Roman" w:hAnsi="Times New Roman" w:cs="Times New Roman"/>
          <w:sz w:val="28"/>
          <w:szCs w:val="28"/>
        </w:rPr>
        <w:t>ачального общего образования</w:t>
      </w:r>
      <w:r w:rsidR="00D14608">
        <w:rPr>
          <w:rFonts w:ascii="Times New Roman" w:hAnsi="Times New Roman" w:cs="Times New Roman"/>
          <w:sz w:val="28"/>
          <w:szCs w:val="28"/>
        </w:rPr>
        <w:tab/>
      </w:r>
    </w:p>
    <w:p w:rsidR="00DD1D2F" w:rsidRPr="00441938" w:rsidRDefault="00DD1D2F" w:rsidP="00DD1D2F">
      <w:pPr>
        <w:spacing w:before="240" w:after="240" w:line="240" w:lineRule="auto"/>
        <w:jc w:val="center"/>
        <w:outlineLvl w:val="0"/>
        <w:rPr>
          <w:rFonts w:ascii="Times New Roman" w:hAnsi="Times New Roman" w:cs="Times New Roman"/>
          <w:sz w:val="28"/>
          <w:szCs w:val="28"/>
        </w:rPr>
      </w:pPr>
    </w:p>
    <w:p w:rsidR="00DD1D2F" w:rsidRPr="00441938" w:rsidRDefault="00DD1D2F" w:rsidP="00DD1D2F">
      <w:pPr>
        <w:spacing w:before="240" w:after="240" w:line="240" w:lineRule="auto"/>
        <w:jc w:val="center"/>
        <w:outlineLvl w:val="0"/>
        <w:rPr>
          <w:rFonts w:ascii="Times New Roman" w:hAnsi="Times New Roman" w:cs="Times New Roman"/>
          <w:sz w:val="28"/>
          <w:szCs w:val="28"/>
        </w:rPr>
      </w:pPr>
    </w:p>
    <w:p w:rsidR="00DD1D2F" w:rsidRDefault="00DD1D2F" w:rsidP="00DD1D2F">
      <w:pPr>
        <w:spacing w:before="240" w:after="240" w:line="240" w:lineRule="auto"/>
        <w:jc w:val="center"/>
        <w:outlineLvl w:val="0"/>
        <w:rPr>
          <w:rFonts w:ascii="Times New Roman" w:hAnsi="Times New Roman" w:cs="Times New Roman"/>
          <w:b/>
          <w:sz w:val="28"/>
          <w:szCs w:val="28"/>
        </w:rPr>
      </w:pPr>
    </w:p>
    <w:p w:rsidR="00F526C8" w:rsidRPr="00520F29" w:rsidRDefault="00F526C8" w:rsidP="00F526C8">
      <w:pPr>
        <w:spacing w:before="240" w:after="240" w:line="240" w:lineRule="auto"/>
        <w:jc w:val="center"/>
        <w:outlineLvl w:val="0"/>
        <w:rPr>
          <w:rFonts w:ascii="Times New Roman" w:hAnsi="Times New Roman" w:cs="Times New Roman"/>
          <w:b/>
          <w:sz w:val="24"/>
          <w:szCs w:val="24"/>
        </w:rPr>
      </w:pPr>
      <w:r w:rsidRPr="00F526C8">
        <w:rPr>
          <w:rFonts w:ascii="Times New Roman" w:hAnsi="Times New Roman" w:cs="Times New Roman"/>
          <w:sz w:val="28"/>
          <w:szCs w:val="28"/>
        </w:rPr>
        <w:br w:type="page"/>
      </w:r>
      <w:bookmarkStart w:id="1" w:name="_Toc415833112"/>
      <w:r w:rsidRPr="00520F29">
        <w:rPr>
          <w:rFonts w:ascii="Times New Roman" w:hAnsi="Times New Roman" w:cs="Times New Roman"/>
          <w:b/>
          <w:sz w:val="24"/>
          <w:szCs w:val="24"/>
        </w:rPr>
        <w:lastRenderedPageBreak/>
        <w:t>1. ОБЩИЕ ПОЛОЖЕНИЯ</w:t>
      </w:r>
      <w:bookmarkEnd w:id="1"/>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uppressAutoHyphens w:val="0"/>
        <w:spacing w:after="0" w:line="360" w:lineRule="auto"/>
        <w:ind w:firstLine="709"/>
        <w:jc w:val="both"/>
        <w:rPr>
          <w:rFonts w:ascii="Times New Roman" w:hAnsi="Times New Roman" w:cs="Times New Roman"/>
          <w:color w:val="000000"/>
          <w:sz w:val="24"/>
          <w:szCs w:val="24"/>
        </w:rPr>
      </w:pPr>
      <w:r w:rsidRPr="00520F29">
        <w:rPr>
          <w:rFonts w:ascii="Times New Roman" w:hAnsi="Times New Roman" w:cs="Times New Roman"/>
          <w:caps/>
          <w:color w:val="000000"/>
          <w:sz w:val="24"/>
          <w:szCs w:val="24"/>
        </w:rPr>
        <w:t>А</w:t>
      </w:r>
      <w:r w:rsidRPr="00520F29">
        <w:rPr>
          <w:rFonts w:ascii="Times New Roman" w:hAnsi="Times New Roman" w:cs="Times New Roman"/>
          <w:color w:val="000000"/>
          <w:sz w:val="24"/>
          <w:szCs w:val="24"/>
        </w:rPr>
        <w:t xml:space="preserve">даптированная </w:t>
      </w:r>
      <w:r w:rsidRPr="00520F29">
        <w:rPr>
          <w:rFonts w:ascii="Times New Roman" w:hAnsi="Times New Roman" w:cs="Times New Roman"/>
          <w:color w:val="auto"/>
          <w:sz w:val="24"/>
          <w:szCs w:val="24"/>
        </w:rPr>
        <w:t>основная общеобразовательная</w:t>
      </w:r>
      <w:r w:rsidRPr="00520F29">
        <w:rPr>
          <w:rFonts w:ascii="Times New Roman" w:hAnsi="Times New Roman" w:cs="Times New Roman"/>
          <w:color w:val="000000"/>
          <w:sz w:val="24"/>
          <w:szCs w:val="24"/>
        </w:rPr>
        <w:t xml:space="preserve"> программа начального общего образования обучающихся с задержкой психического развития (</w:t>
      </w:r>
      <w:r w:rsidRPr="00520F29">
        <w:rPr>
          <w:rFonts w:ascii="Times New Roman" w:hAnsi="Times New Roman" w:cs="Times New Roman"/>
          <w:color w:val="auto"/>
          <w:sz w:val="24"/>
          <w:szCs w:val="24"/>
        </w:rPr>
        <w:t xml:space="preserve">далее </w:t>
      </w:r>
      <w:r w:rsidRPr="00520F29">
        <w:rPr>
          <w:rFonts w:ascii="Times New Roman" w:hAnsi="Times New Roman" w:cs="Times New Roman"/>
          <w:caps/>
          <w:color w:val="000000"/>
          <w:sz w:val="24"/>
          <w:szCs w:val="24"/>
        </w:rPr>
        <w:t>–</w:t>
      </w:r>
      <w:r w:rsidRPr="00520F29">
        <w:rPr>
          <w:rFonts w:ascii="Times New Roman" w:hAnsi="Times New Roman" w:cs="Times New Roman"/>
          <w:color w:val="auto"/>
          <w:sz w:val="24"/>
          <w:szCs w:val="24"/>
        </w:rPr>
        <w:t xml:space="preserve">АООП НОО обучающихся с </w:t>
      </w:r>
      <w:r w:rsidRPr="00520F29">
        <w:rPr>
          <w:rFonts w:ascii="Times New Roman" w:hAnsi="Times New Roman" w:cs="Times New Roman"/>
          <w:color w:val="000000"/>
          <w:sz w:val="24"/>
          <w:szCs w:val="24"/>
        </w:rPr>
        <w:t xml:space="preserve">ЗПР) </w:t>
      </w:r>
      <w:r w:rsidRPr="00520F29">
        <w:rPr>
          <w:rFonts w:ascii="Times New Roman" w:hAnsi="Times New Roman" w:cs="Times New Roman"/>
          <w:caps/>
          <w:color w:val="000000"/>
          <w:sz w:val="24"/>
          <w:szCs w:val="24"/>
        </w:rPr>
        <w:t xml:space="preserve">– </w:t>
      </w:r>
      <w:r w:rsidRPr="00520F29">
        <w:rPr>
          <w:rFonts w:ascii="Times New Roman" w:hAnsi="Times New Roman" w:cs="Times New Roman"/>
          <w:color w:val="000000"/>
          <w:sz w:val="24"/>
          <w:szCs w:val="24"/>
        </w:rPr>
        <w:t>это образовательная программа, адаптированная для обучения данной категории обучающихсяс учетом особенностей их психофизического развития, индивидуальных возможностей</w:t>
      </w:r>
      <w:r w:rsidRPr="00520F29">
        <w:rPr>
          <w:rFonts w:ascii="Times New Roman" w:hAnsi="Times New Roman" w:cs="Times New Roman"/>
          <w:caps/>
          <w:color w:val="000000"/>
          <w:sz w:val="24"/>
          <w:szCs w:val="24"/>
        </w:rPr>
        <w:t>,</w:t>
      </w:r>
      <w:r w:rsidRPr="00520F29">
        <w:rPr>
          <w:rFonts w:ascii="Times New Roman" w:hAnsi="Times New Roman" w:cs="Times New Roman"/>
          <w:color w:val="000000"/>
          <w:sz w:val="24"/>
          <w:szCs w:val="24"/>
        </w:rPr>
        <w:t xml:space="preserve"> обеспечивающая коррекцию нарушений развития и социальную адаптацию</w:t>
      </w:r>
      <w:r w:rsidRPr="00520F29">
        <w:rPr>
          <w:rFonts w:ascii="Times New Roman" w:hAnsi="Times New Roman" w:cs="Times New Roman"/>
          <w:caps/>
          <w:color w:val="000000"/>
          <w:sz w:val="24"/>
          <w:szCs w:val="24"/>
        </w:rPr>
        <w:t>.</w:t>
      </w:r>
    </w:p>
    <w:p w:rsidR="00F526C8" w:rsidRPr="00520F29" w:rsidRDefault="00F526C8" w:rsidP="00F526C8">
      <w:pPr>
        <w:widowControl w:val="0"/>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F526C8" w:rsidRPr="00520F29" w:rsidRDefault="00F526C8" w:rsidP="00F526C8">
      <w:pPr>
        <w:suppressAutoHyphens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Примерная адаптированная основная общеобразовательная программа начального общего образования обучающихся с ЗПР (далее </w:t>
      </w:r>
      <w:r w:rsidRPr="00520F29">
        <w:rPr>
          <w:rFonts w:ascii="Times New Roman" w:hAnsi="Times New Roman" w:cs="Times New Roman"/>
          <w:caps/>
          <w:color w:val="000000"/>
          <w:sz w:val="24"/>
          <w:szCs w:val="24"/>
        </w:rPr>
        <w:t>–</w:t>
      </w:r>
      <w:r w:rsidRPr="00520F29">
        <w:rPr>
          <w:rFonts w:ascii="Times New Roman" w:hAnsi="Times New Roman" w:cs="Times New Roman"/>
          <w:caps/>
          <w:color w:val="auto"/>
          <w:sz w:val="24"/>
          <w:szCs w:val="24"/>
        </w:rPr>
        <w:t>П</w:t>
      </w:r>
      <w:r w:rsidRPr="00520F29">
        <w:rPr>
          <w:rFonts w:ascii="Times New Roman" w:hAnsi="Times New Roman" w:cs="Times New Roman"/>
          <w:color w:val="auto"/>
          <w:sz w:val="24"/>
          <w:szCs w:val="24"/>
        </w:rPr>
        <w:t>р</w:t>
      </w:r>
      <w:r w:rsidRPr="00520F29">
        <w:rPr>
          <w:rFonts w:ascii="Times New Roman" w:hAnsi="Times New Roman" w:cs="Times New Roman"/>
          <w:caps/>
          <w:color w:val="auto"/>
          <w:sz w:val="24"/>
          <w:szCs w:val="24"/>
        </w:rPr>
        <w:t xml:space="preserve">АООП НОО </w:t>
      </w:r>
      <w:r w:rsidRPr="00520F29">
        <w:rPr>
          <w:rFonts w:ascii="Times New Roman" w:hAnsi="Times New Roman" w:cs="Times New Roman"/>
          <w:color w:val="auto"/>
          <w:sz w:val="24"/>
          <w:szCs w:val="24"/>
        </w:rPr>
        <w:t>обучающихся с</w:t>
      </w:r>
      <w:r w:rsidRPr="00520F29">
        <w:rPr>
          <w:rFonts w:ascii="Times New Roman" w:hAnsi="Times New Roman" w:cs="Times New Roman"/>
          <w:caps/>
          <w:color w:val="auto"/>
          <w:sz w:val="24"/>
          <w:szCs w:val="24"/>
        </w:rPr>
        <w:t xml:space="preserve"> ЗПР</w:t>
      </w:r>
      <w:r w:rsidRPr="00520F29">
        <w:rPr>
          <w:rFonts w:ascii="Times New Roman" w:hAnsi="Times New Roman" w:cs="Times New Roman"/>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520F29">
        <w:rPr>
          <w:rFonts w:ascii="Times New Roman" w:hAnsi="Times New Roman" w:cs="Times New Roman"/>
          <w:caps/>
          <w:color w:val="000000"/>
          <w:sz w:val="24"/>
          <w:szCs w:val="24"/>
        </w:rPr>
        <w:t xml:space="preserve">ФГОС НОО </w:t>
      </w:r>
      <w:r w:rsidRPr="00520F29">
        <w:rPr>
          <w:rFonts w:ascii="Times New Roman" w:hAnsi="Times New Roman" w:cs="Times New Roman"/>
          <w:color w:val="000000"/>
          <w:sz w:val="24"/>
          <w:szCs w:val="24"/>
        </w:rPr>
        <w:t>обучающихся с</w:t>
      </w:r>
      <w:r w:rsidRPr="00520F29">
        <w:rPr>
          <w:rFonts w:ascii="Times New Roman" w:hAnsi="Times New Roman" w:cs="Times New Roman"/>
          <w:caps/>
          <w:color w:val="000000"/>
          <w:sz w:val="24"/>
          <w:szCs w:val="24"/>
        </w:rPr>
        <w:t xml:space="preserve"> ОВЗ</w:t>
      </w:r>
      <w:r w:rsidRPr="00520F29">
        <w:rPr>
          <w:rFonts w:ascii="Times New Roman" w:hAnsi="Times New Roman" w:cs="Times New Roman"/>
          <w:color w:val="auto"/>
          <w:sz w:val="24"/>
          <w:szCs w:val="24"/>
        </w:rPr>
        <w:t xml:space="preserve">), </w:t>
      </w:r>
      <w:r w:rsidRPr="00520F29">
        <w:rPr>
          <w:rFonts w:ascii="Times New Roman" w:hAnsi="Times New Roman" w:cs="Times New Roman"/>
          <w:color w:val="000000"/>
          <w:sz w:val="24"/>
          <w:szCs w:val="24"/>
        </w:rPr>
        <w:t xml:space="preserve">предъявляемыми к структуре, условиям реализации и планируемым результатам освоения </w:t>
      </w:r>
      <w:r w:rsidRPr="00520F29">
        <w:rPr>
          <w:rFonts w:ascii="Times New Roman" w:hAnsi="Times New Roman" w:cs="Times New Roman"/>
          <w:caps/>
          <w:color w:val="000000"/>
          <w:sz w:val="24"/>
          <w:szCs w:val="24"/>
        </w:rPr>
        <w:t xml:space="preserve">АООП НОО </w:t>
      </w:r>
      <w:r w:rsidRPr="00520F29">
        <w:rPr>
          <w:rFonts w:ascii="Times New Roman" w:hAnsi="Times New Roman" w:cs="Times New Roman"/>
          <w:color w:val="auto"/>
          <w:sz w:val="24"/>
          <w:szCs w:val="24"/>
        </w:rPr>
        <w:t>обучающихся с</w:t>
      </w:r>
      <w:r w:rsidRPr="00520F29">
        <w:rPr>
          <w:rFonts w:ascii="Times New Roman" w:hAnsi="Times New Roman" w:cs="Times New Roman"/>
          <w:caps/>
          <w:color w:val="auto"/>
          <w:sz w:val="24"/>
          <w:szCs w:val="24"/>
        </w:rPr>
        <w:t xml:space="preserve"> ЗПР.</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sz w:val="24"/>
          <w:szCs w:val="24"/>
        </w:rPr>
        <w:t xml:space="preserve">АООП разрабатывается </w:t>
      </w:r>
      <w:r w:rsidRPr="00520F29">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F526C8" w:rsidRPr="00520F29" w:rsidRDefault="00F526C8" w:rsidP="00F526C8">
      <w:pPr>
        <w:tabs>
          <w:tab w:val="left" w:pos="0"/>
          <w:tab w:val="right" w:leader="dot" w:pos="9639"/>
        </w:tabs>
        <w:spacing w:after="0" w:line="360" w:lineRule="auto"/>
        <w:ind w:firstLine="720"/>
        <w:jc w:val="both"/>
        <w:rPr>
          <w:rFonts w:ascii="Times New Roman" w:hAnsi="Times New Roman" w:cs="Times New Roman"/>
          <w:sz w:val="24"/>
          <w:szCs w:val="24"/>
        </w:rPr>
      </w:pPr>
      <w:r w:rsidRPr="00520F2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Структура АООП НОО обучающихся с ЗПР включает целевой, содержательный и организационный разделы.</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sidRPr="00520F29">
        <w:rPr>
          <w:rFonts w:ascii="Times New Roman" w:hAnsi="Times New Roman" w:cs="Times New Roman"/>
          <w:sz w:val="24"/>
          <w:szCs w:val="24"/>
          <w:lang w:eastAsia="ru-RU"/>
        </w:rPr>
        <w:t>образовательной организацией</w:t>
      </w:r>
      <w:r w:rsidRPr="00520F29">
        <w:rPr>
          <w:rFonts w:ascii="Times New Roman" w:hAnsi="Times New Roman" w:cs="Times New Roman"/>
          <w:color w:val="auto"/>
          <w:sz w:val="24"/>
          <w:szCs w:val="24"/>
        </w:rPr>
        <w:t>, а также способы определения достижения этих целей и результатов.</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Целевой раздел включает:</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пояснительную записку;</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планируемые результаты освоения обучающимися с ЗПР АООП НОО;</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систему оценки достижения планируемых результатов освоенияАООП НОО.</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520F29">
        <w:rPr>
          <w:rFonts w:ascii="Times New Roman" w:hAnsi="Times New Roman" w:cs="Times New Roman"/>
          <w:caps/>
          <w:color w:val="auto"/>
          <w:sz w:val="24"/>
          <w:szCs w:val="24"/>
        </w:rPr>
        <w:t>:</w:t>
      </w:r>
      <w:bookmarkStart w:id="2" w:name="_GoBack"/>
      <w:bookmarkEnd w:id="2"/>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lastRenderedPageBreak/>
        <w:t>• программу формирования универсальных учебных действий у обучающихся с ЗПР</w:t>
      </w:r>
      <w:r w:rsidRPr="00520F29">
        <w:rPr>
          <w:rFonts w:ascii="Times New Roman" w:hAnsi="Times New Roman" w:cs="Times New Roman"/>
          <w:caps/>
          <w:color w:val="auto"/>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программы отдельных учебных предметов, курсов коррекционно-развивающей области;</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программу духовно-нравственного развития, воспитания обучающихся с ЗПР;</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программу формирования экологической культуры здорового и безопасного образа жизни;</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программу коррекционной работы;</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программу внеурочной деятельности.</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Организационный раздел включает:</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учебный план начального общего образования;</w:t>
      </w:r>
    </w:p>
    <w:p w:rsidR="00F526C8" w:rsidRPr="00520F29" w:rsidRDefault="00F526C8" w:rsidP="00F526C8">
      <w:pPr>
        <w:suppressAutoHyphens w:val="0"/>
        <w:spacing w:after="0" w:line="360" w:lineRule="auto"/>
        <w:ind w:firstLine="709"/>
        <w:jc w:val="both"/>
        <w:rPr>
          <w:rFonts w:ascii="Times New Roman" w:hAnsi="Times New Roman" w:cs="Times New Roman"/>
          <w:caps/>
          <w:color w:val="auto"/>
          <w:sz w:val="24"/>
          <w:szCs w:val="24"/>
        </w:rPr>
      </w:pPr>
      <w:r w:rsidRPr="00520F29">
        <w:rPr>
          <w:rFonts w:ascii="Times New Roman" w:hAnsi="Times New Roman" w:cs="Times New Roman"/>
          <w:color w:val="auto"/>
          <w:sz w:val="24"/>
          <w:szCs w:val="24"/>
        </w:rPr>
        <w:t>• систему специальных условий реализации АООП НОО в соответствии с требованиями Стандарта.</w:t>
      </w:r>
    </w:p>
    <w:p w:rsidR="00F526C8" w:rsidRPr="00520F29" w:rsidRDefault="00F526C8" w:rsidP="00F526C8">
      <w:pPr>
        <w:suppressAutoHyphens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В соответствии с требованиями </w:t>
      </w:r>
      <w:r w:rsidRPr="00520F29">
        <w:rPr>
          <w:rFonts w:ascii="Times New Roman" w:hAnsi="Times New Roman" w:cs="Times New Roman"/>
          <w:caps/>
          <w:color w:val="000000"/>
          <w:sz w:val="24"/>
          <w:szCs w:val="24"/>
        </w:rPr>
        <w:t xml:space="preserve">ФГОС НОО </w:t>
      </w:r>
      <w:r w:rsidRPr="00520F29">
        <w:rPr>
          <w:rFonts w:ascii="Times New Roman" w:hAnsi="Times New Roman" w:cs="Times New Roman"/>
          <w:color w:val="000000"/>
          <w:sz w:val="24"/>
          <w:szCs w:val="24"/>
        </w:rPr>
        <w:t>обучающихся с</w:t>
      </w:r>
      <w:r w:rsidRPr="00520F29">
        <w:rPr>
          <w:rFonts w:ascii="Times New Roman" w:hAnsi="Times New Roman" w:cs="Times New Roman"/>
          <w:caps/>
          <w:color w:val="000000"/>
          <w:sz w:val="24"/>
          <w:szCs w:val="24"/>
        </w:rPr>
        <w:t xml:space="preserve"> ОВЗ</w:t>
      </w:r>
      <w:r w:rsidRPr="00520F29">
        <w:rPr>
          <w:rFonts w:ascii="Times New Roman" w:hAnsi="Times New Roman" w:cs="Times New Roman"/>
          <w:color w:val="auto"/>
          <w:sz w:val="24"/>
          <w:szCs w:val="24"/>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520F29">
        <w:rPr>
          <w:rFonts w:ascii="Times New Roman" w:hAnsi="Times New Roman" w:cs="Times New Roman"/>
          <w:caps/>
          <w:color w:val="auto"/>
          <w:sz w:val="24"/>
          <w:szCs w:val="24"/>
        </w:rPr>
        <w:t>,</w:t>
      </w:r>
      <w:r w:rsidRPr="00520F29">
        <w:rPr>
          <w:rFonts w:ascii="Times New Roman" w:hAnsi="Times New Roman" w:cs="Times New Roman"/>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F526C8" w:rsidRPr="00520F29" w:rsidRDefault="00F526C8" w:rsidP="00F526C8">
      <w:pPr>
        <w:widowControl w:val="0"/>
        <w:autoSpaceDN w:val="0"/>
        <w:spacing w:after="0" w:line="360" w:lineRule="auto"/>
        <w:ind w:firstLine="709"/>
        <w:jc w:val="both"/>
        <w:textAlignment w:val="baseline"/>
        <w:rPr>
          <w:rFonts w:ascii="Times New Roman" w:eastAsia="SimSun" w:hAnsi="Times New Roman" w:cs="Times New Roman"/>
          <w:color w:val="auto"/>
          <w:kern w:val="3"/>
          <w:sz w:val="24"/>
          <w:szCs w:val="24"/>
          <w:lang w:eastAsia="zh-CN" w:bidi="hi-IN"/>
        </w:rPr>
      </w:pPr>
      <w:r w:rsidRPr="00520F29">
        <w:rPr>
          <w:rFonts w:ascii="Times New Roman" w:eastAsia="SimSun" w:hAnsi="Times New Roman" w:cs="Times New Roman"/>
          <w:color w:val="auto"/>
          <w:kern w:val="3"/>
          <w:sz w:val="24"/>
          <w:szCs w:val="24"/>
          <w:lang w:eastAsia="zh-CN" w:bidi="hi-I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526C8" w:rsidRPr="00520F29" w:rsidRDefault="00F526C8" w:rsidP="00F526C8">
      <w:pPr>
        <w:tabs>
          <w:tab w:val="left" w:pos="0"/>
        </w:tabs>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АООП НОО для </w:t>
      </w:r>
      <w:r w:rsidRPr="00520F29">
        <w:rPr>
          <w:rFonts w:ascii="Times New Roman" w:hAnsi="Times New Roman" w:cs="Times New Roman"/>
          <w:iCs/>
          <w:color w:val="auto"/>
          <w:sz w:val="24"/>
          <w:szCs w:val="24"/>
        </w:rPr>
        <w:t>обучающихся с ЗПР, имеющих инвалидность,</w:t>
      </w:r>
      <w:r w:rsidRPr="00520F29">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526C8" w:rsidRPr="00520F29" w:rsidRDefault="00F526C8" w:rsidP="00F526C8">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520F29">
        <w:rPr>
          <w:rFonts w:ascii="Times New Roman" w:hAnsi="Times New Roman" w:cs="Times New Roman"/>
          <w:b/>
          <w:color w:val="auto"/>
          <w:sz w:val="24"/>
          <w:szCs w:val="24"/>
        </w:rPr>
        <w:t xml:space="preserve">Принципы и подходы к формированию </w:t>
      </w:r>
      <w:r w:rsidRPr="00520F29">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uppressAutoHyphens w:val="0"/>
        <w:spacing w:after="0" w:line="360" w:lineRule="auto"/>
        <w:ind w:firstLine="709"/>
        <w:jc w:val="both"/>
        <w:rPr>
          <w:rFonts w:ascii="Times New Roman" w:hAnsi="Times New Roman" w:cs="Times New Roman"/>
          <w:b/>
          <w:caps/>
          <w:color w:val="000000"/>
          <w:sz w:val="24"/>
          <w:szCs w:val="24"/>
        </w:rPr>
      </w:pPr>
      <w:r w:rsidRPr="00520F29">
        <w:rPr>
          <w:rFonts w:ascii="Times New Roman" w:hAnsi="Times New Roman" w:cs="Times New Roman"/>
          <w:color w:val="auto"/>
          <w:kern w:val="28"/>
          <w:sz w:val="24"/>
          <w:szCs w:val="24"/>
        </w:rPr>
        <w:t>В основу разработки и реализации АООП</w:t>
      </w:r>
      <w:r w:rsidRPr="00520F29">
        <w:rPr>
          <w:rFonts w:ascii="Times New Roman" w:hAnsi="Times New Roman" w:cs="Times New Roman"/>
          <w:bCs/>
          <w:iCs/>
          <w:color w:val="auto"/>
          <w:kern w:val="28"/>
          <w:sz w:val="24"/>
          <w:szCs w:val="24"/>
        </w:rPr>
        <w:t xml:space="preserve"> НОО</w:t>
      </w:r>
      <w:r w:rsidRPr="00520F29">
        <w:rPr>
          <w:rFonts w:ascii="Times New Roman" w:hAnsi="Times New Roman" w:cs="Times New Roman"/>
          <w:color w:val="auto"/>
          <w:kern w:val="28"/>
          <w:sz w:val="24"/>
          <w:szCs w:val="24"/>
        </w:rPr>
        <w:t xml:space="preserve">обучающихсяс ЗПР заложены </w:t>
      </w:r>
      <w:r w:rsidRPr="00520F29">
        <w:rPr>
          <w:rFonts w:ascii="Times New Roman" w:hAnsi="Times New Roman" w:cs="Times New Roman"/>
          <w:i/>
          <w:color w:val="auto"/>
          <w:kern w:val="28"/>
          <w:sz w:val="24"/>
          <w:szCs w:val="24"/>
        </w:rPr>
        <w:t xml:space="preserve">дифференцированный </w:t>
      </w:r>
      <w:r w:rsidRPr="00520F29">
        <w:rPr>
          <w:rFonts w:ascii="Times New Roman" w:hAnsi="Times New Roman" w:cs="Times New Roman"/>
          <w:color w:val="auto"/>
          <w:kern w:val="28"/>
          <w:sz w:val="24"/>
          <w:szCs w:val="24"/>
        </w:rPr>
        <w:t>и</w:t>
      </w:r>
      <w:r w:rsidRPr="00520F29">
        <w:rPr>
          <w:rFonts w:ascii="Times New Roman" w:hAnsi="Times New Roman" w:cs="Times New Roman"/>
          <w:i/>
          <w:color w:val="auto"/>
          <w:kern w:val="28"/>
          <w:sz w:val="24"/>
          <w:szCs w:val="24"/>
        </w:rPr>
        <w:t>деятельностный подходы</w:t>
      </w:r>
      <w:r w:rsidRPr="00520F29">
        <w:rPr>
          <w:rFonts w:ascii="Times New Roman" w:hAnsi="Times New Roman" w:cs="Times New Roman"/>
          <w:color w:val="auto"/>
          <w:kern w:val="28"/>
          <w:sz w:val="24"/>
          <w:szCs w:val="24"/>
        </w:rPr>
        <w:t>.</w:t>
      </w:r>
    </w:p>
    <w:p w:rsidR="00F526C8" w:rsidRPr="00520F29" w:rsidRDefault="00F526C8" w:rsidP="00F526C8">
      <w:pPr>
        <w:spacing w:after="0" w:line="360" w:lineRule="auto"/>
        <w:ind w:firstLine="709"/>
        <w:jc w:val="both"/>
        <w:rPr>
          <w:rFonts w:ascii="Times New Roman" w:hAnsi="Times New Roman" w:cs="Times New Roman"/>
          <w:bCs/>
          <w:iCs/>
          <w:color w:val="auto"/>
          <w:kern w:val="28"/>
          <w:sz w:val="24"/>
          <w:szCs w:val="24"/>
        </w:rPr>
      </w:pPr>
      <w:r w:rsidRPr="00520F29">
        <w:rPr>
          <w:rFonts w:ascii="Times New Roman" w:hAnsi="Times New Roman" w:cs="Times New Roman"/>
          <w:bCs/>
          <w:i/>
          <w:iCs/>
          <w:color w:val="auto"/>
          <w:kern w:val="28"/>
          <w:sz w:val="24"/>
          <w:szCs w:val="24"/>
        </w:rPr>
        <w:t>Дифференцированный подход</w:t>
      </w:r>
      <w:r w:rsidRPr="00520F29">
        <w:rPr>
          <w:rFonts w:ascii="Times New Roman" w:hAnsi="Times New Roman" w:cs="Times New Roman"/>
          <w:bCs/>
          <w:iCs/>
          <w:color w:val="auto"/>
          <w:kern w:val="28"/>
          <w:sz w:val="24"/>
          <w:szCs w:val="24"/>
        </w:rPr>
        <w:t xml:space="preserve"> к разработке и реализации АООП НОО </w:t>
      </w:r>
      <w:r w:rsidRPr="00520F29">
        <w:rPr>
          <w:rFonts w:ascii="Times New Roman" w:hAnsi="Times New Roman" w:cs="Times New Roman"/>
          <w:color w:val="auto"/>
          <w:kern w:val="28"/>
          <w:sz w:val="24"/>
          <w:szCs w:val="24"/>
        </w:rPr>
        <w:t>обучающихся</w:t>
      </w:r>
      <w:r w:rsidRPr="00520F29">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w:t>
      </w:r>
      <w:r w:rsidRPr="00520F29">
        <w:rPr>
          <w:rFonts w:ascii="Times New Roman" w:hAnsi="Times New Roman" w:cs="Times New Roman"/>
          <w:bCs/>
          <w:iCs/>
          <w:color w:val="auto"/>
          <w:kern w:val="28"/>
          <w:sz w:val="24"/>
          <w:szCs w:val="24"/>
        </w:rPr>
        <w:lastRenderedPageBreak/>
        <w:t xml:space="preserve">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520F29">
        <w:rPr>
          <w:rFonts w:ascii="Times New Roman" w:hAnsi="Times New Roman" w:cs="Times New Roman"/>
          <w:color w:val="auto"/>
          <w:kern w:val="28"/>
          <w:sz w:val="24"/>
          <w:szCs w:val="24"/>
        </w:rPr>
        <w:t>обучающихся с ЗПР</w:t>
      </w:r>
      <w:r w:rsidRPr="00520F29">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520F29">
        <w:rPr>
          <w:rFonts w:ascii="Times New Roman" w:hAnsi="Times New Roman" w:cs="Times New Roman"/>
          <w:color w:val="auto"/>
          <w:kern w:val="28"/>
          <w:sz w:val="24"/>
          <w:szCs w:val="24"/>
        </w:rPr>
        <w:t xml:space="preserve">обучающихся с ЗПР </w:t>
      </w:r>
      <w:r w:rsidRPr="00520F29">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520F29">
        <w:rPr>
          <w:rFonts w:ascii="Times New Roman" w:hAnsi="Times New Roman" w:cs="Times New Roman"/>
          <w:sz w:val="24"/>
          <w:szCs w:val="24"/>
        </w:rPr>
        <w:t>ФГОС НОО обучающихся с ОВЗ</w:t>
      </w:r>
      <w:r w:rsidRPr="00520F29">
        <w:rPr>
          <w:rFonts w:ascii="Times New Roman" w:hAnsi="Times New Roman" w:cs="Times New Roman"/>
          <w:bCs/>
          <w:iCs/>
          <w:color w:val="auto"/>
          <w:kern w:val="28"/>
          <w:sz w:val="24"/>
          <w:szCs w:val="24"/>
        </w:rPr>
        <w:t xml:space="preserve"> к:</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bCs/>
          <w:iCs/>
          <w:color w:val="auto"/>
          <w:kern w:val="28"/>
          <w:sz w:val="24"/>
          <w:szCs w:val="24"/>
        </w:rPr>
        <w:t>структуре АООП НОО;</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bCs/>
          <w:iCs/>
          <w:color w:val="auto"/>
          <w:kern w:val="28"/>
          <w:sz w:val="24"/>
          <w:szCs w:val="24"/>
        </w:rPr>
        <w:t xml:space="preserve">условиям реализации АООП НОО;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bCs/>
          <w:iCs/>
          <w:color w:val="auto"/>
          <w:kern w:val="28"/>
          <w:sz w:val="24"/>
          <w:szCs w:val="24"/>
        </w:rPr>
        <w:t>результатам освоения АООП НОО.</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520F29">
        <w:rPr>
          <w:rFonts w:ascii="Times New Roman" w:hAnsi="Times New Roman" w:cs="Times New Roman"/>
          <w:color w:val="auto"/>
          <w:kern w:val="28"/>
          <w:sz w:val="24"/>
          <w:szCs w:val="24"/>
        </w:rPr>
        <w:t>разнообразие содержания, предоставляя обучающимся</w:t>
      </w:r>
      <w:r w:rsidRPr="00520F29">
        <w:rPr>
          <w:rFonts w:ascii="Times New Roman" w:hAnsi="Times New Roman" w:cs="Times New Roman"/>
          <w:bCs/>
          <w:iCs/>
          <w:color w:val="auto"/>
          <w:kern w:val="28"/>
          <w:sz w:val="24"/>
          <w:szCs w:val="24"/>
        </w:rPr>
        <w:t xml:space="preserve"> с ЗПР </w:t>
      </w:r>
      <w:r w:rsidRPr="00520F29">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bCs/>
          <w:i/>
          <w:iCs/>
          <w:color w:val="auto"/>
          <w:kern w:val="28"/>
          <w:sz w:val="24"/>
          <w:szCs w:val="24"/>
        </w:rPr>
        <w:t>Деятельностный</w:t>
      </w:r>
      <w:r w:rsidRPr="00520F29">
        <w:rPr>
          <w:rFonts w:ascii="Times New Roman" w:hAnsi="Times New Roman" w:cs="Times New Roman"/>
          <w:i/>
          <w:color w:val="auto"/>
          <w:kern w:val="28"/>
          <w:sz w:val="24"/>
          <w:szCs w:val="24"/>
        </w:rPr>
        <w:t xml:space="preserve"> подход</w:t>
      </w:r>
      <w:r w:rsidRPr="00520F2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F526C8" w:rsidRPr="00520F29" w:rsidRDefault="00F526C8" w:rsidP="00F526C8">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526C8" w:rsidRPr="00520F29" w:rsidRDefault="00F526C8" w:rsidP="00F526C8">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526C8" w:rsidRPr="00520F29" w:rsidRDefault="00F526C8" w:rsidP="00F526C8">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526C8" w:rsidRPr="00520F29" w:rsidRDefault="00F526C8" w:rsidP="00F526C8">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 xml:space="preserve">В основу </w:t>
      </w:r>
      <w:r w:rsidRPr="00520F29">
        <w:rPr>
          <w:rFonts w:ascii="Times New Roman" w:hAnsi="Times New Roman" w:cs="Times New Roman"/>
          <w:color w:val="auto"/>
          <w:spacing w:val="2"/>
          <w:kern w:val="28"/>
          <w:sz w:val="24"/>
          <w:szCs w:val="24"/>
        </w:rPr>
        <w:t xml:space="preserve">формирования АООП НОО </w:t>
      </w:r>
      <w:r w:rsidRPr="00520F29">
        <w:rPr>
          <w:rFonts w:ascii="Times New Roman" w:hAnsi="Times New Roman" w:cs="Times New Roman"/>
          <w:color w:val="auto"/>
          <w:kern w:val="28"/>
          <w:sz w:val="24"/>
          <w:szCs w:val="24"/>
        </w:rPr>
        <w:t xml:space="preserve">обучающихся с ЗПР положены следующие </w:t>
      </w:r>
      <w:r w:rsidRPr="00520F29">
        <w:rPr>
          <w:rFonts w:ascii="Times New Roman" w:hAnsi="Times New Roman" w:cs="Times New Roman"/>
          <w:b/>
          <w:color w:val="auto"/>
          <w:kern w:val="28"/>
          <w:sz w:val="24"/>
          <w:szCs w:val="24"/>
        </w:rPr>
        <w:t>принципы</w:t>
      </w:r>
      <w:r w:rsidRPr="00520F29">
        <w:rPr>
          <w:rFonts w:ascii="Times New Roman" w:hAnsi="Times New Roman" w:cs="Times New Roman"/>
          <w:color w:val="auto"/>
          <w:kern w:val="28"/>
          <w:sz w:val="24"/>
          <w:szCs w:val="24"/>
        </w:rPr>
        <w:t>:</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lastRenderedPageBreak/>
        <w:t>• </w:t>
      </w:r>
      <w:r w:rsidRPr="00520F29">
        <w:rPr>
          <w:rFonts w:ascii="Times New Roman" w:hAnsi="Times New Roman" w:cs="Times New Roman"/>
          <w:color w:val="auto"/>
          <w:kern w:val="28"/>
          <w:sz w:val="24"/>
          <w:szCs w:val="24"/>
        </w:rPr>
        <w:t>принципы государственной политики РФ в области образования</w:t>
      </w:r>
      <w:r w:rsidRPr="00520F29">
        <w:rPr>
          <w:rFonts w:ascii="Times New Roman" w:hAnsi="Times New Roman" w:cs="Times New Roman"/>
          <w:color w:val="auto"/>
          <w:kern w:val="28"/>
          <w:sz w:val="24"/>
          <w:szCs w:val="24"/>
          <w:vertAlign w:val="superscript"/>
        </w:rPr>
        <w:footnoteReference w:id="2"/>
      </w:r>
      <w:r w:rsidRPr="00520F29">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коррекционной направленности образовательного процесса;</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526C8" w:rsidRPr="00520F29" w:rsidRDefault="00F526C8" w:rsidP="00F526C8">
      <w:pPr>
        <w:spacing w:after="0" w:line="360" w:lineRule="auto"/>
        <w:ind w:firstLine="709"/>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 xml:space="preserve">онтогенетический принцип; </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526C8" w:rsidRPr="00520F29" w:rsidRDefault="00F526C8" w:rsidP="00F526C8">
      <w:pPr>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sz w:val="24"/>
          <w:szCs w:val="24"/>
        </w:rPr>
        <w:t>• </w:t>
      </w:r>
      <w:r w:rsidRPr="00520F29">
        <w:rPr>
          <w:rFonts w:ascii="Times New Roman" w:hAnsi="Times New Roman" w:cs="Times New Roman"/>
          <w:color w:val="auto"/>
          <w:kern w:val="28"/>
          <w:sz w:val="24"/>
          <w:szCs w:val="24"/>
        </w:rPr>
        <w:t>принцип сотрудничества с семьей.</w:t>
      </w:r>
    </w:p>
    <w:p w:rsidR="00F526C8" w:rsidRPr="00520F29" w:rsidRDefault="00F526C8" w:rsidP="00F526C8">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F526C8" w:rsidRPr="00520F29" w:rsidRDefault="00F526C8" w:rsidP="00F526C8">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F526C8" w:rsidRPr="00520F29" w:rsidRDefault="00F526C8" w:rsidP="00F526C8">
      <w:pPr>
        <w:tabs>
          <w:tab w:val="left" w:pos="0"/>
          <w:tab w:val="right" w:leader="dot" w:pos="9639"/>
        </w:tabs>
        <w:spacing w:after="0" w:line="360" w:lineRule="auto"/>
        <w:ind w:firstLine="720"/>
        <w:jc w:val="both"/>
        <w:rPr>
          <w:rFonts w:ascii="Times New Roman" w:hAnsi="Times New Roman" w:cs="Times New Roman"/>
          <w:sz w:val="24"/>
          <w:szCs w:val="24"/>
        </w:rPr>
      </w:pPr>
    </w:p>
    <w:p w:rsidR="00F526C8" w:rsidRPr="00520F29" w:rsidRDefault="00F526C8" w:rsidP="00F526C8">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520F29">
        <w:rPr>
          <w:rFonts w:ascii="Times New Roman" w:hAnsi="Times New Roman" w:cs="Times New Roman"/>
          <w:sz w:val="24"/>
          <w:szCs w:val="24"/>
        </w:rPr>
        <w:br w:type="page"/>
      </w:r>
      <w:bookmarkStart w:id="3" w:name="_Toc415833113"/>
      <w:r w:rsidRPr="00520F29">
        <w:rPr>
          <w:rFonts w:ascii="Times New Roman" w:hAnsi="Times New Roman" w:cs="Times New Roman"/>
          <w:b/>
          <w:caps/>
          <w:color w:val="auto"/>
          <w:kern w:val="28"/>
          <w:sz w:val="24"/>
          <w:szCs w:val="24"/>
        </w:rPr>
        <w:lastRenderedPageBreak/>
        <w:t xml:space="preserve"> а</w:t>
      </w:r>
      <w:r w:rsidRPr="00520F29">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520F29">
        <w:rPr>
          <w:rFonts w:ascii="Times New Roman" w:hAnsi="Times New Roman" w:cs="Times New Roman"/>
          <w:b/>
          <w:caps/>
          <w:color w:val="auto"/>
          <w:sz w:val="24"/>
          <w:szCs w:val="24"/>
        </w:rPr>
        <w:br/>
        <w:t>С ЗАДЕРЖКОЙ ПСИХИЧЕСКОГО РАЗВИТИЯ (вариант 7.1</w:t>
      </w:r>
      <w:r w:rsidR="003D5B5B" w:rsidRPr="00520F29">
        <w:rPr>
          <w:rFonts w:ascii="Times New Roman" w:hAnsi="Times New Roman" w:cs="Times New Roman"/>
          <w:b/>
          <w:caps/>
          <w:color w:val="auto"/>
          <w:sz w:val="24"/>
          <w:szCs w:val="24"/>
        </w:rPr>
        <w:t xml:space="preserve">   7.2</w:t>
      </w:r>
      <w:r w:rsidRPr="00520F29">
        <w:rPr>
          <w:rFonts w:ascii="Times New Roman" w:hAnsi="Times New Roman" w:cs="Times New Roman"/>
          <w:b/>
          <w:caps/>
          <w:color w:val="auto"/>
          <w:sz w:val="24"/>
          <w:szCs w:val="24"/>
        </w:rPr>
        <w:t>)</w:t>
      </w:r>
      <w:bookmarkEnd w:id="3"/>
    </w:p>
    <w:p w:rsidR="00F526C8" w:rsidRPr="00520F29" w:rsidRDefault="00F526C8" w:rsidP="00F526C8">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4" w:name="_Toc415833114"/>
      <w:r w:rsidRPr="00520F29">
        <w:rPr>
          <w:rFonts w:ascii="Times New Roman" w:hAnsi="Times New Roman" w:cs="Times New Roman"/>
          <w:b/>
          <w:sz w:val="24"/>
          <w:szCs w:val="24"/>
        </w:rPr>
        <w:t xml:space="preserve">.1 </w:t>
      </w:r>
      <w:r w:rsidRPr="00520F29">
        <w:rPr>
          <w:rFonts w:ascii="Times New Roman" w:hAnsi="Times New Roman" w:cs="Times New Roman"/>
          <w:b/>
          <w:color w:val="auto"/>
          <w:sz w:val="24"/>
          <w:szCs w:val="24"/>
        </w:rPr>
        <w:t>Целевой раздел</w:t>
      </w:r>
      <w:bookmarkEnd w:id="4"/>
    </w:p>
    <w:p w:rsidR="00F526C8" w:rsidRPr="00520F29" w:rsidRDefault="00F526C8" w:rsidP="00F526C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5"/>
      <w:r w:rsidRPr="00520F29">
        <w:rPr>
          <w:rFonts w:ascii="Times New Roman" w:hAnsi="Times New Roman" w:cs="Times New Roman"/>
          <w:b/>
          <w:sz w:val="24"/>
          <w:szCs w:val="24"/>
        </w:rPr>
        <w:t>1.1. Пояснительная записка</w:t>
      </w:r>
      <w:bookmarkEnd w:id="5"/>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kern w:val="0"/>
          <w:sz w:val="24"/>
          <w:szCs w:val="24"/>
          <w:lang w:eastAsia="ru-RU"/>
        </w:rPr>
      </w:pPr>
      <w:r w:rsidRPr="00520F29">
        <w:rPr>
          <w:rFonts w:ascii="Times New Roman" w:eastAsia="Times New Roman" w:hAnsi="Times New Roman" w:cs="Times New Roman"/>
          <w:b/>
          <w:color w:val="000000"/>
          <w:kern w:val="0"/>
          <w:sz w:val="24"/>
          <w:szCs w:val="24"/>
          <w:lang w:eastAsia="ru-RU"/>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sz w:val="24"/>
          <w:szCs w:val="24"/>
          <w:lang w:eastAsia="ru-RU"/>
        </w:rPr>
      </w:pPr>
      <w:r w:rsidRPr="00520F29">
        <w:rPr>
          <w:rFonts w:ascii="Times New Roman" w:eastAsia="Times New Roman" w:hAnsi="Times New Roman" w:cs="Times New Roman"/>
          <w:b/>
          <w:color w:val="000000"/>
          <w:kern w:val="0"/>
          <w:sz w:val="24"/>
          <w:szCs w:val="24"/>
          <w:lang w:eastAsia="ru-RU"/>
        </w:rPr>
        <w:t>Цель реализации АООП НОО обучающихся с ЗПР</w:t>
      </w:r>
      <w:r w:rsidRPr="00520F29">
        <w:rPr>
          <w:rFonts w:ascii="Times New Roman" w:hAnsi="Times New Roman" w:cs="Times New Roman"/>
          <w:color w:val="000000"/>
          <w:sz w:val="24"/>
          <w:szCs w:val="24"/>
          <w:lang w:eastAsia="ru-RU"/>
        </w:rPr>
        <w:t xml:space="preserve"> — обеспечение выполнения требований </w:t>
      </w:r>
      <w:r w:rsidRPr="00520F29">
        <w:rPr>
          <w:rFonts w:ascii="Times New Roman" w:eastAsia="Times New Roman" w:hAnsi="Times New Roman" w:cs="Times New Roman"/>
          <w:color w:val="000000"/>
          <w:kern w:val="0"/>
          <w:sz w:val="24"/>
          <w:szCs w:val="24"/>
          <w:lang w:eastAsia="ru-RU"/>
        </w:rPr>
        <w:t>ФГОС НОО обучающихся с ОВЗ</w:t>
      </w:r>
      <w:r w:rsidRPr="00520F29">
        <w:rPr>
          <w:rFonts w:ascii="Times New Roman" w:hAnsi="Times New Roman" w:cs="Times New Roman"/>
          <w:iCs/>
          <w:color w:val="000000"/>
          <w:sz w:val="24"/>
          <w:szCs w:val="24"/>
          <w:lang w:eastAsia="ar-SA"/>
        </w:rPr>
        <w:t xml:space="preserve"> посредством создания условий для ма</w:t>
      </w:r>
      <w:r w:rsidRPr="00520F29">
        <w:rPr>
          <w:rFonts w:ascii="Times New Roman" w:eastAsia="Times New Roman" w:hAnsi="Times New Roman" w:cs="Times New Roman"/>
          <w:iCs/>
          <w:color w:val="000000"/>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Достижение поставленной цели </w:t>
      </w:r>
      <w:r w:rsidRPr="00520F29">
        <w:rPr>
          <w:rFonts w:ascii="Times New Roman" w:hAnsi="Times New Roman" w:cs="Times New Roman"/>
          <w:color w:val="000000"/>
          <w:sz w:val="24"/>
          <w:szCs w:val="24"/>
        </w:rPr>
        <w:t>при разработке и реализации Организацией АООП НОО</w:t>
      </w:r>
      <w:r w:rsidRPr="00520F29">
        <w:rPr>
          <w:rFonts w:ascii="Times New Roman" w:hAnsi="Times New Roman" w:cs="Times New Roman"/>
          <w:sz w:val="24"/>
          <w:szCs w:val="24"/>
        </w:rPr>
        <w:t xml:space="preserve"> обучающихся с ЗПР предусматривает решение следующих основных задач:</w:t>
      </w:r>
    </w:p>
    <w:p w:rsidR="00F526C8" w:rsidRPr="00520F29" w:rsidRDefault="00F526C8" w:rsidP="00F526C8">
      <w:pPr>
        <w:suppressAutoHyphens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00000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520F29">
        <w:rPr>
          <w:rFonts w:ascii="Times New Roman" w:hAnsi="Times New Roman" w:cs="Times New Roman"/>
          <w:color w:val="auto"/>
          <w:sz w:val="24"/>
          <w:szCs w:val="24"/>
        </w:rPr>
        <w:t xml:space="preserve"> обучающихся с ЗПР;</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520F29">
        <w:rPr>
          <w:rFonts w:ascii="Times New Roman"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со</w:t>
      </w:r>
      <w:r w:rsidRPr="00520F29">
        <w:rPr>
          <w:rFonts w:ascii="Times New Roman" w:hAnsi="Times New Roman" w:cs="Times New Roman"/>
          <w:color w:val="auto"/>
          <w:sz w:val="24"/>
          <w:szCs w:val="24"/>
          <w:u w:color="000000"/>
        </w:rPr>
        <w:t>здание благоприятных условий для удовлетворения особых образовательных потребностей обучающихся с ЗПР</w:t>
      </w:r>
      <w:r w:rsidRPr="00520F29">
        <w:rPr>
          <w:rFonts w:ascii="Times New Roman" w:hAnsi="Times New Roman" w:cs="Times New Roman"/>
          <w:caps/>
          <w:color w:val="auto"/>
          <w:sz w:val="24"/>
          <w:szCs w:val="24"/>
          <w:u w:color="000000"/>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обеспечение доступности получения качественного начального общего образования</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обеспечение преемственности начального общего и основного общего образования</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использование в образовательном процессе современных образовательных технологий деятельностного типа</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предоставление обучающимся возможности для эффективной самостоятельной работы</w:t>
      </w:r>
      <w:r w:rsidRPr="00520F29">
        <w:rPr>
          <w:rFonts w:ascii="Times New Roman" w:hAnsi="Times New Roman" w:cs="Times New Roman"/>
          <w:caps/>
          <w:color w:val="000000"/>
          <w:sz w:val="24"/>
          <w:szCs w:val="24"/>
        </w:rPr>
        <w:t>;</w:t>
      </w:r>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 </w:t>
      </w:r>
      <w:r w:rsidRPr="00520F29">
        <w:rPr>
          <w:rFonts w:ascii="Times New Roman" w:hAnsi="Times New Roman" w:cs="Times New Roman"/>
          <w:color w:val="00000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526C8" w:rsidRPr="00520F29" w:rsidRDefault="00F526C8" w:rsidP="00F526C8">
      <w:pPr>
        <w:suppressAutoHyphens w:val="0"/>
        <w:spacing w:after="0" w:line="360" w:lineRule="auto"/>
        <w:ind w:firstLine="454"/>
        <w:jc w:val="both"/>
        <w:rPr>
          <w:rFonts w:ascii="Times New Roman" w:hAnsi="Times New Roman" w:cs="Times New Roman"/>
          <w:color w:val="000000"/>
          <w:sz w:val="24"/>
          <w:szCs w:val="24"/>
        </w:rPr>
      </w:pPr>
      <w:r w:rsidRPr="00520F29">
        <w:rPr>
          <w:rFonts w:ascii="Times New Roman" w:hAnsi="Times New Roman" w:cs="Times New Roman"/>
          <w:caps/>
          <w:color w:val="000000"/>
          <w:sz w:val="24"/>
          <w:szCs w:val="24"/>
        </w:rPr>
        <w:lastRenderedPageBreak/>
        <w:t>• </w:t>
      </w:r>
      <w:r w:rsidRPr="00520F29">
        <w:rPr>
          <w:rFonts w:ascii="Times New Roman" w:hAnsi="Times New Roman" w:cs="Times New Roman"/>
          <w:color w:val="00000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F526C8" w:rsidRPr="00520F29" w:rsidRDefault="00F526C8" w:rsidP="00F526C8">
      <w:pPr>
        <w:suppressAutoHyphens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000000"/>
          <w:sz w:val="24"/>
          <w:szCs w:val="24"/>
        </w:rPr>
        <w:t>минимизация негативного влияния особенностей познавательной деятельности обучающихся с ЗПР в.7.2 для освоения ими АООП НОО;</w:t>
      </w:r>
    </w:p>
    <w:p w:rsidR="00F526C8" w:rsidRPr="00520F29" w:rsidRDefault="00F526C8" w:rsidP="00F526C8">
      <w:pPr>
        <w:suppressAutoHyphens w:val="0"/>
        <w:spacing w:after="0" w:line="360" w:lineRule="auto"/>
        <w:ind w:firstLine="454"/>
        <w:jc w:val="both"/>
        <w:rPr>
          <w:rFonts w:ascii="Times New Roman" w:hAnsi="Times New Roman" w:cs="Times New Roman"/>
          <w:caps/>
          <w:color w:val="000000"/>
          <w:sz w:val="24"/>
          <w:szCs w:val="24"/>
        </w:rPr>
      </w:pP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kern w:val="0"/>
          <w:sz w:val="24"/>
          <w:szCs w:val="24"/>
          <w:lang w:eastAsia="ru-RU"/>
        </w:rPr>
      </w:pPr>
      <w:r w:rsidRPr="00520F29">
        <w:rPr>
          <w:rFonts w:ascii="Times New Roman" w:eastAsia="Times New Roman" w:hAnsi="Times New Roman" w:cs="Times New Roman"/>
          <w:b/>
          <w:color w:val="auto"/>
          <w:kern w:val="0"/>
          <w:sz w:val="24"/>
          <w:szCs w:val="24"/>
          <w:lang w:eastAsia="ru-RU"/>
        </w:rPr>
        <w:t xml:space="preserve">Принципы и подходы к формированию </w:t>
      </w:r>
      <w:r w:rsidRPr="00520F29">
        <w:rPr>
          <w:rFonts w:ascii="Times New Roman" w:eastAsia="Times New Roman" w:hAnsi="Times New Roman" w:cs="Times New Roman"/>
          <w:b/>
          <w:color w:val="000000"/>
          <w:kern w:val="0"/>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000000"/>
          <w:kern w:val="0"/>
          <w:sz w:val="24"/>
          <w:szCs w:val="24"/>
          <w:lang w:eastAsia="ru-RU"/>
        </w:rPr>
        <w:t>Представлены в разделе 1. Общие положения.</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auto"/>
          <w:kern w:val="0"/>
          <w:sz w:val="24"/>
          <w:szCs w:val="24"/>
          <w:lang w:eastAsia="ru-RU"/>
        </w:rPr>
      </w:pPr>
      <w:r w:rsidRPr="00520F29">
        <w:rPr>
          <w:rFonts w:ascii="Times New Roman" w:eastAsia="Times New Roman" w:hAnsi="Times New Roman" w:cs="Times New Roman"/>
          <w:b/>
          <w:color w:val="000000"/>
          <w:kern w:val="0"/>
          <w:sz w:val="24"/>
          <w:szCs w:val="24"/>
          <w:lang w:eastAsia="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520F29">
        <w:rPr>
          <w:rFonts w:ascii="Times New Roman" w:hAnsi="Times New Roman" w:cs="Times New Roman"/>
          <w:color w:val="auto"/>
          <w:sz w:val="24"/>
          <w:szCs w:val="24"/>
        </w:rPr>
        <w:t>условиям ее реализации и результатам освоения.</w:t>
      </w:r>
    </w:p>
    <w:tbl>
      <w:tblPr>
        <w:tblStyle w:val="aff8"/>
        <w:tblW w:w="0" w:type="auto"/>
        <w:tblLook w:val="04A0"/>
      </w:tblPr>
      <w:tblGrid>
        <w:gridCol w:w="4927"/>
        <w:gridCol w:w="4927"/>
      </w:tblGrid>
      <w:tr w:rsidR="00F526C8" w:rsidRPr="00520F29" w:rsidTr="00F526C8">
        <w:tc>
          <w:tcPr>
            <w:tcW w:w="4927" w:type="dxa"/>
          </w:tcPr>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520F29">
              <w:rPr>
                <w:rFonts w:ascii="Times New Roman" w:hAnsi="Times New Roman" w:cs="Times New Roman"/>
                <w:sz w:val="24"/>
                <w:szCs w:val="24"/>
              </w:rPr>
              <w:t>(1 - 4 классы)</w:t>
            </w:r>
            <w:r w:rsidRPr="00520F29">
              <w:rPr>
                <w:rFonts w:ascii="Times New Roman" w:hAnsi="Times New Roman" w:cs="Times New Roman"/>
                <w:color w:val="auto"/>
                <w:sz w:val="24"/>
                <w:szCs w:val="24"/>
              </w:rPr>
              <w:t xml:space="preserve">. </w:t>
            </w:r>
          </w:p>
          <w:p w:rsidR="00F526C8" w:rsidRPr="00520F29" w:rsidRDefault="00F526C8" w:rsidP="00F526C8">
            <w:pPr>
              <w:spacing w:after="0" w:line="360" w:lineRule="auto"/>
              <w:jc w:val="both"/>
              <w:rPr>
                <w:rFonts w:ascii="Times New Roman" w:hAnsi="Times New Roman" w:cs="Times New Roman"/>
                <w:color w:val="auto"/>
                <w:sz w:val="24"/>
                <w:szCs w:val="24"/>
              </w:rPr>
            </w:pPr>
          </w:p>
        </w:tc>
        <w:tc>
          <w:tcPr>
            <w:tcW w:w="4927" w:type="dxa"/>
          </w:tcPr>
          <w:p w:rsidR="00F526C8" w:rsidRPr="00520F29" w:rsidRDefault="00F526C8" w:rsidP="00F526C8">
            <w:pPr>
              <w:spacing w:after="0" w:line="360" w:lineRule="auto"/>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Вариант 7</w:t>
            </w:r>
            <w:r w:rsidRPr="00520F29">
              <w:rPr>
                <w:rFonts w:ascii="Times New Roman" w:hAnsi="Times New Roman" w:cs="Times New Roman"/>
                <w:caps/>
                <w:color w:val="auto"/>
                <w:sz w:val="24"/>
                <w:szCs w:val="24"/>
              </w:rPr>
              <w:t xml:space="preserve">.2 </w:t>
            </w:r>
            <w:r w:rsidRPr="00520F29">
              <w:rPr>
                <w:rFonts w:ascii="Times New Roman" w:hAnsi="Times New Roman" w:cs="Times New Roman"/>
                <w:color w:val="auto"/>
                <w:sz w:val="24"/>
                <w:szCs w:val="24"/>
              </w:rPr>
              <w:t>предполагает, что обучающийся с</w:t>
            </w:r>
            <w:r w:rsidRPr="00520F29">
              <w:rPr>
                <w:rFonts w:ascii="Times New Roman" w:hAnsi="Times New Roman" w:cs="Times New Roman"/>
                <w:caps/>
                <w:color w:val="auto"/>
                <w:sz w:val="24"/>
                <w:szCs w:val="24"/>
              </w:rPr>
              <w:t xml:space="preserve"> ЗПР </w:t>
            </w:r>
            <w:r w:rsidRPr="00520F29">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F526C8" w:rsidRPr="00520F29" w:rsidRDefault="00F526C8" w:rsidP="00F526C8">
            <w:pPr>
              <w:spacing w:after="0" w:line="360" w:lineRule="auto"/>
              <w:jc w:val="both"/>
              <w:rPr>
                <w:rFonts w:ascii="Times New Roman" w:hAnsi="Times New Roman" w:cs="Times New Roman"/>
                <w:sz w:val="24"/>
                <w:szCs w:val="24"/>
              </w:rPr>
            </w:pPr>
            <w:r w:rsidRPr="00520F29">
              <w:rPr>
                <w:rFonts w:ascii="Times New Roman" w:hAnsi="Times New Roman" w:cs="Times New Roman"/>
                <w:sz w:val="24"/>
                <w:szCs w:val="24"/>
              </w:rPr>
              <w:t>«Сопоставимость»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20F29">
              <w:rPr>
                <w:rFonts w:ascii="Times New Roman" w:hAnsi="Times New Roman" w:cs="Times New Roman"/>
                <w:sz w:val="24"/>
                <w:szCs w:val="24"/>
                <w:vertAlign w:val="superscript"/>
              </w:rPr>
              <w:footnoteReference w:id="3"/>
            </w:r>
            <w:r w:rsidRPr="00520F29">
              <w:rPr>
                <w:rFonts w:ascii="Times New Roman" w:hAnsi="Times New Roman" w:cs="Times New Roman"/>
                <w:sz w:val="24"/>
                <w:szCs w:val="24"/>
              </w:rPr>
              <w:t xml:space="preserve">. </w:t>
            </w:r>
            <w:r w:rsidRPr="00520F29">
              <w:rPr>
                <w:rFonts w:ascii="Times New Roman" w:hAnsi="Times New Roman" w:cs="Times New Roman"/>
                <w:color w:val="auto"/>
                <w:sz w:val="24"/>
                <w:szCs w:val="24"/>
              </w:rPr>
              <w:t xml:space="preserve">Организация должна обеспечить требуемые для данного варианта </w:t>
            </w:r>
            <w:r w:rsidRPr="00520F29">
              <w:rPr>
                <w:rFonts w:ascii="Times New Roman" w:hAnsi="Times New Roman" w:cs="Times New Roman"/>
                <w:color w:val="auto"/>
                <w:sz w:val="24"/>
                <w:szCs w:val="24"/>
              </w:rPr>
              <w:lastRenderedPageBreak/>
              <w:t xml:space="preserve">и категории обучающихся условия обучения и воспитания. </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20F29">
              <w:rPr>
                <w:rFonts w:ascii="Times New Roman" w:hAnsi="Times New Roman" w:cs="Times New Roman"/>
                <w:sz w:val="24"/>
                <w:szCs w:val="24"/>
                <w:vertAlign w:val="superscript"/>
              </w:rPr>
              <w:footnoteReference w:id="4"/>
            </w:r>
            <w:r w:rsidRPr="00520F29">
              <w:rPr>
                <w:rFonts w:ascii="Times New Roman" w:hAnsi="Times New Roman" w:cs="Times New Roman"/>
                <w:sz w:val="24"/>
                <w:szCs w:val="24"/>
              </w:rPr>
              <w:t xml:space="preserve">. </w:t>
            </w:r>
            <w:r w:rsidRPr="00520F29">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F526C8" w:rsidRPr="00520F29" w:rsidRDefault="00F526C8" w:rsidP="00F526C8">
            <w:pPr>
              <w:spacing w:after="0" w:line="360" w:lineRule="auto"/>
              <w:jc w:val="both"/>
              <w:rPr>
                <w:rFonts w:ascii="Times New Roman" w:hAnsi="Times New Roman" w:cs="Times New Roman"/>
                <w:color w:val="auto"/>
                <w:sz w:val="24"/>
                <w:szCs w:val="24"/>
              </w:rPr>
            </w:pPr>
          </w:p>
        </w:tc>
      </w:tr>
    </w:tbl>
    <w:p w:rsidR="00F526C8" w:rsidRPr="00520F29" w:rsidRDefault="00F526C8" w:rsidP="00F526C8">
      <w:pPr>
        <w:spacing w:after="0" w:line="360" w:lineRule="auto"/>
        <w:ind w:firstLine="709"/>
        <w:jc w:val="both"/>
        <w:rPr>
          <w:rFonts w:ascii="Times New Roman" w:hAnsi="Times New Roman" w:cs="Times New Roman"/>
          <w:color w:val="auto"/>
          <w:sz w:val="24"/>
          <w:szCs w:val="24"/>
        </w:rPr>
      </w:pPr>
    </w:p>
    <w:p w:rsidR="00D14608"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520F29">
        <w:rPr>
          <w:rFonts w:ascii="Times New Roman" w:hAnsi="Times New Roman" w:cs="Times New Roman"/>
          <w:color w:val="auto"/>
          <w:sz w:val="24"/>
          <w:szCs w:val="24"/>
          <w:vertAlign w:val="superscript"/>
        </w:rPr>
        <w:footnoteReference w:id="5"/>
      </w:r>
      <w:r w:rsidRPr="00520F29">
        <w:rPr>
          <w:rFonts w:ascii="Times New Roman" w:hAnsi="Times New Roman" w:cs="Times New Roman"/>
          <w:color w:val="auto"/>
          <w:sz w:val="24"/>
          <w:szCs w:val="24"/>
        </w:rPr>
        <w:t xml:space="preserve"> (далее — ФГОС НОО). </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520F29">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В процессе всего школьного обучения сохраняется </w:t>
      </w:r>
      <w:r w:rsidRPr="00520F29">
        <w:rPr>
          <w:rFonts w:ascii="Times New Roman" w:hAnsi="Times New Roman" w:cs="Times New Roman"/>
          <w:b/>
          <w:i/>
          <w:sz w:val="24"/>
          <w:szCs w:val="24"/>
        </w:rPr>
        <w:t>возможность перехода обучающегося с одного варианта программы на другой</w:t>
      </w:r>
      <w:r w:rsidRPr="00520F29">
        <w:rPr>
          <w:rFonts w:ascii="Times New Roman" w:hAnsi="Times New Roman" w:cs="Times New Roman"/>
          <w:b/>
          <w:sz w:val="24"/>
          <w:szCs w:val="24"/>
        </w:rPr>
        <w:t xml:space="preserve"> (о</w:t>
      </w:r>
      <w:r w:rsidRPr="00520F29">
        <w:rPr>
          <w:rFonts w:ascii="Times New Roman" w:hAnsi="Times New Roman" w:cs="Times New Roman"/>
          <w:sz w:val="24"/>
          <w:szCs w:val="24"/>
        </w:rPr>
        <w:t xml:space="preserve">снованием для этого является заключение ПМПК). Перевод обучающегося с ЗПР с одного варианта АООП НОО на другой осуществляется </w:t>
      </w:r>
      <w:r w:rsidRPr="00520F29">
        <w:rPr>
          <w:rFonts w:ascii="Times New Roman" w:hAnsi="Times New Roman" w:cs="Times New Roman"/>
          <w:sz w:val="24"/>
          <w:szCs w:val="24"/>
        </w:rPr>
        <w:lastRenderedPageBreak/>
        <w:t>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F526C8" w:rsidRPr="00520F29" w:rsidRDefault="00F526C8" w:rsidP="00F526C8">
      <w:pPr>
        <w:spacing w:after="0" w:line="360" w:lineRule="auto"/>
        <w:ind w:firstLine="709"/>
        <w:jc w:val="both"/>
        <w:rPr>
          <w:rFonts w:ascii="Times New Roman" w:hAnsi="Times New Roman" w:cs="Times New Roman"/>
          <w:iCs/>
          <w:sz w:val="24"/>
          <w:szCs w:val="24"/>
        </w:rPr>
      </w:pPr>
      <w:r w:rsidRPr="00520F29">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520F29">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520F29">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520F29">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520F29">
        <w:rPr>
          <w:rFonts w:ascii="Times New Roman" w:hAnsi="Times New Roman" w:cs="Times New Roman"/>
          <w:sz w:val="24"/>
          <w:szCs w:val="24"/>
        </w:rPr>
        <w:t xml:space="preserve">специалисты, осуществляющие его </w:t>
      </w:r>
      <w:r w:rsidRPr="00520F29">
        <w:rPr>
          <w:rFonts w:ascii="Times New Roman" w:hAnsi="Times New Roman" w:cs="Times New Roman"/>
          <w:iCs/>
          <w:sz w:val="24"/>
          <w:szCs w:val="24"/>
        </w:rPr>
        <w:t>психолого-педагогическое сопровождение</w:t>
      </w:r>
      <w:r w:rsidRPr="00520F29">
        <w:rPr>
          <w:rFonts w:ascii="Times New Roman" w:hAnsi="Times New Roman" w:cs="Times New Roman"/>
          <w:sz w:val="24"/>
          <w:szCs w:val="24"/>
        </w:rPr>
        <w:t xml:space="preserve">, </w:t>
      </w:r>
      <w:r w:rsidRPr="00520F29">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F526C8" w:rsidRPr="00520F29" w:rsidRDefault="00F526C8" w:rsidP="00F526C8">
      <w:pPr>
        <w:spacing w:after="0" w:line="360" w:lineRule="auto"/>
        <w:ind w:firstLine="709"/>
        <w:jc w:val="both"/>
        <w:rPr>
          <w:rFonts w:ascii="Times New Roman" w:hAnsi="Times New Roman" w:cs="Times New Roman"/>
          <w:bCs/>
          <w:sz w:val="24"/>
          <w:szCs w:val="24"/>
        </w:rPr>
      </w:pPr>
      <w:r w:rsidRPr="00520F29">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520F29">
        <w:rPr>
          <w:rFonts w:ascii="Times New Roman" w:hAnsi="Times New Roman" w:cs="Times New Roman"/>
          <w:iCs/>
          <w:sz w:val="24"/>
          <w:szCs w:val="24"/>
        </w:rPr>
        <w:t>перевода на обучение</w:t>
      </w:r>
      <w:r w:rsidRPr="00520F29">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3D5B5B" w:rsidRPr="00520F29" w:rsidRDefault="00F526C8" w:rsidP="00F526C8">
      <w:pPr>
        <w:spacing w:after="0" w:line="360" w:lineRule="auto"/>
        <w:ind w:firstLine="709"/>
        <w:jc w:val="both"/>
        <w:rPr>
          <w:rFonts w:ascii="Times New Roman" w:hAnsi="Times New Roman" w:cs="Times New Roman"/>
          <w:bCs/>
          <w:sz w:val="24"/>
          <w:szCs w:val="24"/>
        </w:rPr>
      </w:pPr>
      <w:r w:rsidRPr="00520F29">
        <w:rPr>
          <w:rFonts w:ascii="Times New Roman" w:hAnsi="Times New Roman" w:cs="Times New Roman"/>
          <w:bCs/>
          <w:sz w:val="24"/>
          <w:szCs w:val="24"/>
        </w:rPr>
        <w:t xml:space="preserve">Общий подход к оценке знаний и </w:t>
      </w:r>
      <w:r w:rsidRPr="00520F29">
        <w:rPr>
          <w:rFonts w:ascii="Times New Roman" w:hAnsi="Times New Roman" w:cs="Times New Roman"/>
          <w:bCs/>
          <w:color w:val="auto"/>
          <w:sz w:val="24"/>
          <w:szCs w:val="24"/>
        </w:rPr>
        <w:t>умений, составляющихпредметные результаты освоения АООП НОО (вариант 7.2), п</w:t>
      </w:r>
      <w:r w:rsidRPr="00520F29">
        <w:rPr>
          <w:rFonts w:ascii="Times New Roman" w:hAnsi="Times New Roman" w:cs="Times New Roman"/>
          <w:bCs/>
          <w:sz w:val="24"/>
          <w:szCs w:val="24"/>
        </w:rPr>
        <w:t>редлагается в целом сохранить в его традиционном виде.</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520F29">
        <w:rPr>
          <w:rFonts w:ascii="Times New Roman" w:hAnsi="Times New Roman" w:cs="Times New Roman"/>
          <w:sz w:val="24"/>
          <w:szCs w:val="24"/>
          <w:vertAlign w:val="superscript"/>
        </w:rPr>
        <w:footnoteReference w:id="6"/>
      </w:r>
      <w:r w:rsidRPr="00520F29">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520F29">
        <w:rPr>
          <w:rFonts w:ascii="Times New Roman" w:eastAsia="Times New Roman" w:hAnsi="Times New Roman" w:cs="Times New Roman"/>
          <w:color w:val="000000"/>
          <w:kern w:val="0"/>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520F29">
        <w:rPr>
          <w:rFonts w:ascii="Times New Roman" w:eastAsia="Times New Roman" w:hAnsi="Times New Roman" w:cs="Times New Roman"/>
          <w:color w:val="000000"/>
          <w:kern w:val="0"/>
          <w:sz w:val="24"/>
          <w:szCs w:val="24"/>
          <w:vertAlign w:val="superscript"/>
          <w:lang w:eastAsia="ru-RU"/>
        </w:rPr>
        <w:footnoteReference w:id="7"/>
      </w:r>
      <w:r w:rsidRPr="00520F29">
        <w:rPr>
          <w:rFonts w:ascii="Times New Roman" w:eastAsia="Times New Roman" w:hAnsi="Times New Roman" w:cs="Times New Roman"/>
          <w:color w:val="000000"/>
          <w:kern w:val="0"/>
          <w:sz w:val="24"/>
          <w:szCs w:val="24"/>
          <w:lang w:eastAsia="ru-RU"/>
        </w:rPr>
        <w:t>.</w:t>
      </w:r>
    </w:p>
    <w:p w:rsidR="00F526C8" w:rsidRDefault="00F526C8" w:rsidP="00F526C8">
      <w:pPr>
        <w:spacing w:after="0" w:line="360" w:lineRule="auto"/>
        <w:ind w:firstLine="709"/>
        <w:jc w:val="both"/>
        <w:rPr>
          <w:rFonts w:ascii="Times New Roman" w:hAnsi="Times New Roman" w:cs="Times New Roman"/>
          <w:sz w:val="24"/>
          <w:szCs w:val="24"/>
        </w:rPr>
      </w:pPr>
    </w:p>
    <w:p w:rsidR="00D14608" w:rsidRDefault="00D14608" w:rsidP="00F526C8">
      <w:pPr>
        <w:spacing w:after="0" w:line="360" w:lineRule="auto"/>
        <w:ind w:firstLine="709"/>
        <w:jc w:val="both"/>
        <w:rPr>
          <w:rFonts w:ascii="Times New Roman" w:hAnsi="Times New Roman" w:cs="Times New Roman"/>
          <w:sz w:val="24"/>
          <w:szCs w:val="24"/>
        </w:rPr>
      </w:pPr>
    </w:p>
    <w:p w:rsidR="00D14608" w:rsidRDefault="00D14608" w:rsidP="00F526C8">
      <w:pPr>
        <w:spacing w:after="0" w:line="360" w:lineRule="auto"/>
        <w:ind w:firstLine="709"/>
        <w:jc w:val="both"/>
        <w:rPr>
          <w:rFonts w:ascii="Times New Roman" w:hAnsi="Times New Roman" w:cs="Times New Roman"/>
          <w:sz w:val="24"/>
          <w:szCs w:val="24"/>
        </w:rPr>
      </w:pPr>
    </w:p>
    <w:p w:rsidR="00D14608" w:rsidRPr="00520F29" w:rsidRDefault="00D14608" w:rsidP="00F526C8">
      <w:pPr>
        <w:spacing w:after="0" w:line="360" w:lineRule="auto"/>
        <w:ind w:firstLine="709"/>
        <w:jc w:val="both"/>
        <w:rPr>
          <w:rFonts w:ascii="Times New Roman" w:hAnsi="Times New Roman" w:cs="Times New Roman"/>
          <w:sz w:val="24"/>
          <w:szCs w:val="24"/>
        </w:rPr>
      </w:pP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auto"/>
          <w:kern w:val="0"/>
          <w:sz w:val="24"/>
          <w:szCs w:val="24"/>
          <w:lang w:eastAsia="ru-RU"/>
        </w:rPr>
      </w:pPr>
      <w:r w:rsidRPr="00520F29">
        <w:rPr>
          <w:rFonts w:ascii="Times New Roman" w:eastAsia="Times New Roman" w:hAnsi="Times New Roman" w:cs="Times New Roman"/>
          <w:b/>
          <w:color w:val="auto"/>
          <w:kern w:val="0"/>
          <w:sz w:val="24"/>
          <w:szCs w:val="24"/>
          <w:lang w:eastAsia="ru-RU"/>
        </w:rPr>
        <w:lastRenderedPageBreak/>
        <w:t>Психолого-педагогическая характеристика обучающихся с ЗПР</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520F29">
        <w:rPr>
          <w:rFonts w:ascii="Times New Roman" w:eastAsia="Times New Roman" w:hAnsi="Times New Roman" w:cs="Times New Roman"/>
          <w:color w:val="auto"/>
          <w:kern w:val="0"/>
          <w:sz w:val="24"/>
          <w:szCs w:val="24"/>
          <w:vertAlign w:val="superscript"/>
          <w:lang w:eastAsia="ru-RU"/>
        </w:rPr>
        <w:footnoteReference w:id="8"/>
      </w:r>
      <w:r w:rsidRPr="00520F29">
        <w:rPr>
          <w:rFonts w:ascii="Times New Roman" w:eastAsia="Times New Roman" w:hAnsi="Times New Roman" w:cs="Times New Roman"/>
          <w:color w:val="auto"/>
          <w:kern w:val="0"/>
          <w:sz w:val="24"/>
          <w:szCs w:val="24"/>
          <w:lang w:eastAsia="ru-RU"/>
        </w:rPr>
        <w:t>.</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Cs/>
          <w:iCs/>
          <w:sz w:val="24"/>
          <w:szCs w:val="24"/>
        </w:rPr>
        <w:t xml:space="preserve">Категория обучающихся с </w:t>
      </w:r>
      <w:r w:rsidRPr="00520F29">
        <w:rPr>
          <w:rFonts w:ascii="Times New Roman" w:hAnsi="Times New Roman" w:cs="Times New Roman"/>
          <w:sz w:val="24"/>
          <w:szCs w:val="24"/>
        </w:rPr>
        <w:t>ЗПР –</w:t>
      </w:r>
      <w:r w:rsidRPr="00520F29">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520F29">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526C8" w:rsidRPr="00520F29" w:rsidRDefault="00F526C8" w:rsidP="00F526C8">
      <w:pPr>
        <w:widowControl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20F29">
        <w:rPr>
          <w:rFonts w:ascii="Times New Roman" w:hAnsi="Times New Roman" w:cs="Times New Roman"/>
          <w:color w:val="auto"/>
          <w:sz w:val="24"/>
          <w:szCs w:val="24"/>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w:t>
      </w:r>
      <w:r w:rsidRPr="00520F29">
        <w:rPr>
          <w:rFonts w:ascii="Times New Roman" w:hAnsi="Times New Roman" w:cs="Times New Roman"/>
          <w:color w:val="auto"/>
          <w:sz w:val="24"/>
          <w:szCs w:val="24"/>
        </w:rPr>
        <w:lastRenderedPageBreak/>
        <w:t>обучающегося к освоению образования, сопоставимого по срокам с образованием здоровых сверстников</w:t>
      </w:r>
      <w:r w:rsidRPr="00520F29">
        <w:rPr>
          <w:rFonts w:ascii="Times New Roman" w:hAnsi="Times New Roman" w:cs="Times New Roman"/>
          <w:sz w:val="24"/>
          <w:szCs w:val="24"/>
        </w:rPr>
        <w:t>.</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tbl>
      <w:tblPr>
        <w:tblStyle w:val="aff8"/>
        <w:tblW w:w="0" w:type="auto"/>
        <w:tblLook w:val="04A0"/>
      </w:tblPr>
      <w:tblGrid>
        <w:gridCol w:w="4927"/>
        <w:gridCol w:w="4927"/>
      </w:tblGrid>
      <w:tr w:rsidR="00F526C8" w:rsidRPr="00520F29" w:rsidTr="00F526C8">
        <w:tc>
          <w:tcPr>
            <w:tcW w:w="4927" w:type="dxa"/>
          </w:tcPr>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520F29">
              <w:rPr>
                <w:rFonts w:ascii="Times New Roman" w:hAnsi="Times New Roman" w:cs="Times New Roman"/>
                <w:color w:val="auto"/>
                <w:sz w:val="24"/>
                <w:szCs w:val="24"/>
              </w:rPr>
              <w:t>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F526C8" w:rsidRPr="00520F29" w:rsidRDefault="00F526C8" w:rsidP="00F526C8">
            <w:pPr>
              <w:suppressAutoHyphens w:val="0"/>
              <w:autoSpaceDE w:val="0"/>
              <w:autoSpaceDN w:val="0"/>
              <w:adjustRightInd w:val="0"/>
              <w:spacing w:after="0" w:line="360" w:lineRule="auto"/>
              <w:jc w:val="both"/>
              <w:textAlignment w:val="center"/>
              <w:rPr>
                <w:rFonts w:ascii="Times New Roman" w:eastAsia="Times New Roman" w:hAnsi="Times New Roman" w:cs="Times New Roman"/>
                <w:color w:val="auto"/>
                <w:kern w:val="0"/>
                <w:sz w:val="24"/>
                <w:szCs w:val="24"/>
                <w:lang w:eastAsia="ru-RU"/>
              </w:rPr>
            </w:pPr>
          </w:p>
        </w:tc>
        <w:tc>
          <w:tcPr>
            <w:tcW w:w="4927" w:type="dxa"/>
          </w:tcPr>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F526C8" w:rsidRPr="00520F29" w:rsidRDefault="00F526C8" w:rsidP="00F526C8">
            <w:pPr>
              <w:suppressAutoHyphens w:val="0"/>
              <w:autoSpaceDE w:val="0"/>
              <w:autoSpaceDN w:val="0"/>
              <w:adjustRightInd w:val="0"/>
              <w:spacing w:after="0" w:line="360" w:lineRule="auto"/>
              <w:jc w:val="both"/>
              <w:textAlignment w:val="center"/>
              <w:rPr>
                <w:rFonts w:ascii="Times New Roman" w:eastAsia="Times New Roman" w:hAnsi="Times New Roman" w:cs="Times New Roman"/>
                <w:color w:val="auto"/>
                <w:kern w:val="0"/>
                <w:sz w:val="24"/>
                <w:szCs w:val="24"/>
                <w:lang w:eastAsia="ru-RU"/>
              </w:rPr>
            </w:pPr>
          </w:p>
        </w:tc>
      </w:tr>
    </w:tbl>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p>
    <w:p w:rsidR="00F526C8" w:rsidRPr="00520F29" w:rsidRDefault="00F526C8" w:rsidP="00F526C8">
      <w:pPr>
        <w:spacing w:after="0" w:line="360" w:lineRule="auto"/>
        <w:ind w:firstLine="709"/>
        <w:jc w:val="both"/>
        <w:rPr>
          <w:rFonts w:ascii="Times New Roman" w:hAnsi="Times New Roman" w:cs="Times New Roman"/>
          <w:b/>
          <w:color w:val="auto"/>
          <w:sz w:val="24"/>
          <w:szCs w:val="24"/>
        </w:rPr>
      </w:pPr>
      <w:r w:rsidRPr="00520F29">
        <w:rPr>
          <w:rFonts w:ascii="Times New Roman" w:hAnsi="Times New Roman" w:cs="Times New Roman"/>
          <w:b/>
          <w:color w:val="auto"/>
          <w:sz w:val="24"/>
          <w:szCs w:val="24"/>
        </w:rPr>
        <w:t>Особые образовательные потребности обучающихся с ЗПР</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aps/>
          <w:color w:val="auto"/>
          <w:kern w:val="0"/>
          <w:sz w:val="24"/>
          <w:szCs w:val="24"/>
          <w:shd w:val="clear" w:color="auto" w:fill="FFFFFF"/>
          <w:lang w:eastAsia="ru-RU"/>
        </w:rPr>
      </w:pPr>
      <w:r w:rsidRPr="00520F29">
        <w:rPr>
          <w:rFonts w:ascii="Times New Roman" w:eastAsia="Times New Roman" w:hAnsi="Times New Roman" w:cs="Times New Roman"/>
          <w:color w:val="auto"/>
          <w:kern w:val="0"/>
          <w:sz w:val="24"/>
          <w:szCs w:val="24"/>
          <w:lang w:eastAsia="ru-RU"/>
        </w:rPr>
        <w:lastRenderedPageBreak/>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20F29">
        <w:rPr>
          <w:rFonts w:ascii="Times New Roman" w:eastAsia="Times New Roman" w:hAnsi="Times New Roman" w:cs="Times New Roman"/>
          <w:color w:val="auto"/>
          <w:kern w:val="0"/>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520F29">
        <w:rPr>
          <w:rFonts w:ascii="Times New Roman" w:eastAsia="Times New Roman" w:hAnsi="Times New Roman" w:cs="Times New Roman"/>
          <w:color w:val="auto"/>
          <w:kern w:val="0"/>
          <w:sz w:val="24"/>
          <w:szCs w:val="24"/>
          <w:shd w:val="clear" w:color="auto" w:fill="FFFFFF"/>
          <w:vertAlign w:val="superscript"/>
          <w:lang w:eastAsia="ru-RU"/>
        </w:rPr>
        <w:footnoteReference w:id="9"/>
      </w:r>
      <w:r w:rsidRPr="00520F29">
        <w:rPr>
          <w:rFonts w:ascii="Times New Roman" w:eastAsia="Times New Roman" w:hAnsi="Times New Roman" w:cs="Times New Roman"/>
          <w:color w:val="auto"/>
          <w:kern w:val="0"/>
          <w:sz w:val="24"/>
          <w:szCs w:val="24"/>
          <w:shd w:val="clear" w:color="auto" w:fill="FFFFFF"/>
          <w:lang w:eastAsia="ru-RU"/>
        </w:rPr>
        <w:t xml:space="preserve">, так и специфические. </w:t>
      </w:r>
    </w:p>
    <w:p w:rsidR="00F526C8" w:rsidRPr="00520F29" w:rsidRDefault="00F526C8" w:rsidP="00F526C8">
      <w:pPr>
        <w:widowControl w:val="0"/>
        <w:suppressAutoHyphens w:val="0"/>
        <w:autoSpaceDE w:val="0"/>
        <w:autoSpaceDN w:val="0"/>
        <w:adjustRightInd w:val="0"/>
        <w:spacing w:after="0" w:line="360" w:lineRule="auto"/>
        <w:ind w:firstLine="600"/>
        <w:jc w:val="both"/>
        <w:textAlignment w:val="center"/>
        <w:rPr>
          <w:rFonts w:ascii="Times New Roman" w:eastAsia="Times New Roman" w:hAnsi="Times New Roman" w:cs="Times New Roman"/>
          <w:bCs/>
          <w:color w:val="auto"/>
          <w:kern w:val="0"/>
          <w:sz w:val="24"/>
          <w:szCs w:val="24"/>
          <w:shd w:val="clear" w:color="auto" w:fill="FFFFFF"/>
          <w:lang w:eastAsia="ru-RU"/>
        </w:rPr>
      </w:pPr>
      <w:r w:rsidRPr="00520F29">
        <w:rPr>
          <w:rFonts w:ascii="Times New Roman" w:eastAsia="Times New Roman" w:hAnsi="Times New Roman" w:cs="Times New Roman"/>
          <w:bCs/>
          <w:color w:val="auto"/>
          <w:kern w:val="0"/>
          <w:sz w:val="24"/>
          <w:szCs w:val="24"/>
          <w:shd w:val="clear" w:color="auto" w:fill="FFFFFF"/>
          <w:lang w:eastAsia="ru-RU"/>
        </w:rPr>
        <w:t xml:space="preserve">К общим потребностям относятся: </w:t>
      </w:r>
    </w:p>
    <w:p w:rsidR="00F526C8" w:rsidRPr="00520F29" w:rsidRDefault="00F526C8" w:rsidP="00F526C8">
      <w:pPr>
        <w:numPr>
          <w:ilvl w:val="0"/>
          <w:numId w:val="7"/>
        </w:numPr>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F526C8" w:rsidRPr="00520F29" w:rsidRDefault="00F526C8" w:rsidP="00F526C8">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F526C8" w:rsidRPr="00520F29" w:rsidRDefault="00F526C8" w:rsidP="00F526C8">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526C8" w:rsidRPr="00520F29" w:rsidRDefault="00F526C8" w:rsidP="00F526C8">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психологическое сопровождение, оптимизирующее взаимодействие ребенка с педагогами и соучениками; </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постепенное расширение образовательного пространства, выходящего за пределы образовательной организации.</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shd w:val="clear" w:color="auto" w:fill="FFFFFF"/>
          <w:lang w:eastAsia="ru-RU"/>
        </w:rPr>
      </w:pPr>
      <w:r w:rsidRPr="00520F29">
        <w:rPr>
          <w:rFonts w:ascii="Times New Roman" w:eastAsia="Calibri" w:hAnsi="Times New Roman" w:cs="Times New Roman"/>
          <w:color w:val="auto"/>
          <w:kern w:val="0"/>
          <w:sz w:val="24"/>
          <w:szCs w:val="24"/>
          <w:shd w:val="clear" w:color="auto" w:fill="FFFFFF"/>
          <w:lang w:eastAsia="ru-RU"/>
        </w:rPr>
        <w:t>Для обучающихся с ЗПР, осваивающих АООП НОО (характерны следующие специфические образовательные потребности:</w:t>
      </w:r>
    </w:p>
    <w:tbl>
      <w:tblPr>
        <w:tblStyle w:val="aff8"/>
        <w:tblW w:w="0" w:type="auto"/>
        <w:tblLook w:val="04A0"/>
      </w:tblPr>
      <w:tblGrid>
        <w:gridCol w:w="4927"/>
        <w:gridCol w:w="4927"/>
      </w:tblGrid>
      <w:tr w:rsidR="00F526C8" w:rsidRPr="00520F29" w:rsidTr="00F526C8">
        <w:tc>
          <w:tcPr>
            <w:tcW w:w="4927" w:type="dxa"/>
          </w:tcPr>
          <w:p w:rsidR="00F526C8" w:rsidRPr="00520F29" w:rsidRDefault="00F526C8" w:rsidP="00F526C8">
            <w:pPr>
              <w:suppressAutoHyphens w:val="0"/>
              <w:spacing w:after="0" w:line="360" w:lineRule="auto"/>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shd w:val="clear" w:color="auto" w:fill="FFFFFF"/>
                <w:lang w:eastAsia="ru-RU"/>
              </w:rPr>
              <w:t>вариант 7.1),</w:t>
            </w:r>
          </w:p>
        </w:tc>
        <w:tc>
          <w:tcPr>
            <w:tcW w:w="4927" w:type="dxa"/>
          </w:tcPr>
          <w:p w:rsidR="00F526C8" w:rsidRPr="00520F29" w:rsidRDefault="00F526C8" w:rsidP="00F526C8">
            <w:pPr>
              <w:suppressAutoHyphens w:val="0"/>
              <w:spacing w:after="0" w:line="360" w:lineRule="auto"/>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shd w:val="clear" w:color="auto" w:fill="FFFFFF"/>
                <w:lang w:eastAsia="ru-RU"/>
              </w:rPr>
              <w:t>вариант 7.2),</w:t>
            </w:r>
          </w:p>
        </w:tc>
      </w:tr>
      <w:tr w:rsidR="00F526C8" w:rsidRPr="00520F29" w:rsidTr="00F526C8">
        <w:tc>
          <w:tcPr>
            <w:tcW w:w="4927" w:type="dxa"/>
          </w:tcPr>
          <w:p w:rsidR="00F526C8" w:rsidRPr="00520F29" w:rsidRDefault="00F526C8" w:rsidP="00F526C8">
            <w:pPr>
              <w:spacing w:after="0" w:line="360" w:lineRule="auto"/>
              <w:ind w:right="99"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520F29">
              <w:rPr>
                <w:rFonts w:ascii="Times New Roman" w:hAnsi="Times New Roman" w:cs="Times New Roman"/>
                <w:color w:val="auto"/>
                <w:sz w:val="24"/>
                <w:szCs w:val="24"/>
              </w:rPr>
              <w:t>развития, формирование</w:t>
            </w:r>
            <w:r w:rsidRPr="00520F29">
              <w:rPr>
                <w:rFonts w:ascii="Times New Roman" w:hAnsi="Times New Roman" w:cs="Times New Roman"/>
                <w:sz w:val="24"/>
                <w:szCs w:val="24"/>
              </w:rPr>
              <w:t xml:space="preserve"> осознанной саморегуляции познавательной деятельности и поведения;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w:t>
            </w:r>
            <w:r w:rsidRPr="00520F29">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520F29">
              <w:rPr>
                <w:rFonts w:ascii="Times New Roman" w:hAnsi="Times New Roman" w:cs="Times New Roman"/>
                <w:sz w:val="24"/>
                <w:szCs w:val="24"/>
              </w:rPr>
              <w:t xml:space="preserve"> образовательном пространстве для разных категорий обучающихся с ЗПР;</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профилактика и коррекция социокультурной и школьной дезадаптации;</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постоянная актуализация знаний, умений и одобряемых обществом норм поведения;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sym w:font="Symbol" w:char="F0B7"/>
            </w:r>
            <w:r w:rsidRPr="00520F29">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526C8" w:rsidRPr="00520F29" w:rsidRDefault="00F526C8" w:rsidP="00F526C8">
            <w:pPr>
              <w:suppressAutoHyphens w:val="0"/>
              <w:spacing w:after="0" w:line="360" w:lineRule="auto"/>
              <w:jc w:val="both"/>
              <w:rPr>
                <w:rFonts w:ascii="Times New Roman" w:eastAsia="Calibri" w:hAnsi="Times New Roman" w:cs="Times New Roman"/>
                <w:color w:val="auto"/>
                <w:kern w:val="0"/>
                <w:sz w:val="24"/>
                <w:szCs w:val="24"/>
                <w:shd w:val="clear" w:color="auto" w:fill="FFFFFF"/>
                <w:lang w:eastAsia="ru-RU"/>
              </w:rPr>
            </w:pPr>
          </w:p>
        </w:tc>
        <w:tc>
          <w:tcPr>
            <w:tcW w:w="4927" w:type="dxa"/>
          </w:tcPr>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увеличение сроков освоения АООП НОО до 5 лет;</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упрощение системы учебно-познавательных задач, решаемых в процессе образования;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наглядно-действенный характер содержания образования;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развитие познавательной деятельности обучающихся с ЗПР как основы компенсации, коррекции и профилактики нарушений;</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необходимость постоянной актуализации знаний, умений и одобряемых обществом норм поведения;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использование преимущественно позитивных средств стимуляции деятельности и поведения;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sym w:font="Symbol" w:char="F0B7"/>
            </w:r>
            <w:r w:rsidRPr="00520F29">
              <w:rPr>
                <w:rFonts w:ascii="Times New Roman" w:eastAsia="Calibri" w:hAnsi="Times New Roman" w:cs="Times New Roman"/>
                <w:color w:val="auto"/>
                <w:kern w:val="0"/>
                <w:sz w:val="24"/>
                <w:szCs w:val="24"/>
                <w:lang w:eastAsia="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20F29">
              <w:rPr>
                <w:rFonts w:ascii="Times New Roman" w:eastAsia="Calibri" w:hAnsi="Times New Roman" w:cs="Times New Roman"/>
                <w:color w:val="auto"/>
                <w:kern w:val="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F526C8" w:rsidRPr="00520F29" w:rsidRDefault="00F526C8" w:rsidP="00F526C8">
            <w:pPr>
              <w:suppressAutoHyphens w:val="0"/>
              <w:spacing w:after="0" w:line="360" w:lineRule="auto"/>
              <w:jc w:val="both"/>
              <w:rPr>
                <w:rFonts w:ascii="Times New Roman" w:eastAsia="Calibri" w:hAnsi="Times New Roman" w:cs="Times New Roman"/>
                <w:color w:val="auto"/>
                <w:kern w:val="0"/>
                <w:sz w:val="24"/>
                <w:szCs w:val="24"/>
                <w:shd w:val="clear" w:color="auto" w:fill="FFFFFF"/>
                <w:lang w:eastAsia="ru-RU"/>
              </w:rPr>
            </w:pPr>
          </w:p>
        </w:tc>
      </w:tr>
    </w:tbl>
    <w:p w:rsidR="00F526C8" w:rsidRPr="00520F29" w:rsidRDefault="00F526C8" w:rsidP="00F526C8">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p>
    <w:p w:rsidR="00F526C8" w:rsidRPr="00520F29" w:rsidRDefault="00F526C8" w:rsidP="00F526C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15833116"/>
      <w:r w:rsidRPr="00520F29">
        <w:rPr>
          <w:rFonts w:ascii="Times New Roman" w:hAnsi="Times New Roman" w:cs="Times New Roman"/>
          <w:b/>
          <w:sz w:val="24"/>
          <w:szCs w:val="24"/>
        </w:rPr>
        <w:t>1.2. Планируемые результаты освоения обучающимися</w:t>
      </w:r>
      <w:r w:rsidRPr="00520F29">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6"/>
    </w:p>
    <w:p w:rsidR="00F526C8" w:rsidRPr="00520F29" w:rsidRDefault="00F526C8" w:rsidP="00F526C8">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sidRPr="00520F29">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F526C8" w:rsidRPr="00520F29" w:rsidRDefault="00F526C8" w:rsidP="00F526C8">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520F29">
        <w:rPr>
          <w:rFonts w:ascii="Times New Roman" w:eastAsia="Times New Roman" w:hAnsi="Times New Roman" w:cs="Times New Roman"/>
          <w:bCs/>
          <w:sz w:val="24"/>
          <w:szCs w:val="24"/>
        </w:rPr>
        <w:t>Личностные, метапредметные и предметные результаты</w:t>
      </w:r>
      <w:r w:rsidRPr="00520F29">
        <w:rPr>
          <w:rFonts w:ascii="Times New Roman" w:eastAsia="Times New Roman" w:hAnsi="Times New Roman" w:cs="Times New Roman"/>
          <w:sz w:val="24"/>
          <w:szCs w:val="24"/>
        </w:rPr>
        <w:t xml:space="preserve"> освоения обучающимися с ЗПР АООП НОО  вариант 7.1 соответствуют ФГОС НОО</w:t>
      </w:r>
      <w:r w:rsidRPr="00520F29">
        <w:rPr>
          <w:rFonts w:ascii="Times New Roman" w:hAnsi="Times New Roman" w:cs="Times New Roman"/>
          <w:sz w:val="24"/>
          <w:szCs w:val="24"/>
          <w:vertAlign w:val="superscript"/>
        </w:rPr>
        <w:footnoteReference w:id="10"/>
      </w:r>
      <w:r w:rsidRPr="00520F29">
        <w:rPr>
          <w:rFonts w:ascii="Times New Roman" w:eastAsia="Times New Roman" w:hAnsi="Times New Roman" w:cs="Times New Roman"/>
          <w:sz w:val="24"/>
          <w:szCs w:val="24"/>
        </w:rPr>
        <w:t>.</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Планируемые результаты освоения обучающимися с ЗПР</w:t>
      </w:r>
      <w:r w:rsidRPr="00520F29">
        <w:rPr>
          <w:rFonts w:ascii="Times New Roman" w:hAnsi="Times New Roman" w:cs="Times New Roman"/>
          <w:color w:val="auto"/>
          <w:sz w:val="24"/>
          <w:szCs w:val="24"/>
        </w:rPr>
        <w:t xml:space="preserve"> АООП НОО дополняются результатами освоения программы коррекционной работы.</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b/>
          <w:sz w:val="24"/>
          <w:szCs w:val="24"/>
        </w:rPr>
      </w:pPr>
      <w:r w:rsidRPr="00520F29">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w:t>
      </w:r>
      <w:r w:rsidRPr="00520F29">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20F29">
        <w:rPr>
          <w:rFonts w:ascii="Times New Roman" w:hAnsi="Times New Roman" w:cs="Times New Roman"/>
          <w:sz w:val="24"/>
          <w:szCs w:val="24"/>
        </w:rPr>
        <w:t>:</w:t>
      </w:r>
    </w:p>
    <w:p w:rsidR="00F526C8" w:rsidRPr="00520F29" w:rsidRDefault="00F526C8" w:rsidP="001E1DB9">
      <w:pPr>
        <w:numPr>
          <w:ilvl w:val="0"/>
          <w:numId w:val="11"/>
        </w:numPr>
        <w:tabs>
          <w:tab w:val="left" w:pos="0"/>
        </w:tabs>
        <w:suppressAutoHyphens w:val="0"/>
        <w:spacing w:after="0" w:line="360" w:lineRule="auto"/>
        <w:ind w:left="0" w:firstLine="709"/>
        <w:jc w:val="both"/>
        <w:rPr>
          <w:rFonts w:ascii="Times New Roman" w:hAnsi="Times New Roman" w:cs="Times New Roman"/>
          <w:sz w:val="24"/>
          <w:szCs w:val="24"/>
        </w:rPr>
      </w:pPr>
      <w:r w:rsidRPr="00520F29">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520F29">
        <w:rPr>
          <w:rFonts w:ascii="Times New Roman" w:hAnsi="Times New Roman" w:cs="Times New Roman"/>
          <w:b/>
          <w:bCs/>
          <w:sz w:val="24"/>
          <w:szCs w:val="24"/>
        </w:rPr>
        <w:t xml:space="preserve">, </w:t>
      </w:r>
      <w:r w:rsidRPr="00520F29">
        <w:rPr>
          <w:rFonts w:ascii="Times New Roman" w:hAnsi="Times New Roman" w:cs="Times New Roman"/>
          <w:bCs/>
          <w:sz w:val="24"/>
          <w:szCs w:val="24"/>
        </w:rPr>
        <w:t>проявляющееся:</w:t>
      </w:r>
    </w:p>
    <w:p w:rsidR="00F526C8" w:rsidRPr="00520F29" w:rsidRDefault="00F526C8" w:rsidP="00F526C8">
      <w:pPr>
        <w:tabs>
          <w:tab w:val="left" w:pos="0"/>
          <w:tab w:val="left" w:pos="993"/>
        </w:tabs>
        <w:autoSpaceDE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526C8" w:rsidRPr="00520F29" w:rsidRDefault="00F526C8" w:rsidP="00F526C8">
      <w:pPr>
        <w:tabs>
          <w:tab w:val="left" w:pos="0"/>
          <w:tab w:val="left" w:pos="993"/>
        </w:tabs>
        <w:autoSpaceDE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F526C8" w:rsidRPr="00520F29" w:rsidRDefault="00F526C8" w:rsidP="00F526C8">
      <w:pPr>
        <w:tabs>
          <w:tab w:val="left" w:pos="0"/>
          <w:tab w:val="left" w:pos="993"/>
        </w:tabs>
        <w:autoSpaceDE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F526C8" w:rsidRPr="00520F29" w:rsidRDefault="00F526C8" w:rsidP="00F526C8">
      <w:pPr>
        <w:tabs>
          <w:tab w:val="left" w:pos="0"/>
          <w:tab w:val="left" w:pos="993"/>
        </w:tabs>
        <w:autoSpaceDE w:val="0"/>
        <w:spacing w:after="0" w:line="360" w:lineRule="auto"/>
        <w:ind w:firstLine="709"/>
        <w:jc w:val="both"/>
        <w:rPr>
          <w:rFonts w:ascii="Times New Roman" w:hAnsi="Times New Roman" w:cs="Times New Roman"/>
          <w:b/>
          <w:bCs/>
          <w:sz w:val="24"/>
          <w:szCs w:val="24"/>
        </w:rPr>
      </w:pPr>
      <w:r w:rsidRPr="00520F29">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526C8" w:rsidRPr="00520F29" w:rsidRDefault="00F526C8" w:rsidP="001E1DB9">
      <w:pPr>
        <w:numPr>
          <w:ilvl w:val="0"/>
          <w:numId w:val="12"/>
        </w:numPr>
        <w:tabs>
          <w:tab w:val="left" w:pos="0"/>
        </w:tabs>
        <w:suppressAutoHyphens w:val="0"/>
        <w:spacing w:after="0" w:line="360" w:lineRule="auto"/>
        <w:ind w:left="0" w:firstLine="709"/>
        <w:jc w:val="both"/>
        <w:rPr>
          <w:rFonts w:ascii="Times New Roman" w:hAnsi="Times New Roman" w:cs="Times New Roman"/>
          <w:sz w:val="24"/>
          <w:szCs w:val="24"/>
        </w:rPr>
      </w:pPr>
      <w:r w:rsidRPr="00520F29">
        <w:rPr>
          <w:rFonts w:ascii="Times New Roman" w:hAnsi="Times New Roman" w:cs="Times New Roman"/>
          <w:bCs/>
          <w:sz w:val="24"/>
          <w:szCs w:val="24"/>
        </w:rPr>
        <w:t>овладение социально-бытовыми умениями, используемыми в повседневной жизни,проявляющееся</w:t>
      </w:r>
      <w:r w:rsidRPr="00520F29">
        <w:rPr>
          <w:rFonts w:ascii="Times New Roman" w:hAnsi="Times New Roman" w:cs="Times New Roman"/>
          <w:b/>
          <w:bCs/>
          <w:sz w:val="24"/>
          <w:szCs w:val="24"/>
        </w:rPr>
        <w:t>:</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526C8" w:rsidRPr="00520F29" w:rsidRDefault="00F526C8" w:rsidP="00F526C8">
      <w:pPr>
        <w:tabs>
          <w:tab w:val="left" w:pos="0"/>
          <w:tab w:val="left" w:pos="993"/>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526C8" w:rsidRPr="00520F29" w:rsidRDefault="00F526C8" w:rsidP="00F526C8">
      <w:pPr>
        <w:tabs>
          <w:tab w:val="left" w:pos="0"/>
          <w:tab w:val="left" w:pos="993"/>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F526C8" w:rsidRPr="00520F29" w:rsidRDefault="00F526C8" w:rsidP="00F526C8">
      <w:pPr>
        <w:tabs>
          <w:tab w:val="left" w:pos="0"/>
          <w:tab w:val="left" w:pos="993"/>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F526C8" w:rsidRPr="00520F29" w:rsidRDefault="00F526C8" w:rsidP="00F526C8">
      <w:pPr>
        <w:tabs>
          <w:tab w:val="left" w:pos="0"/>
        </w:tabs>
        <w:spacing w:after="0" w:line="360" w:lineRule="auto"/>
        <w:ind w:firstLine="709"/>
        <w:jc w:val="both"/>
        <w:rPr>
          <w:rFonts w:ascii="Times New Roman" w:hAnsi="Times New Roman" w:cs="Times New Roman"/>
          <w:b/>
          <w:sz w:val="24"/>
          <w:szCs w:val="24"/>
        </w:rPr>
      </w:pPr>
      <w:r w:rsidRPr="00520F29">
        <w:rPr>
          <w:rFonts w:ascii="Times New Roman" w:hAnsi="Times New Roman" w:cs="Times New Roman"/>
          <w:sz w:val="24"/>
          <w:szCs w:val="24"/>
        </w:rPr>
        <w:t>в стремлении участвовать в подготовке и проведении праздников дома и в школе.</w:t>
      </w:r>
    </w:p>
    <w:p w:rsidR="00F526C8" w:rsidRPr="00520F29" w:rsidRDefault="00F526C8" w:rsidP="001E1DB9">
      <w:pPr>
        <w:numPr>
          <w:ilvl w:val="0"/>
          <w:numId w:val="11"/>
        </w:numPr>
        <w:tabs>
          <w:tab w:val="left" w:pos="0"/>
        </w:tabs>
        <w:suppressAutoHyphens w:val="0"/>
        <w:spacing w:after="0" w:line="360" w:lineRule="auto"/>
        <w:ind w:left="0" w:firstLine="709"/>
        <w:jc w:val="both"/>
        <w:rPr>
          <w:rFonts w:ascii="Times New Roman" w:hAnsi="Times New Roman" w:cs="Times New Roman"/>
          <w:sz w:val="24"/>
          <w:szCs w:val="24"/>
        </w:rPr>
      </w:pPr>
      <w:r w:rsidRPr="00520F29">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520F29">
        <w:rPr>
          <w:rFonts w:ascii="Times New Roman" w:hAnsi="Times New Roman" w:cs="Times New Roman"/>
          <w:bCs/>
          <w:sz w:val="24"/>
          <w:szCs w:val="24"/>
        </w:rPr>
        <w:t>, проявляющееся:</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знаний правил коммуникации;</w:t>
      </w:r>
    </w:p>
    <w:p w:rsidR="00F526C8" w:rsidRPr="00520F29" w:rsidRDefault="00F526C8" w:rsidP="00F526C8">
      <w:pPr>
        <w:tabs>
          <w:tab w:val="left" w:pos="0"/>
          <w:tab w:val="left" w:pos="993"/>
          <w:tab w:val="left" w:pos="1418"/>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F526C8" w:rsidRPr="00520F29" w:rsidRDefault="00F526C8" w:rsidP="00F526C8">
      <w:pPr>
        <w:tabs>
          <w:tab w:val="left" w:pos="0"/>
          <w:tab w:val="left" w:pos="993"/>
          <w:tab w:val="left" w:pos="1418"/>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F526C8" w:rsidRPr="00520F29" w:rsidRDefault="00F526C8" w:rsidP="00F526C8">
      <w:pPr>
        <w:tabs>
          <w:tab w:val="left" w:pos="0"/>
          <w:tab w:val="left" w:pos="993"/>
          <w:tab w:val="left" w:pos="1418"/>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корректно выразить отказ и недовольство, благодарность, сочувствие и т.д.;</w:t>
      </w:r>
    </w:p>
    <w:p w:rsidR="00F526C8" w:rsidRPr="00520F29" w:rsidRDefault="00F526C8" w:rsidP="00F526C8">
      <w:pPr>
        <w:tabs>
          <w:tab w:val="left" w:pos="0"/>
          <w:tab w:val="left" w:pos="993"/>
          <w:tab w:val="left" w:pos="1418"/>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получать и уточнять информацию от собеседника;</w:t>
      </w:r>
    </w:p>
    <w:p w:rsidR="00F526C8" w:rsidRPr="00520F29" w:rsidRDefault="00F526C8" w:rsidP="00F526C8">
      <w:pPr>
        <w:tabs>
          <w:tab w:val="left" w:pos="0"/>
          <w:tab w:val="left" w:pos="993"/>
          <w:tab w:val="left" w:pos="1418"/>
        </w:tabs>
        <w:spacing w:after="0" w:line="360" w:lineRule="auto"/>
        <w:ind w:firstLine="709"/>
        <w:jc w:val="both"/>
        <w:rPr>
          <w:rFonts w:ascii="Times New Roman" w:hAnsi="Times New Roman" w:cs="Times New Roman"/>
          <w:b/>
          <w:sz w:val="24"/>
          <w:szCs w:val="24"/>
        </w:rPr>
      </w:pPr>
      <w:r w:rsidRPr="00520F29">
        <w:rPr>
          <w:rFonts w:ascii="Times New Roman" w:hAnsi="Times New Roman" w:cs="Times New Roman"/>
          <w:sz w:val="24"/>
          <w:szCs w:val="24"/>
        </w:rPr>
        <w:t>в освоении культурных форм выражения своих чувств.</w:t>
      </w:r>
    </w:p>
    <w:p w:rsidR="00F526C8" w:rsidRPr="00520F29" w:rsidRDefault="00F526C8" w:rsidP="001E1DB9">
      <w:pPr>
        <w:numPr>
          <w:ilvl w:val="0"/>
          <w:numId w:val="11"/>
        </w:numPr>
        <w:tabs>
          <w:tab w:val="left" w:pos="0"/>
        </w:tabs>
        <w:suppressAutoHyphens w:val="0"/>
        <w:spacing w:after="0" w:line="360" w:lineRule="auto"/>
        <w:ind w:left="0" w:firstLine="709"/>
        <w:jc w:val="both"/>
        <w:rPr>
          <w:rFonts w:ascii="Times New Roman" w:hAnsi="Times New Roman" w:cs="Times New Roman"/>
          <w:sz w:val="24"/>
          <w:szCs w:val="24"/>
        </w:rPr>
      </w:pPr>
      <w:r w:rsidRPr="00520F29">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накапливать личные впечатления, связанные с явлениями окружающего мира;</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накоплении опыта освоения нового при помощи экскурсий и путешествий;</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принимать и включать в свой личный опыт жизненный опыт других людей;</w:t>
      </w:r>
    </w:p>
    <w:p w:rsidR="00F526C8" w:rsidRPr="00520F29" w:rsidRDefault="00F526C8" w:rsidP="00F526C8">
      <w:pPr>
        <w:tabs>
          <w:tab w:val="left" w:pos="0"/>
        </w:tabs>
        <w:spacing w:after="0" w:line="360" w:lineRule="auto"/>
        <w:ind w:firstLine="709"/>
        <w:jc w:val="both"/>
        <w:rPr>
          <w:rFonts w:ascii="Times New Roman" w:hAnsi="Times New Roman" w:cs="Times New Roman"/>
          <w:b/>
          <w:sz w:val="24"/>
          <w:szCs w:val="24"/>
        </w:rPr>
      </w:pPr>
      <w:r w:rsidRPr="00520F29">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F526C8" w:rsidRPr="00520F29" w:rsidRDefault="00F526C8" w:rsidP="001E1DB9">
      <w:pPr>
        <w:numPr>
          <w:ilvl w:val="0"/>
          <w:numId w:val="11"/>
        </w:numPr>
        <w:tabs>
          <w:tab w:val="left" w:pos="0"/>
        </w:tabs>
        <w:spacing w:after="0" w:line="360" w:lineRule="auto"/>
        <w:ind w:left="0" w:firstLine="709"/>
        <w:jc w:val="both"/>
        <w:rPr>
          <w:rFonts w:ascii="Times New Roman" w:hAnsi="Times New Roman" w:cs="Times New Roman"/>
          <w:sz w:val="24"/>
          <w:szCs w:val="24"/>
        </w:rPr>
      </w:pPr>
      <w:r w:rsidRPr="00520F29">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520F29">
        <w:rPr>
          <w:rFonts w:ascii="Times New Roman" w:hAnsi="Times New Roman" w:cs="Times New Roman"/>
          <w:bCs/>
          <w:sz w:val="24"/>
          <w:szCs w:val="24"/>
        </w:rPr>
        <w:t>,проявляющаяся:</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проявлять инициативу, корректно устанавливать и ограничивать контакт;</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Результаты специальной поддержки освоения АООП НОО должны отражать:</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520F29">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520F29">
        <w:rPr>
          <w:rFonts w:ascii="Times New Roman" w:hAnsi="Times New Roman" w:cs="Times New Roman"/>
          <w:sz w:val="24"/>
          <w:szCs w:val="24"/>
        </w:rPr>
        <w:t xml:space="preserve"> умение задавать вопросы;</w:t>
      </w:r>
    </w:p>
    <w:p w:rsidR="00F526C8" w:rsidRPr="00520F29" w:rsidRDefault="00F526C8" w:rsidP="00F526C8">
      <w:pPr>
        <w:tabs>
          <w:tab w:val="left" w:pos="0"/>
        </w:tabs>
        <w:spacing w:after="0" w:line="360" w:lineRule="auto"/>
        <w:ind w:firstLine="709"/>
        <w:jc w:val="both"/>
        <w:rPr>
          <w:rFonts w:ascii="Times New Roman" w:hAnsi="Times New Roman" w:cs="Times New Roman"/>
          <w:kern w:val="2"/>
          <w:sz w:val="24"/>
          <w:szCs w:val="24"/>
        </w:rPr>
      </w:pPr>
      <w:r w:rsidRPr="00520F29">
        <w:rPr>
          <w:rFonts w:ascii="Times New Roman" w:hAnsi="Times New Roman" w:cs="Times New Roman"/>
          <w:sz w:val="24"/>
          <w:szCs w:val="24"/>
        </w:rPr>
        <w:t xml:space="preserve">способность к </w:t>
      </w:r>
      <w:r w:rsidRPr="00520F29">
        <w:rPr>
          <w:rFonts w:ascii="Times New Roman" w:hAnsi="Times New Roman" w:cs="Times New Roman"/>
          <w:kern w:val="2"/>
          <w:sz w:val="24"/>
          <w:szCs w:val="24"/>
        </w:rPr>
        <w:t>наблюдательности, умение замечать новое;</w:t>
      </w:r>
    </w:p>
    <w:p w:rsidR="00F526C8" w:rsidRPr="00520F29" w:rsidRDefault="00F526C8" w:rsidP="00F526C8">
      <w:pPr>
        <w:tabs>
          <w:tab w:val="left" w:pos="0"/>
        </w:tabs>
        <w:spacing w:after="0" w:line="360" w:lineRule="auto"/>
        <w:ind w:firstLine="709"/>
        <w:jc w:val="both"/>
        <w:rPr>
          <w:rFonts w:ascii="Times New Roman" w:hAnsi="Times New Roman" w:cs="Times New Roman"/>
          <w:kern w:val="2"/>
          <w:sz w:val="24"/>
          <w:szCs w:val="24"/>
        </w:rPr>
      </w:pPr>
      <w:r w:rsidRPr="00520F29">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сформированные в соответствии АООП НОО универсальные учебные действия.</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Результаты освоения </w:t>
      </w:r>
      <w:r w:rsidRPr="00520F29">
        <w:rPr>
          <w:rFonts w:ascii="Times New Roman" w:hAnsi="Times New Roman" w:cs="Times New Roman"/>
          <w:b/>
          <w:bCs/>
          <w:i/>
          <w:sz w:val="24"/>
          <w:szCs w:val="24"/>
        </w:rPr>
        <w:t>коррекционно-развивающей области</w:t>
      </w:r>
      <w:r w:rsidRPr="00520F29">
        <w:rPr>
          <w:rFonts w:ascii="Times New Roman" w:hAnsi="Times New Roman" w:cs="Times New Roman"/>
          <w:sz w:val="24"/>
          <w:szCs w:val="24"/>
        </w:rPr>
        <w:t xml:space="preserve">АООП НОО обучающихся с ЗПР должны отражать: </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
          <w:bCs/>
          <w:i/>
          <w:kern w:val="2"/>
          <w:sz w:val="24"/>
          <w:szCs w:val="24"/>
        </w:rPr>
        <w:t>Корреционный курс</w:t>
      </w:r>
      <w:r w:rsidRPr="00520F29">
        <w:rPr>
          <w:rFonts w:ascii="Times New Roman" w:hAnsi="Times New Roman" w:cs="Times New Roman"/>
          <w:b/>
          <w:bCs/>
          <w:kern w:val="2"/>
          <w:sz w:val="24"/>
          <w:szCs w:val="24"/>
        </w:rPr>
        <w:t xml:space="preserve"> «</w:t>
      </w:r>
      <w:r w:rsidRPr="00520F29">
        <w:rPr>
          <w:rFonts w:ascii="Times New Roman" w:hAnsi="Times New Roman" w:cs="Times New Roman"/>
          <w:b/>
          <w:bCs/>
          <w:i/>
          <w:iCs/>
          <w:kern w:val="2"/>
          <w:sz w:val="24"/>
          <w:szCs w:val="24"/>
        </w:rPr>
        <w:t>Ритмика</w:t>
      </w:r>
      <w:r w:rsidRPr="00520F29">
        <w:rPr>
          <w:rFonts w:ascii="Times New Roman" w:hAnsi="Times New Roman" w:cs="Times New Roman"/>
          <w:b/>
          <w:bCs/>
          <w:kern w:val="2"/>
          <w:sz w:val="24"/>
          <w:szCs w:val="24"/>
        </w:rPr>
        <w:t>»</w:t>
      </w:r>
      <w:r w:rsidRPr="00520F29">
        <w:rPr>
          <w:rFonts w:ascii="Times New Roman" w:hAnsi="Times New Roman" w:cs="Times New Roman"/>
          <w:b/>
          <w:bCs/>
          <w:i/>
          <w:iCs/>
          <w:kern w:val="2"/>
          <w:sz w:val="24"/>
          <w:szCs w:val="24"/>
        </w:rPr>
        <w:t xml:space="preserve">: </w:t>
      </w:r>
      <w:r w:rsidRPr="00520F29">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526C8" w:rsidRPr="00520F29" w:rsidRDefault="00F526C8" w:rsidP="00F526C8">
      <w:pPr>
        <w:spacing w:after="0" w:line="360" w:lineRule="auto"/>
        <w:ind w:firstLine="709"/>
        <w:jc w:val="both"/>
        <w:rPr>
          <w:rFonts w:ascii="Times New Roman" w:hAnsi="Times New Roman" w:cs="Times New Roman"/>
          <w:b/>
          <w:bCs/>
          <w:kern w:val="2"/>
          <w:sz w:val="24"/>
          <w:szCs w:val="24"/>
        </w:rPr>
      </w:pPr>
      <w:r w:rsidRPr="00520F29">
        <w:rPr>
          <w:rFonts w:ascii="Times New Roman" w:hAnsi="Times New Roman" w:cs="Times New Roman"/>
          <w:b/>
          <w:bCs/>
          <w:i/>
          <w:kern w:val="2"/>
          <w:sz w:val="24"/>
          <w:szCs w:val="24"/>
        </w:rPr>
        <w:t>Коррекционный курс «</w:t>
      </w:r>
      <w:r w:rsidRPr="00520F29">
        <w:rPr>
          <w:rFonts w:ascii="Times New Roman" w:hAnsi="Times New Roman" w:cs="Times New Roman"/>
          <w:b/>
          <w:i/>
          <w:sz w:val="24"/>
          <w:szCs w:val="24"/>
        </w:rPr>
        <w:t>Коррекционно-развивающие занятия</w:t>
      </w:r>
      <w:r w:rsidRPr="00520F29">
        <w:rPr>
          <w:rFonts w:ascii="Times New Roman" w:hAnsi="Times New Roman" w:cs="Times New Roman"/>
          <w:b/>
          <w:bCs/>
          <w:kern w:val="2"/>
          <w:sz w:val="24"/>
          <w:szCs w:val="24"/>
        </w:rPr>
        <w:t>»</w:t>
      </w:r>
    </w:p>
    <w:p w:rsidR="00F526C8" w:rsidRPr="00520F29" w:rsidRDefault="00F526C8" w:rsidP="00F526C8">
      <w:pPr>
        <w:spacing w:after="0" w:line="360" w:lineRule="auto"/>
        <w:ind w:firstLine="709"/>
        <w:jc w:val="both"/>
        <w:rPr>
          <w:rFonts w:ascii="Times New Roman" w:hAnsi="Times New Roman" w:cs="Times New Roman"/>
          <w:b/>
          <w:bCs/>
          <w:kern w:val="2"/>
          <w:sz w:val="24"/>
          <w:szCs w:val="24"/>
        </w:rPr>
      </w:pPr>
      <w:r w:rsidRPr="00520F29">
        <w:rPr>
          <w:rFonts w:ascii="Times New Roman" w:hAnsi="Times New Roman" w:cs="Times New Roman"/>
          <w:b/>
          <w:i/>
          <w:sz w:val="24"/>
          <w:szCs w:val="24"/>
        </w:rPr>
        <w:t>Логопедические занятия</w:t>
      </w:r>
      <w:r w:rsidRPr="00520F29">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
          <w:i/>
          <w:sz w:val="24"/>
          <w:szCs w:val="24"/>
        </w:rPr>
        <w:t xml:space="preserve">Психокоррекционные занятия: </w:t>
      </w:r>
      <w:r w:rsidRPr="00520F29">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526C8" w:rsidRPr="00520F29" w:rsidRDefault="00F526C8" w:rsidP="00F526C8">
      <w:pPr>
        <w:tabs>
          <w:tab w:val="left" w:pos="1080"/>
        </w:tabs>
        <w:autoSpaceDE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526C8" w:rsidRPr="00520F29" w:rsidRDefault="00F526C8" w:rsidP="00F526C8">
      <w:pPr>
        <w:tabs>
          <w:tab w:val="left" w:pos="0"/>
        </w:tabs>
        <w:spacing w:after="0" w:line="360" w:lineRule="auto"/>
        <w:ind w:firstLine="709"/>
        <w:jc w:val="both"/>
        <w:rPr>
          <w:rFonts w:ascii="Times New Roman" w:hAnsi="Times New Roman" w:cs="Times New Roman"/>
          <w:sz w:val="24"/>
          <w:szCs w:val="24"/>
        </w:rPr>
      </w:pPr>
    </w:p>
    <w:p w:rsidR="00F526C8" w:rsidRPr="00520F29" w:rsidRDefault="00F526C8" w:rsidP="00F526C8">
      <w:pPr>
        <w:tabs>
          <w:tab w:val="left" w:pos="0"/>
          <w:tab w:val="right" w:leader="dot" w:pos="9639"/>
        </w:tabs>
        <w:spacing w:before="120" w:after="120" w:line="240" w:lineRule="auto"/>
        <w:jc w:val="center"/>
        <w:outlineLvl w:val="2"/>
        <w:rPr>
          <w:rFonts w:ascii="Times New Roman" w:hAnsi="Times New Roman" w:cs="Times New Roman"/>
          <w:sz w:val="24"/>
          <w:szCs w:val="24"/>
        </w:rPr>
      </w:pPr>
      <w:bookmarkStart w:id="7" w:name="_Toc415833117"/>
    </w:p>
    <w:p w:rsidR="00F526C8" w:rsidRPr="00520F29" w:rsidRDefault="00F526C8" w:rsidP="00F526C8">
      <w:pPr>
        <w:tabs>
          <w:tab w:val="left" w:pos="0"/>
          <w:tab w:val="right" w:leader="dot" w:pos="9639"/>
        </w:tabs>
        <w:spacing w:before="120" w:after="120" w:line="240" w:lineRule="auto"/>
        <w:jc w:val="center"/>
        <w:outlineLvl w:val="2"/>
        <w:rPr>
          <w:rFonts w:ascii="Times New Roman" w:hAnsi="Times New Roman" w:cs="Times New Roman"/>
          <w:b/>
          <w:sz w:val="24"/>
          <w:szCs w:val="24"/>
        </w:rPr>
      </w:pPr>
      <w:r w:rsidRPr="00520F29">
        <w:rPr>
          <w:rFonts w:ascii="Times New Roman" w:hAnsi="Times New Roman" w:cs="Times New Roman"/>
          <w:b/>
          <w:sz w:val="24"/>
          <w:szCs w:val="24"/>
        </w:rPr>
        <w:t xml:space="preserve">.1.3. Система оценки достижения обучающимися </w:t>
      </w:r>
      <w:r w:rsidRPr="00520F29">
        <w:rPr>
          <w:rFonts w:ascii="Times New Roman" w:hAnsi="Times New Roman" w:cs="Times New Roman"/>
          <w:b/>
          <w:sz w:val="24"/>
          <w:szCs w:val="24"/>
        </w:rPr>
        <w:br/>
        <w:t xml:space="preserve">с задержкой психического развития планируемых результатов освоения </w:t>
      </w:r>
      <w:r w:rsidRPr="00520F29">
        <w:rPr>
          <w:rFonts w:ascii="Times New Roman" w:hAnsi="Times New Roman" w:cs="Times New Roman"/>
          <w:b/>
          <w:sz w:val="24"/>
          <w:szCs w:val="24"/>
        </w:rPr>
        <w:br/>
        <w:t xml:space="preserve">адаптированной основной общеобразовательной программы </w:t>
      </w:r>
      <w:r w:rsidRPr="00520F29">
        <w:rPr>
          <w:rFonts w:ascii="Times New Roman" w:hAnsi="Times New Roman" w:cs="Times New Roman"/>
          <w:b/>
          <w:sz w:val="24"/>
          <w:szCs w:val="24"/>
        </w:rPr>
        <w:br/>
        <w:t>начального общего образования</w:t>
      </w:r>
      <w:bookmarkEnd w:id="7"/>
    </w:p>
    <w:p w:rsidR="00F526C8" w:rsidRPr="00520F29" w:rsidRDefault="00F526C8" w:rsidP="00F526C8">
      <w:pPr>
        <w:suppressAutoHyphens w:val="0"/>
        <w:spacing w:after="0" w:line="360" w:lineRule="auto"/>
        <w:ind w:firstLine="709"/>
        <w:jc w:val="both"/>
        <w:rPr>
          <w:rFonts w:ascii="Times New Roman" w:hAnsi="Times New Roman" w:cs="Times New Roman"/>
          <w:caps/>
          <w:color w:val="000000"/>
          <w:sz w:val="24"/>
          <w:szCs w:val="24"/>
        </w:rPr>
      </w:pPr>
      <w:r w:rsidRPr="00520F29">
        <w:rPr>
          <w:rFonts w:ascii="Times New Roman" w:hAnsi="Times New Roman" w:cs="Times New Roman"/>
          <w:caps/>
          <w:color w:val="000000"/>
          <w:sz w:val="24"/>
          <w:szCs w:val="24"/>
        </w:rPr>
        <w:t>\</w:t>
      </w:r>
      <w:r w:rsidRPr="00520F29">
        <w:rPr>
          <w:rFonts w:ascii="Times New Roman" w:hAnsi="Times New Roman" w:cs="Times New Roman"/>
          <w:color w:val="000000"/>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20F29">
        <w:rPr>
          <w:rFonts w:ascii="Times New Roman" w:hAnsi="Times New Roman" w:cs="Times New Roman"/>
          <w:i/>
          <w:color w:val="000000"/>
          <w:sz w:val="24"/>
          <w:szCs w:val="24"/>
        </w:rPr>
        <w:t>функциями</w:t>
      </w:r>
      <w:r w:rsidRPr="00520F29">
        <w:rPr>
          <w:rFonts w:ascii="Times New Roman" w:hAnsi="Times New Roman" w:cs="Times New Roman"/>
          <w:color w:val="000000"/>
          <w:sz w:val="24"/>
          <w:szCs w:val="24"/>
        </w:rPr>
        <w:t xml:space="preserve"> являются</w:t>
      </w:r>
      <w:r w:rsidRPr="00520F29">
        <w:rPr>
          <w:rFonts w:ascii="Times New Roman" w:hAnsi="Times New Roman" w:cs="Times New Roman"/>
          <w:i/>
          <w:color w:val="000000"/>
          <w:sz w:val="24"/>
          <w:szCs w:val="24"/>
        </w:rPr>
        <w:t>ориентация образовательного процесса</w:t>
      </w:r>
      <w:r w:rsidRPr="00520F29">
        <w:rPr>
          <w:rFonts w:ascii="Times New Roman" w:hAnsi="Times New Roman" w:cs="Times New Roman"/>
          <w:color w:val="000000"/>
          <w:sz w:val="24"/>
          <w:szCs w:val="24"/>
        </w:rPr>
        <w:t xml:space="preserve"> на достижение планируемых результатов освоения АООП НОО и обеспечение эффективной</w:t>
      </w:r>
      <w:r w:rsidRPr="00520F29">
        <w:rPr>
          <w:rFonts w:ascii="Times New Roman" w:hAnsi="Times New Roman" w:cs="Times New Roman"/>
          <w:i/>
          <w:color w:val="000000"/>
          <w:sz w:val="24"/>
          <w:szCs w:val="24"/>
        </w:rPr>
        <w:t>обратной связи</w:t>
      </w:r>
      <w:r w:rsidRPr="00520F29">
        <w:rPr>
          <w:rFonts w:ascii="Times New Roman" w:hAnsi="Times New Roman" w:cs="Times New Roman"/>
          <w:caps/>
          <w:color w:val="000000"/>
          <w:sz w:val="24"/>
          <w:szCs w:val="24"/>
        </w:rPr>
        <w:t>,</w:t>
      </w:r>
      <w:r w:rsidRPr="00520F29">
        <w:rPr>
          <w:rFonts w:ascii="Times New Roman" w:hAnsi="Times New Roman" w:cs="Times New Roman"/>
          <w:color w:val="000000"/>
          <w:sz w:val="24"/>
          <w:szCs w:val="24"/>
        </w:rPr>
        <w:t xml:space="preserve"> позволяющей осуществлятьуправление образовательным процессом</w:t>
      </w:r>
      <w:r w:rsidRPr="00520F29">
        <w:rPr>
          <w:rFonts w:ascii="Times New Roman" w:hAnsi="Times New Roman" w:cs="Times New Roman"/>
          <w:caps/>
          <w:color w:val="000000"/>
          <w:sz w:val="24"/>
          <w:szCs w:val="24"/>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Основными направлениями и целями оценочной деятель</w:t>
      </w:r>
      <w:r w:rsidRPr="00520F29">
        <w:rPr>
          <w:rFonts w:ascii="Times New Roman" w:hAnsi="Times New Roman" w:cs="Times New Roman"/>
          <w:color w:val="auto"/>
          <w:spacing w:val="2"/>
          <w:sz w:val="24"/>
          <w:szCs w:val="24"/>
        </w:rPr>
        <w:t xml:space="preserve">ности в соответствии с требованиями </w:t>
      </w:r>
      <w:r w:rsidRPr="00520F29">
        <w:rPr>
          <w:rFonts w:ascii="Times New Roman" w:hAnsi="Times New Roman" w:cs="Times New Roman"/>
          <w:caps/>
          <w:sz w:val="24"/>
          <w:szCs w:val="24"/>
        </w:rPr>
        <w:t xml:space="preserve">ФГОС НОО </w:t>
      </w:r>
      <w:r w:rsidRPr="00520F29">
        <w:rPr>
          <w:rFonts w:ascii="Times New Roman" w:hAnsi="Times New Roman" w:cs="Times New Roman"/>
          <w:sz w:val="24"/>
          <w:szCs w:val="24"/>
        </w:rPr>
        <w:t xml:space="preserve">обучающихся с </w:t>
      </w:r>
      <w:r w:rsidRPr="00520F29">
        <w:rPr>
          <w:rFonts w:ascii="Times New Roman" w:hAnsi="Times New Roman" w:cs="Times New Roman"/>
          <w:caps/>
          <w:sz w:val="24"/>
          <w:szCs w:val="24"/>
        </w:rPr>
        <w:t>ОВЗ</w:t>
      </w:r>
      <w:r w:rsidRPr="00520F29">
        <w:rPr>
          <w:rFonts w:ascii="Times New Roman" w:hAnsi="Times New Roman" w:cs="Times New Roman"/>
          <w:color w:val="auto"/>
          <w:spacing w:val="2"/>
          <w:sz w:val="24"/>
          <w:szCs w:val="24"/>
        </w:rPr>
        <w:t xml:space="preserve"> являются </w:t>
      </w:r>
      <w:r w:rsidRPr="00520F29">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526C8" w:rsidRPr="00520F29" w:rsidRDefault="00F526C8" w:rsidP="00F526C8">
      <w:pPr>
        <w:spacing w:after="0" w:line="360" w:lineRule="auto"/>
        <w:ind w:firstLine="567"/>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F526C8" w:rsidRPr="00520F29" w:rsidRDefault="00F526C8" w:rsidP="00F526C8">
      <w:pPr>
        <w:spacing w:after="0" w:line="360" w:lineRule="auto"/>
        <w:ind w:firstLine="720"/>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F526C8" w:rsidRPr="00520F29" w:rsidRDefault="00F526C8" w:rsidP="00F526C8">
      <w:pPr>
        <w:spacing w:after="0" w:line="360" w:lineRule="auto"/>
        <w:ind w:firstLine="720"/>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F526C8" w:rsidRPr="00520F29" w:rsidRDefault="00F526C8" w:rsidP="00F526C8">
      <w:pPr>
        <w:spacing w:after="0" w:line="360" w:lineRule="auto"/>
        <w:ind w:firstLine="720"/>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обеспечивать комплексный подход к оценке результатовосвоения АООП НОО, позволяющий вести оценку личностных, метапредметных и предметных результатов;</w:t>
      </w:r>
    </w:p>
    <w:p w:rsidR="00F526C8" w:rsidRPr="00520F29" w:rsidRDefault="00F526C8" w:rsidP="00F526C8">
      <w:pPr>
        <w:spacing w:after="0" w:line="360" w:lineRule="auto"/>
        <w:ind w:firstLine="720"/>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F526C8" w:rsidRPr="00520F29" w:rsidRDefault="00F526C8" w:rsidP="00F526C8">
      <w:pPr>
        <w:spacing w:after="0" w:line="360" w:lineRule="auto"/>
        <w:ind w:firstLine="720"/>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20F29">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520F29">
        <w:rPr>
          <w:rFonts w:ascii="Times New Roman" w:hAnsi="Times New Roman" w:cs="Times New Roman"/>
          <w:color w:val="auto"/>
          <w:sz w:val="24"/>
          <w:szCs w:val="24"/>
        </w:rPr>
        <w:t>личностные, метапредметные и предметные результаты.</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b/>
          <w:i/>
          <w:color w:val="auto"/>
          <w:sz w:val="24"/>
          <w:szCs w:val="24"/>
        </w:rPr>
        <w:t>Личностные результаты</w:t>
      </w:r>
      <w:r w:rsidRPr="00520F2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20F29">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20F29">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На основе требований, сформулированных во </w:t>
      </w:r>
      <w:r w:rsidRPr="00520F29">
        <w:rPr>
          <w:rFonts w:ascii="Times New Roman" w:hAnsi="Times New Roman" w:cs="Times New Roman"/>
          <w:color w:val="auto"/>
          <w:kern w:val="28"/>
          <w:sz w:val="24"/>
          <w:szCs w:val="24"/>
        </w:rPr>
        <w:t>ФГОС НОО обучающихся с ОВЗ</w:t>
      </w:r>
      <w:r w:rsidRPr="00520F29">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2) перечень параметров и индикаторов оценки каждого результата;</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3) систему бальной оценки результатов;</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5) материалы для проведения процедуры оценки личностных результатов;</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
          <w:i/>
          <w:sz w:val="24"/>
          <w:szCs w:val="24"/>
        </w:rPr>
        <w:t>Метапредметные результаты</w:t>
      </w:r>
      <w:r w:rsidRPr="00520F29">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pacing w:val="2"/>
          <w:sz w:val="24"/>
          <w:szCs w:val="24"/>
        </w:rPr>
      </w:pPr>
      <w:r w:rsidRPr="00520F29">
        <w:rPr>
          <w:rFonts w:ascii="Times New Roman" w:hAnsi="Times New Roman" w:cs="Times New Roman"/>
          <w:color w:val="auto"/>
          <w:sz w:val="24"/>
          <w:szCs w:val="24"/>
        </w:rPr>
        <w:t xml:space="preserve">Оценка метапредметных результатов предполагает </w:t>
      </w:r>
      <w:r w:rsidRPr="00520F29">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520F29">
        <w:rPr>
          <w:rFonts w:ascii="Times New Roman" w:hAnsi="Times New Roman" w:cs="Times New Roman"/>
          <w:spacing w:val="2"/>
          <w:sz w:val="24"/>
          <w:szCs w:val="24"/>
        </w:rPr>
        <w:t xml:space="preserve">е. таких умственных действий обучающихся, </w:t>
      </w:r>
      <w:r w:rsidRPr="00520F29">
        <w:rPr>
          <w:rFonts w:ascii="Times New Roman" w:hAnsi="Times New Roman" w:cs="Times New Roman"/>
          <w:sz w:val="24"/>
          <w:szCs w:val="24"/>
        </w:rPr>
        <w:t>которые направлены на управление своей познавательной деятельностью</w:t>
      </w:r>
      <w:r w:rsidRPr="00520F29">
        <w:rPr>
          <w:rFonts w:ascii="Times New Roman" w:hAnsi="Times New Roman" w:cs="Times New Roman"/>
          <w:spacing w:val="2"/>
          <w:sz w:val="24"/>
          <w:szCs w:val="24"/>
        </w:rPr>
        <w:t>.</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Cs/>
          <w:iCs/>
          <w:sz w:val="24"/>
          <w:szCs w:val="24"/>
        </w:rPr>
        <w:t>Основное содержание оценки метапредметных результатов</w:t>
      </w:r>
      <w:r w:rsidRPr="00520F29">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20F29">
        <w:rPr>
          <w:rFonts w:ascii="Times New Roman" w:hAnsi="Times New Roman" w:cs="Times New Roman"/>
          <w:spacing w:val="2"/>
          <w:sz w:val="24"/>
          <w:szCs w:val="24"/>
        </w:rPr>
        <w:t xml:space="preserve">обучающихся с ЗПР к самостоятельному усвоению новых знаний </w:t>
      </w:r>
      <w:r w:rsidRPr="00520F29">
        <w:rPr>
          <w:rFonts w:ascii="Times New Roman" w:hAnsi="Times New Roman" w:cs="Times New Roman"/>
          <w:sz w:val="24"/>
          <w:szCs w:val="24"/>
        </w:rPr>
        <w:t>и умений, включая организацию этого процесса.</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Уровень сформированности универсальных учебных дей</w:t>
      </w:r>
      <w:r w:rsidRPr="00520F29">
        <w:rPr>
          <w:rFonts w:ascii="Times New Roman" w:hAnsi="Times New Roman" w:cs="Times New Roman"/>
          <w:spacing w:val="2"/>
          <w:sz w:val="24"/>
          <w:szCs w:val="24"/>
        </w:rPr>
        <w:t>ствий, представляющих содержание и объект оценки мета</w:t>
      </w:r>
      <w:r w:rsidRPr="00520F2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520F29">
        <w:rPr>
          <w:rFonts w:ascii="Times New Roman" w:hAnsi="Times New Roman" w:cs="Times New Roman"/>
          <w:spacing w:val="2"/>
          <w:sz w:val="24"/>
          <w:szCs w:val="24"/>
        </w:rPr>
        <w:t xml:space="preserve">рованных диагностических задач, направленных на оценку </w:t>
      </w:r>
      <w:r w:rsidRPr="00520F29">
        <w:rPr>
          <w:rFonts w:ascii="Times New Roman" w:hAnsi="Times New Roman" w:cs="Times New Roman"/>
          <w:sz w:val="24"/>
          <w:szCs w:val="24"/>
        </w:rPr>
        <w:t>уровня сформированности конкретного вида универсальных учебных действий;</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 </w:t>
      </w:r>
      <w:r w:rsidRPr="00520F29">
        <w:rPr>
          <w:rFonts w:ascii="Times New Roman" w:hAnsi="Times New Roman" w:cs="Times New Roman"/>
          <w:spacing w:val="-2"/>
          <w:sz w:val="24"/>
          <w:szCs w:val="24"/>
        </w:rPr>
        <w:t>достижение метапредметных результатов мо</w:t>
      </w:r>
      <w:r w:rsidRPr="00520F2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 </w:t>
      </w:r>
      <w:r w:rsidRPr="00520F29">
        <w:rPr>
          <w:rFonts w:ascii="Times New Roman" w:hAnsi="Times New Roman" w:cs="Times New Roman"/>
          <w:spacing w:val="2"/>
          <w:sz w:val="24"/>
          <w:szCs w:val="24"/>
        </w:rPr>
        <w:t xml:space="preserve">достижение метапредметных результатов может </w:t>
      </w:r>
      <w:r w:rsidRPr="00520F29">
        <w:rPr>
          <w:rFonts w:ascii="Times New Roman" w:hAnsi="Times New Roman" w:cs="Times New Roman"/>
          <w:sz w:val="24"/>
          <w:szCs w:val="24"/>
        </w:rPr>
        <w:t>проявиться в успешности выполнения комплексных заданий на межпредметной основе.</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b/>
          <w:i/>
          <w:color w:val="auto"/>
          <w:sz w:val="24"/>
          <w:szCs w:val="24"/>
        </w:rPr>
        <w:t>Предметные результаты</w:t>
      </w:r>
      <w:r w:rsidRPr="00520F29">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20F29">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20F29">
        <w:rPr>
          <w:rFonts w:ascii="Times New Roman" w:hAnsi="Times New Roman" w:cs="Times New Roman"/>
          <w:bCs/>
          <w:color w:val="auto"/>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lang w:eastAsia="ru-RU"/>
        </w:rPr>
      </w:pPr>
      <w:r w:rsidRPr="00520F29">
        <w:rPr>
          <w:rFonts w:ascii="Times New Roman" w:hAnsi="Times New Roman" w:cs="Times New Roman"/>
          <w:sz w:val="24"/>
          <w:szCs w:val="24"/>
          <w:lang w:eastAsia="ru-RU"/>
        </w:rPr>
        <w:t>Обучающиеся с ЗПР имеют право на прохождение текущей, промежуточной и государственной итоговой аттестацииосвоения АООП НОО в иных формах.</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lang w:eastAsia="ru-RU"/>
        </w:rPr>
      </w:pPr>
      <w:r w:rsidRPr="00520F29">
        <w:rPr>
          <w:rFonts w:ascii="Times New Roman" w:hAnsi="Times New Roman" w:cs="Times New Roman"/>
          <w:sz w:val="24"/>
          <w:szCs w:val="24"/>
          <w:lang w:eastAsia="ru-RU"/>
        </w:rPr>
        <w:t xml:space="preserve">Специальные условияпроведения </w:t>
      </w:r>
      <w:r w:rsidRPr="00520F29">
        <w:rPr>
          <w:rFonts w:ascii="Times New Roman" w:hAnsi="Times New Roman" w:cs="Times New Roman"/>
          <w:i/>
          <w:sz w:val="24"/>
          <w:szCs w:val="24"/>
          <w:lang w:eastAsia="ru-RU"/>
        </w:rPr>
        <w:t>текущей, промежуточной</w:t>
      </w:r>
      <w:r w:rsidRPr="00520F29">
        <w:rPr>
          <w:rFonts w:ascii="Times New Roman" w:hAnsi="Times New Roman" w:cs="Times New Roman"/>
          <w:sz w:val="24"/>
          <w:szCs w:val="24"/>
          <w:lang w:eastAsia="ru-RU"/>
        </w:rPr>
        <w:t xml:space="preserve"> и </w:t>
      </w:r>
      <w:r w:rsidRPr="00520F29">
        <w:rPr>
          <w:rFonts w:ascii="Times New Roman" w:hAnsi="Times New Roman" w:cs="Times New Roman"/>
          <w:i/>
          <w:sz w:val="24"/>
          <w:szCs w:val="24"/>
          <w:lang w:eastAsia="ru-RU"/>
        </w:rPr>
        <w:t>итоговой</w:t>
      </w:r>
      <w:r w:rsidRPr="00520F29">
        <w:rPr>
          <w:rFonts w:ascii="Times New Roman" w:hAnsi="Times New Roman" w:cs="Times New Roman"/>
          <w:sz w:val="24"/>
          <w:szCs w:val="24"/>
          <w:lang w:eastAsia="ru-RU"/>
        </w:rPr>
        <w:t xml:space="preserve"> (по итогам освоения АООП НОО) </w:t>
      </w:r>
      <w:r w:rsidRPr="00520F29">
        <w:rPr>
          <w:rFonts w:ascii="Times New Roman" w:hAnsi="Times New Roman" w:cs="Times New Roman"/>
          <w:i/>
          <w:sz w:val="24"/>
          <w:szCs w:val="24"/>
          <w:lang w:eastAsia="ru-RU"/>
        </w:rPr>
        <w:t xml:space="preserve">аттестации </w:t>
      </w:r>
      <w:r w:rsidRPr="00520F29">
        <w:rPr>
          <w:rFonts w:ascii="Times New Roman" w:hAnsi="Times New Roman" w:cs="Times New Roman"/>
          <w:sz w:val="24"/>
          <w:szCs w:val="24"/>
          <w:lang w:eastAsia="ru-RU"/>
        </w:rPr>
        <w:t>обучающихся с ЗПР включают:</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20F29">
        <w:rPr>
          <w:rFonts w:ascii="Times New Roman" w:eastAsia="Times New Roman" w:hAnsi="Times New Roman" w:cs="Times New Roman"/>
          <w:caps/>
          <w:color w:val="auto"/>
          <w:kern w:val="0"/>
          <w:sz w:val="24"/>
          <w:szCs w:val="24"/>
          <w:lang w:eastAsia="ru-RU"/>
        </w:rPr>
        <w:t>ЗПР;</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присутствие в начале работы этапа общей организации деятельности;</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 xml:space="preserve">адаптирование инструкции с учетом особых образовательных потребностей и индивидуальных трудностей обучающихся с </w:t>
      </w:r>
      <w:r w:rsidRPr="00520F29">
        <w:rPr>
          <w:rFonts w:ascii="Times New Roman" w:eastAsia="Times New Roman" w:hAnsi="Times New Roman" w:cs="Times New Roman"/>
          <w:caps/>
          <w:color w:val="auto"/>
          <w:kern w:val="0"/>
          <w:sz w:val="24"/>
          <w:szCs w:val="24"/>
          <w:lang w:eastAsia="ru-RU"/>
        </w:rPr>
        <w:t>ЗПР:</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1) упрощение формулировок по грамматическому и семантическому оформлению;</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увеличение времени на выполнение заданий</w:t>
      </w:r>
      <w:r w:rsidRPr="00520F29">
        <w:rPr>
          <w:rFonts w:ascii="Times New Roman" w:eastAsia="Times New Roman" w:hAnsi="Times New Roman" w:cs="Times New Roman"/>
          <w:caps/>
          <w:color w:val="auto"/>
          <w:kern w:val="0"/>
          <w:sz w:val="24"/>
          <w:szCs w:val="24"/>
          <w:lang w:eastAsia="ru-RU"/>
        </w:rPr>
        <w:t xml:space="preserve">;  </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520F29">
        <w:rPr>
          <w:rFonts w:ascii="Times New Roman" w:eastAsia="Times New Roman" w:hAnsi="Times New Roman" w:cs="Times New Roman"/>
          <w:caps/>
          <w:color w:val="auto"/>
          <w:kern w:val="0"/>
          <w:sz w:val="24"/>
          <w:szCs w:val="24"/>
          <w:lang w:eastAsia="ru-RU"/>
        </w:rPr>
        <w:t xml:space="preserve">; </w:t>
      </w:r>
    </w:p>
    <w:p w:rsidR="00F526C8" w:rsidRPr="00520F29" w:rsidRDefault="00F526C8" w:rsidP="001E1DB9">
      <w:pPr>
        <w:numPr>
          <w:ilvl w:val="0"/>
          <w:numId w:val="13"/>
        </w:numPr>
        <w:suppressAutoHyphens w:val="0"/>
        <w:spacing w:after="0" w:line="360" w:lineRule="auto"/>
        <w:ind w:left="0"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olor w:val="auto"/>
          <w:kern w:val="0"/>
          <w:sz w:val="24"/>
          <w:szCs w:val="24"/>
          <w:lang w:eastAsia="ru-RU"/>
        </w:rPr>
        <w:t>недопустимыми являются негативные реакции со стороны педагога, создание ситуаций, приводящих к эмоциональномутравмированию ребенка</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520F29">
        <w:rPr>
          <w:rFonts w:ascii="Times New Roman" w:hAnsi="Times New Roman" w:cs="Times New Roman"/>
          <w:i/>
          <w:iCs/>
          <w:color w:val="auto"/>
          <w:sz w:val="24"/>
          <w:szCs w:val="24"/>
        </w:rPr>
        <w:t xml:space="preserve"> предметные, метапредметные результаты </w:t>
      </w:r>
      <w:r w:rsidRPr="00520F29">
        <w:rPr>
          <w:rFonts w:ascii="Times New Roman" w:hAnsi="Times New Roman" w:cs="Times New Roman"/>
          <w:color w:val="auto"/>
          <w:sz w:val="24"/>
          <w:szCs w:val="24"/>
        </w:rPr>
        <w:t xml:space="preserve">и </w:t>
      </w:r>
      <w:r w:rsidRPr="00520F29">
        <w:rPr>
          <w:rFonts w:ascii="Times New Roman" w:hAnsi="Times New Roman" w:cs="Times New Roman"/>
          <w:i/>
          <w:color w:val="auto"/>
          <w:sz w:val="24"/>
          <w:szCs w:val="24"/>
        </w:rPr>
        <w:t>результаты освоения программы коррекционной работы</w:t>
      </w:r>
      <w:r w:rsidRPr="00520F29">
        <w:rPr>
          <w:rFonts w:ascii="Times New Roman" w:hAnsi="Times New Roman" w:cs="Times New Roman"/>
          <w:color w:val="auto"/>
          <w:sz w:val="24"/>
          <w:szCs w:val="24"/>
        </w:rPr>
        <w:t>.</w:t>
      </w:r>
    </w:p>
    <w:p w:rsidR="00102713" w:rsidRPr="00520F29" w:rsidRDefault="00102713" w:rsidP="00102713">
      <w:pPr>
        <w:jc w:val="center"/>
        <w:rPr>
          <w:rFonts w:ascii="Times New Roman" w:hAnsi="Times New Roman" w:cs="Times New Roman"/>
          <w:b/>
          <w:sz w:val="24"/>
          <w:szCs w:val="24"/>
        </w:rPr>
      </w:pPr>
      <w:r w:rsidRPr="00520F29">
        <w:rPr>
          <w:rFonts w:ascii="Times New Roman" w:hAnsi="Times New Roman" w:cs="Times New Roman"/>
          <w:b/>
          <w:sz w:val="24"/>
          <w:szCs w:val="24"/>
        </w:rPr>
        <w:t>Оценка предметных результатов</w:t>
      </w:r>
    </w:p>
    <w:p w:rsidR="00102713" w:rsidRPr="00520F29" w:rsidRDefault="00102713" w:rsidP="00102713">
      <w:pPr>
        <w:jc w:val="center"/>
        <w:rPr>
          <w:rFonts w:ascii="Times New Roman" w:hAnsi="Times New Roman" w:cs="Times New Roman"/>
          <w:sz w:val="24"/>
          <w:szCs w:val="24"/>
        </w:rPr>
      </w:pPr>
    </w:p>
    <w:p w:rsidR="00102713" w:rsidRPr="00520F29" w:rsidRDefault="00102713" w:rsidP="00102713">
      <w:pPr>
        <w:ind w:firstLine="708"/>
        <w:jc w:val="both"/>
        <w:rPr>
          <w:rFonts w:ascii="Times New Roman" w:hAnsi="Times New Roman" w:cs="Times New Roman"/>
          <w:sz w:val="24"/>
          <w:szCs w:val="24"/>
        </w:rPr>
      </w:pPr>
      <w:r w:rsidRPr="00520F29">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02713" w:rsidRPr="00520F29" w:rsidRDefault="00102713" w:rsidP="00102713">
      <w:pPr>
        <w:shd w:val="clear" w:color="auto" w:fill="FFFFFF"/>
        <w:tabs>
          <w:tab w:val="num" w:pos="720"/>
        </w:tabs>
        <w:autoSpaceDE w:val="0"/>
        <w:autoSpaceDN w:val="0"/>
        <w:adjustRightInd w:val="0"/>
        <w:ind w:firstLine="567"/>
        <w:jc w:val="both"/>
        <w:rPr>
          <w:rFonts w:ascii="Times New Roman" w:hAnsi="Times New Roman" w:cs="Times New Roman"/>
          <w:color w:val="000000"/>
          <w:sz w:val="24"/>
          <w:szCs w:val="24"/>
        </w:rPr>
      </w:pPr>
      <w:r w:rsidRPr="00520F29">
        <w:rPr>
          <w:rFonts w:ascii="Times New Roman" w:hAnsi="Times New Roman" w:cs="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102713" w:rsidRPr="00520F29" w:rsidRDefault="00102713" w:rsidP="00102713">
      <w:pPr>
        <w:shd w:val="clear" w:color="auto" w:fill="FFFFFF"/>
        <w:tabs>
          <w:tab w:val="num" w:pos="720"/>
        </w:tabs>
        <w:autoSpaceDE w:val="0"/>
        <w:autoSpaceDN w:val="0"/>
        <w:adjustRightInd w:val="0"/>
        <w:ind w:firstLine="567"/>
        <w:jc w:val="both"/>
        <w:rPr>
          <w:rFonts w:ascii="Times New Roman" w:hAnsi="Times New Roman" w:cs="Times New Roman"/>
          <w:color w:val="000000"/>
          <w:sz w:val="24"/>
          <w:szCs w:val="24"/>
        </w:rPr>
      </w:pPr>
    </w:p>
    <w:p w:rsidR="00102713" w:rsidRPr="00520F29" w:rsidRDefault="00102713" w:rsidP="00102713">
      <w:pPr>
        <w:ind w:left="-360"/>
        <w:jc w:val="center"/>
        <w:rPr>
          <w:rFonts w:ascii="Times New Roman" w:hAnsi="Times New Roman" w:cs="Times New Roman"/>
          <w:sz w:val="24"/>
          <w:szCs w:val="24"/>
        </w:rPr>
      </w:pPr>
      <w:r w:rsidRPr="00520F29">
        <w:rPr>
          <w:rFonts w:ascii="Times New Roman" w:hAnsi="Times New Roman" w:cs="Times New Roman"/>
          <w:sz w:val="24"/>
          <w:szCs w:val="24"/>
        </w:rPr>
        <w:t xml:space="preserve">               МОДЕЛЬ СИСТЕМЫ ОЦЕНКИ предметных РЕЗУЛЬТАТОВ</w:t>
      </w:r>
    </w:p>
    <w:p w:rsidR="00102713" w:rsidRPr="00520F29" w:rsidRDefault="00102713" w:rsidP="00102713">
      <w:pPr>
        <w:ind w:left="-360"/>
        <w:jc w:val="center"/>
        <w:rPr>
          <w:rFonts w:ascii="Times New Roman" w:hAnsi="Times New Roman" w:cs="Times New Roman"/>
          <w:sz w:val="24"/>
          <w:szCs w:val="24"/>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3154"/>
        <w:gridCol w:w="3583"/>
      </w:tblGrid>
      <w:tr w:rsidR="00102713" w:rsidRPr="00520F29" w:rsidTr="00102713">
        <w:tc>
          <w:tcPr>
            <w:tcW w:w="1809" w:type="dxa"/>
            <w:shd w:val="clear" w:color="auto" w:fill="auto"/>
          </w:tcPr>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ЦЕЛЬ</w:t>
            </w:r>
          </w:p>
        </w:tc>
        <w:tc>
          <w:tcPr>
            <w:tcW w:w="1985" w:type="dxa"/>
            <w:shd w:val="clear" w:color="auto" w:fill="auto"/>
          </w:tcPr>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СПОСОБ</w:t>
            </w:r>
          </w:p>
        </w:tc>
        <w:tc>
          <w:tcPr>
            <w:tcW w:w="3154" w:type="dxa"/>
            <w:shd w:val="clear" w:color="auto" w:fill="auto"/>
          </w:tcPr>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ОЦЕНКА</w:t>
            </w:r>
          </w:p>
        </w:tc>
        <w:tc>
          <w:tcPr>
            <w:tcW w:w="3583" w:type="dxa"/>
            <w:shd w:val="clear" w:color="auto" w:fill="auto"/>
          </w:tcPr>
          <w:p w:rsidR="00102713" w:rsidRPr="00520F29" w:rsidRDefault="00102713" w:rsidP="00102713">
            <w:pPr>
              <w:tabs>
                <w:tab w:val="left" w:pos="3312"/>
              </w:tabs>
              <w:ind w:right="1222"/>
              <w:jc w:val="center"/>
              <w:rPr>
                <w:rFonts w:ascii="Times New Roman" w:hAnsi="Times New Roman" w:cs="Times New Roman"/>
                <w:sz w:val="24"/>
                <w:szCs w:val="24"/>
              </w:rPr>
            </w:pPr>
            <w:r w:rsidRPr="00520F29">
              <w:rPr>
                <w:rFonts w:ascii="Times New Roman" w:hAnsi="Times New Roman" w:cs="Times New Roman"/>
                <w:sz w:val="24"/>
                <w:szCs w:val="24"/>
              </w:rPr>
              <w:t>Виды помощи</w:t>
            </w:r>
          </w:p>
        </w:tc>
      </w:tr>
      <w:tr w:rsidR="00102713" w:rsidRPr="00520F29" w:rsidTr="00102713">
        <w:tc>
          <w:tcPr>
            <w:tcW w:w="10531" w:type="dxa"/>
            <w:gridSpan w:val="4"/>
            <w:shd w:val="clear" w:color="auto" w:fill="auto"/>
          </w:tcPr>
          <w:p w:rsidR="00102713" w:rsidRPr="00520F29" w:rsidRDefault="00102713" w:rsidP="00102713">
            <w:pPr>
              <w:tabs>
                <w:tab w:val="left" w:pos="3312"/>
              </w:tabs>
              <w:ind w:right="1222"/>
              <w:jc w:val="center"/>
              <w:rPr>
                <w:rFonts w:ascii="Times New Roman" w:hAnsi="Times New Roman" w:cs="Times New Roman"/>
                <w:sz w:val="24"/>
                <w:szCs w:val="24"/>
              </w:rPr>
            </w:pPr>
            <w:r w:rsidRPr="00520F29">
              <w:rPr>
                <w:rFonts w:ascii="Times New Roman" w:hAnsi="Times New Roman" w:cs="Times New Roman"/>
                <w:sz w:val="24"/>
                <w:szCs w:val="24"/>
              </w:rPr>
              <w:t>ВХОДНАЯ ДИАГНОСТИКА</w:t>
            </w:r>
          </w:p>
        </w:tc>
      </w:tr>
      <w:tr w:rsidR="00102713" w:rsidRPr="00520F29" w:rsidTr="00102713">
        <w:trPr>
          <w:trHeight w:val="1266"/>
        </w:trPr>
        <w:tc>
          <w:tcPr>
            <w:tcW w:w="1809"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Определение исходного уровня развития личности учащегося в следующих компетенциях:</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-в личностной  компетентности (развитие личностных навыков, освоения норм и правил поведения);</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-регулятивной компетентности;</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-коммуникативной компетентности;</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-познавательной компетентности.</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-определение зоны ближайшего развития</w:t>
            </w:r>
          </w:p>
          <w:p w:rsidR="00102713" w:rsidRPr="00520F29" w:rsidRDefault="00102713" w:rsidP="00102713">
            <w:pPr>
              <w:jc w:val="center"/>
              <w:rPr>
                <w:rFonts w:ascii="Times New Roman" w:hAnsi="Times New Roman" w:cs="Times New Roman"/>
                <w:sz w:val="24"/>
                <w:szCs w:val="24"/>
              </w:rPr>
            </w:pPr>
            <w:r w:rsidRPr="00520F29">
              <w:rPr>
                <w:rFonts w:ascii="Times New Roman" w:hAnsi="Times New Roman" w:cs="Times New Roman"/>
                <w:sz w:val="24"/>
                <w:szCs w:val="24"/>
              </w:rPr>
              <w:t>- направления коррекционно-развивающей работы</w:t>
            </w:r>
          </w:p>
        </w:tc>
        <w:tc>
          <w:tcPr>
            <w:tcW w:w="1985" w:type="dxa"/>
            <w:shd w:val="clear" w:color="auto" w:fill="auto"/>
          </w:tcPr>
          <w:p w:rsidR="00102713" w:rsidRPr="00520F29" w:rsidRDefault="00102713" w:rsidP="00102713">
            <w:pPr>
              <w:jc w:val="center"/>
              <w:rPr>
                <w:rFonts w:ascii="Times New Roman" w:hAnsi="Times New Roman" w:cs="Times New Roman"/>
                <w:sz w:val="24"/>
                <w:szCs w:val="24"/>
              </w:rPr>
            </w:pPr>
            <w:r w:rsidRPr="00520F29">
              <w:rPr>
                <w:rFonts w:ascii="Times New Roman" w:hAnsi="Times New Roman" w:cs="Times New Roman"/>
                <w:sz w:val="24"/>
                <w:szCs w:val="24"/>
              </w:rPr>
              <w:t>Наблюдение, письменные и графические работы, устная беседа, тестирование.</w:t>
            </w:r>
          </w:p>
        </w:tc>
        <w:tc>
          <w:tcPr>
            <w:tcW w:w="3154" w:type="dxa"/>
            <w:shd w:val="clear" w:color="auto" w:fill="auto"/>
          </w:tcPr>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Оценочным ключом для фиксации достижений ребенка является трехуровневая шкала:</w:t>
            </w: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 xml:space="preserve"> Низкий  уровень – ребенок не демонстрирует умение (соответствует  третьему варианту обучения);</w:t>
            </w: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Средний  уровень – ребенок демонстрирует умения  в отдельных видах деятельности (соответствует  второму варианту обучения);</w:t>
            </w: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 xml:space="preserve">Высокий      – </w:t>
            </w:r>
          </w:p>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Демонстрирует умения  в большинстве видов деятельности (соответствует  первому варианту обучения);</w:t>
            </w:r>
          </w:p>
          <w:p w:rsidR="00102713" w:rsidRPr="00520F29" w:rsidRDefault="00102713" w:rsidP="00102713">
            <w:pPr>
              <w:jc w:val="center"/>
              <w:rPr>
                <w:rFonts w:ascii="Times New Roman" w:hAnsi="Times New Roman" w:cs="Times New Roman"/>
                <w:sz w:val="24"/>
                <w:szCs w:val="24"/>
              </w:rPr>
            </w:pPr>
            <w:r w:rsidRPr="00520F29">
              <w:rPr>
                <w:rFonts w:ascii="Times New Roman" w:hAnsi="Times New Roman" w:cs="Times New Roman"/>
                <w:sz w:val="24"/>
                <w:szCs w:val="24"/>
              </w:rPr>
              <w:tab/>
            </w:r>
          </w:p>
        </w:tc>
        <w:tc>
          <w:tcPr>
            <w:tcW w:w="3583" w:type="dxa"/>
            <w:shd w:val="clear" w:color="auto" w:fill="auto"/>
          </w:tcPr>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Индивидуальные</w:t>
            </w: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коррекционно-развивающие занятия, занятия с логопедом, индивидуальная помощь учителя на уроках, дифференцированные задания, помощь и поощрение</w:t>
            </w: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 xml:space="preserve"> Психолого-педагогическое консультирование родителей</w:t>
            </w:r>
          </w:p>
          <w:p w:rsidR="00102713" w:rsidRPr="00520F29" w:rsidRDefault="00102713" w:rsidP="00102713">
            <w:pPr>
              <w:tabs>
                <w:tab w:val="left" w:pos="3312"/>
              </w:tabs>
              <w:jc w:val="both"/>
              <w:rPr>
                <w:rFonts w:ascii="Times New Roman" w:hAnsi="Times New Roman" w:cs="Times New Roman"/>
                <w:sz w:val="24"/>
                <w:szCs w:val="24"/>
              </w:rPr>
            </w:pP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Групповые коррекционно-развивающие занятия, дифференцированные задания</w:t>
            </w: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 xml:space="preserve">занятия с логопедом, дифференцированные задания, руководство и помощь учителя, </w:t>
            </w: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Психолого-педагогическое консультирование родителей</w:t>
            </w:r>
          </w:p>
          <w:p w:rsidR="00102713" w:rsidRPr="00520F29" w:rsidRDefault="00102713" w:rsidP="00102713">
            <w:pPr>
              <w:tabs>
                <w:tab w:val="left" w:pos="3312"/>
              </w:tabs>
              <w:jc w:val="both"/>
              <w:rPr>
                <w:rFonts w:ascii="Times New Roman" w:hAnsi="Times New Roman" w:cs="Times New Roman"/>
                <w:sz w:val="24"/>
                <w:szCs w:val="24"/>
              </w:rPr>
            </w:pP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Дополнительные развивающие упражнения, дифференцированные задания, контроль и поощрение</w:t>
            </w:r>
          </w:p>
          <w:p w:rsidR="00102713" w:rsidRPr="00520F29" w:rsidRDefault="00102713" w:rsidP="00102713">
            <w:pPr>
              <w:tabs>
                <w:tab w:val="left" w:pos="3312"/>
              </w:tabs>
              <w:jc w:val="both"/>
              <w:rPr>
                <w:rFonts w:ascii="Times New Roman" w:hAnsi="Times New Roman" w:cs="Times New Roman"/>
                <w:sz w:val="24"/>
                <w:szCs w:val="24"/>
              </w:rPr>
            </w:pPr>
            <w:r w:rsidRPr="00520F29">
              <w:rPr>
                <w:rFonts w:ascii="Times New Roman" w:hAnsi="Times New Roman" w:cs="Times New Roman"/>
                <w:sz w:val="24"/>
                <w:szCs w:val="24"/>
              </w:rPr>
              <w:t>Психолого-педагогическое консультирование родителей</w:t>
            </w:r>
          </w:p>
        </w:tc>
      </w:tr>
      <w:tr w:rsidR="00102713" w:rsidRPr="00520F29" w:rsidTr="00102713">
        <w:tc>
          <w:tcPr>
            <w:tcW w:w="10531" w:type="dxa"/>
            <w:gridSpan w:val="4"/>
            <w:shd w:val="clear" w:color="auto" w:fill="auto"/>
          </w:tcPr>
          <w:p w:rsidR="00102713" w:rsidRPr="00520F29" w:rsidRDefault="00102713" w:rsidP="00102713">
            <w:pPr>
              <w:ind w:right="862"/>
              <w:jc w:val="center"/>
              <w:rPr>
                <w:rFonts w:ascii="Times New Roman" w:hAnsi="Times New Roman" w:cs="Times New Roman"/>
                <w:sz w:val="24"/>
                <w:szCs w:val="24"/>
              </w:rPr>
            </w:pPr>
            <w:r w:rsidRPr="00520F29">
              <w:rPr>
                <w:rFonts w:ascii="Times New Roman" w:hAnsi="Times New Roman" w:cs="Times New Roman"/>
                <w:sz w:val="24"/>
                <w:szCs w:val="24"/>
              </w:rPr>
              <w:t>ПРОМЕЖУТОЧНЫЙ КОНТРОЛЬ</w:t>
            </w:r>
          </w:p>
        </w:tc>
      </w:tr>
      <w:tr w:rsidR="00102713" w:rsidRPr="00520F29" w:rsidTr="00102713">
        <w:tc>
          <w:tcPr>
            <w:tcW w:w="1809"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Диагностика текущих 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1985"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Диагностические, практические, самостоятельные, творческие, работы, дидактические карточки, средства ИКТ, тесты, портфолио, проекты.</w:t>
            </w:r>
          </w:p>
        </w:tc>
        <w:tc>
          <w:tcPr>
            <w:tcW w:w="3154"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102713" w:rsidRPr="00520F29" w:rsidRDefault="00102713" w:rsidP="00102713">
            <w:pPr>
              <w:pStyle w:val="af0"/>
              <w:spacing w:line="240" w:lineRule="auto"/>
              <w:ind w:firstLine="0"/>
              <w:jc w:val="left"/>
              <w:rPr>
                <w:rFonts w:ascii="Times New Roman" w:hAnsi="Times New Roman"/>
                <w:sz w:val="24"/>
                <w:szCs w:val="24"/>
                <w:lang w:eastAsia="ru-RU"/>
              </w:rPr>
            </w:pPr>
            <w:r w:rsidRPr="00520F29">
              <w:rPr>
                <w:rFonts w:ascii="Times New Roman" w:hAnsi="Times New Roman"/>
                <w:sz w:val="24"/>
                <w:szCs w:val="24"/>
                <w:lang w:eastAsia="ru-RU"/>
              </w:rPr>
              <w:t xml:space="preserve">2)оценки: </w:t>
            </w:r>
            <w:r w:rsidRPr="00520F29">
              <w:rPr>
                <w:rFonts w:ascii="Times New Roman" w:hAnsi="Times New Roman"/>
                <w:spacing w:val="2"/>
                <w:sz w:val="24"/>
                <w:szCs w:val="24"/>
                <w:lang w:eastAsia="ru-RU"/>
              </w:rPr>
              <w:t>«зачёт/незачёт» («удовлетворительно/неудовлетворитель</w:t>
            </w:r>
            <w:r w:rsidRPr="00520F29">
              <w:rPr>
                <w:rFonts w:ascii="Times New Roman" w:hAnsi="Times New Roman"/>
                <w:sz w:val="24"/>
                <w:szCs w:val="24"/>
                <w:lang w:eastAsia="ru-RU"/>
              </w:rPr>
              <w:t>но»), т.</w:t>
            </w:r>
            <w:r w:rsidRPr="00520F29">
              <w:rPr>
                <w:rFonts w:ascii="Times New Roman" w:hAnsi="Times New Roman"/>
                <w:sz w:val="24"/>
                <w:szCs w:val="24"/>
                <w:lang w:eastAsia="ru-RU"/>
              </w:rPr>
              <w:t> </w:t>
            </w:r>
            <w:r w:rsidRPr="00520F29">
              <w:rPr>
                <w:rFonts w:ascii="Times New Roman" w:hAnsi="Times New Roman"/>
                <w:sz w:val="24"/>
                <w:szCs w:val="24"/>
                <w:lang w:eastAsia="ru-RU"/>
              </w:rPr>
              <w:t xml:space="preserve">е. оценка, свидетельствующая об освоении опорной </w:t>
            </w:r>
            <w:r w:rsidRPr="00520F29">
              <w:rPr>
                <w:rFonts w:ascii="Times New Roman" w:hAnsi="Times New Roman"/>
                <w:spacing w:val="-2"/>
                <w:sz w:val="24"/>
                <w:szCs w:val="24"/>
                <w:lang w:eastAsia="ru-RU"/>
              </w:rPr>
              <w:t xml:space="preserve">системы знаний и правильном выполнении учебных действий </w:t>
            </w:r>
            <w:r w:rsidRPr="00520F29">
              <w:rPr>
                <w:rFonts w:ascii="Times New Roman" w:hAnsi="Times New Roman"/>
                <w:sz w:val="24"/>
                <w:szCs w:val="24"/>
                <w:lang w:eastAsia="ru-RU"/>
              </w:rPr>
              <w:t xml:space="preserve">в рамках диапазона заданных задач, построенных на опорном учебном материале; </w:t>
            </w:r>
          </w:p>
          <w:p w:rsidR="00102713" w:rsidRPr="00520F29" w:rsidRDefault="00102713" w:rsidP="00102713">
            <w:pPr>
              <w:pStyle w:val="af0"/>
              <w:spacing w:line="240" w:lineRule="auto"/>
              <w:ind w:firstLine="0"/>
              <w:jc w:val="left"/>
              <w:rPr>
                <w:rFonts w:ascii="Times New Roman" w:hAnsi="Times New Roman"/>
                <w:sz w:val="24"/>
                <w:szCs w:val="24"/>
                <w:lang w:eastAsia="ru-RU"/>
              </w:rPr>
            </w:pPr>
            <w:r w:rsidRPr="00520F29">
              <w:rPr>
                <w:rFonts w:ascii="Times New Roman" w:hAnsi="Times New Roman"/>
                <w:sz w:val="24"/>
                <w:szCs w:val="24"/>
                <w:lang w:eastAsia="ru-RU"/>
              </w:rPr>
              <w:t xml:space="preserve">Оценки: «хорошо», «отлично», свидетельствующие об усвоении опорной системы знаний на уровне осознанного </w:t>
            </w:r>
            <w:r w:rsidRPr="00520F29">
              <w:rPr>
                <w:rFonts w:ascii="Times New Roman" w:hAnsi="Times New Roman"/>
                <w:spacing w:val="2"/>
                <w:sz w:val="24"/>
                <w:szCs w:val="24"/>
                <w:lang w:eastAsia="ru-RU"/>
              </w:rPr>
              <w:t xml:space="preserve">произвольного овладения учебными действиями, а также о </w:t>
            </w:r>
            <w:r w:rsidRPr="00520F29">
              <w:rPr>
                <w:rFonts w:ascii="Times New Roman" w:hAnsi="Times New Roman"/>
                <w:sz w:val="24"/>
                <w:szCs w:val="24"/>
                <w:lang w:eastAsia="ru-RU"/>
              </w:rPr>
              <w:t>кругозоре, широте (или избирательности) интересов.</w:t>
            </w:r>
          </w:p>
          <w:p w:rsidR="00102713" w:rsidRPr="00520F29" w:rsidRDefault="00102713" w:rsidP="00102713">
            <w:pPr>
              <w:jc w:val="both"/>
              <w:rPr>
                <w:rFonts w:ascii="Times New Roman" w:hAnsi="Times New Roman" w:cs="Times New Roman"/>
                <w:sz w:val="24"/>
                <w:szCs w:val="24"/>
              </w:rPr>
            </w:pPr>
            <w:r w:rsidRPr="00520F29">
              <w:rPr>
                <w:rFonts w:ascii="Times New Roman" w:hAnsi="Times New Roman" w:cs="Times New Roman"/>
                <w:sz w:val="24"/>
                <w:szCs w:val="24"/>
              </w:rPr>
              <w:t>3) индивидуальное наблюдение за деятельностью учащегося в процессе работы с классом</w:t>
            </w: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p>
          <w:p w:rsidR="00102713" w:rsidRPr="00520F29" w:rsidRDefault="00102713" w:rsidP="00102713">
            <w:pPr>
              <w:jc w:val="both"/>
              <w:rPr>
                <w:rFonts w:ascii="Times New Roman" w:hAnsi="Times New Roman" w:cs="Times New Roman"/>
                <w:sz w:val="24"/>
                <w:szCs w:val="24"/>
              </w:rPr>
            </w:pPr>
          </w:p>
        </w:tc>
        <w:tc>
          <w:tcPr>
            <w:tcW w:w="3583" w:type="dxa"/>
            <w:shd w:val="clear" w:color="auto" w:fill="auto"/>
          </w:tcPr>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Коррекционно-развивающие занятия, индивидуальные  занятия с учителем по ликвидации « пробелов»;</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 дифференцированные разно уровневые задания, </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памятки, образцы записей, </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таблицы и схемы, </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счетный материал, </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опорные схемы</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обучение приемам мнемотехники,</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обучение приемам самоконтроля, </w:t>
            </w:r>
          </w:p>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использование интерактивных технологий ( компьютерные образовательные игры, задания, тесты, учебные презентации)</w:t>
            </w:r>
          </w:p>
          <w:p w:rsidR="00102713" w:rsidRPr="00520F29" w:rsidRDefault="00102713" w:rsidP="00102713">
            <w:pPr>
              <w:ind w:right="862"/>
              <w:jc w:val="both"/>
              <w:rPr>
                <w:rFonts w:ascii="Times New Roman" w:hAnsi="Times New Roman" w:cs="Times New Roman"/>
                <w:sz w:val="24"/>
                <w:szCs w:val="24"/>
              </w:rPr>
            </w:pPr>
            <w:r w:rsidRPr="00520F29">
              <w:rPr>
                <w:rFonts w:ascii="Times New Roman" w:hAnsi="Times New Roman" w:cs="Times New Roman"/>
                <w:sz w:val="24"/>
                <w:szCs w:val="24"/>
              </w:rPr>
              <w:t>Психолого-педагогическое консультирование родителей</w:t>
            </w:r>
          </w:p>
        </w:tc>
      </w:tr>
      <w:tr w:rsidR="00102713" w:rsidRPr="00520F29" w:rsidTr="00102713">
        <w:tc>
          <w:tcPr>
            <w:tcW w:w="10531" w:type="dxa"/>
            <w:gridSpan w:val="4"/>
            <w:shd w:val="clear" w:color="auto" w:fill="auto"/>
          </w:tcPr>
          <w:p w:rsidR="00102713" w:rsidRPr="00520F29" w:rsidRDefault="00102713" w:rsidP="00102713">
            <w:pPr>
              <w:ind w:right="862"/>
              <w:jc w:val="center"/>
              <w:rPr>
                <w:rFonts w:ascii="Times New Roman" w:hAnsi="Times New Roman" w:cs="Times New Roman"/>
                <w:sz w:val="24"/>
                <w:szCs w:val="24"/>
              </w:rPr>
            </w:pPr>
            <w:r w:rsidRPr="00520F29">
              <w:rPr>
                <w:rFonts w:ascii="Times New Roman" w:hAnsi="Times New Roman" w:cs="Times New Roman"/>
                <w:sz w:val="24"/>
                <w:szCs w:val="24"/>
              </w:rPr>
              <w:t>ИТОГОВЫЙ КОНТРОЛЬ</w:t>
            </w:r>
          </w:p>
        </w:tc>
      </w:tr>
      <w:tr w:rsidR="00102713" w:rsidRPr="00520F29" w:rsidTr="00102713">
        <w:tc>
          <w:tcPr>
            <w:tcW w:w="1809"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Системное обобщение итогов учебной деятельности по разделу, теме</w:t>
            </w:r>
          </w:p>
        </w:tc>
        <w:tc>
          <w:tcPr>
            <w:tcW w:w="1985"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Устный и письменный опрос, тестирование, контрольные и диагностические работы, проекты.</w:t>
            </w:r>
          </w:p>
        </w:tc>
        <w:tc>
          <w:tcPr>
            <w:tcW w:w="3154"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2)работы в «Портфолио» оцениваются по критериям обозначенным педагогом и классом.</w:t>
            </w:r>
          </w:p>
        </w:tc>
        <w:tc>
          <w:tcPr>
            <w:tcW w:w="3583" w:type="dxa"/>
            <w:shd w:val="clear" w:color="auto" w:fill="auto"/>
          </w:tcPr>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Организация повторения учебного материала, проекты, презентации, творческие работы, предметные недели, олимпиады и конкурсы</w:t>
            </w:r>
          </w:p>
          <w:p w:rsidR="00102713" w:rsidRPr="00520F29" w:rsidRDefault="00102713" w:rsidP="00102713">
            <w:pPr>
              <w:ind w:right="862"/>
              <w:jc w:val="both"/>
              <w:rPr>
                <w:rFonts w:ascii="Times New Roman" w:hAnsi="Times New Roman" w:cs="Times New Roman"/>
                <w:sz w:val="24"/>
                <w:szCs w:val="24"/>
              </w:rPr>
            </w:pPr>
            <w:r w:rsidRPr="00520F29">
              <w:rPr>
                <w:rFonts w:ascii="Times New Roman" w:hAnsi="Times New Roman" w:cs="Times New Roman"/>
                <w:sz w:val="24"/>
                <w:szCs w:val="24"/>
              </w:rPr>
              <w:t>Психолого-педагогическое консультирование родителей</w:t>
            </w:r>
          </w:p>
        </w:tc>
      </w:tr>
      <w:tr w:rsidR="00102713" w:rsidRPr="00520F29" w:rsidTr="00102713">
        <w:tc>
          <w:tcPr>
            <w:tcW w:w="10531" w:type="dxa"/>
            <w:gridSpan w:val="4"/>
            <w:shd w:val="clear" w:color="auto" w:fill="auto"/>
          </w:tcPr>
          <w:p w:rsidR="00102713" w:rsidRPr="00520F29" w:rsidRDefault="00102713" w:rsidP="00102713">
            <w:pPr>
              <w:ind w:right="862"/>
              <w:jc w:val="center"/>
              <w:rPr>
                <w:rFonts w:ascii="Times New Roman" w:hAnsi="Times New Roman" w:cs="Times New Roman"/>
                <w:sz w:val="24"/>
                <w:szCs w:val="24"/>
              </w:rPr>
            </w:pPr>
            <w:r w:rsidRPr="00520F29">
              <w:rPr>
                <w:rFonts w:ascii="Times New Roman" w:hAnsi="Times New Roman" w:cs="Times New Roman"/>
                <w:sz w:val="24"/>
                <w:szCs w:val="24"/>
              </w:rPr>
              <w:t>КОМПЛЕКСНАЯ РАБОТА</w:t>
            </w:r>
          </w:p>
        </w:tc>
      </w:tr>
      <w:tr w:rsidR="00102713" w:rsidRPr="00520F29" w:rsidTr="00102713">
        <w:tc>
          <w:tcPr>
            <w:tcW w:w="1809"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Диагностирование качества обучения, личностных достижений учащихся.</w:t>
            </w:r>
          </w:p>
        </w:tc>
        <w:tc>
          <w:tcPr>
            <w:tcW w:w="1985"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Логопедическое и психологическое тестирование,</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тесты обученности по предметам,</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 xml:space="preserve"> портфолио учащегося,</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учебные проекты</w:t>
            </w:r>
          </w:p>
          <w:p w:rsidR="00102713" w:rsidRPr="00520F29" w:rsidRDefault="00102713" w:rsidP="00102713">
            <w:pPr>
              <w:jc w:val="center"/>
              <w:rPr>
                <w:rFonts w:ascii="Times New Roman" w:hAnsi="Times New Roman" w:cs="Times New Roman"/>
                <w:sz w:val="24"/>
                <w:szCs w:val="24"/>
              </w:rPr>
            </w:pPr>
          </w:p>
        </w:tc>
        <w:tc>
          <w:tcPr>
            <w:tcW w:w="3154" w:type="dxa"/>
            <w:shd w:val="clear" w:color="auto" w:fill="auto"/>
          </w:tcPr>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Результаты оцениваются:</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 xml:space="preserve">-по балльной системе теста; </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 xml:space="preserve"> -по уровням: высокий, средний, низкий;</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 по критериям оценки портфолио;</w:t>
            </w:r>
          </w:p>
          <w:p w:rsidR="00102713" w:rsidRPr="00520F29" w:rsidRDefault="00102713" w:rsidP="00102713">
            <w:pPr>
              <w:rPr>
                <w:rFonts w:ascii="Times New Roman" w:hAnsi="Times New Roman" w:cs="Times New Roman"/>
                <w:sz w:val="24"/>
                <w:szCs w:val="24"/>
              </w:rPr>
            </w:pPr>
            <w:r w:rsidRPr="00520F29">
              <w:rPr>
                <w:rFonts w:ascii="Times New Roman" w:hAnsi="Times New Roman" w:cs="Times New Roman"/>
                <w:sz w:val="24"/>
                <w:szCs w:val="24"/>
              </w:rPr>
              <w:t>- по критериям оценки проектов</w:t>
            </w:r>
          </w:p>
        </w:tc>
        <w:tc>
          <w:tcPr>
            <w:tcW w:w="3583" w:type="dxa"/>
            <w:shd w:val="clear" w:color="auto" w:fill="auto"/>
          </w:tcPr>
          <w:p w:rsidR="00102713" w:rsidRPr="00520F29" w:rsidRDefault="00102713" w:rsidP="00102713">
            <w:pPr>
              <w:ind w:right="862"/>
              <w:rPr>
                <w:rFonts w:ascii="Times New Roman" w:hAnsi="Times New Roman" w:cs="Times New Roman"/>
                <w:sz w:val="24"/>
                <w:szCs w:val="24"/>
              </w:rPr>
            </w:pPr>
            <w:r w:rsidRPr="00520F29">
              <w:rPr>
                <w:rFonts w:ascii="Times New Roman" w:hAnsi="Times New Roman" w:cs="Times New Roman"/>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w:t>
            </w:r>
          </w:p>
          <w:p w:rsidR="00102713" w:rsidRPr="00520F29" w:rsidRDefault="00102713" w:rsidP="00102713">
            <w:pPr>
              <w:ind w:right="862"/>
              <w:jc w:val="both"/>
              <w:rPr>
                <w:rFonts w:ascii="Times New Roman" w:hAnsi="Times New Roman" w:cs="Times New Roman"/>
                <w:sz w:val="24"/>
                <w:szCs w:val="24"/>
              </w:rPr>
            </w:pPr>
            <w:r w:rsidRPr="00520F29">
              <w:rPr>
                <w:rFonts w:ascii="Times New Roman" w:hAnsi="Times New Roman" w:cs="Times New Roman"/>
                <w:sz w:val="24"/>
                <w:szCs w:val="24"/>
              </w:rPr>
              <w:t>Психолого-педагогическое консультирование родителей</w:t>
            </w:r>
          </w:p>
        </w:tc>
      </w:tr>
    </w:tbl>
    <w:p w:rsidR="00102713" w:rsidRPr="00520F29" w:rsidRDefault="00102713" w:rsidP="00102713">
      <w:pPr>
        <w:jc w:val="both"/>
        <w:rPr>
          <w:rFonts w:ascii="Times New Roman" w:hAnsi="Times New Roman" w:cs="Times New Roman"/>
          <w:b/>
          <w:sz w:val="24"/>
          <w:szCs w:val="24"/>
        </w:rPr>
      </w:pPr>
    </w:p>
    <w:p w:rsidR="00102713" w:rsidRPr="00520F29" w:rsidRDefault="00102713" w:rsidP="00102713">
      <w:pPr>
        <w:shd w:val="clear" w:color="auto" w:fill="FFFFFF"/>
        <w:tabs>
          <w:tab w:val="num" w:pos="720"/>
        </w:tabs>
        <w:autoSpaceDE w:val="0"/>
        <w:autoSpaceDN w:val="0"/>
        <w:adjustRightInd w:val="0"/>
        <w:ind w:firstLine="567"/>
        <w:jc w:val="both"/>
        <w:rPr>
          <w:rFonts w:ascii="Times New Roman" w:hAnsi="Times New Roman" w:cs="Times New Roman"/>
          <w:sz w:val="24"/>
          <w:szCs w:val="24"/>
        </w:rPr>
      </w:pPr>
      <w:r w:rsidRPr="00520F29">
        <w:rPr>
          <w:rFonts w:ascii="Times New Roman" w:hAnsi="Times New Roman" w:cs="Times New Roman"/>
          <w:sz w:val="24"/>
          <w:szCs w:val="24"/>
        </w:rPr>
        <w:t>Предметом итоговой оценки освоения обучающимися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02713" w:rsidRPr="00520F29" w:rsidRDefault="00102713" w:rsidP="00102713">
      <w:pPr>
        <w:ind w:firstLine="708"/>
        <w:jc w:val="both"/>
        <w:rPr>
          <w:rFonts w:ascii="Times New Roman" w:hAnsi="Times New Roman" w:cs="Times New Roman"/>
          <w:sz w:val="24"/>
          <w:szCs w:val="24"/>
        </w:rPr>
      </w:pPr>
      <w:r w:rsidRPr="00520F29">
        <w:rPr>
          <w:rFonts w:ascii="Times New Roman" w:hAnsi="Times New Roman" w:cs="Times New Roman"/>
          <w:color w:val="000000"/>
          <w:sz w:val="24"/>
          <w:szCs w:val="24"/>
        </w:rPr>
        <w:t xml:space="preserve">Основным инструментом итоговой оценки по </w:t>
      </w:r>
      <w:r w:rsidRPr="00520F29">
        <w:rPr>
          <w:rFonts w:ascii="Times New Roman" w:hAnsi="Times New Roman" w:cs="Times New Roman"/>
          <w:sz w:val="24"/>
          <w:szCs w:val="24"/>
        </w:rPr>
        <w:t xml:space="preserve">русскому языку, математике </w:t>
      </w:r>
      <w:r w:rsidRPr="00520F29">
        <w:rPr>
          <w:rFonts w:ascii="Times New Roman" w:hAnsi="Times New Roman" w:cs="Times New Roman"/>
          <w:color w:val="000000"/>
          <w:sz w:val="24"/>
          <w:szCs w:val="24"/>
        </w:rPr>
        <w:t xml:space="preserve">являются итоговые контрольные работы – </w:t>
      </w:r>
      <w:r w:rsidRPr="00520F29">
        <w:rPr>
          <w:rFonts w:ascii="Times New Roman" w:hAnsi="Times New Roman" w:cs="Times New Roman"/>
          <w:sz w:val="24"/>
          <w:szCs w:val="24"/>
        </w:rPr>
        <w:t>система заданий различного уровня сложности.</w:t>
      </w:r>
    </w:p>
    <w:p w:rsidR="00102713" w:rsidRPr="00520F29" w:rsidRDefault="00102713" w:rsidP="00102713">
      <w:pPr>
        <w:ind w:firstLine="708"/>
        <w:jc w:val="both"/>
        <w:rPr>
          <w:rFonts w:ascii="Times New Roman" w:hAnsi="Times New Roman" w:cs="Times New Roman"/>
          <w:sz w:val="24"/>
          <w:szCs w:val="24"/>
        </w:rPr>
      </w:pPr>
      <w:r w:rsidRPr="00520F29">
        <w:rPr>
          <w:rFonts w:ascii="Times New Roman" w:hAnsi="Times New Roman" w:cs="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102713" w:rsidRPr="00520F29" w:rsidRDefault="00102713" w:rsidP="00102713">
      <w:pPr>
        <w:pStyle w:val="a8"/>
        <w:spacing w:after="100" w:afterAutospacing="1"/>
        <w:ind w:firstLine="709"/>
        <w:jc w:val="both"/>
        <w:rPr>
          <w:rFonts w:ascii="Times New Roman" w:hAnsi="Times New Roman" w:cs="Times New Roman"/>
        </w:rPr>
      </w:pPr>
      <w:r w:rsidRPr="00D14608">
        <w:rPr>
          <w:rFonts w:ascii="Times New Roman" w:hAnsi="Times New Roman" w:cs="Times New Roman"/>
          <w:i/>
        </w:rPr>
        <w:t>Обучающиеся с ЗПР имеют право</w:t>
      </w:r>
      <w:r w:rsidRPr="00520F29">
        <w:rPr>
          <w:rFonts w:ascii="Times New Roman" w:hAnsi="Times New Roman" w:cs="Times New Roman"/>
        </w:rPr>
        <w:t xml:space="preserve"> на прохождение текущей, промежуточной и государственной итоговой аттестации освоения АООП НОО в иных формах.</w:t>
      </w:r>
    </w:p>
    <w:p w:rsidR="00102713" w:rsidRPr="00520F29" w:rsidRDefault="00102713" w:rsidP="00F526C8">
      <w:pPr>
        <w:spacing w:after="0" w:line="360" w:lineRule="auto"/>
        <w:ind w:firstLine="709"/>
        <w:jc w:val="both"/>
        <w:rPr>
          <w:rFonts w:ascii="Times New Roman" w:hAnsi="Times New Roman" w:cs="Times New Roman"/>
          <w:color w:val="auto"/>
          <w:sz w:val="24"/>
          <w:szCs w:val="24"/>
        </w:rPr>
      </w:pP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D14608">
        <w:rPr>
          <w:rFonts w:ascii="Times New Roman" w:hAnsi="Times New Roman" w:cs="Times New Roman"/>
          <w:b/>
          <w:color w:val="auto"/>
          <w:sz w:val="24"/>
          <w:szCs w:val="24"/>
        </w:rPr>
        <w:t>Итоговая аттестация</w:t>
      </w:r>
      <w:r w:rsidRPr="00520F29">
        <w:rPr>
          <w:rFonts w:ascii="Times New Roman" w:hAnsi="Times New Roman" w:cs="Times New Roman"/>
          <w:color w:val="auto"/>
          <w:sz w:val="24"/>
          <w:szCs w:val="24"/>
        </w:rPr>
        <w:t xml:space="preserve">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b/>
          <w:sz w:val="24"/>
          <w:szCs w:val="24"/>
        </w:rPr>
      </w:pPr>
      <w:r w:rsidRPr="00520F29">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1F73E3">
        <w:rPr>
          <w:rFonts w:ascii="Times New Roman" w:hAnsi="Times New Roman" w:cs="Times New Roman"/>
          <w:b/>
          <w:sz w:val="24"/>
          <w:szCs w:val="24"/>
        </w:rPr>
        <w:t>Стартовая диагностика</w:t>
      </w:r>
      <w:r w:rsidRPr="00520F29">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1F73E3">
        <w:rPr>
          <w:rFonts w:ascii="Times New Roman" w:hAnsi="Times New Roman" w:cs="Times New Roman"/>
          <w:b/>
          <w:sz w:val="24"/>
          <w:szCs w:val="24"/>
        </w:rPr>
        <w:t>Текущая диагностика</w:t>
      </w:r>
      <w:r w:rsidRPr="00520F29">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Целью </w:t>
      </w:r>
      <w:r w:rsidR="00D14608">
        <w:rPr>
          <w:rFonts w:ascii="Times New Roman" w:hAnsi="Times New Roman" w:cs="Times New Roman"/>
          <w:sz w:val="24"/>
          <w:szCs w:val="24"/>
        </w:rPr>
        <w:t xml:space="preserve">итоговой </w:t>
      </w:r>
      <w:r w:rsidRPr="00520F29">
        <w:rPr>
          <w:rFonts w:ascii="Times New Roman" w:hAnsi="Times New Roman" w:cs="Times New Roman"/>
          <w:sz w:val="24"/>
          <w:szCs w:val="24"/>
        </w:rPr>
        <w:t>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526C8" w:rsidRPr="00520F29" w:rsidRDefault="00F526C8" w:rsidP="00F526C8">
      <w:pPr>
        <w:tabs>
          <w:tab w:val="right" w:leader="dot" w:pos="9329"/>
        </w:tabs>
        <w:spacing w:after="0" w:line="360" w:lineRule="auto"/>
        <w:ind w:firstLine="709"/>
        <w:jc w:val="both"/>
        <w:rPr>
          <w:rFonts w:ascii="Times New Roman" w:eastAsia="Times New Roman" w:hAnsi="Times New Roman" w:cs="Times New Roman"/>
          <w:color w:val="auto"/>
          <w:sz w:val="24"/>
          <w:szCs w:val="24"/>
        </w:rPr>
      </w:pPr>
      <w:r w:rsidRPr="00520F29">
        <w:rPr>
          <w:rFonts w:hAnsi="Times New Roman"/>
          <w:color w:val="auto"/>
          <w:sz w:val="24"/>
          <w:szCs w:val="24"/>
        </w:rPr>
        <w:t>Дляоценки</w:t>
      </w:r>
      <w:r w:rsidRPr="00520F29">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520F29">
        <w:rPr>
          <w:rFonts w:hAnsi="Times New Roman"/>
          <w:color w:val="auto"/>
          <w:sz w:val="24"/>
          <w:szCs w:val="24"/>
        </w:rPr>
        <w:t>используется</w:t>
      </w:r>
      <w:r w:rsidRPr="00520F29">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520F29">
        <w:rPr>
          <w:rFonts w:ascii="Times New Roman"/>
          <w:color w:val="auto"/>
          <w:sz w:val="24"/>
          <w:szCs w:val="24"/>
        </w:rPr>
        <w:t xml:space="preserve">. </w:t>
      </w:r>
      <w:r w:rsidRPr="00520F29">
        <w:rPr>
          <w:rFonts w:hAnsi="Times New Roman"/>
          <w:color w:val="auto"/>
          <w:sz w:val="24"/>
          <w:szCs w:val="24"/>
        </w:rPr>
        <w:t>Даннаягруппаэкспертовобъединяетвсехучастниковобразовательногопроцесса</w:t>
      </w:r>
      <w:r w:rsidRPr="00520F29">
        <w:rPr>
          <w:rFonts w:ascii="Times New Roman"/>
          <w:color w:val="auto"/>
          <w:sz w:val="24"/>
          <w:szCs w:val="24"/>
        </w:rPr>
        <w:t xml:space="preserve">- </w:t>
      </w:r>
      <w:r w:rsidRPr="00520F29">
        <w:rPr>
          <w:rFonts w:hAnsi="Times New Roman"/>
          <w:color w:val="auto"/>
          <w:sz w:val="24"/>
          <w:szCs w:val="24"/>
        </w:rPr>
        <w:t>тех</w:t>
      </w:r>
      <w:r w:rsidRPr="00520F29">
        <w:rPr>
          <w:rFonts w:ascii="Times New Roman"/>
          <w:color w:val="auto"/>
          <w:sz w:val="24"/>
          <w:szCs w:val="24"/>
        </w:rPr>
        <w:t xml:space="preserve">, </w:t>
      </w:r>
      <w:r w:rsidRPr="00520F29">
        <w:rPr>
          <w:rFonts w:hAnsi="Times New Roman"/>
          <w:color w:val="auto"/>
          <w:sz w:val="24"/>
          <w:szCs w:val="24"/>
        </w:rPr>
        <w:t>ктообучает</w:t>
      </w:r>
      <w:r w:rsidRPr="00520F29">
        <w:rPr>
          <w:rFonts w:ascii="Times New Roman"/>
          <w:color w:val="auto"/>
          <w:sz w:val="24"/>
          <w:szCs w:val="24"/>
        </w:rPr>
        <w:t xml:space="preserve">, </w:t>
      </w:r>
      <w:r w:rsidRPr="00520F29">
        <w:rPr>
          <w:rFonts w:hAnsi="Times New Roman"/>
          <w:color w:val="auto"/>
          <w:sz w:val="24"/>
          <w:szCs w:val="24"/>
        </w:rPr>
        <w:t>воспитываетитесноконтактируетсобучающимся</w:t>
      </w:r>
      <w:r w:rsidRPr="00520F29">
        <w:rPr>
          <w:rFonts w:ascii="Times New Roman"/>
          <w:color w:val="auto"/>
          <w:sz w:val="24"/>
          <w:szCs w:val="24"/>
        </w:rPr>
        <w:t xml:space="preserve">. </w:t>
      </w:r>
      <w:r w:rsidRPr="00520F29">
        <w:rPr>
          <w:rFonts w:hAnsi="Times New Roman"/>
          <w:color w:val="auto"/>
          <w:sz w:val="24"/>
          <w:szCs w:val="24"/>
        </w:rPr>
        <w:t>Задачейтакойэкспертнойгруппыявляетсявыработкаобщейоценкидостиженийобучающегосявсфересоциальной</w:t>
      </w:r>
      <w:r w:rsidRPr="00520F29">
        <w:rPr>
          <w:rFonts w:hAnsi="Times New Roman"/>
          <w:color w:val="auto"/>
          <w:sz w:val="24"/>
          <w:szCs w:val="24"/>
        </w:rPr>
        <w:t xml:space="preserve"> (</w:t>
      </w:r>
      <w:r w:rsidRPr="00520F29">
        <w:rPr>
          <w:rFonts w:hAnsi="Times New Roman"/>
          <w:color w:val="auto"/>
          <w:sz w:val="24"/>
          <w:szCs w:val="24"/>
        </w:rPr>
        <w:t>жизненной</w:t>
      </w:r>
      <w:r w:rsidRPr="00520F29">
        <w:rPr>
          <w:rFonts w:hAnsi="Times New Roman"/>
          <w:color w:val="auto"/>
          <w:sz w:val="24"/>
          <w:szCs w:val="24"/>
        </w:rPr>
        <w:t xml:space="preserve">) </w:t>
      </w:r>
      <w:r w:rsidRPr="00520F29">
        <w:rPr>
          <w:rFonts w:hAnsi="Times New Roman"/>
          <w:color w:val="auto"/>
          <w:sz w:val="24"/>
          <w:szCs w:val="24"/>
        </w:rPr>
        <w:t>компетенции</w:t>
      </w:r>
      <w:r w:rsidRPr="00520F29">
        <w:rPr>
          <w:rFonts w:ascii="Times New Roman"/>
          <w:color w:val="auto"/>
          <w:sz w:val="24"/>
          <w:szCs w:val="24"/>
        </w:rPr>
        <w:t xml:space="preserve">, </w:t>
      </w:r>
      <w:r w:rsidRPr="00520F29">
        <w:rPr>
          <w:rFonts w:hAnsi="Times New Roman"/>
          <w:color w:val="auto"/>
          <w:sz w:val="24"/>
          <w:szCs w:val="24"/>
        </w:rPr>
        <w:t>котораяобязательновключаетмнениесемьи</w:t>
      </w:r>
      <w:r w:rsidRPr="00520F29">
        <w:rPr>
          <w:rFonts w:ascii="Times New Roman"/>
          <w:color w:val="auto"/>
          <w:sz w:val="24"/>
          <w:szCs w:val="24"/>
        </w:rPr>
        <w:t xml:space="preserve">, </w:t>
      </w:r>
      <w:r w:rsidRPr="00520F29">
        <w:rPr>
          <w:rFonts w:hAnsi="Times New Roman"/>
          <w:color w:val="auto"/>
          <w:sz w:val="24"/>
          <w:szCs w:val="24"/>
        </w:rPr>
        <w:t>близкихребенка</w:t>
      </w:r>
      <w:r w:rsidRPr="00520F29">
        <w:rPr>
          <w:rFonts w:ascii="Times New Roman"/>
          <w:color w:val="auto"/>
          <w:sz w:val="24"/>
          <w:szCs w:val="24"/>
        </w:rPr>
        <w:t>.</w:t>
      </w:r>
      <w:r w:rsidRPr="00520F29">
        <w:rPr>
          <w:rFonts w:hAnsi="Times New Roman"/>
          <w:color w:val="auto"/>
          <w:sz w:val="24"/>
          <w:szCs w:val="24"/>
        </w:rPr>
        <w:t>Основойоценкипродвиженияребенкавсоциальной</w:t>
      </w:r>
      <w:r w:rsidRPr="00520F29">
        <w:rPr>
          <w:rFonts w:hAnsi="Times New Roman"/>
          <w:color w:val="auto"/>
          <w:sz w:val="24"/>
          <w:szCs w:val="24"/>
        </w:rPr>
        <w:t xml:space="preserve"> (</w:t>
      </w:r>
      <w:r w:rsidRPr="00520F29">
        <w:rPr>
          <w:rFonts w:hAnsi="Times New Roman"/>
          <w:color w:val="auto"/>
          <w:sz w:val="24"/>
          <w:szCs w:val="24"/>
        </w:rPr>
        <w:t>жизненной</w:t>
      </w:r>
      <w:r w:rsidRPr="00520F29">
        <w:rPr>
          <w:rFonts w:hAnsi="Times New Roman"/>
          <w:color w:val="auto"/>
          <w:sz w:val="24"/>
          <w:szCs w:val="24"/>
        </w:rPr>
        <w:t xml:space="preserve">) </w:t>
      </w:r>
      <w:r w:rsidRPr="00520F29">
        <w:rPr>
          <w:rFonts w:hAnsi="Times New Roman"/>
          <w:color w:val="auto"/>
          <w:sz w:val="24"/>
          <w:szCs w:val="24"/>
        </w:rPr>
        <w:t>компетенциислужитанализизмененийегоповедениявповседневнойжизни</w:t>
      </w:r>
      <w:r w:rsidRPr="00520F29">
        <w:rPr>
          <w:rFonts w:ascii="Times New Roman"/>
          <w:color w:val="auto"/>
          <w:sz w:val="24"/>
          <w:szCs w:val="24"/>
        </w:rPr>
        <w:t xml:space="preserve">- </w:t>
      </w:r>
      <w:r w:rsidRPr="00520F29">
        <w:rPr>
          <w:rFonts w:hAnsi="Times New Roman"/>
          <w:color w:val="auto"/>
          <w:sz w:val="24"/>
          <w:szCs w:val="24"/>
        </w:rPr>
        <w:t>вшколеидома</w:t>
      </w:r>
      <w:r w:rsidRPr="00520F29">
        <w:rPr>
          <w:rFonts w:ascii="Times New Roman"/>
          <w:color w:val="auto"/>
          <w:sz w:val="24"/>
          <w:szCs w:val="24"/>
        </w:rPr>
        <w:t>.</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526C8" w:rsidRPr="00520F29" w:rsidRDefault="00F526C8" w:rsidP="00F526C8">
      <w:pPr>
        <w:spacing w:after="0" w:line="360" w:lineRule="auto"/>
        <w:ind w:firstLine="709"/>
        <w:contextualSpacing/>
        <w:jc w:val="both"/>
        <w:rPr>
          <w:rFonts w:ascii="Times New Roman" w:hAnsi="Times New Roman" w:cs="Times New Roman"/>
          <w:sz w:val="24"/>
          <w:szCs w:val="24"/>
        </w:rPr>
      </w:pPr>
      <w:r w:rsidRPr="00520F29">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526C8" w:rsidRPr="00520F29" w:rsidRDefault="00F526C8" w:rsidP="00F526C8">
      <w:pPr>
        <w:spacing w:after="0" w:line="360" w:lineRule="auto"/>
        <w:ind w:firstLine="709"/>
        <w:contextualSpacing/>
        <w:jc w:val="both"/>
        <w:rPr>
          <w:rFonts w:ascii="Times New Roman" w:hAnsi="Times New Roman"/>
          <w:sz w:val="24"/>
          <w:szCs w:val="24"/>
        </w:rPr>
      </w:pPr>
      <w:r w:rsidRPr="00520F29">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F526C8" w:rsidRPr="00520F29" w:rsidRDefault="00F526C8" w:rsidP="00F526C8">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5833118"/>
      <w:r w:rsidRPr="00520F29">
        <w:rPr>
          <w:rFonts w:ascii="Times New Roman" w:hAnsi="Times New Roman" w:cs="Times New Roman"/>
          <w:b/>
          <w:sz w:val="24"/>
          <w:szCs w:val="24"/>
        </w:rPr>
        <w:t>2. Содержательный раздел</w:t>
      </w:r>
      <w:bookmarkEnd w:id="8"/>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b/>
          <w:sz w:val="24"/>
          <w:szCs w:val="24"/>
        </w:rPr>
        <w:t>Программа формирования универсальных учебных действий для варианта 7.1</w:t>
      </w:r>
      <w:r w:rsidRPr="00520F29">
        <w:rPr>
          <w:rFonts w:ascii="Times New Roman" w:hAnsi="Times New Roman" w:cs="Times New Roman"/>
          <w:sz w:val="24"/>
          <w:szCs w:val="24"/>
        </w:rPr>
        <w:t xml:space="preserve"> ;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520F29">
        <w:rPr>
          <w:rFonts w:ascii="Times New Roman" w:eastAsia="Times New Roman" w:hAnsi="Times New Roman" w:cs="Times New Roman"/>
          <w:sz w:val="24"/>
          <w:szCs w:val="24"/>
        </w:rPr>
        <w:t>соответствуют ФГОС НОО</w:t>
      </w:r>
      <w:r w:rsidRPr="00520F29">
        <w:rPr>
          <w:rFonts w:ascii="Times New Roman" w:eastAsia="Times New Roman" w:hAnsi="Times New Roman" w:cs="Times New Roman"/>
          <w:sz w:val="24"/>
          <w:szCs w:val="24"/>
          <w:vertAlign w:val="superscript"/>
        </w:rPr>
        <w:footnoteReference w:id="11"/>
      </w:r>
      <w:r w:rsidR="001F73E3">
        <w:rPr>
          <w:rFonts w:ascii="Times New Roman" w:eastAsia="Times New Roman" w:hAnsi="Times New Roman" w:cs="Times New Roman"/>
          <w:sz w:val="24"/>
          <w:szCs w:val="24"/>
        </w:rPr>
        <w:t>(раздел 3)</w:t>
      </w:r>
      <w:r w:rsidRPr="00520F29">
        <w:rPr>
          <w:rFonts w:ascii="Times New Roman" w:hAnsi="Times New Roman" w:cs="Times New Roman"/>
          <w:sz w:val="24"/>
          <w:szCs w:val="24"/>
        </w:rPr>
        <w:t>.</w:t>
      </w:r>
    </w:p>
    <w:p w:rsidR="00F526C8" w:rsidRPr="00520F29" w:rsidRDefault="00F526C8" w:rsidP="00F526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b/>
          <w:color w:val="auto"/>
          <w:kern w:val="0"/>
          <w:sz w:val="24"/>
          <w:szCs w:val="24"/>
          <w:lang w:eastAsia="ru-RU"/>
        </w:rPr>
        <w:t>Программа формирования универсальных учебных действий для варианта 7.2</w:t>
      </w:r>
      <w:r w:rsidRPr="00520F29">
        <w:rPr>
          <w:rFonts w:ascii="Times New Roman" w:eastAsia="Times New Roman" w:hAnsi="Times New Roman" w:cs="Times New Roman"/>
          <w:color w:val="auto"/>
          <w:kern w:val="0"/>
          <w:sz w:val="24"/>
          <w:szCs w:val="24"/>
          <w:lang w:eastAsia="ru-RU"/>
        </w:rPr>
        <w:t xml:space="preserve">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F526C8" w:rsidRPr="00520F29" w:rsidRDefault="00F526C8" w:rsidP="00F526C8">
      <w:pPr>
        <w:suppressAutoHyphens w:val="0"/>
        <w:autoSpaceDE w:val="0"/>
        <w:autoSpaceDN w:val="0"/>
        <w:adjustRightInd w:val="0"/>
        <w:spacing w:after="0" w:line="360" w:lineRule="auto"/>
        <w:ind w:firstLine="709"/>
        <w:jc w:val="both"/>
        <w:rPr>
          <w:rFonts w:ascii="Times New Roman" w:hAnsi="Times New Roman"/>
          <w:sz w:val="24"/>
          <w:szCs w:val="24"/>
        </w:rPr>
      </w:pPr>
      <w:r w:rsidRPr="00520F29">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520F29">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520F29">
        <w:rPr>
          <w:rFonts w:ascii="Times New Roman" w:hAnsi="Times New Roman" w:cs="Times New Roman"/>
          <w:color w:val="auto"/>
          <w:sz w:val="24"/>
          <w:szCs w:val="24"/>
        </w:rPr>
        <w:t xml:space="preserve">. </w:t>
      </w:r>
      <w:r w:rsidRPr="00520F29">
        <w:rPr>
          <w:rFonts w:ascii="Times New Roman" w:hAnsi="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526C8" w:rsidRPr="00520F29" w:rsidRDefault="00F526C8" w:rsidP="00F526C8">
      <w:pPr>
        <w:suppressAutoHyphens w:val="0"/>
        <w:spacing w:after="0" w:line="360" w:lineRule="auto"/>
        <w:ind w:firstLine="709"/>
        <w:jc w:val="both"/>
        <w:rPr>
          <w:rFonts w:ascii="Times New Roman" w:eastAsia="Times New Roman" w:hAnsi="Times New Roman" w:cs="Times New Roman"/>
          <w:color w:val="auto"/>
          <w:kern w:val="0"/>
          <w:sz w:val="24"/>
          <w:szCs w:val="24"/>
        </w:rPr>
      </w:pPr>
      <w:r w:rsidRPr="00520F29">
        <w:rPr>
          <w:rFonts w:ascii="Times New Roman" w:eastAsia="Times New Roman" w:hAnsi="Times New Roman" w:cs="Times New Roman"/>
          <w:color w:val="auto"/>
          <w:kern w:val="0"/>
          <w:sz w:val="24"/>
          <w:szCs w:val="24"/>
        </w:rPr>
        <w:t>Программа формирования универсальных учебных действий обеспечивает:</w:t>
      </w:r>
    </w:p>
    <w:p w:rsidR="00F526C8" w:rsidRPr="00520F29" w:rsidRDefault="00F526C8" w:rsidP="00F526C8">
      <w:pPr>
        <w:suppressAutoHyphens w:val="0"/>
        <w:spacing w:after="0" w:line="360" w:lineRule="auto"/>
        <w:ind w:firstLine="709"/>
        <w:contextualSpacing/>
        <w:jc w:val="both"/>
        <w:rPr>
          <w:rFonts w:ascii="Times New Roman" w:eastAsia="Times New Roman" w:hAnsi="Times New Roman" w:cs="Times New Roman"/>
          <w:color w:val="auto"/>
          <w:kern w:val="0"/>
          <w:sz w:val="24"/>
          <w:szCs w:val="24"/>
          <w:lang w:eastAsia="ru-RU"/>
        </w:rPr>
      </w:pPr>
      <w:r w:rsidRPr="00520F29">
        <w:rPr>
          <w:rFonts w:eastAsia="Times New Roman" w:cs="Times New Roman"/>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526C8" w:rsidRPr="00520F29" w:rsidRDefault="00F526C8" w:rsidP="00F526C8">
      <w:pPr>
        <w:suppressAutoHyphens w:val="0"/>
        <w:spacing w:after="0" w:line="360" w:lineRule="auto"/>
        <w:ind w:firstLine="709"/>
        <w:contextualSpacing/>
        <w:jc w:val="both"/>
        <w:rPr>
          <w:rFonts w:ascii="Times New Roman" w:eastAsia="Times New Roman" w:hAnsi="Times New Roman" w:cs="Times New Roman"/>
          <w:color w:val="auto"/>
          <w:kern w:val="0"/>
          <w:sz w:val="24"/>
          <w:szCs w:val="24"/>
          <w:lang w:eastAsia="ru-RU"/>
        </w:rPr>
      </w:pPr>
      <w:r w:rsidRPr="00520F29">
        <w:rPr>
          <w:rFonts w:eastAsia="Times New Roman" w:cs="Times New Roman"/>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реализацию преемственности всех ступеней образования и этапов усвоения содержания образования;</w:t>
      </w:r>
    </w:p>
    <w:p w:rsidR="00F526C8" w:rsidRPr="00520F29" w:rsidRDefault="00F526C8" w:rsidP="00F526C8">
      <w:pPr>
        <w:suppressAutoHyphens w:val="0"/>
        <w:spacing w:after="0" w:line="360" w:lineRule="auto"/>
        <w:ind w:firstLine="709"/>
        <w:contextualSpacing/>
        <w:jc w:val="both"/>
        <w:rPr>
          <w:rFonts w:ascii="Times New Roman" w:eastAsia="Times New Roman" w:hAnsi="Times New Roman" w:cs="Times New Roman"/>
          <w:color w:val="auto"/>
          <w:kern w:val="0"/>
          <w:sz w:val="24"/>
          <w:szCs w:val="24"/>
          <w:lang w:eastAsia="ru-RU"/>
        </w:rPr>
      </w:pPr>
      <w:r w:rsidRPr="00520F29">
        <w:rPr>
          <w:rFonts w:eastAsia="Times New Roman" w:cs="Times New Roman"/>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F526C8" w:rsidRPr="00520F29" w:rsidRDefault="00F526C8" w:rsidP="00F526C8">
      <w:pPr>
        <w:suppressAutoHyphens w:val="0"/>
        <w:spacing w:after="0" w:line="360" w:lineRule="auto"/>
        <w:ind w:firstLine="709"/>
        <w:contextualSpacing/>
        <w:jc w:val="both"/>
        <w:rPr>
          <w:rFonts w:ascii="Times New Roman" w:eastAsia="Times New Roman" w:hAnsi="Times New Roman" w:cs="Times New Roman"/>
          <w:color w:val="auto"/>
          <w:kern w:val="0"/>
          <w:sz w:val="24"/>
          <w:szCs w:val="24"/>
          <w:lang w:eastAsia="ru-RU"/>
        </w:rPr>
      </w:pPr>
      <w:r w:rsidRPr="00520F29">
        <w:rPr>
          <w:rFonts w:eastAsia="Times New Roman" w:cs="Times New Roman"/>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 xml:space="preserve">целостность развития личности обучающегося.  </w:t>
      </w:r>
    </w:p>
    <w:p w:rsidR="00F526C8" w:rsidRPr="00520F29" w:rsidRDefault="00F526C8" w:rsidP="00F526C8">
      <w:pPr>
        <w:tabs>
          <w:tab w:val="left" w:pos="851"/>
        </w:tabs>
        <w:spacing w:after="0" w:line="360" w:lineRule="auto"/>
        <w:ind w:firstLine="851"/>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F526C8" w:rsidRPr="00520F29" w:rsidRDefault="00F526C8" w:rsidP="00F526C8">
      <w:pPr>
        <w:tabs>
          <w:tab w:val="left" w:pos="851"/>
        </w:tabs>
        <w:spacing w:after="0" w:line="360" w:lineRule="auto"/>
        <w:ind w:firstLine="851"/>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Задачами реализации программы являются:</w:t>
      </w:r>
    </w:p>
    <w:p w:rsidR="00F526C8" w:rsidRPr="00520F29" w:rsidRDefault="00F526C8" w:rsidP="00F526C8">
      <w:pPr>
        <w:tabs>
          <w:tab w:val="left" w:pos="851"/>
        </w:tabs>
        <w:suppressAutoHyphens w:val="0"/>
        <w:spacing w:after="0" w:line="360" w:lineRule="auto"/>
        <w:ind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aps/>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формирование мотивационного компонента учебной деятельности</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F526C8">
      <w:pPr>
        <w:tabs>
          <w:tab w:val="left" w:pos="851"/>
        </w:tabs>
        <w:suppressAutoHyphens w:val="0"/>
        <w:spacing w:after="0" w:line="360" w:lineRule="auto"/>
        <w:ind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aps/>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овладение комплексом универсальных учебных действий, составляющих операционный компонент учебной деятельности</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F526C8">
      <w:pPr>
        <w:tabs>
          <w:tab w:val="left" w:pos="851"/>
        </w:tabs>
        <w:suppressAutoHyphens w:val="0"/>
        <w:spacing w:after="0" w:line="360" w:lineRule="auto"/>
        <w:ind w:firstLine="709"/>
        <w:contextualSpacing/>
        <w:jc w:val="both"/>
        <w:rPr>
          <w:rFonts w:ascii="Times New Roman" w:eastAsia="Times New Roman" w:hAnsi="Times New Roman" w:cs="Times New Roman"/>
          <w:caps/>
          <w:color w:val="auto"/>
          <w:kern w:val="0"/>
          <w:sz w:val="24"/>
          <w:szCs w:val="24"/>
          <w:lang w:eastAsia="ru-RU"/>
        </w:rPr>
      </w:pPr>
      <w:r w:rsidRPr="00520F29">
        <w:rPr>
          <w:rFonts w:ascii="Times New Roman" w:eastAsia="Times New Roman" w:hAnsi="Times New Roman" w:cs="Times New Roman"/>
          <w:caps/>
          <w:color w:val="auto"/>
          <w:kern w:val="0"/>
          <w:sz w:val="24"/>
          <w:szCs w:val="24"/>
          <w:lang w:eastAsia="ru-RU"/>
        </w:rPr>
        <w:t>― </w:t>
      </w:r>
      <w:r w:rsidRPr="00520F29">
        <w:rPr>
          <w:rFonts w:ascii="Times New Roman" w:eastAsia="Times New Roman" w:hAnsi="Times New Roman" w:cs="Times New Roman"/>
          <w:color w:val="auto"/>
          <w:kern w:val="0"/>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20F29">
        <w:rPr>
          <w:rFonts w:ascii="Times New Roman" w:eastAsia="Times New Roman" w:hAnsi="Times New Roman" w:cs="Times New Roman"/>
          <w:caps/>
          <w:color w:val="auto"/>
          <w:kern w:val="0"/>
          <w:sz w:val="24"/>
          <w:szCs w:val="24"/>
          <w:lang w:eastAsia="ru-RU"/>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Для реализации поставленной цели и соответствующих ей задач необходимо:</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w:t>
      </w:r>
      <w:r w:rsidRPr="00520F29">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520F29">
        <w:rPr>
          <w:rFonts w:ascii="Times New Roman" w:hAnsi="Times New Roman" w:cs="Times New Roman"/>
          <w:color w:val="auto"/>
          <w:sz w:val="24"/>
          <w:szCs w:val="24"/>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520F29">
        <w:rPr>
          <w:rFonts w:ascii="Times New Roman" w:hAnsi="Times New Roman" w:cs="Times New Roman"/>
          <w:i/>
          <w:color w:val="auto"/>
          <w:sz w:val="24"/>
          <w:szCs w:val="24"/>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520F29">
        <w:rPr>
          <w:rFonts w:ascii="Times New Roman" w:hAnsi="Times New Roman" w:cs="Times New Roman"/>
          <w:i/>
          <w:color w:val="auto"/>
          <w:sz w:val="24"/>
          <w:szCs w:val="24"/>
        </w:rPr>
        <w:t>;</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связь универсальных учебных действий с содержанием учебных предметов;</w:t>
      </w:r>
    </w:p>
    <w:p w:rsidR="00F526C8" w:rsidRPr="00520F29" w:rsidRDefault="00F526C8" w:rsidP="00F526C8">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F526C8" w:rsidRPr="00520F29" w:rsidRDefault="00F526C8" w:rsidP="00F526C8">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F526C8" w:rsidRPr="00520F29" w:rsidRDefault="00F526C8" w:rsidP="00F526C8">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520F29">
        <w:rPr>
          <w:rFonts w:ascii="Times New Roman" w:hAnsi="Times New Roman" w:cs="Times New Roman"/>
          <w:color w:val="auto"/>
          <w:sz w:val="24"/>
          <w:szCs w:val="24"/>
        </w:rPr>
        <w:t xml:space="preserve">обучающихсяс ЗПР </w:t>
      </w:r>
      <w:r w:rsidRPr="00520F29">
        <w:rPr>
          <w:rFonts w:ascii="Times New Roman" w:hAnsi="Times New Roman" w:cs="Times New Roman"/>
          <w:sz w:val="24"/>
          <w:szCs w:val="24"/>
        </w:rPr>
        <w:t xml:space="preserve">от дошкольного к начальному общему образованию. </w:t>
      </w:r>
    </w:p>
    <w:p w:rsidR="00F526C8" w:rsidRPr="00520F29" w:rsidRDefault="00F526C8" w:rsidP="00F526C8">
      <w:pPr>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F526C8" w:rsidRPr="00520F29" w:rsidRDefault="00F526C8" w:rsidP="00F526C8">
      <w:pPr>
        <w:suppressAutoHyphens w:val="0"/>
        <w:spacing w:after="0" w:line="360" w:lineRule="auto"/>
        <w:ind w:firstLine="454"/>
        <w:jc w:val="both"/>
        <w:rPr>
          <w:rFonts w:ascii="Times New Roman" w:hAnsi="Times New Roman" w:cs="Times New Roman"/>
          <w:i/>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i/>
          <w:color w:val="auto"/>
          <w:sz w:val="24"/>
          <w:szCs w:val="24"/>
        </w:rPr>
        <w:t>формирование основ гражданской идентичности личности на основе:</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восприятие мира как единого и целостного при разнообразии культур,  национальностей, религий</w:t>
      </w:r>
      <w:r w:rsidRPr="00520F29">
        <w:rPr>
          <w:rFonts w:ascii="Times New Roman" w:hAnsi="Times New Roman" w:cs="Times New Roman"/>
          <w:caps/>
          <w:color w:val="auto"/>
          <w:sz w:val="24"/>
          <w:szCs w:val="24"/>
        </w:rPr>
        <w:t>;</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уважительного отношения к иному мнению, истории и культуре других народов;</w:t>
      </w:r>
    </w:p>
    <w:p w:rsidR="00F526C8" w:rsidRPr="00520F29" w:rsidRDefault="00F526C8" w:rsidP="00F526C8">
      <w:pPr>
        <w:suppressAutoHyphens w:val="0"/>
        <w:spacing w:after="0" w:line="360" w:lineRule="auto"/>
        <w:ind w:firstLine="454"/>
        <w:jc w:val="both"/>
        <w:rPr>
          <w:rFonts w:ascii="Times New Roman" w:hAnsi="Times New Roman" w:cs="Times New Roman"/>
          <w:i/>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i/>
          <w:color w:val="auto"/>
          <w:sz w:val="24"/>
          <w:szCs w:val="24"/>
        </w:rPr>
        <w:t>формирование психологических условий развития общения, сотрудничества на основе:</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 xml:space="preserve">доброжелательности, доверия и внимания к людям; </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навыков сотрудничества со взрослыми и сверстниками в разных социальных ситуациях;</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уважения к окружающим — умения слушать и слышать партнёра;</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bCs/>
          <w:i/>
          <w:iCs/>
          <w:color w:val="auto"/>
          <w:sz w:val="24"/>
          <w:szCs w:val="24"/>
        </w:rPr>
        <w:t>развитие ценностно-смысловой сферы личности</w:t>
      </w:r>
      <w:r w:rsidRPr="00520F29">
        <w:rPr>
          <w:rFonts w:ascii="Times New Roman" w:hAnsi="Times New Roman" w:cs="Times New Roman"/>
          <w:color w:val="auto"/>
          <w:sz w:val="24"/>
          <w:szCs w:val="24"/>
        </w:rPr>
        <w:t xml:space="preserve"> на основе общечеловеческих принципов нравственности:</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F526C8" w:rsidRPr="00520F29" w:rsidRDefault="00F526C8" w:rsidP="00F526C8">
      <w:pPr>
        <w:suppressAutoHyphens w:val="0"/>
        <w:spacing w:after="0" w:line="360" w:lineRule="auto"/>
        <w:ind w:firstLine="454"/>
        <w:jc w:val="both"/>
        <w:rPr>
          <w:rFonts w:ascii="Times New Roman" w:hAnsi="Times New Roman" w:cs="Times New Roman"/>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формирование эстетических потребностей, ценностей и чувств;</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bCs/>
          <w:i/>
          <w:iCs/>
          <w:color w:val="auto"/>
          <w:sz w:val="24"/>
          <w:szCs w:val="24"/>
        </w:rPr>
        <w:t>развитие умения учиться</w:t>
      </w:r>
      <w:r w:rsidRPr="00520F29">
        <w:rPr>
          <w:rFonts w:ascii="Times New Roman" w:hAnsi="Times New Roman" w:cs="Times New Roman"/>
          <w:color w:val="auto"/>
          <w:sz w:val="24"/>
          <w:szCs w:val="24"/>
        </w:rPr>
        <w:t>, а именно:</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bCs/>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520F29">
        <w:rPr>
          <w:rFonts w:ascii="Times New Roman" w:hAnsi="Times New Roman" w:cs="Times New Roman"/>
          <w:color w:val="auto"/>
          <w:sz w:val="24"/>
          <w:szCs w:val="24"/>
        </w:rPr>
        <w:t>;</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формирование умения учиться и способности к организации своей деятельности (планированию, контролю, оценке);</w:t>
      </w:r>
    </w:p>
    <w:p w:rsidR="00F526C8" w:rsidRPr="00520F29" w:rsidRDefault="00F526C8" w:rsidP="00F526C8">
      <w:pPr>
        <w:suppressAutoHyphens w:val="0"/>
        <w:spacing w:after="0" w:line="360" w:lineRule="auto"/>
        <w:ind w:firstLine="454"/>
        <w:jc w:val="both"/>
        <w:rPr>
          <w:rFonts w:ascii="Times New Roman" w:hAnsi="Times New Roman" w:cs="Times New Roman"/>
          <w:caps/>
          <w:color w:val="auto"/>
          <w:sz w:val="24"/>
          <w:szCs w:val="24"/>
        </w:rPr>
      </w:pPr>
      <w:r w:rsidRPr="00520F29">
        <w:rPr>
          <w:rFonts w:ascii="Times New Roman" w:hAnsi="Times New Roman" w:cs="Times New Roman"/>
          <w:caps/>
          <w:color w:val="auto"/>
          <w:sz w:val="24"/>
          <w:szCs w:val="24"/>
        </w:rPr>
        <w:t>— </w:t>
      </w:r>
      <w:r w:rsidRPr="00520F29">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p>
    <w:p w:rsidR="00F526C8" w:rsidRPr="00520F29" w:rsidRDefault="00F526C8" w:rsidP="00F526C8">
      <w:pPr>
        <w:tabs>
          <w:tab w:val="left" w:pos="851"/>
        </w:tabs>
        <w:spacing w:after="0" w:line="360" w:lineRule="auto"/>
        <w:ind w:firstLine="851"/>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F526C8" w:rsidRPr="00520F29" w:rsidRDefault="00F526C8" w:rsidP="00F526C8">
      <w:pPr>
        <w:suppressAutoHyphens w:val="0"/>
        <w:autoSpaceDE w:val="0"/>
        <w:autoSpaceDN w:val="0"/>
        <w:adjustRightInd w:val="0"/>
        <w:spacing w:after="0" w:line="360" w:lineRule="auto"/>
        <w:ind w:firstLine="709"/>
        <w:jc w:val="both"/>
        <w:rPr>
          <w:rFonts w:ascii="Times New Roman" w:eastAsia="Times New Roman" w:hAnsi="Times New Roman" w:cs="Times New Roman"/>
          <w:color w:val="000000"/>
          <w:kern w:val="0"/>
          <w:sz w:val="24"/>
          <w:szCs w:val="24"/>
          <w:lang w:eastAsia="ru-RU"/>
        </w:rPr>
      </w:pPr>
      <w:r w:rsidRPr="00520F29">
        <w:rPr>
          <w:rFonts w:ascii="Times New Roman" w:eastAsia="Times New Roman" w:hAnsi="Times New Roman" w:cs="Times New Roman"/>
          <w:color w:val="000000"/>
          <w:kern w:val="0"/>
          <w:sz w:val="24"/>
          <w:szCs w:val="24"/>
          <w:lang w:eastAsia="ru-RU"/>
        </w:rPr>
        <w:t xml:space="preserve">Формирование универсальных учебных действий в образовательном процессе осуществляется в процессе освоения </w:t>
      </w:r>
      <w:r w:rsidRPr="00520F29">
        <w:rPr>
          <w:rFonts w:ascii="Times New Roman" w:eastAsia="Times New Roman" w:hAnsi="Times New Roman" w:cs="Times New Roman"/>
          <w:color w:val="auto"/>
          <w:kern w:val="0"/>
          <w:sz w:val="24"/>
          <w:szCs w:val="24"/>
          <w:lang w:eastAsia="ru-RU"/>
        </w:rPr>
        <w:t>всех без исключения</w:t>
      </w:r>
      <w:r w:rsidRPr="00520F29">
        <w:rPr>
          <w:rFonts w:ascii="Times New Roman" w:eastAsia="Times New Roman" w:hAnsi="Times New Roman" w:cs="Times New Roman"/>
          <w:color w:val="000000"/>
          <w:kern w:val="0"/>
          <w:sz w:val="24"/>
          <w:szCs w:val="24"/>
          <w:lang w:eastAsia="ru-RU"/>
        </w:rPr>
        <w:t xml:space="preserve"> учебных предметов </w:t>
      </w:r>
      <w:r w:rsidRPr="00520F29">
        <w:rPr>
          <w:rFonts w:ascii="Times New Roman" w:eastAsia="Times New Roman" w:hAnsi="Times New Roman" w:cs="Times New Roman"/>
          <w:color w:val="auto"/>
          <w:kern w:val="0"/>
          <w:sz w:val="24"/>
          <w:szCs w:val="24"/>
          <w:lang w:eastAsia="ru-RU"/>
        </w:rPr>
        <w:t>и курсов коррекционно-развивающей области</w:t>
      </w:r>
      <w:r w:rsidRPr="00520F29">
        <w:rPr>
          <w:rFonts w:ascii="Times New Roman" w:eastAsia="Times New Roman" w:hAnsi="Times New Roman" w:cs="Times New Roman"/>
          <w:color w:val="000000"/>
          <w:kern w:val="0"/>
          <w:sz w:val="24"/>
          <w:szCs w:val="24"/>
          <w:lang w:eastAsia="ru-RU"/>
        </w:rPr>
        <w:t xml:space="preserve">. </w:t>
      </w:r>
    </w:p>
    <w:p w:rsidR="00F526C8" w:rsidRPr="00520F29" w:rsidRDefault="00F526C8" w:rsidP="00F526C8">
      <w:pPr>
        <w:autoSpaceDE w:val="0"/>
        <w:autoSpaceDN w:val="0"/>
        <w:adjustRightInd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color w:val="auto"/>
          <w:spacing w:val="2"/>
          <w:sz w:val="24"/>
          <w:szCs w:val="24"/>
        </w:rPr>
        <w:t xml:space="preserve">Программа </w:t>
      </w:r>
      <w:r w:rsidRPr="00520F29">
        <w:rPr>
          <w:rFonts w:ascii="Times New Roman" w:hAnsi="Times New Roman" w:cs="Times New Roman"/>
          <w:color w:val="auto"/>
          <w:sz w:val="24"/>
          <w:szCs w:val="24"/>
        </w:rPr>
        <w:t>формирования универсальных учебных действий</w:t>
      </w:r>
      <w:r w:rsidRPr="00520F29">
        <w:rPr>
          <w:rFonts w:ascii="Times New Roman" w:hAnsi="Times New Roman" w:cs="Times New Roman"/>
          <w:color w:val="auto"/>
          <w:spacing w:val="2"/>
          <w:sz w:val="24"/>
          <w:szCs w:val="24"/>
        </w:rPr>
        <w:t xml:space="preserve"> самостоятельно разрабатывается Организацией на основе </w:t>
      </w:r>
      <w:r w:rsidRPr="00520F29">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520F29">
        <w:rPr>
          <w:rFonts w:ascii="Times New Roman" w:hAnsi="Times New Roman" w:cs="Times New Roman"/>
          <w:sz w:val="24"/>
          <w:szCs w:val="24"/>
        </w:rPr>
        <w:sym w:font="Symbol" w:char="F0BE"/>
      </w:r>
      <w:r w:rsidRPr="00520F29">
        <w:rPr>
          <w:rFonts w:ascii="Times New Roman" w:hAnsi="Times New Roman" w:cs="Times New Roman"/>
          <w:sz w:val="24"/>
          <w:szCs w:val="24"/>
        </w:rPr>
        <w:t>ПрООП НОО), разработанной для общеобразовательной школы</w:t>
      </w:r>
      <w:r w:rsidRPr="00520F29">
        <w:rPr>
          <w:rFonts w:ascii="Times New Roman" w:hAnsi="Times New Roman" w:cs="Times New Roman"/>
          <w:color w:val="auto"/>
          <w:spacing w:val="2"/>
          <w:sz w:val="24"/>
          <w:szCs w:val="24"/>
          <w:vertAlign w:val="superscript"/>
        </w:rPr>
        <w:footnoteReference w:id="12"/>
      </w:r>
      <w:r w:rsidRPr="00520F29">
        <w:rPr>
          <w:rFonts w:ascii="Times New Roman" w:hAnsi="Times New Roman" w:cs="Times New Roman"/>
          <w:color w:val="auto"/>
          <w:spacing w:val="2"/>
          <w:sz w:val="24"/>
          <w:szCs w:val="24"/>
        </w:rPr>
        <w:t xml:space="preserve">, с учетом специфики образовательных потребностей </w:t>
      </w:r>
      <w:r w:rsidRPr="00520F29">
        <w:rPr>
          <w:rFonts w:ascii="Times New Roman" w:hAnsi="Times New Roman" w:cs="Times New Roman"/>
          <w:color w:val="auto"/>
          <w:sz w:val="24"/>
          <w:szCs w:val="24"/>
        </w:rPr>
        <w:t>обучающихся с ЗПР</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i/>
          <w:color w:val="auto"/>
          <w:sz w:val="24"/>
          <w:szCs w:val="24"/>
        </w:rPr>
      </w:pPr>
      <w:r w:rsidRPr="00520F29">
        <w:rPr>
          <w:rFonts w:ascii="Times New Roman" w:hAnsi="Times New Roman" w:cs="Times New Roman"/>
          <w:i/>
          <w:color w:val="auto"/>
          <w:sz w:val="24"/>
          <w:szCs w:val="24"/>
        </w:rPr>
        <w:t>Структура АООП НОО предполагает введение программы коррекционной работы.</w:t>
      </w:r>
    </w:p>
    <w:p w:rsidR="00F526C8" w:rsidRPr="00520F29" w:rsidRDefault="00F526C8" w:rsidP="00F526C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9" w:name="_Toc415833119"/>
      <w:r w:rsidRPr="00520F29">
        <w:rPr>
          <w:rFonts w:ascii="Times New Roman" w:hAnsi="Times New Roman" w:cs="Times New Roman"/>
          <w:b/>
          <w:sz w:val="24"/>
          <w:szCs w:val="24"/>
        </w:rPr>
        <w:t>2.1. Направление и содержание программы коррекционной работы</w:t>
      </w:r>
      <w:bookmarkEnd w:id="9"/>
    </w:p>
    <w:p w:rsidR="00F526C8" w:rsidRPr="00520F29" w:rsidRDefault="00F526C8" w:rsidP="00F526C8">
      <w:pPr>
        <w:tabs>
          <w:tab w:val="left" w:pos="0"/>
          <w:tab w:val="right" w:leader="dot" w:pos="9639"/>
        </w:tabs>
        <w:spacing w:after="0" w:line="360" w:lineRule="auto"/>
        <w:ind w:firstLine="658"/>
        <w:jc w:val="both"/>
        <w:rPr>
          <w:rFonts w:ascii="Times New Roman" w:hAnsi="Times New Roman" w:cs="Times New Roman"/>
          <w:sz w:val="24"/>
          <w:szCs w:val="24"/>
        </w:rPr>
      </w:pPr>
      <w:r w:rsidRPr="00520F29">
        <w:rPr>
          <w:rFonts w:ascii="Times New Roman" w:hAnsi="Times New Roman" w:cs="Times New Roman"/>
          <w:bCs/>
          <w:sz w:val="24"/>
          <w:szCs w:val="24"/>
        </w:rPr>
        <w:t>Программа коррекционной работы</w:t>
      </w:r>
      <w:r w:rsidR="001F73E3">
        <w:rPr>
          <w:rFonts w:ascii="Times New Roman" w:hAnsi="Times New Roman" w:cs="Times New Roman"/>
          <w:sz w:val="24"/>
          <w:szCs w:val="24"/>
        </w:rPr>
        <w:t xml:space="preserve">  предусматривает </w:t>
      </w:r>
      <w:r w:rsidRPr="00520F29">
        <w:rPr>
          <w:rFonts w:ascii="Times New Roman" w:hAnsi="Times New Roman" w:cs="Times New Roman"/>
          <w:sz w:val="24"/>
          <w:szCs w:val="24"/>
        </w:rPr>
        <w:t xml:space="preserve"> индивидуализацию специального сопровождения обучающегося с ЗПР. </w:t>
      </w:r>
      <w:r w:rsidRPr="00520F29">
        <w:rPr>
          <w:rFonts w:ascii="Times New Roman" w:hAnsi="Times New Roman" w:cs="Times New Roman"/>
          <w:bCs/>
          <w:iCs/>
          <w:sz w:val="24"/>
          <w:szCs w:val="24"/>
        </w:rPr>
        <w:t>Содержание программы коррекционной работы для каждого обучающегося</w:t>
      </w:r>
      <w:r w:rsidRPr="00520F29">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F526C8" w:rsidRPr="00520F29" w:rsidRDefault="00F526C8" w:rsidP="00F526C8">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2"/>
          <w:sz w:val="24"/>
          <w:szCs w:val="24"/>
          <w:lang w:eastAsia="ru-RU"/>
        </w:rPr>
      </w:pPr>
      <w:r w:rsidRPr="00520F29">
        <w:rPr>
          <w:rFonts w:ascii="Times New Roman" w:eastAsia="Times New Roman" w:hAnsi="Times New Roman" w:cs="Times New Roman"/>
          <w:color w:val="auto"/>
          <w:kern w:val="2"/>
          <w:sz w:val="24"/>
          <w:szCs w:val="24"/>
          <w:lang w:eastAsia="ru-RU"/>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F526C8" w:rsidRPr="00520F2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520F29">
        <w:rPr>
          <w:rFonts w:ascii="Times New Roman" w:hAnsi="Times New Roman"/>
          <w:bCs/>
          <w:sz w:val="24"/>
          <w:szCs w:val="24"/>
        </w:rPr>
        <w:t xml:space="preserve">Направления и содержание программы </w:t>
      </w:r>
      <w:r w:rsidRPr="001F73E3">
        <w:rPr>
          <w:rFonts w:ascii="Times New Roman" w:hAnsi="Times New Roman"/>
          <w:b/>
          <w:bCs/>
          <w:sz w:val="24"/>
          <w:szCs w:val="24"/>
        </w:rPr>
        <w:t>коррекционной работы</w:t>
      </w:r>
      <w:r w:rsidRPr="00520F29">
        <w:rPr>
          <w:rFonts w:ascii="Times New Roman" w:hAnsi="Times New Roman"/>
          <w:bCs/>
          <w:sz w:val="24"/>
          <w:szCs w:val="24"/>
        </w:rPr>
        <w:t xml:space="preserve">  осуществляются во внеурочное время в объеме не </w:t>
      </w:r>
      <w:r w:rsidRPr="001F73E3">
        <w:rPr>
          <w:rFonts w:ascii="Times New Roman" w:hAnsi="Times New Roman"/>
          <w:b/>
          <w:bCs/>
          <w:sz w:val="24"/>
          <w:szCs w:val="24"/>
        </w:rPr>
        <w:t>менее 5 ч</w:t>
      </w:r>
      <w:r w:rsidRPr="00520F29">
        <w:rPr>
          <w:rFonts w:ascii="Times New Roman" w:hAnsi="Times New Roman"/>
          <w:bCs/>
          <w:sz w:val="24"/>
          <w:szCs w:val="24"/>
        </w:rPr>
        <w:t>асов. Объем и содержание определяются в зависимости от образовательных потребностей обучающихся.</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Программа коррекционной работыобеспечивает:</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оказание помощи в освоении обучающимися с ЗПР АООП НОО;</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Программа коррекционной работы должна содержать:</w:t>
      </w:r>
    </w:p>
    <w:p w:rsidR="00F526C8" w:rsidRPr="00520F29" w:rsidRDefault="00F526C8" w:rsidP="00F526C8">
      <w:pPr>
        <w:spacing w:after="0" w:line="360" w:lineRule="auto"/>
        <w:ind w:firstLine="709"/>
        <w:jc w:val="both"/>
        <w:rPr>
          <w:rFonts w:ascii="Times New Roman" w:hAnsi="Times New Roman" w:cs="Times New Roman"/>
          <w:sz w:val="24"/>
          <w:szCs w:val="24"/>
          <w:shd w:val="clear" w:color="auto" w:fill="FFFFFF"/>
        </w:rPr>
      </w:pPr>
      <w:r w:rsidRPr="00520F29">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520F29">
        <w:rPr>
          <w:rFonts w:ascii="Times New Roman" w:hAnsi="Times New Roman" w:cs="Times New Roman"/>
          <w:sz w:val="24"/>
          <w:szCs w:val="24"/>
        </w:rPr>
        <w:t>, корректировку коррекционных мероприятий;</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526C8" w:rsidRPr="00520F29" w:rsidRDefault="00F526C8" w:rsidP="00F526C8">
      <w:pPr>
        <w:suppressAutoHyphens w:val="0"/>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планируемые результаты коррекционной работы.</w:t>
      </w:r>
    </w:p>
    <w:p w:rsidR="00F526C8" w:rsidRPr="00520F29" w:rsidRDefault="00F526C8" w:rsidP="00F526C8">
      <w:pPr>
        <w:suppressAutoHyphens w:val="0"/>
        <w:autoSpaceDE w:val="0"/>
        <w:autoSpaceDN w:val="0"/>
        <w:adjustRightInd w:val="0"/>
        <w:spacing w:after="0" w:line="360" w:lineRule="auto"/>
        <w:ind w:firstLine="454"/>
        <w:jc w:val="both"/>
        <w:textAlignment w:val="center"/>
        <w:rPr>
          <w:rFonts w:ascii="Times New Roman" w:eastAsia="Times New Roman" w:hAnsi="Times New Roman" w:cs="Times New Roman"/>
          <w:color w:val="auto"/>
          <w:kern w:val="0"/>
          <w:sz w:val="24"/>
          <w:szCs w:val="24"/>
        </w:rPr>
      </w:pPr>
      <w:r w:rsidRPr="00520F29">
        <w:rPr>
          <w:rFonts w:ascii="Times New Roman" w:eastAsia="Times New Roman" w:hAnsi="Times New Roman" w:cs="Times New Roman"/>
          <w:color w:val="auto"/>
          <w:kern w:val="0"/>
          <w:sz w:val="24"/>
          <w:szCs w:val="24"/>
        </w:rPr>
        <w:t xml:space="preserve">Программа коррекционной работы должна </w:t>
      </w:r>
      <w:r w:rsidRPr="00520F29">
        <w:rPr>
          <w:rFonts w:ascii="Times New Roman" w:eastAsia="Times New Roman" w:hAnsi="Times New Roman" w:cs="Times New Roman"/>
          <w:color w:val="auto"/>
          <w:spacing w:val="2"/>
          <w:kern w:val="0"/>
          <w:sz w:val="24"/>
          <w:szCs w:val="24"/>
        </w:rPr>
        <w:t>включать в себя взаимосвязанные на</w:t>
      </w:r>
      <w:r w:rsidRPr="00520F29">
        <w:rPr>
          <w:rFonts w:ascii="Times New Roman" w:eastAsia="Times New Roman" w:hAnsi="Times New Roman" w:cs="Times New Roman"/>
          <w:color w:val="auto"/>
          <w:kern w:val="0"/>
          <w:sz w:val="24"/>
          <w:szCs w:val="24"/>
        </w:rPr>
        <w:t>правления, отражающие её основное содержание:</w:t>
      </w:r>
    </w:p>
    <w:p w:rsidR="00F526C8" w:rsidRPr="00520F29" w:rsidRDefault="00F526C8" w:rsidP="001E1DB9">
      <w:pPr>
        <w:numPr>
          <w:ilvl w:val="0"/>
          <w:numId w:val="15"/>
        </w:numPr>
        <w:suppressAutoHyphens w:val="0"/>
        <w:spacing w:after="0" w:line="360" w:lineRule="auto"/>
        <w:contextualSpacing/>
        <w:jc w:val="both"/>
        <w:outlineLvl w:val="1"/>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iCs/>
          <w:color w:val="auto"/>
          <w:spacing w:val="2"/>
          <w:kern w:val="0"/>
          <w:sz w:val="24"/>
          <w:szCs w:val="24"/>
          <w:lang w:eastAsia="ru-RU"/>
        </w:rPr>
        <w:t>диагностическая работа,</w:t>
      </w:r>
      <w:r w:rsidRPr="00520F29">
        <w:rPr>
          <w:rFonts w:ascii="Times New Roman" w:eastAsia="Times New Roman" w:hAnsi="Times New Roman" w:cs="Times New Roman"/>
          <w:color w:val="auto"/>
          <w:spacing w:val="2"/>
          <w:kern w:val="0"/>
          <w:sz w:val="24"/>
          <w:szCs w:val="24"/>
          <w:lang w:eastAsia="ru-RU"/>
        </w:rPr>
        <w:t xml:space="preserve"> обеспечивающая </w:t>
      </w:r>
      <w:r w:rsidRPr="00520F29">
        <w:rPr>
          <w:rFonts w:ascii="Times New Roman" w:eastAsia="Times New Roman" w:hAnsi="Times New Roman" w:cs="Times New Roman"/>
          <w:color w:val="auto"/>
          <w:kern w:val="0"/>
          <w:sz w:val="24"/>
          <w:szCs w:val="24"/>
          <w:lang w:eastAsia="ru-RU"/>
        </w:rPr>
        <w:t>проведение комплексного обследования обучающихся с ЗПР и подготовку ре</w:t>
      </w:r>
      <w:r w:rsidRPr="00520F29">
        <w:rPr>
          <w:rFonts w:ascii="Times New Roman" w:eastAsia="Times New Roman" w:hAnsi="Times New Roman" w:cs="Times New Roman"/>
          <w:color w:val="auto"/>
          <w:spacing w:val="2"/>
          <w:kern w:val="0"/>
          <w:sz w:val="24"/>
          <w:szCs w:val="24"/>
          <w:lang w:eastAsia="ru-RU"/>
        </w:rPr>
        <w:t>комендаций по оказанию им психолого­медико­педагогиче</w:t>
      </w:r>
      <w:r w:rsidRPr="00520F29">
        <w:rPr>
          <w:rFonts w:ascii="Times New Roman" w:eastAsia="Times New Roman" w:hAnsi="Times New Roman" w:cs="Times New Roman"/>
          <w:color w:val="auto"/>
          <w:kern w:val="0"/>
          <w:sz w:val="24"/>
          <w:szCs w:val="24"/>
          <w:lang w:eastAsia="ru-RU"/>
        </w:rPr>
        <w:t>ской помощи;</w:t>
      </w:r>
    </w:p>
    <w:p w:rsidR="00F526C8" w:rsidRPr="00520F29" w:rsidRDefault="00F526C8" w:rsidP="001E1DB9">
      <w:pPr>
        <w:numPr>
          <w:ilvl w:val="0"/>
          <w:numId w:val="15"/>
        </w:numPr>
        <w:suppressAutoHyphens w:val="0"/>
        <w:spacing w:after="0" w:line="360" w:lineRule="auto"/>
        <w:contextualSpacing/>
        <w:jc w:val="both"/>
        <w:outlineLvl w:val="1"/>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iCs/>
          <w:color w:val="auto"/>
          <w:kern w:val="0"/>
          <w:sz w:val="24"/>
          <w:szCs w:val="24"/>
          <w:lang w:eastAsia="ru-RU"/>
        </w:rPr>
        <w:t>коррекционно­развивающая работа,</w:t>
      </w:r>
      <w:r w:rsidRPr="00520F29">
        <w:rPr>
          <w:rFonts w:ascii="Times New Roman" w:eastAsia="Times New Roman" w:hAnsi="Times New Roman" w:cs="Times New Roman"/>
          <w:color w:val="auto"/>
          <w:kern w:val="0"/>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F526C8" w:rsidRPr="00520F29" w:rsidRDefault="00F526C8" w:rsidP="001E1DB9">
      <w:pPr>
        <w:numPr>
          <w:ilvl w:val="0"/>
          <w:numId w:val="15"/>
        </w:numPr>
        <w:suppressAutoHyphens w:val="0"/>
        <w:spacing w:after="0" w:line="360" w:lineRule="auto"/>
        <w:contextualSpacing/>
        <w:jc w:val="both"/>
        <w:outlineLvl w:val="1"/>
        <w:rPr>
          <w:rFonts w:ascii="Times New Roman" w:eastAsia="Times New Roman" w:hAnsi="Times New Roman" w:cs="Times New Roman"/>
          <w:color w:val="auto"/>
          <w:spacing w:val="-2"/>
          <w:kern w:val="0"/>
          <w:sz w:val="24"/>
          <w:szCs w:val="24"/>
          <w:lang w:eastAsia="ru-RU"/>
        </w:rPr>
      </w:pPr>
      <w:r w:rsidRPr="00520F29">
        <w:rPr>
          <w:rFonts w:ascii="Times New Roman" w:eastAsia="Times New Roman" w:hAnsi="Times New Roman" w:cs="Times New Roman"/>
          <w:iCs/>
          <w:color w:val="auto"/>
          <w:spacing w:val="2"/>
          <w:kern w:val="0"/>
          <w:sz w:val="24"/>
          <w:szCs w:val="24"/>
          <w:lang w:eastAsia="ru-RU"/>
        </w:rPr>
        <w:t>консультативная работа,</w:t>
      </w:r>
      <w:r w:rsidRPr="00520F29">
        <w:rPr>
          <w:rFonts w:ascii="Times New Roman" w:eastAsia="Times New Roman" w:hAnsi="Times New Roman" w:cs="Times New Roman"/>
          <w:color w:val="auto"/>
          <w:spacing w:val="2"/>
          <w:kern w:val="0"/>
          <w:sz w:val="24"/>
          <w:szCs w:val="24"/>
          <w:lang w:eastAsia="ru-RU"/>
        </w:rPr>
        <w:t xml:space="preserve"> обеспечивающая непрерывность специального сопровождения обучающихся с ЗПР и их семей по вопросам реализации </w:t>
      </w:r>
      <w:r w:rsidRPr="00520F29">
        <w:rPr>
          <w:rFonts w:ascii="Times New Roman" w:eastAsia="Times New Roman" w:hAnsi="Times New Roman" w:cs="Times New Roman"/>
          <w:color w:val="auto"/>
          <w:kern w:val="0"/>
          <w:sz w:val="24"/>
          <w:szCs w:val="24"/>
          <w:lang w:eastAsia="ru-RU"/>
        </w:rPr>
        <w:t>дифференцированных психолого­педагогических условий об</w:t>
      </w:r>
      <w:r w:rsidRPr="00520F29">
        <w:rPr>
          <w:rFonts w:ascii="Times New Roman" w:eastAsia="Times New Roman" w:hAnsi="Times New Roman" w:cs="Times New Roman"/>
          <w:color w:val="auto"/>
          <w:spacing w:val="-2"/>
          <w:kern w:val="0"/>
          <w:sz w:val="24"/>
          <w:szCs w:val="24"/>
          <w:lang w:eastAsia="ru-RU"/>
        </w:rPr>
        <w:t>учения, воспитания, коррекции, развития и социализации;</w:t>
      </w:r>
    </w:p>
    <w:p w:rsidR="00F526C8" w:rsidRPr="00520F29" w:rsidRDefault="00F526C8" w:rsidP="001E1DB9">
      <w:pPr>
        <w:numPr>
          <w:ilvl w:val="0"/>
          <w:numId w:val="15"/>
        </w:numPr>
        <w:suppressAutoHyphens w:val="0"/>
        <w:spacing w:after="0" w:line="360" w:lineRule="auto"/>
        <w:contextualSpacing/>
        <w:jc w:val="both"/>
        <w:outlineLvl w:val="1"/>
        <w:rPr>
          <w:rFonts w:ascii="Times New Roman" w:eastAsia="Times New Roman" w:hAnsi="Times New Roman" w:cs="Times New Roman"/>
          <w:color w:val="auto"/>
          <w:kern w:val="0"/>
          <w:sz w:val="24"/>
          <w:szCs w:val="24"/>
          <w:lang w:eastAsia="ru-RU"/>
        </w:rPr>
      </w:pPr>
      <w:r w:rsidRPr="00520F29">
        <w:rPr>
          <w:rFonts w:ascii="Times New Roman" w:eastAsia="Times New Roman" w:hAnsi="Times New Roman" w:cs="Times New Roman"/>
          <w:iCs/>
          <w:color w:val="auto"/>
          <w:spacing w:val="2"/>
          <w:kern w:val="0"/>
          <w:sz w:val="24"/>
          <w:szCs w:val="24"/>
          <w:lang w:eastAsia="ru-RU"/>
        </w:rPr>
        <w:t>информационно­просветительская работа,</w:t>
      </w:r>
      <w:r w:rsidRPr="00520F29">
        <w:rPr>
          <w:rFonts w:ascii="Times New Roman" w:eastAsia="Times New Roman" w:hAnsi="Times New Roman" w:cs="Times New Roman"/>
          <w:color w:val="auto"/>
          <w:spacing w:val="2"/>
          <w:kern w:val="0"/>
          <w:sz w:val="24"/>
          <w:szCs w:val="24"/>
          <w:lang w:eastAsia="ru-RU"/>
        </w:rPr>
        <w:t xml:space="preserve"> направленная на разъяснительную деятельность по вопросам, связанным </w:t>
      </w:r>
      <w:r w:rsidRPr="00520F29">
        <w:rPr>
          <w:rFonts w:ascii="Times New Roman" w:eastAsia="Times New Roman" w:hAnsi="Times New Roman" w:cs="Times New Roman"/>
          <w:color w:val="auto"/>
          <w:kern w:val="0"/>
          <w:sz w:val="24"/>
          <w:szCs w:val="24"/>
          <w:lang w:eastAsia="ru-RU"/>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hAnsi="Times New Roman"/>
          <w:color w:val="auto"/>
          <w:sz w:val="24"/>
          <w:szCs w:val="24"/>
        </w:rPr>
        <w:t>Коррекционнаяработадолжнавключатьсистематическоепсихолого</w:t>
      </w:r>
      <w:r w:rsidRPr="00520F29">
        <w:rPr>
          <w:rFonts w:ascii="Times New Roman"/>
          <w:color w:val="auto"/>
          <w:sz w:val="24"/>
          <w:szCs w:val="24"/>
        </w:rPr>
        <w:t xml:space="preserve">- </w:t>
      </w:r>
      <w:r w:rsidRPr="00520F29">
        <w:rPr>
          <w:rFonts w:hAnsi="Times New Roman"/>
          <w:color w:val="auto"/>
          <w:sz w:val="24"/>
          <w:szCs w:val="24"/>
        </w:rPr>
        <w:t>педагогическоенаблюдениевучебнойивнеурочнойдеятельности</w:t>
      </w:r>
      <w:r w:rsidRPr="00520F29">
        <w:rPr>
          <w:rFonts w:hAnsi="Times New Roman"/>
          <w:color w:val="auto"/>
          <w:sz w:val="24"/>
          <w:szCs w:val="24"/>
        </w:rPr>
        <w:t>,</w:t>
      </w:r>
      <w:r w:rsidRPr="00520F29">
        <w:rPr>
          <w:rFonts w:hAnsi="Times New Roman"/>
          <w:color w:val="auto"/>
          <w:sz w:val="24"/>
          <w:szCs w:val="24"/>
        </w:rPr>
        <w:t>разработкуиреализациюиндивидуальногомаршрутакомплексногопсихолого–педагогическогосопровождениякаждогообучающегосясЗПРнаосновепсихолого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520F29">
        <w:rPr>
          <w:rFonts w:ascii="Times New Roman"/>
          <w:color w:val="auto"/>
          <w:sz w:val="24"/>
          <w:szCs w:val="24"/>
        </w:rPr>
        <w:t>-</w:t>
      </w:r>
      <w:r w:rsidRPr="00520F29">
        <w:rPr>
          <w:rFonts w:hAnsi="Times New Roman"/>
          <w:color w:val="auto"/>
          <w:sz w:val="24"/>
          <w:szCs w:val="24"/>
        </w:rPr>
        <w:t>педагогическойхарактеристики</w:t>
      </w:r>
      <w:r w:rsidRPr="00520F29">
        <w:rPr>
          <w:rFonts w:ascii="Times New Roman"/>
          <w:color w:val="auto"/>
          <w:sz w:val="24"/>
          <w:szCs w:val="24"/>
        </w:rPr>
        <w:t xml:space="preserve">, </w:t>
      </w:r>
      <w:r w:rsidRPr="00520F29">
        <w:rPr>
          <w:rFonts w:hAnsi="Times New Roman"/>
          <w:color w:val="auto"/>
          <w:sz w:val="24"/>
          <w:szCs w:val="24"/>
        </w:rPr>
        <w:t>составленнойпорезультатамизученияегоособенностейивозможностейразвития</w:t>
      </w:r>
      <w:r w:rsidRPr="00520F29">
        <w:rPr>
          <w:rFonts w:ascii="Times New Roman"/>
          <w:color w:val="auto"/>
          <w:sz w:val="24"/>
          <w:szCs w:val="24"/>
        </w:rPr>
        <w:t xml:space="preserve">, </w:t>
      </w:r>
      <w:r w:rsidRPr="00520F29">
        <w:rPr>
          <w:rFonts w:hAnsi="Times New Roman"/>
          <w:color w:val="auto"/>
          <w:sz w:val="24"/>
          <w:szCs w:val="24"/>
        </w:rPr>
        <w:t>выявлениятрудностейвовладениисодержаниемначальногообщегообразования</w:t>
      </w:r>
      <w:r w:rsidRPr="00520F29">
        <w:rPr>
          <w:rFonts w:ascii="Times New Roman"/>
          <w:color w:val="auto"/>
          <w:sz w:val="24"/>
          <w:szCs w:val="24"/>
        </w:rPr>
        <w:t xml:space="preserve">, </w:t>
      </w:r>
      <w:r w:rsidRPr="00520F29">
        <w:rPr>
          <w:rFonts w:hAnsi="Times New Roman"/>
          <w:color w:val="auto"/>
          <w:sz w:val="24"/>
          <w:szCs w:val="24"/>
        </w:rPr>
        <w:t>особенностейличностногоразвития</w:t>
      </w:r>
      <w:r w:rsidRPr="00520F29">
        <w:rPr>
          <w:rFonts w:ascii="Times New Roman"/>
          <w:color w:val="auto"/>
          <w:sz w:val="24"/>
          <w:szCs w:val="24"/>
        </w:rPr>
        <w:t xml:space="preserve">, </w:t>
      </w:r>
      <w:r w:rsidRPr="00520F29">
        <w:rPr>
          <w:rFonts w:hAnsi="Times New Roman"/>
          <w:color w:val="auto"/>
          <w:sz w:val="24"/>
          <w:szCs w:val="24"/>
        </w:rPr>
        <w:t>межличностноговзаимодействиясдетьмиивзрослымиидр</w:t>
      </w:r>
      <w:r w:rsidRPr="00520F29">
        <w:rPr>
          <w:rFonts w:ascii="Times New Roman"/>
          <w:color w:val="auto"/>
          <w:sz w:val="24"/>
          <w:szCs w:val="24"/>
        </w:rPr>
        <w:t>.</w:t>
      </w:r>
    </w:p>
    <w:p w:rsidR="00F526C8" w:rsidRPr="00520F29" w:rsidRDefault="00F526C8" w:rsidP="00F526C8">
      <w:pPr>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auto"/>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520F29">
        <w:rPr>
          <w:rFonts w:ascii="Times New Roman" w:hAnsi="Times New Roman"/>
          <w:color w:val="auto"/>
          <w:sz w:val="24"/>
          <w:szCs w:val="24"/>
        </w:rPr>
        <w:t>зрительно-моторной координации;</w:t>
      </w:r>
      <w:r w:rsidRPr="00520F29">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526C8" w:rsidRPr="00520F29" w:rsidRDefault="00F526C8" w:rsidP="00F526C8">
      <w:pPr>
        <w:spacing w:after="0" w:line="360" w:lineRule="auto"/>
        <w:ind w:firstLine="709"/>
        <w:contextualSpacing/>
        <w:jc w:val="both"/>
        <w:rPr>
          <w:rFonts w:ascii="Times New Roman" w:hAnsi="Times New Roman"/>
          <w:sz w:val="24"/>
          <w:szCs w:val="24"/>
        </w:rPr>
      </w:pPr>
      <w:r w:rsidRPr="00520F29">
        <w:rPr>
          <w:rFonts w:ascii="Times New Roman" w:hAnsi="Times New Roman"/>
          <w:sz w:val="24"/>
          <w:szCs w:val="24"/>
        </w:rPr>
        <w:t>Основными механизмами реализации программы коррекционной работы являются:</w:t>
      </w:r>
    </w:p>
    <w:p w:rsidR="00F526C8" w:rsidRPr="00520F29" w:rsidRDefault="00F526C8" w:rsidP="00F526C8">
      <w:pPr>
        <w:spacing w:after="0" w:line="360" w:lineRule="auto"/>
        <w:ind w:firstLine="709"/>
        <w:contextualSpacing/>
        <w:jc w:val="both"/>
        <w:rPr>
          <w:rFonts w:ascii="Times New Roman" w:hAnsi="Times New Roman"/>
          <w:sz w:val="24"/>
          <w:szCs w:val="24"/>
        </w:rPr>
      </w:pPr>
      <w:r w:rsidRPr="00520F29">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F526C8" w:rsidRPr="00520F29" w:rsidRDefault="00F526C8" w:rsidP="00F526C8">
      <w:pPr>
        <w:keepNext/>
        <w:spacing w:after="0" w:line="360" w:lineRule="auto"/>
        <w:ind w:firstLine="709"/>
        <w:contextualSpacing/>
        <w:jc w:val="both"/>
        <w:rPr>
          <w:rFonts w:ascii="Times New Roman" w:hAnsi="Times New Roman"/>
          <w:sz w:val="24"/>
          <w:szCs w:val="24"/>
        </w:rPr>
      </w:pPr>
      <w:r w:rsidRPr="00520F29">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526C8" w:rsidRPr="00520F29" w:rsidRDefault="00F526C8" w:rsidP="00F526C8">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П</w:t>
      </w:r>
      <w:r w:rsidRPr="00520F29">
        <w:rPr>
          <w:rFonts w:ascii="Times New Roman" w:hAnsi="Times New Roman" w:cs="Times New Roman"/>
          <w:iCs/>
          <w:sz w:val="24"/>
          <w:szCs w:val="24"/>
        </w:rPr>
        <w:t>сихолого-педагогическое сопровождение</w:t>
      </w:r>
      <w:r w:rsidRPr="00520F29">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526C8" w:rsidRPr="00520F29" w:rsidRDefault="00F526C8" w:rsidP="00F526C8">
      <w:pPr>
        <w:spacing w:after="0" w:line="360" w:lineRule="auto"/>
        <w:ind w:firstLine="709"/>
        <w:contextualSpacing/>
        <w:jc w:val="both"/>
        <w:rPr>
          <w:rFonts w:ascii="Times New Roman" w:hAnsi="Times New Roman"/>
          <w:sz w:val="24"/>
          <w:szCs w:val="24"/>
        </w:rPr>
      </w:pPr>
      <w:r w:rsidRPr="00520F29">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526C8" w:rsidRPr="00CC516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r w:rsidRPr="00CC5169">
        <w:rPr>
          <w:rFonts w:ascii="Times New Roman" w:hAnsi="Times New Roman" w:cs="Times New Roman"/>
          <w:sz w:val="24"/>
          <w:szCs w:val="24"/>
        </w:rPr>
        <w:t>Программа коррекционной работы должна содержать: цель, задачи</w:t>
      </w:r>
      <w:r w:rsidRPr="00CC5169">
        <w:rPr>
          <w:rFonts w:ascii="Times New Roman" w:hAnsi="Times New Roman" w:cs="Times New Roman"/>
          <w:caps/>
          <w:sz w:val="24"/>
          <w:szCs w:val="24"/>
        </w:rPr>
        <w:t>,</w:t>
      </w:r>
      <w:r w:rsidRPr="00CC5169">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526C8" w:rsidRPr="00CC5169" w:rsidRDefault="00F526C8" w:rsidP="00F526C8">
      <w:pPr>
        <w:tabs>
          <w:tab w:val="left" w:pos="0"/>
          <w:tab w:val="right" w:leader="dot" w:pos="9639"/>
        </w:tabs>
        <w:spacing w:after="0" w:line="360" w:lineRule="auto"/>
        <w:ind w:firstLine="709"/>
        <w:jc w:val="both"/>
        <w:rPr>
          <w:rFonts w:ascii="Times New Roman" w:hAnsi="Times New Roman" w:cs="Times New Roman"/>
          <w:color w:val="auto"/>
          <w:spacing w:val="2"/>
          <w:sz w:val="24"/>
          <w:szCs w:val="24"/>
        </w:rPr>
      </w:pPr>
      <w:r w:rsidRPr="00CC5169">
        <w:rPr>
          <w:rFonts w:ascii="Times New Roman" w:hAnsi="Times New Roman" w:cs="Times New Roman"/>
          <w:color w:val="auto"/>
          <w:spacing w:val="2"/>
          <w:sz w:val="24"/>
          <w:szCs w:val="24"/>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CC5169">
        <w:rPr>
          <w:rFonts w:ascii="Times New Roman" w:hAnsi="Times New Roman" w:cs="Times New Roman"/>
          <w:color w:val="auto"/>
          <w:spacing w:val="2"/>
          <w:sz w:val="24"/>
          <w:szCs w:val="24"/>
          <w:vertAlign w:val="superscript"/>
        </w:rPr>
        <w:footnoteReference w:id="13"/>
      </w:r>
      <w:r w:rsidRPr="00CC5169">
        <w:rPr>
          <w:rFonts w:ascii="Times New Roman" w:hAnsi="Times New Roman" w:cs="Times New Roman"/>
          <w:color w:val="auto"/>
          <w:spacing w:val="2"/>
          <w:sz w:val="24"/>
          <w:szCs w:val="24"/>
        </w:rPr>
        <w:t>.</w:t>
      </w:r>
    </w:p>
    <w:p w:rsidR="00F526C8" w:rsidRPr="00CC5169" w:rsidRDefault="00F526C8" w:rsidP="00F526C8">
      <w:pPr>
        <w:spacing w:after="0" w:line="360" w:lineRule="auto"/>
        <w:ind w:firstLine="709"/>
        <w:jc w:val="both"/>
        <w:rPr>
          <w:rFonts w:ascii="Times New Roman" w:hAnsi="Times New Roman" w:cs="Times New Roman"/>
          <w:kern w:val="2"/>
          <w:sz w:val="24"/>
          <w:szCs w:val="24"/>
        </w:rPr>
      </w:pPr>
      <w:r w:rsidRPr="00CC5169">
        <w:rPr>
          <w:rFonts w:ascii="Times New Roman" w:hAnsi="Times New Roman" w:cs="Times New Roman"/>
          <w:sz w:val="24"/>
          <w:szCs w:val="24"/>
        </w:rPr>
        <w:t>Программы отдельных учебных предметов, коррекционных курсов должны содержать:</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C5169">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CC5169">
        <w:rPr>
          <w:rFonts w:ascii="Times New Roman" w:hAnsi="Times New Roman" w:cs="Times New Roman"/>
          <w:sz w:val="24"/>
          <w:szCs w:val="24"/>
        </w:rPr>
        <w:t>, коррекционного курса;</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общую характеристику учебного предмета</w:t>
      </w:r>
      <w:r w:rsidRPr="00CC5169">
        <w:rPr>
          <w:rFonts w:ascii="Times New Roman" w:hAnsi="Times New Roman" w:cs="Times New Roman"/>
          <w:sz w:val="24"/>
          <w:szCs w:val="24"/>
        </w:rPr>
        <w:t>, коррекционного курса</w:t>
      </w:r>
      <w:r w:rsidRPr="00CC5169">
        <w:rPr>
          <w:rFonts w:ascii="Times New Roman" w:hAnsi="Times New Roman" w:cs="Times New Roman"/>
          <w:kern w:val="2"/>
          <w:sz w:val="24"/>
          <w:szCs w:val="24"/>
        </w:rPr>
        <w:t>;</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описание места учебного предмета</w:t>
      </w:r>
      <w:r w:rsidRPr="00CC5169">
        <w:rPr>
          <w:rFonts w:ascii="Times New Roman" w:hAnsi="Times New Roman" w:cs="Times New Roman"/>
          <w:sz w:val="24"/>
          <w:szCs w:val="24"/>
        </w:rPr>
        <w:t>, коррекционного курса в учебном плане;</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CC5169">
        <w:rPr>
          <w:rFonts w:ascii="Times New Roman" w:hAnsi="Times New Roman" w:cs="Times New Roman"/>
          <w:sz w:val="24"/>
          <w:szCs w:val="24"/>
        </w:rPr>
        <w:t>коррекционного курса</w:t>
      </w:r>
      <w:r w:rsidRPr="00CC5169">
        <w:rPr>
          <w:rFonts w:ascii="Times New Roman" w:hAnsi="Times New Roman" w:cs="Times New Roman"/>
          <w:kern w:val="2"/>
          <w:sz w:val="24"/>
          <w:szCs w:val="24"/>
        </w:rPr>
        <w:t>;</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 xml:space="preserve">содержание учебного предмета, </w:t>
      </w:r>
      <w:r w:rsidRPr="00CC5169">
        <w:rPr>
          <w:rFonts w:ascii="Times New Roman" w:hAnsi="Times New Roman" w:cs="Times New Roman"/>
          <w:sz w:val="24"/>
          <w:szCs w:val="24"/>
        </w:rPr>
        <w:t>коррекционного курса</w:t>
      </w:r>
      <w:r w:rsidRPr="00CC5169">
        <w:rPr>
          <w:rFonts w:ascii="Times New Roman" w:hAnsi="Times New Roman" w:cs="Times New Roman"/>
          <w:kern w:val="2"/>
          <w:sz w:val="24"/>
          <w:szCs w:val="24"/>
        </w:rPr>
        <w:t>;</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F526C8" w:rsidRPr="00CC5169" w:rsidRDefault="00F526C8" w:rsidP="00F526C8">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CC5169">
        <w:rPr>
          <w:rFonts w:ascii="Times New Roman" w:hAnsi="Times New Roman" w:cs="Times New Roman"/>
          <w:kern w:val="2"/>
          <w:sz w:val="24"/>
          <w:szCs w:val="24"/>
        </w:rPr>
        <w:t>описание материально-технического обеспечения образовательного процесса.</w:t>
      </w:r>
    </w:p>
    <w:p w:rsidR="00F526C8" w:rsidRPr="00CC5169" w:rsidRDefault="00F526C8" w:rsidP="00F526C8">
      <w:pPr>
        <w:tabs>
          <w:tab w:val="left" w:pos="0"/>
          <w:tab w:val="right" w:leader="dot" w:pos="9639"/>
        </w:tabs>
        <w:spacing w:after="0" w:line="360" w:lineRule="auto"/>
        <w:ind w:firstLine="709"/>
        <w:jc w:val="both"/>
        <w:rPr>
          <w:rFonts w:ascii="Times New Roman" w:hAnsi="Times New Roman" w:cs="Times New Roman"/>
          <w:sz w:val="24"/>
          <w:szCs w:val="24"/>
        </w:rPr>
      </w:pPr>
    </w:p>
    <w:p w:rsidR="004431DF" w:rsidRPr="00520F29" w:rsidRDefault="007071C2" w:rsidP="00874580">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r w:rsidRPr="00CC5169">
        <w:rPr>
          <w:rFonts w:ascii="Times New Roman" w:hAnsi="Times New Roman" w:cs="Times New Roman"/>
          <w:b/>
          <w:color w:val="auto"/>
          <w:sz w:val="24"/>
          <w:szCs w:val="24"/>
        </w:rPr>
        <w:t>.2. Содержательный раздел</w:t>
      </w:r>
      <w:bookmarkEnd w:id="0"/>
    </w:p>
    <w:p w:rsidR="007F4DC6" w:rsidRPr="00520F29" w:rsidRDefault="007F4DC6" w:rsidP="00D71549">
      <w:pPr>
        <w:spacing w:before="120" w:after="120" w:line="240" w:lineRule="auto"/>
        <w:jc w:val="center"/>
        <w:outlineLvl w:val="2"/>
        <w:rPr>
          <w:rFonts w:ascii="Times New Roman" w:hAnsi="Times New Roman" w:cs="Times New Roman"/>
          <w:b/>
          <w:sz w:val="24"/>
          <w:szCs w:val="24"/>
        </w:rPr>
      </w:pPr>
      <w:bookmarkStart w:id="10" w:name="_Toc415833129"/>
      <w:r w:rsidRPr="00520F29">
        <w:rPr>
          <w:rFonts w:ascii="Times New Roman" w:hAnsi="Times New Roman" w:cs="Times New Roman"/>
          <w:b/>
          <w:sz w:val="24"/>
          <w:szCs w:val="24"/>
        </w:rPr>
        <w:t>2.1. Программа формирования универсальных учебных действий</w:t>
      </w:r>
      <w:bookmarkEnd w:id="10"/>
    </w:p>
    <w:p w:rsidR="00102713" w:rsidRPr="00520F29" w:rsidRDefault="00102713" w:rsidP="00102713">
      <w:pPr>
        <w:autoSpaceDE w:val="0"/>
        <w:autoSpaceDN w:val="0"/>
        <w:adjustRightInd w:val="0"/>
        <w:rPr>
          <w:rFonts w:eastAsiaTheme="minorHAnsi"/>
          <w:color w:val="000000"/>
          <w:sz w:val="24"/>
          <w:szCs w:val="24"/>
        </w:rPr>
      </w:pPr>
      <w:bookmarkStart w:id="11" w:name="_Toc415833130"/>
      <w:r w:rsidRPr="00520F29">
        <w:rPr>
          <w:rFonts w:eastAsiaTheme="minorHAnsi"/>
          <w:color w:val="000000"/>
          <w:sz w:val="24"/>
          <w:szCs w:val="24"/>
        </w:rPr>
        <w:t xml:space="preserve">Программа формирования универсальных учебных действий на ступени начального общего образования в условиях МОУ СШ № 3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Программа формирования универсальных учебных действий для начального общего образования обучающихся с ЗПР обеспечивает: </w:t>
      </w:r>
    </w:p>
    <w:p w:rsidR="00102713" w:rsidRPr="00520F29" w:rsidRDefault="00102713" w:rsidP="001E1DB9">
      <w:pPr>
        <w:pStyle w:val="af3"/>
        <w:numPr>
          <w:ilvl w:val="0"/>
          <w:numId w:val="13"/>
        </w:numPr>
        <w:autoSpaceDE w:val="0"/>
        <w:autoSpaceDN w:val="0"/>
        <w:adjustRightInd w:val="0"/>
        <w:spacing w:line="240" w:lineRule="auto"/>
        <w:rPr>
          <w:rFonts w:eastAsiaTheme="minorHAnsi"/>
          <w:color w:val="000000"/>
        </w:rPr>
      </w:pPr>
      <w:r w:rsidRPr="00520F29">
        <w:rPr>
          <w:rFonts w:eastAsiaTheme="minorHAnsi"/>
          <w:color w:val="000000"/>
        </w:rPr>
        <w:t>успешность (эффективность) обучения в любой предметной области,</w:t>
      </w:r>
    </w:p>
    <w:p w:rsidR="00102713" w:rsidRPr="00520F29" w:rsidRDefault="00102713" w:rsidP="001E1DB9">
      <w:pPr>
        <w:pStyle w:val="af3"/>
        <w:numPr>
          <w:ilvl w:val="0"/>
          <w:numId w:val="13"/>
        </w:numPr>
        <w:autoSpaceDE w:val="0"/>
        <w:autoSpaceDN w:val="0"/>
        <w:adjustRightInd w:val="0"/>
        <w:spacing w:line="240" w:lineRule="auto"/>
        <w:rPr>
          <w:rFonts w:eastAsiaTheme="minorHAnsi"/>
          <w:color w:val="000000"/>
        </w:rPr>
      </w:pPr>
      <w:r w:rsidRPr="00520F29">
        <w:rPr>
          <w:rFonts w:eastAsiaTheme="minorHAnsi"/>
          <w:color w:val="000000"/>
        </w:rPr>
        <w:t>общность подходов к осуществлению любой деятельности обучающегося вне зависимости от ее предметного содержания;</w:t>
      </w:r>
    </w:p>
    <w:p w:rsidR="00102713" w:rsidRPr="00520F29" w:rsidRDefault="00102713" w:rsidP="001E1DB9">
      <w:pPr>
        <w:pStyle w:val="af3"/>
        <w:numPr>
          <w:ilvl w:val="0"/>
          <w:numId w:val="13"/>
        </w:numPr>
        <w:autoSpaceDE w:val="0"/>
        <w:autoSpaceDN w:val="0"/>
        <w:adjustRightInd w:val="0"/>
        <w:spacing w:line="240" w:lineRule="auto"/>
        <w:rPr>
          <w:rFonts w:eastAsiaTheme="minorHAnsi"/>
          <w:color w:val="000000"/>
        </w:rPr>
      </w:pPr>
      <w:r w:rsidRPr="00520F29">
        <w:rPr>
          <w:rFonts w:eastAsiaTheme="minorHAnsi"/>
          <w:color w:val="000000"/>
        </w:rPr>
        <w:t>реализацию преемственности всех ступеней образования и этапов усвоения содержания образования;</w:t>
      </w:r>
    </w:p>
    <w:p w:rsidR="00102713" w:rsidRPr="00520F29" w:rsidRDefault="00102713" w:rsidP="001E1DB9">
      <w:pPr>
        <w:pStyle w:val="af3"/>
        <w:numPr>
          <w:ilvl w:val="0"/>
          <w:numId w:val="13"/>
        </w:numPr>
        <w:autoSpaceDE w:val="0"/>
        <w:autoSpaceDN w:val="0"/>
        <w:adjustRightInd w:val="0"/>
        <w:spacing w:line="240" w:lineRule="auto"/>
        <w:rPr>
          <w:rFonts w:eastAsiaTheme="minorHAnsi"/>
          <w:color w:val="000000"/>
        </w:rPr>
      </w:pPr>
      <w:r w:rsidRPr="00520F29">
        <w:rPr>
          <w:rFonts w:eastAsiaTheme="minorHAnsi"/>
          <w:color w:val="000000"/>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102713" w:rsidRPr="00520F29" w:rsidRDefault="00102713" w:rsidP="001E1DB9">
      <w:pPr>
        <w:pStyle w:val="af3"/>
        <w:numPr>
          <w:ilvl w:val="0"/>
          <w:numId w:val="13"/>
        </w:numPr>
        <w:autoSpaceDE w:val="0"/>
        <w:autoSpaceDN w:val="0"/>
        <w:adjustRightInd w:val="0"/>
        <w:spacing w:line="240" w:lineRule="auto"/>
        <w:rPr>
          <w:rFonts w:eastAsiaTheme="minorHAnsi"/>
          <w:color w:val="000000"/>
        </w:rPr>
      </w:pPr>
      <w:r w:rsidRPr="00520F29">
        <w:rPr>
          <w:rFonts w:eastAsiaTheme="minorHAnsi"/>
          <w:color w:val="000000"/>
        </w:rPr>
        <w:t>целостность развития личности обучающегося.</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Основная </w:t>
      </w:r>
      <w:r w:rsidRPr="00520F29">
        <w:rPr>
          <w:rFonts w:eastAsiaTheme="minorHAnsi"/>
          <w:b/>
          <w:bCs/>
          <w:color w:val="000000"/>
          <w:sz w:val="24"/>
          <w:szCs w:val="24"/>
        </w:rPr>
        <w:t xml:space="preserve">цель </w:t>
      </w:r>
      <w:r w:rsidRPr="00520F29">
        <w:rPr>
          <w:rFonts w:eastAsiaTheme="minorHAnsi"/>
          <w:color w:val="000000"/>
          <w:sz w:val="24"/>
          <w:szCs w:val="24"/>
        </w:rP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Задачами </w:t>
      </w:r>
      <w:r w:rsidRPr="00520F29">
        <w:rPr>
          <w:rFonts w:eastAsiaTheme="minorHAnsi"/>
          <w:color w:val="000000"/>
          <w:sz w:val="24"/>
          <w:szCs w:val="24"/>
        </w:rPr>
        <w:t xml:space="preserve">реализации программы являются: </w:t>
      </w:r>
    </w:p>
    <w:p w:rsidR="00102713" w:rsidRPr="00520F29" w:rsidRDefault="00102713" w:rsidP="001E1DB9">
      <w:pPr>
        <w:numPr>
          <w:ilvl w:val="0"/>
          <w:numId w:val="16"/>
        </w:numPr>
        <w:suppressAutoHyphens w:val="0"/>
        <w:autoSpaceDE w:val="0"/>
        <w:autoSpaceDN w:val="0"/>
        <w:adjustRightInd w:val="0"/>
        <w:spacing w:after="43" w:line="259" w:lineRule="auto"/>
        <w:rPr>
          <w:rFonts w:eastAsiaTheme="minorHAnsi"/>
          <w:color w:val="000000"/>
          <w:sz w:val="24"/>
          <w:szCs w:val="24"/>
        </w:rPr>
      </w:pPr>
      <w:r w:rsidRPr="00520F29">
        <w:rPr>
          <w:rFonts w:eastAsiaTheme="minorHAnsi"/>
          <w:color w:val="000000"/>
          <w:sz w:val="24"/>
          <w:szCs w:val="24"/>
        </w:rPr>
        <w:t>формирование мотивационного компонента учебной деятельности;</w:t>
      </w:r>
    </w:p>
    <w:p w:rsidR="00102713" w:rsidRPr="00520F29" w:rsidRDefault="00102713" w:rsidP="001E1DB9">
      <w:pPr>
        <w:numPr>
          <w:ilvl w:val="0"/>
          <w:numId w:val="16"/>
        </w:numPr>
        <w:suppressAutoHyphens w:val="0"/>
        <w:autoSpaceDE w:val="0"/>
        <w:autoSpaceDN w:val="0"/>
        <w:adjustRightInd w:val="0"/>
        <w:spacing w:after="43" w:line="259" w:lineRule="auto"/>
        <w:rPr>
          <w:rFonts w:eastAsiaTheme="minorHAnsi"/>
          <w:color w:val="000000"/>
          <w:sz w:val="24"/>
          <w:szCs w:val="24"/>
        </w:rPr>
      </w:pPr>
      <w:r w:rsidRPr="00520F29">
        <w:rPr>
          <w:rFonts w:eastAsiaTheme="minorHAnsi"/>
          <w:color w:val="000000"/>
          <w:sz w:val="24"/>
          <w:szCs w:val="24"/>
        </w:rPr>
        <w:t xml:space="preserve"> овладение комплексом универсальных учебных действий,</w:t>
      </w:r>
    </w:p>
    <w:p w:rsidR="00102713" w:rsidRPr="00520F29" w:rsidRDefault="00102713" w:rsidP="001E1DB9">
      <w:pPr>
        <w:numPr>
          <w:ilvl w:val="0"/>
          <w:numId w:val="16"/>
        </w:numPr>
        <w:suppressAutoHyphens w:val="0"/>
        <w:autoSpaceDE w:val="0"/>
        <w:autoSpaceDN w:val="0"/>
        <w:adjustRightInd w:val="0"/>
        <w:spacing w:after="43" w:line="259" w:lineRule="auto"/>
        <w:rPr>
          <w:rFonts w:eastAsiaTheme="minorHAnsi"/>
          <w:color w:val="000000"/>
          <w:sz w:val="24"/>
          <w:szCs w:val="24"/>
        </w:rPr>
      </w:pPr>
      <w:r w:rsidRPr="00520F29">
        <w:rPr>
          <w:rFonts w:eastAsiaTheme="minorHAnsi"/>
          <w:color w:val="000000"/>
          <w:sz w:val="24"/>
          <w:szCs w:val="24"/>
        </w:rPr>
        <w:t>составляющих операционный компонент учебной деятельности;</w:t>
      </w:r>
    </w:p>
    <w:p w:rsidR="00102713" w:rsidRPr="00520F29" w:rsidRDefault="00102713" w:rsidP="001E1DB9">
      <w:pPr>
        <w:numPr>
          <w:ilvl w:val="0"/>
          <w:numId w:val="16"/>
        </w:numPr>
        <w:suppressAutoHyphens w:val="0"/>
        <w:autoSpaceDE w:val="0"/>
        <w:autoSpaceDN w:val="0"/>
        <w:adjustRightInd w:val="0"/>
        <w:spacing w:after="43" w:line="259" w:lineRule="auto"/>
        <w:rPr>
          <w:rFonts w:eastAsiaTheme="minorHAnsi"/>
          <w:color w:val="000000"/>
          <w:sz w:val="24"/>
          <w:szCs w:val="24"/>
        </w:rPr>
      </w:pPr>
      <w:r w:rsidRPr="00520F29">
        <w:rPr>
          <w:rFonts w:eastAsiaTheme="minorHAnsi"/>
          <w:color w:val="000000"/>
          <w:sz w:val="24"/>
          <w:szCs w:val="24"/>
        </w:rPr>
        <w:t>развитие умений принимать цель и готовый план деятельности,</w:t>
      </w:r>
    </w:p>
    <w:p w:rsidR="00102713" w:rsidRPr="00520F29" w:rsidRDefault="00102713" w:rsidP="001E1DB9">
      <w:pPr>
        <w:numPr>
          <w:ilvl w:val="0"/>
          <w:numId w:val="16"/>
        </w:numPr>
        <w:suppressAutoHyphens w:val="0"/>
        <w:autoSpaceDE w:val="0"/>
        <w:autoSpaceDN w:val="0"/>
        <w:adjustRightInd w:val="0"/>
        <w:spacing w:after="43" w:line="259" w:lineRule="auto"/>
        <w:rPr>
          <w:rFonts w:eastAsiaTheme="minorHAnsi"/>
          <w:color w:val="000000"/>
          <w:sz w:val="24"/>
          <w:szCs w:val="24"/>
        </w:rPr>
      </w:pPr>
      <w:r w:rsidRPr="00520F29">
        <w:rPr>
          <w:rFonts w:eastAsiaTheme="minorHAnsi"/>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b/>
          <w:bCs/>
          <w:color w:val="000000"/>
          <w:sz w:val="24"/>
          <w:szCs w:val="24"/>
        </w:rPr>
      </w:pPr>
      <w:r w:rsidRPr="00520F29">
        <w:rPr>
          <w:rFonts w:eastAsiaTheme="minorHAnsi"/>
          <w:b/>
          <w:bCs/>
          <w:color w:val="000000"/>
          <w:sz w:val="24"/>
          <w:szCs w:val="24"/>
        </w:rPr>
        <w:t xml:space="preserve">Ценностные ориентиры начального общего образования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Данная программа предусматривает переход: </w:t>
      </w:r>
    </w:p>
    <w:p w:rsidR="00102713" w:rsidRPr="00520F29" w:rsidRDefault="00102713" w:rsidP="001E1DB9">
      <w:pPr>
        <w:numPr>
          <w:ilvl w:val="0"/>
          <w:numId w:val="17"/>
        </w:numPr>
        <w:suppressAutoHyphens w:val="0"/>
        <w:autoSpaceDE w:val="0"/>
        <w:autoSpaceDN w:val="0"/>
        <w:adjustRightInd w:val="0"/>
        <w:spacing w:after="160" w:line="259" w:lineRule="auto"/>
        <w:rPr>
          <w:rFonts w:eastAsiaTheme="minorHAnsi"/>
          <w:color w:val="000000"/>
          <w:sz w:val="24"/>
          <w:szCs w:val="24"/>
        </w:rPr>
      </w:pPr>
      <w:r w:rsidRPr="00520F29">
        <w:rPr>
          <w:rFonts w:eastAsiaTheme="minorHAnsi"/>
          <w:color w:val="000000"/>
          <w:sz w:val="24"/>
          <w:szCs w:val="24"/>
        </w:rPr>
        <w:t>от обучения, как преподнесения учителем обучающимся системы знаний, к активному решению проблем с целью выработки определенных решений;</w:t>
      </w:r>
    </w:p>
    <w:p w:rsidR="00102713" w:rsidRPr="00520F29" w:rsidRDefault="00102713" w:rsidP="001E1DB9">
      <w:pPr>
        <w:numPr>
          <w:ilvl w:val="0"/>
          <w:numId w:val="17"/>
        </w:numPr>
        <w:suppressAutoHyphens w:val="0"/>
        <w:autoSpaceDE w:val="0"/>
        <w:autoSpaceDN w:val="0"/>
        <w:adjustRightInd w:val="0"/>
        <w:spacing w:after="160" w:line="259" w:lineRule="auto"/>
        <w:rPr>
          <w:rFonts w:eastAsiaTheme="minorHAnsi"/>
          <w:color w:val="000000"/>
          <w:sz w:val="24"/>
          <w:szCs w:val="24"/>
        </w:rPr>
      </w:pPr>
      <w:r w:rsidRPr="00520F29">
        <w:rPr>
          <w:rFonts w:eastAsiaTheme="minorHAnsi"/>
          <w:color w:val="000000"/>
          <w:sz w:val="24"/>
          <w:szCs w:val="24"/>
        </w:rPr>
        <w:t>от освоения отдельных учебных предметов к полидисциплинарному (межпредметному) изучению сложных жизненных ситуаций;</w:t>
      </w:r>
    </w:p>
    <w:p w:rsidR="00102713" w:rsidRPr="00520F29" w:rsidRDefault="00102713" w:rsidP="001E1DB9">
      <w:pPr>
        <w:numPr>
          <w:ilvl w:val="0"/>
          <w:numId w:val="17"/>
        </w:numPr>
        <w:suppressAutoHyphens w:val="0"/>
        <w:autoSpaceDE w:val="0"/>
        <w:autoSpaceDN w:val="0"/>
        <w:adjustRightInd w:val="0"/>
        <w:spacing w:after="160" w:line="259" w:lineRule="auto"/>
        <w:rPr>
          <w:rFonts w:eastAsiaTheme="minorHAnsi"/>
          <w:color w:val="000000"/>
          <w:sz w:val="24"/>
          <w:szCs w:val="24"/>
        </w:rPr>
      </w:pPr>
      <w:r w:rsidRPr="00520F29">
        <w:rPr>
          <w:rFonts w:eastAsiaTheme="minorHAnsi"/>
          <w:color w:val="000000"/>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формирование основ гражданской идентичности личности на базе:</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102713" w:rsidRPr="00520F29" w:rsidRDefault="00102713" w:rsidP="00295F68">
      <w:pPr>
        <w:autoSpaceDE w:val="0"/>
        <w:autoSpaceDN w:val="0"/>
        <w:adjustRightInd w:val="0"/>
        <w:spacing w:after="0"/>
        <w:rPr>
          <w:rFonts w:eastAsiaTheme="minorHAnsi"/>
          <w:color w:val="000000"/>
          <w:sz w:val="24"/>
          <w:szCs w:val="24"/>
        </w:rPr>
      </w:pP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b/>
          <w:bCs/>
          <w:i/>
          <w:iCs/>
          <w:color w:val="000000"/>
          <w:sz w:val="24"/>
          <w:szCs w:val="24"/>
        </w:rPr>
        <w:t xml:space="preserve">формирование психологических условий развития общения, сотрудничества </w:t>
      </w:r>
      <w:r w:rsidRPr="00520F29">
        <w:rPr>
          <w:rFonts w:eastAsiaTheme="minorHAnsi"/>
          <w:color w:val="000000"/>
          <w:sz w:val="24"/>
          <w:szCs w:val="24"/>
        </w:rPr>
        <w:t>на основе:</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102713" w:rsidRPr="00520F29" w:rsidRDefault="00102713" w:rsidP="00295F68">
      <w:pPr>
        <w:autoSpaceDE w:val="0"/>
        <w:autoSpaceDN w:val="0"/>
        <w:adjustRightInd w:val="0"/>
        <w:spacing w:after="0"/>
        <w:rPr>
          <w:rFonts w:eastAsiaTheme="minorHAnsi"/>
          <w:color w:val="000000"/>
          <w:sz w:val="24"/>
          <w:szCs w:val="24"/>
        </w:rPr>
      </w:pP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b/>
          <w:bCs/>
          <w:i/>
          <w:iCs/>
          <w:color w:val="000000"/>
          <w:sz w:val="24"/>
          <w:szCs w:val="24"/>
        </w:rPr>
        <w:t xml:space="preserve">формирование целостного, социально ориентированного взгляда на мир </w:t>
      </w:r>
      <w:r w:rsidRPr="00520F29">
        <w:rPr>
          <w:rFonts w:eastAsiaTheme="minorHAnsi"/>
          <w:color w:val="000000"/>
          <w:sz w:val="24"/>
          <w:szCs w:val="24"/>
        </w:rPr>
        <w:t xml:space="preserve">на основе общечеловеческих принципов нравственности и гуманизма: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102713" w:rsidRPr="00520F29" w:rsidRDefault="00102713" w:rsidP="00295F68">
      <w:pPr>
        <w:autoSpaceDE w:val="0"/>
        <w:autoSpaceDN w:val="0"/>
        <w:adjustRightInd w:val="0"/>
        <w:spacing w:after="0"/>
        <w:rPr>
          <w:rFonts w:eastAsiaTheme="minorHAnsi"/>
          <w:color w:val="000000"/>
          <w:sz w:val="24"/>
          <w:szCs w:val="24"/>
        </w:rPr>
      </w:pP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b/>
          <w:bCs/>
          <w:i/>
          <w:iCs/>
          <w:color w:val="000000"/>
          <w:sz w:val="24"/>
          <w:szCs w:val="24"/>
        </w:rPr>
        <w:t xml:space="preserve">развитие умения учиться </w:t>
      </w:r>
      <w:r w:rsidRPr="00520F29">
        <w:rPr>
          <w:rFonts w:eastAsiaTheme="minorHAnsi"/>
          <w:color w:val="000000"/>
          <w:sz w:val="24"/>
          <w:szCs w:val="24"/>
        </w:rPr>
        <w:t>и формирование личностного смысла учения как первого шага к самообразованию и самовоспитанию, а именно:</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развитие познавательных интересов, инициативы и любознательности, мотивов познания и творчества;</w:t>
      </w:r>
      <w:r w:rsidRPr="00520F29">
        <w:rPr>
          <w:rFonts w:eastAsiaTheme="minorHAnsi"/>
          <w:color w:val="000000"/>
          <w:sz w:val="24"/>
          <w:szCs w:val="24"/>
        </w:rPr>
        <w:t></w:t>
      </w:r>
      <w:r w:rsidRPr="00520F29">
        <w:rPr>
          <w:rFonts w:eastAsiaTheme="minorHAnsi"/>
          <w:color w:val="000000"/>
          <w:sz w:val="24"/>
          <w:szCs w:val="24"/>
        </w:rPr>
        <w:t>- формирование умения учиться и способности к организации своей деятельности (планированию, контролю, оценке);</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b/>
          <w:bCs/>
          <w:i/>
          <w:iCs/>
          <w:color w:val="000000"/>
          <w:sz w:val="24"/>
          <w:szCs w:val="24"/>
        </w:rPr>
        <w:t xml:space="preserve">развитие самостоятельности, инициативы и ответственности личности </w:t>
      </w:r>
      <w:r w:rsidRPr="00520F29">
        <w:rPr>
          <w:rFonts w:eastAsiaTheme="minorHAnsi"/>
          <w:color w:val="000000"/>
          <w:sz w:val="24"/>
          <w:szCs w:val="24"/>
        </w:rPr>
        <w:t xml:space="preserve">как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условия еѐсамоактуализации:</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развитие готовности к самостоятельным поступкам и  действиям, ответственности за их результаты; </w:t>
      </w:r>
    </w:p>
    <w:p w:rsidR="00102713" w:rsidRPr="00520F29" w:rsidRDefault="00102713" w:rsidP="00295F68">
      <w:pPr>
        <w:autoSpaceDE w:val="0"/>
        <w:autoSpaceDN w:val="0"/>
        <w:adjustRightInd w:val="0"/>
        <w:spacing w:after="0"/>
        <w:rPr>
          <w:rFonts w:eastAsiaTheme="minorHAnsi"/>
          <w:color w:val="000000"/>
          <w:sz w:val="24"/>
          <w:szCs w:val="24"/>
        </w:rPr>
      </w:pP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формирование целеустремлѐнности и настойчивости в достижении целей, готовности к преодолению трудностей и жизненного оптимизма; </w:t>
      </w:r>
    </w:p>
    <w:p w:rsidR="00102713" w:rsidRPr="00520F29" w:rsidRDefault="00102713" w:rsidP="00295F68">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295F68"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обобщѐнных способов действий обеспечивает высокую эффективность решения жизненных задач и возможность саморазвития обучающихся.</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Понятие, функции, состав и характеристики универсальных учебных действий на уровне начального общего образования </w:t>
      </w:r>
      <w:r w:rsidRPr="00520F29">
        <w:rPr>
          <w:rFonts w:eastAsiaTheme="minorHAnsi"/>
          <w:color w:val="000000"/>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Под «универсальным учебным действием» понимается </w:t>
      </w:r>
      <w:r w:rsidRPr="00520F29">
        <w:rPr>
          <w:rFonts w:eastAsiaTheme="minorHAnsi"/>
          <w:color w:val="000000"/>
          <w:sz w:val="24"/>
          <w:szCs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Функции универсальных учебных действий: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w:t>
      </w:r>
      <w:r w:rsidR="005F2FF7">
        <w:rPr>
          <w:rFonts w:eastAsiaTheme="minorHAnsi"/>
          <w:color w:val="000000"/>
          <w:sz w:val="24"/>
          <w:szCs w:val="24"/>
        </w:rPr>
        <w:t>цесс и результаты деятельности;</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создание условий для коррекции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i/>
          <w:iCs/>
          <w:color w:val="000000"/>
          <w:sz w:val="24"/>
          <w:szCs w:val="24"/>
        </w:rPr>
        <w:t xml:space="preserve">Универсальный характер учебных действий </w:t>
      </w:r>
      <w:r w:rsidRPr="00520F29">
        <w:rPr>
          <w:rFonts w:eastAsiaTheme="minorHAnsi"/>
          <w:color w:val="000000"/>
          <w:sz w:val="24"/>
          <w:szCs w:val="24"/>
        </w:rPr>
        <w:t>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102713" w:rsidRPr="00520F29" w:rsidRDefault="00102713" w:rsidP="00CC5169">
      <w:pPr>
        <w:autoSpaceDE w:val="0"/>
        <w:autoSpaceDN w:val="0"/>
        <w:adjustRightInd w:val="0"/>
        <w:spacing w:after="0"/>
        <w:rPr>
          <w:rFonts w:eastAsiaTheme="minorHAnsi"/>
          <w:color w:val="000000"/>
          <w:sz w:val="24"/>
          <w:szCs w:val="24"/>
        </w:rPr>
      </w:pPr>
    </w:p>
    <w:p w:rsidR="00102713" w:rsidRPr="00520F29" w:rsidRDefault="00102713" w:rsidP="00CC5169">
      <w:pPr>
        <w:autoSpaceDE w:val="0"/>
        <w:autoSpaceDN w:val="0"/>
        <w:adjustRightInd w:val="0"/>
        <w:spacing w:after="0"/>
        <w:rPr>
          <w:rFonts w:eastAsiaTheme="minorHAnsi"/>
          <w:color w:val="000000"/>
          <w:sz w:val="24"/>
          <w:szCs w:val="24"/>
        </w:rPr>
      </w:pP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b/>
          <w:bCs/>
          <w:color w:val="000000"/>
          <w:sz w:val="24"/>
          <w:szCs w:val="24"/>
        </w:rPr>
        <w:t xml:space="preserve">Виды универсальных учебных действий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20F29">
        <w:rPr>
          <w:rFonts w:eastAsiaTheme="minorHAnsi"/>
          <w:b/>
          <w:bCs/>
          <w:i/>
          <w:iCs/>
          <w:color w:val="000000"/>
          <w:sz w:val="24"/>
          <w:szCs w:val="24"/>
        </w:rPr>
        <w:t>личностный</w:t>
      </w:r>
      <w:r w:rsidRPr="00520F29">
        <w:rPr>
          <w:rFonts w:eastAsiaTheme="minorHAnsi"/>
          <w:color w:val="000000"/>
          <w:sz w:val="24"/>
          <w:szCs w:val="24"/>
        </w:rPr>
        <w:t xml:space="preserve">, </w:t>
      </w:r>
      <w:r w:rsidRPr="00520F29">
        <w:rPr>
          <w:rFonts w:eastAsiaTheme="minorHAnsi"/>
          <w:b/>
          <w:bCs/>
          <w:color w:val="000000"/>
          <w:sz w:val="24"/>
          <w:szCs w:val="24"/>
        </w:rPr>
        <w:t xml:space="preserve">регулятивный </w:t>
      </w:r>
      <w:r w:rsidRPr="00520F29">
        <w:rPr>
          <w:rFonts w:eastAsiaTheme="minorHAnsi"/>
          <w:color w:val="000000"/>
          <w:sz w:val="24"/>
          <w:szCs w:val="24"/>
        </w:rPr>
        <w:t xml:space="preserve">(включающий также действия саморегуляции), </w:t>
      </w:r>
      <w:r w:rsidRPr="00520F29">
        <w:rPr>
          <w:rFonts w:eastAsiaTheme="minorHAnsi"/>
          <w:b/>
          <w:bCs/>
          <w:i/>
          <w:iCs/>
          <w:color w:val="000000"/>
          <w:sz w:val="24"/>
          <w:szCs w:val="24"/>
        </w:rPr>
        <w:t xml:space="preserve">познавательный </w:t>
      </w:r>
      <w:r w:rsidRPr="00520F29">
        <w:rPr>
          <w:rFonts w:eastAsiaTheme="minorHAnsi"/>
          <w:color w:val="000000"/>
          <w:sz w:val="24"/>
          <w:szCs w:val="24"/>
        </w:rPr>
        <w:t xml:space="preserve">и </w:t>
      </w:r>
      <w:r w:rsidRPr="00520F29">
        <w:rPr>
          <w:rFonts w:eastAsiaTheme="minorHAnsi"/>
          <w:b/>
          <w:bCs/>
          <w:i/>
          <w:iCs/>
          <w:color w:val="000000"/>
          <w:sz w:val="24"/>
          <w:szCs w:val="24"/>
        </w:rPr>
        <w:t>коммуникативный</w:t>
      </w:r>
      <w:r w:rsidRPr="00520F29">
        <w:rPr>
          <w:rFonts w:eastAsiaTheme="minorHAnsi"/>
          <w:color w:val="000000"/>
          <w:sz w:val="24"/>
          <w:szCs w:val="24"/>
        </w:rPr>
        <w:t xml:space="preserve">.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b/>
          <w:bCs/>
          <w:color w:val="000000"/>
          <w:sz w:val="24"/>
          <w:szCs w:val="24"/>
        </w:rPr>
        <w:t>Личностные универсальные действия</w:t>
      </w:r>
      <w:r w:rsidRPr="00520F29">
        <w:rPr>
          <w:rFonts w:eastAsiaTheme="minorHAnsi"/>
          <w:b/>
          <w:bCs/>
          <w:i/>
          <w:iCs/>
          <w:color w:val="000000"/>
          <w:sz w:val="24"/>
          <w:szCs w:val="24"/>
        </w:rPr>
        <w:t xml:space="preserve">: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У обучающихся с ЗПР будут сформированы: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1. ориентация на понимание причин успеха в учебной деятельности;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2. способность к самооценке;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3. чувство сопричастности с жизнью своего народа и Родины, осознание этнической принадлежности;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4. представления об общих нравственных категориях (доброте, зле) у разных народов, моральных нормах, нравственных и безнравственных поступках;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5. ориентация в нравственном содержании как собственных поступках, так и поступков других людей;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6. регулирование поведения в соответствии с познанными моральными нормами и этническими требованиями;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7. ориентация на здоровый образ жизни;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8. понимание чувств других людей и способность сопереживание им, выражающееся в конкретных поступках;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9. эстетическое чувство на основе знакомства с художественной культурой;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10. познавательная мотивация учения. </w:t>
      </w:r>
    </w:p>
    <w:p w:rsidR="00102713" w:rsidRPr="00520F29" w:rsidRDefault="00102713" w:rsidP="00CC5169">
      <w:pPr>
        <w:autoSpaceDE w:val="0"/>
        <w:autoSpaceDN w:val="0"/>
        <w:adjustRightInd w:val="0"/>
        <w:spacing w:after="0"/>
        <w:rPr>
          <w:rFonts w:eastAsiaTheme="minorHAnsi"/>
          <w:color w:val="000000"/>
          <w:sz w:val="24"/>
          <w:szCs w:val="24"/>
        </w:rPr>
      </w:pPr>
    </w:p>
    <w:p w:rsidR="00102713" w:rsidRPr="00520F29" w:rsidRDefault="00102713" w:rsidP="00CC5169">
      <w:pPr>
        <w:autoSpaceDE w:val="0"/>
        <w:autoSpaceDN w:val="0"/>
        <w:adjustRightInd w:val="0"/>
        <w:spacing w:after="0"/>
        <w:rPr>
          <w:rFonts w:eastAsiaTheme="minorHAnsi"/>
          <w:b/>
          <w:bCs/>
          <w:i/>
          <w:iCs/>
          <w:color w:val="000000"/>
          <w:sz w:val="24"/>
          <w:szCs w:val="24"/>
        </w:rPr>
      </w:pPr>
      <w:r w:rsidRPr="00520F29">
        <w:rPr>
          <w:rFonts w:eastAsiaTheme="minorHAnsi"/>
          <w:b/>
          <w:bCs/>
          <w:color w:val="000000"/>
          <w:sz w:val="24"/>
          <w:szCs w:val="24"/>
        </w:rPr>
        <w:t>Регулятивные универсальные действия</w:t>
      </w:r>
      <w:r w:rsidRPr="00520F29">
        <w:rPr>
          <w:rFonts w:eastAsiaTheme="minorHAnsi"/>
          <w:b/>
          <w:bCs/>
          <w:i/>
          <w:iCs/>
          <w:color w:val="000000"/>
          <w:sz w:val="24"/>
          <w:szCs w:val="24"/>
        </w:rPr>
        <w:t xml:space="preserve">: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Обучающиеся с ЗПР научатся: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удерживать цель учебной и внеучебной деятельности;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учитывать ориентиры, данные учителем, при осво</w:t>
      </w:r>
      <w:r w:rsidR="00CC5169">
        <w:rPr>
          <w:rFonts w:eastAsiaTheme="minorHAnsi"/>
          <w:color w:val="000000"/>
          <w:sz w:val="24"/>
          <w:szCs w:val="24"/>
        </w:rPr>
        <w:t>ении нового учебного материала;</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использовать изученные правила, способы действий, свойства объектов при выполнении учебных заданий и в познавательной деятельности;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самостоятельно планировать собственную учебную деятельность и действия, необходимые для решения учебных задач;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осуществлять итоговый и пошаговый контроль результатов и с помощью способов контроля результатов;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вносить необходимые коррективы в собственные действия по итогам самопроверки;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сопоставлять результаты собственной деятельности с оценкой ее товарищами, учителем;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адекватно воспринимать аргументированную критику ошибок и учитывать ее в работе над ошибками. </w:t>
      </w:r>
    </w:p>
    <w:p w:rsidR="00102713" w:rsidRPr="00520F29" w:rsidRDefault="00102713" w:rsidP="00CC5169">
      <w:pPr>
        <w:autoSpaceDE w:val="0"/>
        <w:autoSpaceDN w:val="0"/>
        <w:adjustRightInd w:val="0"/>
        <w:spacing w:after="0"/>
        <w:rPr>
          <w:rFonts w:eastAsiaTheme="minorHAnsi"/>
          <w:color w:val="000000"/>
          <w:sz w:val="24"/>
          <w:szCs w:val="24"/>
        </w:rPr>
      </w:pP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b/>
          <w:bCs/>
          <w:color w:val="000000"/>
          <w:sz w:val="24"/>
          <w:szCs w:val="24"/>
        </w:rPr>
        <w:t>Познавательные универсальные действия</w:t>
      </w:r>
      <w:r w:rsidRPr="00520F29">
        <w:rPr>
          <w:rFonts w:eastAsiaTheme="minorHAnsi"/>
          <w:b/>
          <w:bCs/>
          <w:i/>
          <w:iCs/>
          <w:color w:val="000000"/>
          <w:sz w:val="24"/>
          <w:szCs w:val="24"/>
        </w:rPr>
        <w:t xml:space="preserve">: </w:t>
      </w:r>
    </w:p>
    <w:p w:rsidR="00102713" w:rsidRPr="00520F29" w:rsidRDefault="00102713" w:rsidP="00CC5169">
      <w:pPr>
        <w:autoSpaceDE w:val="0"/>
        <w:autoSpaceDN w:val="0"/>
        <w:adjustRightInd w:val="0"/>
        <w:spacing w:after="0"/>
        <w:rPr>
          <w:rFonts w:eastAsiaTheme="minorHAnsi"/>
          <w:color w:val="000000"/>
          <w:sz w:val="24"/>
          <w:szCs w:val="24"/>
        </w:rPr>
      </w:pP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Обучающиеся с ЗПР научатся: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ориентироваться в соответствующих возрасту словарях и справочниках;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использовать знаково-символические средства, в том числе, схемы для решения учебных задач;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дополнять готовые информационные объекты (таблицы, схемы, тесты);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находить, характеризовать, анализировать, сравнивать, классифицировать понятия;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осуществлять синтез как составление целого из частей;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классифицировать, обобщать, систематизировать изученный материал по плану, по таблице;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выделять существенную информацию из читаемых текстов;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строить речевое высказывание с позицией передачи информации, доступной для понимания слушателем. </w:t>
      </w:r>
    </w:p>
    <w:p w:rsidR="00102713" w:rsidRPr="00520F29" w:rsidRDefault="00102713" w:rsidP="00CC5169">
      <w:pPr>
        <w:autoSpaceDE w:val="0"/>
        <w:autoSpaceDN w:val="0"/>
        <w:adjustRightInd w:val="0"/>
        <w:spacing w:after="0"/>
        <w:rPr>
          <w:rFonts w:eastAsiaTheme="minorHAnsi"/>
          <w:b/>
          <w:bCs/>
          <w:color w:val="000000"/>
          <w:sz w:val="24"/>
          <w:szCs w:val="24"/>
        </w:rPr>
      </w:pPr>
    </w:p>
    <w:p w:rsidR="00102713" w:rsidRPr="00520F29" w:rsidRDefault="00102713" w:rsidP="00CC5169">
      <w:pPr>
        <w:autoSpaceDE w:val="0"/>
        <w:autoSpaceDN w:val="0"/>
        <w:adjustRightInd w:val="0"/>
        <w:spacing w:after="0"/>
        <w:rPr>
          <w:rFonts w:eastAsiaTheme="minorHAnsi"/>
          <w:b/>
          <w:bCs/>
          <w:color w:val="000000"/>
          <w:sz w:val="24"/>
          <w:szCs w:val="24"/>
        </w:rPr>
      </w:pPr>
      <w:r w:rsidRPr="00520F29">
        <w:rPr>
          <w:rFonts w:eastAsiaTheme="minorHAnsi"/>
          <w:b/>
          <w:bCs/>
          <w:color w:val="000000"/>
          <w:sz w:val="24"/>
          <w:szCs w:val="24"/>
        </w:rPr>
        <w:t>Коммуникативные универсальные действия</w:t>
      </w:r>
    </w:p>
    <w:p w:rsidR="00102713" w:rsidRPr="00520F29" w:rsidRDefault="00102713" w:rsidP="00CC5169">
      <w:pPr>
        <w:autoSpaceDE w:val="0"/>
        <w:autoSpaceDN w:val="0"/>
        <w:adjustRightInd w:val="0"/>
        <w:spacing w:after="0"/>
        <w:rPr>
          <w:rFonts w:eastAsiaTheme="minorHAnsi"/>
          <w:b/>
          <w:bCs/>
          <w:color w:val="000000"/>
          <w:sz w:val="24"/>
          <w:szCs w:val="24"/>
        </w:rPr>
      </w:pPr>
      <w:r w:rsidRPr="00520F29">
        <w:rPr>
          <w:rFonts w:eastAsiaTheme="minorHAnsi"/>
          <w:i/>
          <w:iCs/>
          <w:color w:val="000000"/>
          <w:sz w:val="24"/>
          <w:szCs w:val="24"/>
        </w:rPr>
        <w:t xml:space="preserve">Обучающиеся с ЗПР научатся: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владеть диалоговой формой речи;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учитывать разные мнения и стремиться к координации различных позиций при работе в паре;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договариваться и приходить к общему решению;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формировать собственное мнение и позиции;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задавать вопросы, уточняя непонятное в высказывании; </w:t>
      </w:r>
    </w:p>
    <w:p w:rsidR="00102713" w:rsidRPr="00520F29" w:rsidRDefault="00102713" w:rsidP="00CC5169">
      <w:pPr>
        <w:autoSpaceDE w:val="0"/>
        <w:autoSpaceDN w:val="0"/>
        <w:adjustRightInd w:val="0"/>
        <w:spacing w:after="0"/>
        <w:rPr>
          <w:rFonts w:eastAsiaTheme="minorHAnsi"/>
          <w:color w:val="000000"/>
          <w:sz w:val="24"/>
          <w:szCs w:val="24"/>
        </w:rPr>
      </w:pPr>
      <w:r w:rsidRPr="00520F29">
        <w:rPr>
          <w:rFonts w:eastAsiaTheme="minorHAnsi"/>
          <w:color w:val="000000"/>
          <w:sz w:val="24"/>
          <w:szCs w:val="24"/>
        </w:rPr>
        <w:t xml:space="preserve">- способность установить контакт и адекватно использовать речевые средства для решения коммуникативных задач.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b/>
          <w:bCs/>
          <w:color w:val="000000"/>
          <w:sz w:val="24"/>
          <w:szCs w:val="24"/>
        </w:rPr>
      </w:pPr>
      <w:r w:rsidRPr="00520F29">
        <w:rPr>
          <w:rFonts w:eastAsiaTheme="minorHAnsi"/>
          <w:b/>
          <w:bCs/>
          <w:color w:val="000000"/>
          <w:sz w:val="24"/>
          <w:szCs w:val="24"/>
        </w:rPr>
        <w:t xml:space="preserve">Связь универсальных учебных действий с содержанием учебных предметов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 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 формирования универсальных учебных действий.</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Учебный предмет </w:t>
      </w:r>
      <w:r w:rsidRPr="00520F29">
        <w:rPr>
          <w:rFonts w:eastAsiaTheme="minorHAnsi"/>
          <w:b/>
          <w:bCs/>
          <w:color w:val="000000"/>
          <w:sz w:val="24"/>
          <w:szCs w:val="24"/>
        </w:rPr>
        <w:t>«Русский язык»</w:t>
      </w:r>
      <w:r w:rsidRPr="00520F29">
        <w:rPr>
          <w:rFonts w:eastAsiaTheme="minorHAnsi"/>
          <w:color w:val="000000"/>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520F29">
        <w:rPr>
          <w:rFonts w:eastAsiaTheme="minorHAnsi"/>
          <w:i/>
          <w:iCs/>
          <w:color w:val="000000"/>
          <w:sz w:val="24"/>
          <w:szCs w:val="24"/>
        </w:rPr>
        <w:t xml:space="preserve">регулятивных действий </w:t>
      </w:r>
      <w:r w:rsidRPr="00520F29">
        <w:rPr>
          <w:rFonts w:eastAsiaTheme="minorHAnsi"/>
          <w:color w:val="000000"/>
          <w:sz w:val="24"/>
          <w:szCs w:val="24"/>
        </w:rPr>
        <w:t xml:space="preserve">(целеполагания, планирования, ориентировки, прогнозирования, контроля, коррекции, оценки), так и </w:t>
      </w:r>
      <w:r w:rsidRPr="00520F29">
        <w:rPr>
          <w:rFonts w:eastAsiaTheme="minorHAnsi"/>
          <w:i/>
          <w:iCs/>
          <w:color w:val="000000"/>
          <w:sz w:val="24"/>
          <w:szCs w:val="24"/>
        </w:rPr>
        <w:t xml:space="preserve">общеучебных действий </w:t>
      </w:r>
      <w:r w:rsidRPr="00520F29">
        <w:rPr>
          <w:rFonts w:eastAsiaTheme="minorHAnsi"/>
          <w:color w:val="000000"/>
          <w:sz w:val="24"/>
          <w:szCs w:val="24"/>
        </w:rPr>
        <w:t xml:space="preserve">(текстов,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«Литературное чтение». </w:t>
      </w:r>
      <w:r w:rsidRPr="00520F29">
        <w:rPr>
          <w:rFonts w:eastAsiaTheme="minorHAnsi"/>
          <w:color w:val="000000"/>
          <w:sz w:val="24"/>
          <w:szCs w:val="24"/>
        </w:rPr>
        <w:t xml:space="preserve">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Учебный предмет «Литературное чтение» обеспечивает формирование следующих универсальных учебных действий: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навыка чтения вслух и про себя, интереса и потребности чтения;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коммуникативной инициативы, готовности к сотрудничеству;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воображения, творческих способностей: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нравственного сознания и чувства, способности оценивать свои мысли, переживания, знания и поступки;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обогащение представлений об окружающем мире.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«Математика». </w:t>
      </w:r>
      <w:r w:rsidRPr="00520F29">
        <w:rPr>
          <w:rFonts w:eastAsiaTheme="minorHAnsi"/>
          <w:color w:val="000000"/>
          <w:sz w:val="24"/>
          <w:szCs w:val="24"/>
        </w:rP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приемы,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«Окружающий мир». </w:t>
      </w:r>
      <w:r w:rsidRPr="00520F29">
        <w:rPr>
          <w:rFonts w:eastAsiaTheme="minorHAnsi"/>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 xml:space="preserve">Изучение предмета «Окружающий мир» способствует формированию общепознавательных универсальных учебных действий: </w:t>
      </w: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 xml:space="preserve">- овладению начальными формами исследовательской деятельности, включая умения поиска и работы с информацией; </w:t>
      </w: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«Музыка». </w:t>
      </w:r>
      <w:r w:rsidRPr="00520F29">
        <w:rPr>
          <w:rFonts w:eastAsiaTheme="minorHAnsi"/>
          <w:color w:val="000000"/>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и толерантности как основы жизни в поликультурном обществе. </w:t>
      </w: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5F2FF7" w:rsidRDefault="005F2FF7" w:rsidP="00102713">
      <w:pPr>
        <w:spacing w:after="160" w:line="259" w:lineRule="auto"/>
        <w:rPr>
          <w:rFonts w:eastAsiaTheme="minorHAnsi"/>
          <w:sz w:val="24"/>
          <w:szCs w:val="24"/>
        </w:rPr>
      </w:pPr>
    </w:p>
    <w:p w:rsidR="00102713" w:rsidRPr="00520F29" w:rsidRDefault="00102713" w:rsidP="00102713">
      <w:pPr>
        <w:spacing w:after="160" w:line="259" w:lineRule="auto"/>
        <w:rPr>
          <w:rFonts w:eastAsiaTheme="minorHAnsi"/>
          <w:sz w:val="24"/>
          <w:szCs w:val="24"/>
        </w:rPr>
      </w:pPr>
      <w:r w:rsidRPr="00520F29">
        <w:rPr>
          <w:rFonts w:eastAsiaTheme="minorHAnsi"/>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02713"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«Изобразительное искусство». </w:t>
      </w:r>
      <w:r w:rsidRPr="00520F29">
        <w:rPr>
          <w:rFonts w:eastAsiaTheme="minorHAnsi"/>
          <w:color w:val="000000"/>
          <w:sz w:val="24"/>
          <w:szCs w:val="24"/>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
    <w:p w:rsidR="00102713" w:rsidRPr="00520F29" w:rsidRDefault="00102713" w:rsidP="00102713">
      <w:pPr>
        <w:pageBreakBefore/>
        <w:autoSpaceDE w:val="0"/>
        <w:autoSpaceDN w:val="0"/>
        <w:adjustRightInd w:val="0"/>
        <w:rPr>
          <w:rFonts w:eastAsiaTheme="minorHAnsi"/>
          <w:color w:val="000000"/>
          <w:sz w:val="24"/>
          <w:szCs w:val="24"/>
        </w:rPr>
      </w:pPr>
      <w:r w:rsidRPr="00520F29">
        <w:rPr>
          <w:rFonts w:eastAsiaTheme="minorHAnsi"/>
          <w:color w:val="000000"/>
          <w:sz w:val="24"/>
          <w:szCs w:val="24"/>
        </w:rPr>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В сфере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 широким использованием форм группового сотрудничества и проектных форм работы для реализации учебных целей курса;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первоначальных элементов ИКТ-компетентности учащихся.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Изучение курса </w:t>
      </w:r>
      <w:r w:rsidRPr="00520F29">
        <w:rPr>
          <w:rFonts w:eastAsiaTheme="minorHAnsi"/>
          <w:b/>
          <w:color w:val="000000"/>
          <w:sz w:val="24"/>
          <w:szCs w:val="24"/>
        </w:rPr>
        <w:t>«Технологии»</w:t>
      </w:r>
      <w:r w:rsidRPr="00520F29">
        <w:rPr>
          <w:rFonts w:eastAsiaTheme="minorHAnsi"/>
          <w:color w:val="000000"/>
          <w:sz w:val="24"/>
          <w:szCs w:val="24"/>
        </w:rPr>
        <w:t xml:space="preserve"> способствует: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 формирование внутреннего плана на основе поэтапной отработки предметно-преобразовательных действий;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коммуникативной компетентности обучающихся на основе организации совместно-продуктивной деятельности;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трудолюбия, самостоятельности, ответственного отношения к делу, инициативы, потребности помогать другим;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фомированиеИКТ-компетентности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b/>
          <w:bCs/>
          <w:color w:val="000000"/>
          <w:sz w:val="24"/>
          <w:szCs w:val="24"/>
        </w:rPr>
        <w:t xml:space="preserve">«Физическая культура». </w:t>
      </w:r>
      <w:r w:rsidRPr="00520F29">
        <w:rPr>
          <w:rFonts w:eastAsiaTheme="minorHAnsi"/>
          <w:color w:val="000000"/>
          <w:sz w:val="24"/>
          <w:szCs w:val="24"/>
        </w:rPr>
        <w:t xml:space="preserve">Этот предмет обеспечивает формирование личностных универсальных действий: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освоение моральных норм помощи тем, кто в ней нуждается, готовности принять на себя ответственность;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освоение правил здорового и безопасного образа жизни.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«Физическая культура» как учебный предмет способствует: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102713" w:rsidRPr="00520F29" w:rsidRDefault="00102713" w:rsidP="00102713">
      <w:pPr>
        <w:autoSpaceDE w:val="0"/>
        <w:autoSpaceDN w:val="0"/>
        <w:adjustRightInd w:val="0"/>
        <w:rPr>
          <w:rFonts w:eastAsiaTheme="minorHAnsi"/>
          <w:color w:val="000000"/>
          <w:sz w:val="24"/>
          <w:szCs w:val="24"/>
        </w:rPr>
      </w:pPr>
    </w:p>
    <w:p w:rsidR="00102713" w:rsidRPr="00520F29" w:rsidRDefault="00102713" w:rsidP="00102713">
      <w:pPr>
        <w:autoSpaceDE w:val="0"/>
        <w:autoSpaceDN w:val="0"/>
        <w:adjustRightInd w:val="0"/>
        <w:rPr>
          <w:rFonts w:eastAsiaTheme="minorHAnsi"/>
          <w:color w:val="000000"/>
          <w:sz w:val="24"/>
          <w:szCs w:val="24"/>
        </w:rPr>
      </w:pPr>
      <w:r w:rsidRPr="00520F29">
        <w:rPr>
          <w:rFonts w:eastAsiaTheme="minorHAnsi"/>
          <w:color w:val="000000"/>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102713" w:rsidRPr="00520F29" w:rsidRDefault="00102713" w:rsidP="00102713">
      <w:pPr>
        <w:tabs>
          <w:tab w:val="left" w:pos="0"/>
          <w:tab w:val="right" w:leader="dot" w:pos="9639"/>
        </w:tabs>
        <w:spacing w:before="240" w:after="120"/>
        <w:outlineLvl w:val="1"/>
        <w:rPr>
          <w:b/>
          <w:sz w:val="24"/>
          <w:szCs w:val="24"/>
        </w:rPr>
      </w:pPr>
    </w:p>
    <w:p w:rsidR="00102713" w:rsidRPr="00520F29" w:rsidRDefault="00102713" w:rsidP="005552C2">
      <w:pPr>
        <w:spacing w:before="120" w:after="120" w:line="240" w:lineRule="auto"/>
        <w:jc w:val="center"/>
        <w:outlineLvl w:val="2"/>
        <w:rPr>
          <w:rFonts w:ascii="Times New Roman" w:hAnsi="Times New Roman" w:cs="Times New Roman"/>
          <w:b/>
          <w:sz w:val="24"/>
          <w:szCs w:val="24"/>
        </w:rPr>
      </w:pPr>
    </w:p>
    <w:p w:rsidR="00102713" w:rsidRPr="00520F29" w:rsidRDefault="00102713" w:rsidP="005552C2">
      <w:pPr>
        <w:spacing w:before="120" w:after="120" w:line="240" w:lineRule="auto"/>
        <w:jc w:val="center"/>
        <w:outlineLvl w:val="2"/>
        <w:rPr>
          <w:rFonts w:ascii="Times New Roman" w:hAnsi="Times New Roman" w:cs="Times New Roman"/>
          <w:b/>
          <w:sz w:val="24"/>
          <w:szCs w:val="24"/>
        </w:rPr>
      </w:pPr>
    </w:p>
    <w:p w:rsidR="00D60B90" w:rsidRPr="00520F29" w:rsidRDefault="00D60B90" w:rsidP="005552C2">
      <w:pPr>
        <w:spacing w:before="120" w:after="120" w:line="240" w:lineRule="auto"/>
        <w:jc w:val="center"/>
        <w:outlineLvl w:val="2"/>
        <w:rPr>
          <w:rFonts w:ascii="Times New Roman" w:hAnsi="Times New Roman" w:cs="Times New Roman"/>
          <w:iCs/>
          <w:color w:val="auto"/>
          <w:spacing w:val="-2"/>
          <w:sz w:val="24"/>
          <w:szCs w:val="24"/>
        </w:rPr>
      </w:pPr>
      <w:r w:rsidRPr="00520F29">
        <w:rPr>
          <w:rFonts w:ascii="Times New Roman" w:hAnsi="Times New Roman" w:cs="Times New Roman"/>
          <w:b/>
          <w:sz w:val="24"/>
          <w:szCs w:val="24"/>
        </w:rPr>
        <w:t>.2.2. П</w:t>
      </w:r>
      <w:r w:rsidRPr="00520F29">
        <w:rPr>
          <w:rFonts w:ascii="Times New Roman" w:hAnsi="Times New Roman" w:cs="Times New Roman"/>
          <w:b/>
          <w:color w:val="auto"/>
          <w:sz w:val="24"/>
          <w:szCs w:val="24"/>
        </w:rPr>
        <w:t>рограммы учебных предметов</w:t>
      </w:r>
      <w:r w:rsidR="005D169A" w:rsidRPr="00520F29">
        <w:rPr>
          <w:rFonts w:ascii="Times New Roman" w:hAnsi="Times New Roman" w:cs="Times New Roman"/>
          <w:b/>
          <w:color w:val="auto"/>
          <w:sz w:val="24"/>
          <w:szCs w:val="24"/>
        </w:rPr>
        <w:t xml:space="preserve">, </w:t>
      </w:r>
      <w:r w:rsidR="00A94573" w:rsidRPr="00520F29">
        <w:rPr>
          <w:rFonts w:ascii="Times New Roman" w:hAnsi="Times New Roman" w:cs="Times New Roman"/>
          <w:b/>
          <w:color w:val="auto"/>
          <w:sz w:val="24"/>
          <w:szCs w:val="24"/>
        </w:rPr>
        <w:br/>
      </w:r>
      <w:bookmarkEnd w:id="11"/>
    </w:p>
    <w:p w:rsidR="005552C2" w:rsidRPr="00CC5169" w:rsidRDefault="005552C2" w:rsidP="005552C2">
      <w:pPr>
        <w:spacing w:after="0" w:line="360" w:lineRule="auto"/>
        <w:ind w:firstLine="709"/>
        <w:jc w:val="both"/>
        <w:rPr>
          <w:rFonts w:ascii="Times New Roman" w:hAnsi="Times New Roman" w:cs="Times New Roman"/>
          <w:kern w:val="2"/>
          <w:sz w:val="24"/>
          <w:szCs w:val="24"/>
          <w:highlight w:val="yellow"/>
        </w:rPr>
      </w:pPr>
      <w:r w:rsidRPr="00CC5169">
        <w:rPr>
          <w:rFonts w:ascii="Times New Roman" w:hAnsi="Times New Roman" w:cs="Times New Roman"/>
          <w:sz w:val="24"/>
          <w:szCs w:val="24"/>
          <w:highlight w:val="yellow"/>
        </w:rPr>
        <w:t>Программы отдельных учебных предметов, коррекционных курсов должны содержать:</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пояснительную записку, в которой конкретизируются общие цели начального общего образования с учетом специфики учебного предмета</w:t>
      </w:r>
      <w:r w:rsidRPr="00CC5169">
        <w:rPr>
          <w:rFonts w:ascii="Times New Roman" w:hAnsi="Times New Roman" w:cs="Times New Roman"/>
          <w:sz w:val="24"/>
          <w:szCs w:val="24"/>
          <w:highlight w:val="yellow"/>
        </w:rPr>
        <w:t>, коррекционного курса;</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общую характеристику учебного предмета</w:t>
      </w:r>
      <w:r w:rsidRPr="00CC5169">
        <w:rPr>
          <w:rFonts w:ascii="Times New Roman" w:hAnsi="Times New Roman" w:cs="Times New Roman"/>
          <w:sz w:val="24"/>
          <w:szCs w:val="24"/>
          <w:highlight w:val="yellow"/>
        </w:rPr>
        <w:t>, коррекционного курса</w:t>
      </w:r>
      <w:r w:rsidRPr="00CC5169">
        <w:rPr>
          <w:rFonts w:ascii="Times New Roman" w:hAnsi="Times New Roman" w:cs="Times New Roman"/>
          <w:kern w:val="2"/>
          <w:sz w:val="24"/>
          <w:szCs w:val="24"/>
          <w:highlight w:val="yellow"/>
        </w:rPr>
        <w:t>;</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описание места учебного предмета</w:t>
      </w:r>
      <w:r w:rsidRPr="00CC5169">
        <w:rPr>
          <w:rFonts w:ascii="Times New Roman" w:hAnsi="Times New Roman" w:cs="Times New Roman"/>
          <w:sz w:val="24"/>
          <w:szCs w:val="24"/>
          <w:highlight w:val="yellow"/>
        </w:rPr>
        <w:t>, коррекционного курса в учебном плане;</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 xml:space="preserve">личностные, метапредметные и предметные результаты освоения конкретного учебного предмета, </w:t>
      </w:r>
      <w:r w:rsidRPr="00CC5169">
        <w:rPr>
          <w:rFonts w:ascii="Times New Roman" w:hAnsi="Times New Roman" w:cs="Times New Roman"/>
          <w:sz w:val="24"/>
          <w:szCs w:val="24"/>
          <w:highlight w:val="yellow"/>
        </w:rPr>
        <w:t>коррекционного курса</w:t>
      </w:r>
      <w:r w:rsidRPr="00CC5169">
        <w:rPr>
          <w:rFonts w:ascii="Times New Roman" w:hAnsi="Times New Roman" w:cs="Times New Roman"/>
          <w:kern w:val="2"/>
          <w:sz w:val="24"/>
          <w:szCs w:val="24"/>
          <w:highlight w:val="yellow"/>
        </w:rPr>
        <w:t>;</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 xml:space="preserve">содержание учебного предмета, </w:t>
      </w:r>
      <w:r w:rsidRPr="00CC5169">
        <w:rPr>
          <w:rFonts w:ascii="Times New Roman" w:hAnsi="Times New Roman" w:cs="Times New Roman"/>
          <w:sz w:val="24"/>
          <w:szCs w:val="24"/>
          <w:highlight w:val="yellow"/>
        </w:rPr>
        <w:t>коррекционного курса</w:t>
      </w:r>
      <w:r w:rsidRPr="00CC5169">
        <w:rPr>
          <w:rFonts w:ascii="Times New Roman" w:hAnsi="Times New Roman" w:cs="Times New Roman"/>
          <w:kern w:val="2"/>
          <w:sz w:val="24"/>
          <w:szCs w:val="24"/>
          <w:highlight w:val="yellow"/>
        </w:rPr>
        <w:t>;</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 xml:space="preserve">тематическое планирование с определением основных видов учебной деятельности обучающихся; </w:t>
      </w:r>
    </w:p>
    <w:p w:rsidR="005552C2" w:rsidRPr="00CC5169"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highlight w:val="yellow"/>
        </w:rPr>
      </w:pPr>
      <w:r w:rsidRPr="00CC5169">
        <w:rPr>
          <w:rFonts w:ascii="Times New Roman" w:hAnsi="Times New Roman" w:cs="Times New Roman"/>
          <w:kern w:val="2"/>
          <w:sz w:val="24"/>
          <w:szCs w:val="24"/>
          <w:highlight w:val="yellow"/>
        </w:rPr>
        <w:t>описание материально-технического обеспечения образовательного процесса.</w:t>
      </w:r>
    </w:p>
    <w:p w:rsidR="00102713" w:rsidRPr="00520F29" w:rsidRDefault="00102713" w:rsidP="00102713">
      <w:pPr>
        <w:jc w:val="center"/>
        <w:rPr>
          <w:rFonts w:eastAsiaTheme="minorHAnsi"/>
          <w:b/>
          <w:sz w:val="24"/>
          <w:szCs w:val="24"/>
        </w:rPr>
      </w:pPr>
      <w:r w:rsidRPr="00520F29">
        <w:rPr>
          <w:rFonts w:eastAsiaTheme="minorHAnsi"/>
          <w:b/>
          <w:sz w:val="24"/>
          <w:szCs w:val="24"/>
        </w:rPr>
        <w:t>Литературное чтение</w:t>
      </w:r>
    </w:p>
    <w:p w:rsidR="00102713" w:rsidRPr="005F2FF7" w:rsidRDefault="00102713" w:rsidP="00102713">
      <w:pPr>
        <w:pStyle w:val="af3"/>
        <w:spacing w:after="200"/>
        <w:ind w:left="-426"/>
        <w:jc w:val="both"/>
      </w:pPr>
      <w:r w:rsidRPr="005F2FF7">
        <w:t xml:space="preserve">Программа составлена на основе авторской программы Л.Ф. Климановой, М. В. Бойкина «Литературное чтение». Рабочие программы. </w:t>
      </w:r>
      <w:r w:rsidRPr="005F2FF7">
        <w:rPr>
          <w:spacing w:val="-10"/>
        </w:rPr>
        <w:t>Предметная линия учебников системы «Перспектива». 1 – 4 классы. – М.. :  Просвещение, 2014.</w:t>
      </w:r>
    </w:p>
    <w:p w:rsidR="00102713" w:rsidRPr="00520F29" w:rsidRDefault="00102713" w:rsidP="00102713">
      <w:pPr>
        <w:pStyle w:val="af3"/>
        <w:spacing w:after="200"/>
        <w:ind w:left="-426"/>
        <w:jc w:val="both"/>
      </w:pPr>
    </w:p>
    <w:p w:rsidR="00102713" w:rsidRPr="00520F29" w:rsidRDefault="00102713" w:rsidP="00102713">
      <w:pPr>
        <w:rPr>
          <w:rFonts w:eastAsiaTheme="minorHAnsi"/>
          <w:b/>
          <w:sz w:val="24"/>
          <w:szCs w:val="24"/>
        </w:rPr>
      </w:pPr>
      <w:r w:rsidRPr="00520F29">
        <w:rPr>
          <w:rFonts w:eastAsiaTheme="minorHAnsi"/>
          <w:b/>
          <w:sz w:val="24"/>
          <w:szCs w:val="24"/>
        </w:rPr>
        <w:t xml:space="preserve">Содержание программы </w:t>
      </w:r>
    </w:p>
    <w:p w:rsidR="00102713" w:rsidRPr="005F2FF7" w:rsidRDefault="00102713" w:rsidP="005F2FF7">
      <w:pPr>
        <w:rPr>
          <w:rFonts w:eastAsiaTheme="minorHAnsi"/>
          <w:b/>
          <w:sz w:val="24"/>
          <w:szCs w:val="24"/>
        </w:rPr>
      </w:pPr>
      <w:r w:rsidRPr="00520F29">
        <w:rPr>
          <w:rFonts w:eastAsiaTheme="minorHAnsi"/>
          <w:b/>
          <w:sz w:val="24"/>
          <w:szCs w:val="24"/>
        </w:rPr>
        <w:t>1 класс.Обучение грамоте</w:t>
      </w:r>
      <w:r w:rsidRPr="00520F29">
        <w:rPr>
          <w:rFonts w:eastAsiaTheme="minorEastAsia"/>
          <w:b/>
          <w:color w:val="211D1E"/>
          <w:sz w:val="24"/>
          <w:szCs w:val="24"/>
          <w:lang w:eastAsia="ru-RU"/>
        </w:rPr>
        <w:t>Подготовительный этап</w:t>
      </w:r>
    </w:p>
    <w:p w:rsidR="00102713" w:rsidRPr="00520F29" w:rsidRDefault="00102713" w:rsidP="00102713">
      <w:pPr>
        <w:autoSpaceDE w:val="0"/>
        <w:autoSpaceDN w:val="0"/>
        <w:adjustRightInd w:val="0"/>
        <w:rPr>
          <w:rFonts w:eastAsiaTheme="minorEastAsia"/>
          <w:color w:val="211D1E"/>
          <w:sz w:val="24"/>
          <w:szCs w:val="24"/>
          <w:lang w:eastAsia="ru-RU"/>
        </w:rPr>
      </w:pPr>
      <w:r w:rsidRPr="00520F29">
        <w:rPr>
          <w:rFonts w:eastAsiaTheme="minorEastAsia"/>
          <w:color w:val="211D1E"/>
          <w:sz w:val="24"/>
          <w:szCs w:val="24"/>
          <w:lang w:eastAsia="ru-RU"/>
        </w:rPr>
        <w:t>ДАВАЙТЕ ЗНАКОМИТЬСЯ(45ч)</w:t>
      </w:r>
    </w:p>
    <w:p w:rsidR="00102713" w:rsidRPr="00520F29" w:rsidRDefault="00102713" w:rsidP="00102713">
      <w:pPr>
        <w:autoSpaceDE w:val="0"/>
        <w:autoSpaceDN w:val="0"/>
        <w:adjustRightInd w:val="0"/>
        <w:rPr>
          <w:rFonts w:eastAsiaTheme="minorEastAsia"/>
          <w:b/>
          <w:color w:val="211D1E"/>
          <w:sz w:val="24"/>
          <w:szCs w:val="24"/>
          <w:lang w:eastAsia="ru-RU"/>
        </w:rPr>
      </w:pPr>
      <w:r w:rsidRPr="00520F29">
        <w:rPr>
          <w:rFonts w:eastAsiaTheme="minorEastAsia"/>
          <w:b/>
          <w:color w:val="211D1E"/>
          <w:sz w:val="24"/>
          <w:szCs w:val="24"/>
          <w:lang w:eastAsia="ru-RU"/>
        </w:rPr>
        <w:t>Мир общения.(4ч).</w:t>
      </w:r>
    </w:p>
    <w:p w:rsidR="00102713" w:rsidRPr="005F2FF7" w:rsidRDefault="00102713" w:rsidP="005F2FF7">
      <w:pPr>
        <w:autoSpaceDE w:val="0"/>
        <w:autoSpaceDN w:val="0"/>
        <w:adjustRightInd w:val="0"/>
        <w:rPr>
          <w:rFonts w:eastAsiaTheme="minorEastAsia"/>
          <w:color w:val="211D1E"/>
          <w:sz w:val="24"/>
          <w:szCs w:val="24"/>
          <w:lang w:eastAsia="ru-RU"/>
        </w:rPr>
      </w:pPr>
      <w:r w:rsidRPr="00520F29">
        <w:rPr>
          <w:rFonts w:eastAsiaTheme="minorEastAsia"/>
          <w:color w:val="211D1E"/>
          <w:sz w:val="24"/>
          <w:szCs w:val="24"/>
          <w:lang w:eastAsia="ru-RU"/>
        </w:rPr>
        <w:t xml:space="preserve">Введение в мир общения. Устная форма общения: умение говорить, слушать. Знакомство, собеседники, «моё имя». </w:t>
      </w:r>
      <w:r w:rsidRPr="00520F29">
        <w:rPr>
          <w:rFonts w:eastAsiaTheme="minorEastAsia"/>
          <w:color w:val="000000"/>
          <w:sz w:val="24"/>
          <w:szCs w:val="24"/>
          <w:lang w:eastAsia="ru-RU"/>
        </w:rPr>
        <w:t>Имя собственное.</w:t>
      </w:r>
      <w:r w:rsidRPr="00520F29">
        <w:rPr>
          <w:rFonts w:eastAsiaTheme="minorEastAsia"/>
          <w:color w:val="211D1E"/>
          <w:sz w:val="24"/>
          <w:szCs w:val="24"/>
          <w:lang w:eastAsia="ru-RU"/>
        </w:rPr>
        <w:t xml:space="preserve"> Речевой этикет. Общее представление о диалоговой форме общения на основе наглядно-образных моделей. Различение целей речевого общения со сверстниками и взрослыми (игровые ситуации). </w:t>
      </w:r>
      <w:r w:rsidRPr="00520F29">
        <w:rPr>
          <w:rFonts w:eastAsiaTheme="minorEastAsia"/>
          <w:color w:val="000000"/>
          <w:sz w:val="24"/>
          <w:szCs w:val="24"/>
          <w:lang w:eastAsia="ru-RU"/>
        </w:rPr>
        <w:t xml:space="preserve">Полноценное восприятие звучащей речи. Устранение речевых ошибок. Слова речевого этикета (слова вежливости) и их роль в общении. </w:t>
      </w:r>
    </w:p>
    <w:p w:rsidR="00102713" w:rsidRPr="00520F29" w:rsidRDefault="00102713" w:rsidP="00102713">
      <w:pPr>
        <w:rPr>
          <w:rFonts w:eastAsiaTheme="minorHAnsi"/>
          <w:b/>
          <w:sz w:val="24"/>
          <w:szCs w:val="24"/>
        </w:rPr>
      </w:pPr>
      <w:r w:rsidRPr="00520F29">
        <w:rPr>
          <w:rFonts w:eastAsiaTheme="minorHAnsi"/>
          <w:b/>
          <w:sz w:val="24"/>
          <w:szCs w:val="24"/>
        </w:rPr>
        <w:t>Слово в общении (4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Осознание цели и ситуации устного общения с помощью наглядно-образных моделей и рисунков. Адекватное восприятие звучащей речи. Освоение норм речевого этикета в ситуациях учебного и бытового общения (приветствие, прощание, извинение, благодарность, обращение с просьбой). Понимание роли слова в устном речевом общении. Различение слов, обозначающих отдельные предметы, и слов с обобщающим значением. Их роль в речевом общении. Игра</w:t>
      </w: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sz w:val="24"/>
          <w:szCs w:val="24"/>
          <w:lang w:eastAsia="ru-RU"/>
        </w:rPr>
        <w:t xml:space="preserve"> «</w:t>
      </w:r>
      <w:r w:rsidRPr="00520F29">
        <w:rPr>
          <w:rFonts w:eastAsiaTheme="minorEastAsia"/>
          <w:b/>
          <w:sz w:val="24"/>
          <w:szCs w:val="24"/>
          <w:lang w:eastAsia="ru-RU"/>
        </w:rPr>
        <w:t>Мы узнаём мир по именам». (2 ч)</w:t>
      </w:r>
    </w:p>
    <w:p w:rsidR="00102713" w:rsidRPr="00520F29" w:rsidRDefault="00102713" w:rsidP="00102713">
      <w:pPr>
        <w:rPr>
          <w:rFonts w:eastAsiaTheme="minorHAnsi"/>
          <w:color w:val="211D1E"/>
          <w:sz w:val="24"/>
          <w:szCs w:val="24"/>
        </w:rPr>
      </w:pPr>
      <w:r w:rsidRPr="00520F29">
        <w:rPr>
          <w:rFonts w:eastAsiaTheme="minorHAnsi"/>
          <w:color w:val="211D1E"/>
          <w:sz w:val="24"/>
          <w:szCs w:val="24"/>
        </w:rPr>
        <w:t>Помощники слова в общении. Общение без слов.</w:t>
      </w:r>
    </w:p>
    <w:p w:rsidR="00102713" w:rsidRPr="00520F29" w:rsidRDefault="00102713" w:rsidP="00102713">
      <w:pPr>
        <w:rPr>
          <w:rFonts w:eastAsiaTheme="minorEastAsia"/>
          <w:sz w:val="24"/>
          <w:szCs w:val="24"/>
          <w:lang w:eastAsia="ru-RU"/>
        </w:rPr>
      </w:pPr>
      <w:r w:rsidRPr="00520F29">
        <w:rPr>
          <w:rFonts w:eastAsiaTheme="minorHAnsi"/>
          <w:b/>
          <w:color w:val="211D1E"/>
          <w:sz w:val="24"/>
          <w:szCs w:val="24"/>
        </w:rPr>
        <w:t>Слова и предметы (10 ч</w:t>
      </w:r>
      <w:r w:rsidRPr="00520F29">
        <w:rPr>
          <w:rFonts w:eastAsiaTheme="minorHAnsi"/>
          <w:color w:val="211D1E"/>
          <w:sz w:val="24"/>
          <w:szCs w:val="24"/>
        </w:rPr>
        <w:t>)</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Помощники слова в общении: жесты, мимика, интонация. Общение без слов. Жест и его значение. Культура общения. Символическое изображение настроения. Общение с животными, воображаемое общение с неодушевлёнными предметами, с героями литературных произведений. Голоса, позы и движения животных, их значение для понимания «братьев наших меньших». Сочинение юмористических историй по серии рисунков и по наблюдениям. Сравнение общения с помощью предметов и с помощью слов. «Говорящие» предметы (телефон, приёмник, телевизор). Оживление предметов –героев сказок. Роль слова в устном речевом общении. Развитие умения выбирать слова и выражения в соответствии с целями и условиями общения для эффективного решения коммуникативных задач. Устные рассказы по серии картинок («Азбука»). Выбор используемых слов и выражений в соответствии с целями и условиями общения для эффективного решения коммуникативных задач. Овладение умениями начать, поддержать, закончить разговор, привлечь внимание и т. п.</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 Выбирать нужную интонацию для выражения своего отношения к предмету речи. </w:t>
      </w:r>
    </w:p>
    <w:p w:rsidR="00102713" w:rsidRPr="00520F29" w:rsidRDefault="00102713" w:rsidP="00102713">
      <w:pPr>
        <w:autoSpaceDE w:val="0"/>
        <w:autoSpaceDN w:val="0"/>
        <w:adjustRightInd w:val="0"/>
        <w:rPr>
          <w:rFonts w:eastAsiaTheme="minorHAnsi"/>
          <w:b/>
          <w:sz w:val="24"/>
          <w:szCs w:val="24"/>
        </w:rPr>
      </w:pPr>
      <w:r w:rsidRPr="00520F29">
        <w:rPr>
          <w:rFonts w:eastAsiaTheme="minorHAnsi"/>
          <w:b/>
          <w:sz w:val="24"/>
          <w:szCs w:val="24"/>
        </w:rPr>
        <w:t>Рисунки и предметы в общении (8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Предыстория письменной речи. Подготовка к осмыслению письменной речи: письмо с помощью рисунков, символов, знаков. Осмысление их роли в речевом общении как по- средников (помощников). Обозначение словом предметов, меток, рисунков, символов, знаков, используемых в сообщении. Составление простейших сообщений с помощью рисунков символов. Количество и последовательность слов в сообщениях. Запись простейшего сообщения с</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помощью знаков-символов, «чтение» сообщения. Коллективное составление знаков –символов для обозначения результатов работы, их оценки (хорошо, отлично, удовлетворительно).</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rPr>
          <w:rFonts w:eastAsiaTheme="minorEastAsia"/>
          <w:b/>
          <w:sz w:val="24"/>
          <w:szCs w:val="24"/>
          <w:lang w:eastAsia="ru-RU"/>
        </w:rPr>
      </w:pPr>
      <w:r w:rsidRPr="00520F29">
        <w:rPr>
          <w:rFonts w:eastAsiaTheme="minorHAnsi"/>
          <w:b/>
          <w:sz w:val="24"/>
          <w:szCs w:val="24"/>
        </w:rPr>
        <w:t>Мир полон звуков. Гласные и согласные звуки. Твёрдые и мягкие согласные (9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Звуки речи, их условное обозначение. Сравнение звуков природы и звуков речи. Звуковая структура слова. Гласные и согласные звуки, их артикуляция. Различение звучащей и письменной речи. Фиксирование звучащего слова с помощью пиктограммы. Игры со звучащим словом. Выбор символов для обозначения гласных и согласных звуков. Введение модели слова, включающей звуковую схему и значение слова. Установление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взаимосвязи звучания слова и его значения, смысла. Звуковой анализ слова как определение последовательности звуков в слове, обозначение их с помощь символов. Сопоставление слов, различающихся одним или несколькими звуками. Твёрдые и мягкие согласные, их символическое обозначение на звуковой схеме. Устные рассказы по картинке. Знакомство с графической схемой предложения. Первые представления о родословном древе, правильное использование слов для обозначения членов семьи; их</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имена и отчества .</w:t>
      </w:r>
    </w:p>
    <w:p w:rsidR="00102713" w:rsidRPr="00520F29" w:rsidRDefault="00102713" w:rsidP="00102713">
      <w:pPr>
        <w:rPr>
          <w:rFonts w:eastAsiaTheme="minorHAnsi"/>
          <w:b/>
          <w:sz w:val="24"/>
          <w:szCs w:val="24"/>
        </w:rPr>
      </w:pPr>
      <w:r w:rsidRPr="00520F29">
        <w:rPr>
          <w:rFonts w:eastAsiaTheme="minorHAnsi"/>
          <w:b/>
          <w:sz w:val="24"/>
          <w:szCs w:val="24"/>
        </w:rPr>
        <w:t>Звучание и значение слова (2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Слово как сложный языковой знак, замещающий что-либо (предметы, действия, признаки предметов и т. п.). Слово как двусторонняя единица языка (без термина); его наглядно-</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образная модель. Значение слов (образ предмета, действия или признака) и звучание слов (последовательность звуков в слове). Взаимосвязь значения и звучания слова. Звуковой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анализ слов на основе графических моделей как переход от устной речи к письменной. Характеристика звуков в слове: гласных, твёрдых и мягких согласных. Осознание слова как взаимосвязи звучания (его звукового состава) и значения.</w:t>
      </w:r>
    </w:p>
    <w:p w:rsidR="00102713" w:rsidRPr="00520F29" w:rsidRDefault="00102713" w:rsidP="00102713">
      <w:pPr>
        <w:autoSpaceDE w:val="0"/>
        <w:autoSpaceDN w:val="0"/>
        <w:adjustRightInd w:val="0"/>
        <w:rPr>
          <w:rFonts w:eastAsiaTheme="minorHAnsi"/>
          <w:b/>
          <w:sz w:val="24"/>
          <w:szCs w:val="24"/>
        </w:rPr>
      </w:pPr>
      <w:r w:rsidRPr="00520F29">
        <w:rPr>
          <w:rFonts w:eastAsiaTheme="minorHAnsi"/>
          <w:b/>
          <w:sz w:val="24"/>
          <w:szCs w:val="24"/>
        </w:rPr>
        <w:t>Слова и слоги. Ударение в слове (3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Слог — минимальная единица произношения и чтения. Сравнение слова и слога: слово — номинативная единица, слог —единица произношения. Деление слов на слоги. Ударение, ударный слог.</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Ударный гласный звук в слове. Слогообразующая функция гласных. Образно-символическое обозначение ударения. Смысло-различительная роль ударения (</w:t>
      </w:r>
      <w:r w:rsidRPr="00520F29">
        <w:rPr>
          <w:rFonts w:eastAsiaTheme="minorEastAsia"/>
          <w:i/>
          <w:iCs/>
          <w:sz w:val="24"/>
          <w:szCs w:val="24"/>
          <w:lang w:eastAsia="ru-RU"/>
        </w:rPr>
        <w:t>зАмок — замОк</w:t>
      </w:r>
      <w:r w:rsidRPr="00520F29">
        <w:rPr>
          <w:rFonts w:eastAsiaTheme="minorEastAsia"/>
          <w:sz w:val="24"/>
          <w:szCs w:val="24"/>
          <w:lang w:eastAsia="ru-RU"/>
        </w:rPr>
        <w:t xml:space="preserve">, </w:t>
      </w:r>
      <w:r w:rsidRPr="00520F29">
        <w:rPr>
          <w:rFonts w:eastAsiaTheme="minorEastAsia"/>
          <w:i/>
          <w:iCs/>
          <w:sz w:val="24"/>
          <w:szCs w:val="24"/>
          <w:lang w:eastAsia="ru-RU"/>
        </w:rPr>
        <w:t>крУжки — кружкИ</w:t>
      </w:r>
      <w:r w:rsidRPr="00520F29">
        <w:rPr>
          <w:rFonts w:eastAsiaTheme="minorEastAsia"/>
          <w:sz w:val="24"/>
          <w:szCs w:val="24"/>
          <w:lang w:eastAsia="ru-RU"/>
        </w:rPr>
        <w:t>). Классификация слов. Звуковой анализ слов по графической схеме; характеристика звуков: гласные, согласные, твёрдые и мягкие. «Чтение» слов по следам анализа. Составление предложений на основе рисунков и моделей предложения. Интонационное оформление предложений. Устные рассказы. Выразительность устной речи.</w:t>
      </w:r>
    </w:p>
    <w:p w:rsidR="00102713" w:rsidRPr="00520F29" w:rsidRDefault="00102713" w:rsidP="00102713">
      <w:pPr>
        <w:rPr>
          <w:rFonts w:eastAsiaTheme="minorHAnsi"/>
          <w:b/>
          <w:sz w:val="24"/>
          <w:szCs w:val="24"/>
        </w:rPr>
      </w:pPr>
    </w:p>
    <w:p w:rsidR="00102713" w:rsidRPr="00520F29" w:rsidRDefault="00102713" w:rsidP="00102713">
      <w:pPr>
        <w:rPr>
          <w:rFonts w:eastAsiaTheme="minorHAnsi"/>
          <w:b/>
          <w:sz w:val="24"/>
          <w:szCs w:val="24"/>
        </w:rPr>
      </w:pPr>
      <w:r w:rsidRPr="00520F29">
        <w:rPr>
          <w:rFonts w:eastAsiaTheme="minorHAnsi"/>
          <w:b/>
          <w:sz w:val="24"/>
          <w:szCs w:val="24"/>
        </w:rPr>
        <w:t>Слово и предложение (5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Общее представление о предложении. Модель предложения, графическое обозначение его начала и конца. Различение слова и предложения. Коммуникативная цель предложения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(сообщить, спросить, пригласить) и слова (назвать предмет, действие, свойство). Составление из слов предложения и «чтение» предложений по графической схеме.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Работа с предложением: выделение слов, изменение их порядка. Пересказ сказок с использованием моделей слов и предложений. Словесно-образное представление о речи. Выразительность русской речи, ее звучность, напевность, мелодичность. Повторение. Звуки и их характеристика. Слоги и деление слов на слоги. Постановка ударений в словах. Различение в слове его значения и звучания. Соотнесение предложений с предложенной графической моделью.</w:t>
      </w:r>
    </w:p>
    <w:p w:rsidR="00102713" w:rsidRPr="00520F29" w:rsidRDefault="00102713" w:rsidP="00102713">
      <w:pPr>
        <w:autoSpaceDE w:val="0"/>
        <w:autoSpaceDN w:val="0"/>
        <w:adjustRightInd w:val="0"/>
        <w:rPr>
          <w:rFonts w:eastAsiaTheme="minorEastAsia"/>
          <w:b/>
          <w:sz w:val="24"/>
          <w:szCs w:val="24"/>
          <w:lang w:eastAsia="ru-RU"/>
        </w:rPr>
      </w:pP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b/>
          <w:sz w:val="24"/>
          <w:szCs w:val="24"/>
          <w:lang w:eastAsia="ru-RU"/>
        </w:rPr>
        <w:t>Основной (букварный) этап</w:t>
      </w: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b/>
          <w:sz w:val="24"/>
          <w:szCs w:val="24"/>
          <w:lang w:eastAsia="ru-RU"/>
        </w:rPr>
        <w:t>«СТРАНА АБВГДЕЙКА» (144 ч )</w:t>
      </w:r>
    </w:p>
    <w:p w:rsidR="00102713" w:rsidRPr="00520F29" w:rsidRDefault="00102713" w:rsidP="00102713">
      <w:pPr>
        <w:rPr>
          <w:rFonts w:eastAsiaTheme="minorHAnsi"/>
          <w:b/>
          <w:sz w:val="24"/>
          <w:szCs w:val="24"/>
        </w:rPr>
      </w:pPr>
      <w:r w:rsidRPr="00520F29">
        <w:rPr>
          <w:rFonts w:eastAsiaTheme="minorHAnsi"/>
          <w:b/>
          <w:sz w:val="24"/>
          <w:szCs w:val="24"/>
        </w:rPr>
        <w:t>Гласные звуки и буквы (27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Веселое путешествие по стране «АБВГДейка». Звуковой анализ слов, выделение гласных звуков и обозначение их буквами. Различение гласных и согласных звуков, их характеристика с опорой на слого-звуковые схемы. Буква как знак звука. Гласные звуки и буквы </w:t>
      </w:r>
      <w:r w:rsidRPr="00520F29">
        <w:rPr>
          <w:rFonts w:eastAsiaTheme="minorEastAsia"/>
          <w:i/>
          <w:iCs/>
          <w:sz w:val="24"/>
          <w:szCs w:val="24"/>
          <w:lang w:eastAsia="ru-RU"/>
        </w:rPr>
        <w:t>Аа, Оо, Уу, Ии, ы, Ээ</w:t>
      </w:r>
      <w:r w:rsidRPr="00520F29">
        <w:rPr>
          <w:rFonts w:eastAsiaTheme="minorEastAsia"/>
          <w:sz w:val="24"/>
          <w:szCs w:val="24"/>
          <w:lang w:eastAsia="ru-RU"/>
        </w:rPr>
        <w:t xml:space="preserve">. Сравнение звуков [и] —[ы] и букв </w:t>
      </w:r>
      <w:r w:rsidRPr="00520F29">
        <w:rPr>
          <w:rFonts w:eastAsiaTheme="minorEastAsia"/>
          <w:i/>
          <w:iCs/>
          <w:sz w:val="24"/>
          <w:szCs w:val="24"/>
          <w:lang w:eastAsia="ru-RU"/>
        </w:rPr>
        <w:t xml:space="preserve">и </w:t>
      </w:r>
      <w:r w:rsidRPr="00520F29">
        <w:rPr>
          <w:rFonts w:eastAsiaTheme="minorEastAsia"/>
          <w:sz w:val="24"/>
          <w:szCs w:val="24"/>
          <w:lang w:eastAsia="ru-RU"/>
        </w:rPr>
        <w:t xml:space="preserve">— </w:t>
      </w:r>
      <w:r w:rsidRPr="00520F29">
        <w:rPr>
          <w:rFonts w:eastAsiaTheme="minorEastAsia"/>
          <w:i/>
          <w:iCs/>
          <w:sz w:val="24"/>
          <w:szCs w:val="24"/>
          <w:lang w:eastAsia="ru-RU"/>
        </w:rPr>
        <w:t>ы</w:t>
      </w:r>
      <w:r w:rsidRPr="00520F29">
        <w:rPr>
          <w:rFonts w:eastAsiaTheme="minorEastAsia"/>
          <w:sz w:val="24"/>
          <w:szCs w:val="24"/>
          <w:lang w:eastAsia="ru-RU"/>
        </w:rPr>
        <w:t xml:space="preserve">. Буква </w:t>
      </w:r>
      <w:r w:rsidRPr="00520F29">
        <w:rPr>
          <w:rFonts w:eastAsiaTheme="minorEastAsia"/>
          <w:i/>
          <w:iCs/>
          <w:sz w:val="24"/>
          <w:szCs w:val="24"/>
          <w:lang w:eastAsia="ru-RU"/>
        </w:rPr>
        <w:t>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как указатель мягкости впереди стоящего согласного. Наглядная модель слова (его звуковая структура и значение). Предложения с пиктограммами, схема предложений. Запись слов рисунками (акрофонический способ записи). Перевод слова, записанного пиктограммой, в звуковые схемы; чтение слова по звуковой схеме (анализ-синтез). Повторение изученных букв, объяснение значения выражения «Узелки на память».</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Имена собственные героев сказок. Устные рассказы. Ребусы (письмо с помощью рисунков). «Чтение» слов по следам анализа (с использованием звуковой схемы и моделей слов).</w:t>
      </w:r>
    </w:p>
    <w:p w:rsidR="00102713" w:rsidRPr="00520F29" w:rsidRDefault="00102713" w:rsidP="00102713">
      <w:pPr>
        <w:rPr>
          <w:rFonts w:eastAsiaTheme="minorHAnsi"/>
          <w:b/>
          <w:sz w:val="24"/>
          <w:szCs w:val="24"/>
        </w:rPr>
      </w:pPr>
      <w:r w:rsidRPr="00520F29">
        <w:rPr>
          <w:rFonts w:eastAsiaTheme="minorHAnsi"/>
          <w:b/>
          <w:sz w:val="24"/>
          <w:szCs w:val="24"/>
        </w:rPr>
        <w:t xml:space="preserve">Согласные звуки и буквы </w:t>
      </w:r>
      <w:r w:rsidRPr="00520F29">
        <w:rPr>
          <w:rFonts w:eastAsiaTheme="minorHAnsi"/>
          <w:b/>
          <w:i/>
          <w:iCs/>
          <w:sz w:val="24"/>
          <w:szCs w:val="24"/>
        </w:rPr>
        <w:t xml:space="preserve">м, с, н, л, т, к </w:t>
      </w:r>
      <w:r w:rsidRPr="00520F29">
        <w:rPr>
          <w:rFonts w:eastAsiaTheme="minorHAnsi"/>
          <w:b/>
          <w:sz w:val="24"/>
          <w:szCs w:val="24"/>
        </w:rPr>
        <w:t>(25 ч)</w:t>
      </w:r>
    </w:p>
    <w:p w:rsidR="00102713" w:rsidRPr="00520F29" w:rsidRDefault="00102713" w:rsidP="00102713">
      <w:pPr>
        <w:autoSpaceDE w:val="0"/>
        <w:autoSpaceDN w:val="0"/>
        <w:adjustRightInd w:val="0"/>
        <w:rPr>
          <w:rFonts w:eastAsiaTheme="minorHAnsi"/>
          <w:sz w:val="24"/>
          <w:szCs w:val="24"/>
        </w:rPr>
      </w:pPr>
      <w:r w:rsidRPr="00520F29">
        <w:rPr>
          <w:rFonts w:eastAsiaTheme="minorHAnsi"/>
          <w:sz w:val="24"/>
          <w:szCs w:val="24"/>
        </w:rPr>
        <w:t>Согласные звуки. Различение гласных и согласных звуков. Сравнение твёрдых и мягких согласных, их артикуляционная характеристика. Звуковой анализ; подбор слов с заданным звуком. Смысло-различительная функция звуков. Обозначение звуков буквами. Различение звука и буквы: буква как знак звука. Слого-звуковой анализ слов. Овладение по</w:t>
      </w:r>
      <w:r w:rsidRPr="00520F29">
        <w:rPr>
          <w:rFonts w:eastAsiaTheme="minorEastAsia"/>
          <w:sz w:val="24"/>
          <w:szCs w:val="24"/>
          <w:lang w:eastAsia="ru-RU"/>
        </w:rPr>
        <w:t xml:space="preserve">зиционным способом обозначения звуков буквами,осмысление роли буквы </w:t>
      </w:r>
      <w:r w:rsidRPr="00520F29">
        <w:rPr>
          <w:rFonts w:eastAsiaTheme="minorEastAsia"/>
          <w:i/>
          <w:iCs/>
          <w:sz w:val="24"/>
          <w:szCs w:val="24"/>
          <w:lang w:eastAsia="ru-RU"/>
        </w:rPr>
        <w:t xml:space="preserve">и </w:t>
      </w:r>
      <w:r w:rsidRPr="00520F29">
        <w:rPr>
          <w:rFonts w:eastAsiaTheme="minorEastAsia"/>
          <w:sz w:val="24"/>
          <w:szCs w:val="24"/>
          <w:lang w:eastAsia="ru-RU"/>
        </w:rPr>
        <w:t>в</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слогах с мягкими согласными (</w:t>
      </w:r>
      <w:r w:rsidRPr="00520F29">
        <w:rPr>
          <w:rFonts w:eastAsiaTheme="minorEastAsia"/>
          <w:i/>
          <w:iCs/>
          <w:sz w:val="24"/>
          <w:szCs w:val="24"/>
          <w:lang w:eastAsia="ru-RU"/>
        </w:rPr>
        <w:t>лы-ли, ты-ти</w:t>
      </w:r>
      <w:r w:rsidRPr="00520F29">
        <w:rPr>
          <w:rFonts w:eastAsiaTheme="minorEastAsia"/>
          <w:sz w:val="24"/>
          <w:szCs w:val="24"/>
          <w:lang w:eastAsia="ru-RU"/>
        </w:rPr>
        <w:t>). Тематическая группировка слов (чайная посуда, столовые приборы, учебные вещи, игрушки); многозначность слова.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Чтение открытых слогов (кончающихся гласными) с твёрдыми и мягкими согласными (</w:t>
      </w:r>
      <w:r w:rsidRPr="00520F29">
        <w:rPr>
          <w:rFonts w:eastAsiaTheme="minorEastAsia"/>
          <w:i/>
          <w:iCs/>
          <w:sz w:val="24"/>
          <w:szCs w:val="24"/>
          <w:lang w:eastAsia="ru-RU"/>
        </w:rPr>
        <w:t>мы-ми, ны-ни,ты-ти</w:t>
      </w:r>
      <w:r w:rsidRPr="00520F29">
        <w:rPr>
          <w:rFonts w:eastAsiaTheme="minorEastAsia"/>
          <w:sz w:val="24"/>
          <w:szCs w:val="24"/>
          <w:lang w:eastAsia="ru-RU"/>
        </w:rPr>
        <w:t>). Ударный и безударный слоги. Нахождение ударного слога в словах. Чтение текстов по слогам; плавное чтение слов с ориентировкой на знак ударения. Хоровое чтение; чтение диалогов. Устные рассказы по картинке о семье и любимых</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занятиях и др.</w:t>
      </w:r>
    </w:p>
    <w:p w:rsidR="00102713" w:rsidRPr="00520F29" w:rsidRDefault="00102713" w:rsidP="00102713">
      <w:pPr>
        <w:rPr>
          <w:rFonts w:eastAsiaTheme="minorHAnsi"/>
          <w:b/>
          <w:sz w:val="24"/>
          <w:szCs w:val="24"/>
        </w:rPr>
      </w:pPr>
      <w:r w:rsidRPr="00520F29">
        <w:rPr>
          <w:rFonts w:eastAsiaTheme="minorHAnsi"/>
          <w:b/>
          <w:sz w:val="24"/>
          <w:szCs w:val="24"/>
        </w:rPr>
        <w:t xml:space="preserve">Согласные звуки и буквы </w:t>
      </w:r>
      <w:r w:rsidRPr="00520F29">
        <w:rPr>
          <w:rFonts w:eastAsiaTheme="minorHAnsi"/>
          <w:b/>
          <w:i/>
          <w:iCs/>
          <w:sz w:val="24"/>
          <w:szCs w:val="24"/>
        </w:rPr>
        <w:t xml:space="preserve">р, в, п, г </w:t>
      </w:r>
      <w:r w:rsidRPr="00520F29">
        <w:rPr>
          <w:rFonts w:eastAsiaTheme="minorHAnsi"/>
          <w:b/>
          <w:sz w:val="24"/>
          <w:szCs w:val="24"/>
        </w:rPr>
        <w:t>(17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Звуки и буквы русского алфавита. Согласные звуки, обозначение их буквами. Звуковой анализ по моделям слов. Гласные и согласные звуки. Слова с указанным звуком в начале, середине, конце. Смыслоразличительная функция звуков. Мягкие и твёрдые согласные. Обозначение мягких звуков условными знаками на схеме и буквами на письме. Сравнение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твёрдых и мягких согласных, их артикуляционная характеристика. Способы их обозначения на схеме и при письме. Осмысление роли буквы </w:t>
      </w:r>
      <w:r w:rsidRPr="00520F29">
        <w:rPr>
          <w:rFonts w:eastAsiaTheme="minorEastAsia"/>
          <w:i/>
          <w:iCs/>
          <w:sz w:val="24"/>
          <w:szCs w:val="24"/>
          <w:lang w:eastAsia="ru-RU"/>
        </w:rPr>
        <w:t xml:space="preserve">и </w:t>
      </w:r>
      <w:r w:rsidRPr="00520F29">
        <w:rPr>
          <w:rFonts w:eastAsiaTheme="minorEastAsia"/>
          <w:sz w:val="24"/>
          <w:szCs w:val="24"/>
          <w:lang w:eastAsia="ru-RU"/>
        </w:rPr>
        <w:t>в слогах с мягкими согласными (</w:t>
      </w:r>
      <w:r w:rsidRPr="00520F29">
        <w:rPr>
          <w:rFonts w:eastAsiaTheme="minorEastAsia"/>
          <w:i/>
          <w:iCs/>
          <w:sz w:val="24"/>
          <w:szCs w:val="24"/>
          <w:lang w:eastAsia="ru-RU"/>
        </w:rPr>
        <w:t>гы-ги, вы-ви</w:t>
      </w:r>
      <w:r w:rsidRPr="00520F29">
        <w:rPr>
          <w:rFonts w:eastAsiaTheme="minorEastAsia"/>
          <w:sz w:val="24"/>
          <w:szCs w:val="24"/>
          <w:lang w:eastAsia="ru-RU"/>
        </w:rPr>
        <w:t>).</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Ориентировка на гласный звук при чтении слогов и слов. Ударный и безударный слоги. Нахождение ударного слога в словах. Формирование навыка слогового чтения (ориентировка на букву, обозначающую гласный звук).Плавное слоговое чтение и чтение целыми словами с ориентировкой на знак ударения. Звонкие и глухие согласные, обозначение их на письме (</w:t>
      </w:r>
      <w:r w:rsidRPr="00520F29">
        <w:rPr>
          <w:rFonts w:eastAsiaTheme="minorEastAsia"/>
          <w:i/>
          <w:iCs/>
          <w:sz w:val="24"/>
          <w:szCs w:val="24"/>
          <w:lang w:eastAsia="ru-RU"/>
        </w:rPr>
        <w:t>г — к</w:t>
      </w:r>
      <w:r w:rsidRPr="00520F29">
        <w:rPr>
          <w:rFonts w:eastAsiaTheme="minorEastAsia"/>
          <w:sz w:val="24"/>
          <w:szCs w:val="24"/>
          <w:lang w:eastAsia="ru-RU"/>
        </w:rPr>
        <w:t>).Произнесение скороговорок с изученными звуками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речи. Тематическая классификация слов (животные, птицы, насекомые; музыкальные инструменты). Слова с обобщающим значением. Чтение слогов и слов с твёрдыми и мягкими согласными (</w:t>
      </w:r>
      <w:r w:rsidRPr="00520F29">
        <w:rPr>
          <w:rFonts w:eastAsiaTheme="minorEastAsia"/>
          <w:i/>
          <w:iCs/>
          <w:sz w:val="24"/>
          <w:szCs w:val="24"/>
          <w:lang w:eastAsia="ru-RU"/>
        </w:rPr>
        <w:t>ры-ри, вы-ви</w:t>
      </w:r>
      <w:r w:rsidRPr="00520F29">
        <w:rPr>
          <w:rFonts w:eastAsiaTheme="minorEastAsia"/>
          <w:sz w:val="24"/>
          <w:szCs w:val="24"/>
          <w:lang w:eastAsia="ru-RU"/>
        </w:rPr>
        <w:t>…),звонкими и глухими согласными (</w:t>
      </w:r>
      <w:r w:rsidRPr="00520F29">
        <w:rPr>
          <w:rFonts w:eastAsiaTheme="minorEastAsia"/>
          <w:i/>
          <w:iCs/>
          <w:sz w:val="24"/>
          <w:szCs w:val="24"/>
          <w:lang w:eastAsia="ru-RU"/>
        </w:rPr>
        <w:t>го-ко, гу-ку</w:t>
      </w:r>
      <w:r w:rsidRPr="00520F29">
        <w:rPr>
          <w:rFonts w:eastAsiaTheme="minorEastAsia"/>
          <w:sz w:val="24"/>
          <w:szCs w:val="24"/>
          <w:lang w:eastAsia="ru-RU"/>
        </w:rPr>
        <w:t>).</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Чтение текстов по слогам и целыми словами. Хоровое чтение предложений и текстов; чтение диалогов по ролям. Устные рассказы по картинкам. </w:t>
      </w:r>
    </w:p>
    <w:p w:rsidR="00102713" w:rsidRPr="00520F29" w:rsidRDefault="00102713" w:rsidP="00102713">
      <w:pPr>
        <w:rPr>
          <w:rFonts w:eastAsiaTheme="minorHAnsi"/>
          <w:b/>
          <w:sz w:val="24"/>
          <w:szCs w:val="24"/>
        </w:rPr>
      </w:pPr>
      <w:r w:rsidRPr="00520F29">
        <w:rPr>
          <w:rFonts w:eastAsiaTheme="minorHAnsi"/>
          <w:b/>
          <w:color w:val="211D1E"/>
          <w:sz w:val="24"/>
          <w:szCs w:val="24"/>
        </w:rPr>
        <w:t xml:space="preserve">Буквы </w:t>
      </w:r>
      <w:r w:rsidRPr="00520F29">
        <w:rPr>
          <w:rFonts w:eastAsiaTheme="minorHAnsi"/>
          <w:b/>
          <w:i/>
          <w:iCs/>
          <w:color w:val="211D1E"/>
          <w:sz w:val="24"/>
          <w:szCs w:val="24"/>
        </w:rPr>
        <w:t xml:space="preserve">е, ё, ю, я </w:t>
      </w:r>
      <w:r w:rsidRPr="00520F29">
        <w:rPr>
          <w:rFonts w:eastAsiaTheme="minorHAnsi"/>
          <w:b/>
          <w:color w:val="211D1E"/>
          <w:sz w:val="24"/>
          <w:szCs w:val="24"/>
        </w:rPr>
        <w:t>(13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Буквы </w:t>
      </w:r>
      <w:r w:rsidRPr="00520F29">
        <w:rPr>
          <w:rFonts w:eastAsiaTheme="minorEastAsia"/>
          <w:i/>
          <w:iCs/>
          <w:sz w:val="24"/>
          <w:szCs w:val="24"/>
          <w:lang w:eastAsia="ru-RU"/>
        </w:rPr>
        <w:t>е, ё, ю, я</w:t>
      </w:r>
      <w:r w:rsidRPr="00520F29">
        <w:rPr>
          <w:rFonts w:eastAsiaTheme="minorEastAsia"/>
          <w:sz w:val="24"/>
          <w:szCs w:val="24"/>
          <w:lang w:eastAsia="ru-RU"/>
        </w:rPr>
        <w:t xml:space="preserve">; их роль в слове. Наблюдения за изменением их значения в зависимости от места в слове. Обозначение буквами </w:t>
      </w:r>
      <w:r w:rsidRPr="00520F29">
        <w:rPr>
          <w:rFonts w:eastAsiaTheme="minorEastAsia"/>
          <w:i/>
          <w:iCs/>
          <w:sz w:val="24"/>
          <w:szCs w:val="24"/>
          <w:lang w:eastAsia="ru-RU"/>
        </w:rPr>
        <w:t xml:space="preserve">е, ё, ю, я </w:t>
      </w:r>
      <w:r w:rsidRPr="00520F29">
        <w:rPr>
          <w:rFonts w:eastAsiaTheme="minorEastAsia"/>
          <w:sz w:val="24"/>
          <w:szCs w:val="24"/>
          <w:lang w:eastAsia="ru-RU"/>
        </w:rPr>
        <w:t xml:space="preserve">двух звуков в начале слова и после гласных (ёлки, красивые, юла, пою). Роль букв </w:t>
      </w:r>
      <w:r w:rsidRPr="00520F29">
        <w:rPr>
          <w:rFonts w:eastAsiaTheme="minorEastAsia"/>
          <w:i/>
          <w:iCs/>
          <w:sz w:val="24"/>
          <w:szCs w:val="24"/>
          <w:lang w:eastAsia="ru-RU"/>
        </w:rPr>
        <w:t>е, ё ю, я</w:t>
      </w:r>
      <w:r w:rsidRPr="00520F29">
        <w:rPr>
          <w:rFonts w:eastAsiaTheme="minorEastAsia"/>
          <w:sz w:val="24"/>
          <w:szCs w:val="24"/>
          <w:lang w:eastAsia="ru-RU"/>
        </w:rPr>
        <w:t xml:space="preserve"> после согласных: они обозначают гласный звук и указывают на мягкость согласного, стоящего перед ним (репа, клён, мята,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клюв).Чтение слов с буквами </w:t>
      </w:r>
      <w:r w:rsidRPr="00520F29">
        <w:rPr>
          <w:rFonts w:eastAsiaTheme="minorEastAsia"/>
          <w:i/>
          <w:iCs/>
          <w:sz w:val="24"/>
          <w:szCs w:val="24"/>
          <w:lang w:eastAsia="ru-RU"/>
        </w:rPr>
        <w:t>её, ю, я</w:t>
      </w:r>
      <w:r w:rsidRPr="00520F29">
        <w:rPr>
          <w:rFonts w:eastAsiaTheme="minorEastAsia"/>
          <w:sz w:val="24"/>
          <w:szCs w:val="24"/>
          <w:lang w:eastAsia="ru-RU"/>
        </w:rPr>
        <w:t>; наблюдения за их ролью в слове. Чтение текстов с пиктограммами. Воспроизведение диалогов, решение коммуникативных задач: кто кому говорит, что и как. Чтение пословиц и объяснение их смысла. Работа в парах:</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плавное чтение слов и предложений с увеличением темпа чтения; корректировка чтения друг друга; доброжелательные советы.</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rPr>
          <w:rFonts w:eastAsiaTheme="minorHAnsi"/>
          <w:b/>
          <w:sz w:val="24"/>
          <w:szCs w:val="24"/>
        </w:rPr>
      </w:pPr>
      <w:r w:rsidRPr="00520F29">
        <w:rPr>
          <w:rFonts w:eastAsiaTheme="minorHAnsi"/>
          <w:b/>
          <w:sz w:val="24"/>
          <w:szCs w:val="24"/>
        </w:rPr>
        <w:t xml:space="preserve">Согласные звуки и буквы </w:t>
      </w:r>
      <w:r w:rsidRPr="00520F29">
        <w:rPr>
          <w:rFonts w:eastAsiaTheme="minorHAnsi"/>
          <w:b/>
          <w:i/>
          <w:iCs/>
          <w:sz w:val="24"/>
          <w:szCs w:val="24"/>
        </w:rPr>
        <w:t xml:space="preserve">б, д, з, ж, й, х </w:t>
      </w:r>
      <w:r w:rsidRPr="00520F29">
        <w:rPr>
          <w:rFonts w:eastAsiaTheme="minorHAnsi"/>
          <w:b/>
          <w:sz w:val="24"/>
          <w:szCs w:val="24"/>
        </w:rPr>
        <w:t>(25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Модели слов с новыми согласными звуками. Различение на моделях слов значения и звучания слова. Анализ звуковых схем; подбор слов с заданным звуком. Артикуляция и характеристика звуков: гласные — согласные, мягкие— твёрдые. Классификация звуков по звонкости –глухости и обозначение их буквами. Составление и чтение слогов и слов с</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парными (звонкими и глухими) согласными: </w:t>
      </w:r>
      <w:r w:rsidRPr="00520F29">
        <w:rPr>
          <w:rFonts w:eastAsiaTheme="minorEastAsia"/>
          <w:i/>
          <w:iCs/>
          <w:sz w:val="24"/>
          <w:szCs w:val="24"/>
          <w:lang w:eastAsia="ru-RU"/>
        </w:rPr>
        <w:t>б — п,д</w:t>
      </w:r>
      <w:r w:rsidRPr="00520F29">
        <w:rPr>
          <w:rFonts w:eastAsiaTheme="minorEastAsia"/>
          <w:sz w:val="24"/>
          <w:szCs w:val="24"/>
          <w:lang w:eastAsia="ru-RU"/>
        </w:rPr>
        <w:t xml:space="preserve">— </w:t>
      </w:r>
      <w:r w:rsidRPr="00520F29">
        <w:rPr>
          <w:rFonts w:eastAsiaTheme="minorEastAsia"/>
          <w:i/>
          <w:iCs/>
          <w:sz w:val="24"/>
          <w:szCs w:val="24"/>
          <w:lang w:eastAsia="ru-RU"/>
        </w:rPr>
        <w:t>т, з — с</w:t>
      </w:r>
      <w:r w:rsidRPr="00520F29">
        <w:rPr>
          <w:rFonts w:eastAsiaTheme="minorEastAsia"/>
          <w:sz w:val="24"/>
          <w:szCs w:val="24"/>
          <w:lang w:eastAsia="ru-RU"/>
        </w:rPr>
        <w:t xml:space="preserve">. Сравнение звуков [и] и [й’]. Буква </w:t>
      </w:r>
      <w:r w:rsidRPr="00520F29">
        <w:rPr>
          <w:rFonts w:eastAsiaTheme="minorEastAsia"/>
          <w:i/>
          <w:iCs/>
          <w:sz w:val="24"/>
          <w:szCs w:val="24"/>
          <w:lang w:eastAsia="ru-RU"/>
        </w:rPr>
        <w:t>й</w:t>
      </w:r>
      <w:r w:rsidRPr="00520F29">
        <w:rPr>
          <w:rFonts w:eastAsiaTheme="minorEastAsia"/>
          <w:sz w:val="24"/>
          <w:szCs w:val="24"/>
          <w:lang w:eastAsia="ru-RU"/>
        </w:rPr>
        <w:t>, ее название «и краткое» (обозначает согласный звук [й’]). Характеристика звуков: [б] — [б’], [б] —[п] и т.д.) Тематическая группировка слов, многозначность слова.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Плавное слоговое чтение многосложных слов, в которых слоги выделены</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лигой. Ударный и безударный слоги. Чтение текста целыми словами с ориентировкой на знак ударения. Чтение и воспроизведение диалогов в парах. Пересказ текста.</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rPr>
          <w:rFonts w:eastAsiaTheme="minorHAnsi"/>
          <w:b/>
          <w:sz w:val="24"/>
          <w:szCs w:val="24"/>
        </w:rPr>
      </w:pPr>
      <w:r w:rsidRPr="00520F29">
        <w:rPr>
          <w:rFonts w:eastAsiaTheme="minorHAnsi"/>
          <w:b/>
          <w:sz w:val="24"/>
          <w:szCs w:val="24"/>
        </w:rPr>
        <w:t xml:space="preserve">Согласные звуки и буквы: </w:t>
      </w:r>
      <w:r w:rsidRPr="00520F29">
        <w:rPr>
          <w:rFonts w:eastAsiaTheme="minorHAnsi"/>
          <w:b/>
          <w:i/>
          <w:iCs/>
          <w:sz w:val="24"/>
          <w:szCs w:val="24"/>
        </w:rPr>
        <w:t xml:space="preserve">ш, ч, щ, ц, ф </w:t>
      </w:r>
      <w:r w:rsidRPr="00520F29">
        <w:rPr>
          <w:rFonts w:eastAsiaTheme="minorHAnsi"/>
          <w:b/>
          <w:sz w:val="24"/>
          <w:szCs w:val="24"/>
        </w:rPr>
        <w:t>(13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Модели слов, значение слова и его звучание. Анализ звуковых схем на моделях слов, артикуляция выделенных согласных звуков (ртосмыкателей). Слогозвуковой анализ слов по звуковой схеме. Выделение искомых звуков [ш], [щ’], [ч’], [ц], [ф], их артикуляция и характеристика: гласный-согласный, твёрдый-мягкий, звонкий-глухой. Парные по звонкости-глухости: </w:t>
      </w:r>
      <w:r w:rsidRPr="00520F29">
        <w:rPr>
          <w:rFonts w:eastAsiaTheme="minorEastAsia"/>
          <w:i/>
          <w:iCs/>
          <w:sz w:val="24"/>
          <w:szCs w:val="24"/>
          <w:lang w:eastAsia="ru-RU"/>
        </w:rPr>
        <w:t>ж — ш, в —ф</w:t>
      </w:r>
      <w:r w:rsidRPr="00520F29">
        <w:rPr>
          <w:rFonts w:eastAsiaTheme="minorEastAsia"/>
          <w:sz w:val="24"/>
          <w:szCs w:val="24"/>
          <w:lang w:eastAsia="ru-RU"/>
        </w:rPr>
        <w:t xml:space="preserve">. Традиционные написания гласных в буквосочетаниях со звуками [ш], [щ’], [ч’]: </w:t>
      </w:r>
      <w:r w:rsidRPr="00520F29">
        <w:rPr>
          <w:rFonts w:eastAsiaTheme="minorEastAsia"/>
          <w:i/>
          <w:iCs/>
          <w:sz w:val="24"/>
          <w:szCs w:val="24"/>
          <w:lang w:eastAsia="ru-RU"/>
        </w:rPr>
        <w:t>жи — ши, ча —ща, чу — щу</w:t>
      </w:r>
      <w:r w:rsidRPr="00520F29">
        <w:rPr>
          <w:rFonts w:eastAsiaTheme="minorEastAsia"/>
          <w:sz w:val="24"/>
          <w:szCs w:val="24"/>
          <w:lang w:eastAsia="ru-RU"/>
        </w:rPr>
        <w:t>. Слова-имена собственные, тематическая классификация слов (одежда, мебель, птицы и др.). Формирование навыка плавного слогового чтения и чтения целыми словами с</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ориентировкой на знак ударения. Осознанное чтение слов, словосочетаний,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предложений и коротких текстов. Чтение с интонациями и паузами в соответствии со знаками препинания. Воспроизведение диалогов.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rPr>
          <w:rFonts w:eastAsiaTheme="minorHAnsi"/>
          <w:b/>
          <w:sz w:val="24"/>
          <w:szCs w:val="24"/>
        </w:rPr>
      </w:pPr>
      <w:r w:rsidRPr="00520F29">
        <w:rPr>
          <w:rFonts w:eastAsiaTheme="minorHAnsi"/>
          <w:b/>
          <w:color w:val="211D1E"/>
          <w:sz w:val="24"/>
          <w:szCs w:val="24"/>
        </w:rPr>
        <w:t xml:space="preserve">Буквы </w:t>
      </w:r>
      <w:r w:rsidRPr="00520F29">
        <w:rPr>
          <w:rFonts w:eastAsiaTheme="minorHAnsi"/>
          <w:b/>
          <w:i/>
          <w:iCs/>
          <w:color w:val="211D1E"/>
          <w:sz w:val="24"/>
          <w:szCs w:val="24"/>
        </w:rPr>
        <w:t xml:space="preserve">ь </w:t>
      </w:r>
      <w:r w:rsidRPr="00520F29">
        <w:rPr>
          <w:rFonts w:eastAsiaTheme="minorHAnsi"/>
          <w:b/>
          <w:color w:val="211D1E"/>
          <w:sz w:val="24"/>
          <w:szCs w:val="24"/>
        </w:rPr>
        <w:t xml:space="preserve">и </w:t>
      </w:r>
      <w:r w:rsidRPr="00520F29">
        <w:rPr>
          <w:rFonts w:eastAsiaTheme="minorHAnsi"/>
          <w:b/>
          <w:i/>
          <w:iCs/>
          <w:color w:val="211D1E"/>
          <w:sz w:val="24"/>
          <w:szCs w:val="24"/>
        </w:rPr>
        <w:t xml:space="preserve">ъ </w:t>
      </w:r>
      <w:r w:rsidRPr="00520F29">
        <w:rPr>
          <w:rFonts w:eastAsiaTheme="minorHAnsi"/>
          <w:b/>
          <w:color w:val="211D1E"/>
          <w:sz w:val="24"/>
          <w:szCs w:val="24"/>
        </w:rPr>
        <w:t>(12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Буквы </w:t>
      </w:r>
      <w:r w:rsidRPr="00520F29">
        <w:rPr>
          <w:rFonts w:eastAsiaTheme="minorEastAsia"/>
          <w:i/>
          <w:iCs/>
          <w:sz w:val="24"/>
          <w:szCs w:val="24"/>
          <w:lang w:eastAsia="ru-RU"/>
        </w:rPr>
        <w:t xml:space="preserve">ь </w:t>
      </w:r>
      <w:r w:rsidRPr="00520F29">
        <w:rPr>
          <w:rFonts w:eastAsiaTheme="minorEastAsia"/>
          <w:sz w:val="24"/>
          <w:szCs w:val="24"/>
          <w:lang w:eastAsia="ru-RU"/>
        </w:rPr>
        <w:t xml:space="preserve">и </w:t>
      </w:r>
      <w:r w:rsidRPr="00520F29">
        <w:rPr>
          <w:rFonts w:eastAsiaTheme="minorEastAsia"/>
          <w:i/>
          <w:iCs/>
          <w:sz w:val="24"/>
          <w:szCs w:val="24"/>
          <w:lang w:eastAsia="ru-RU"/>
        </w:rPr>
        <w:t>ъ</w:t>
      </w:r>
      <w:r w:rsidRPr="00520F29">
        <w:rPr>
          <w:rFonts w:eastAsiaTheme="minorEastAsia"/>
          <w:sz w:val="24"/>
          <w:szCs w:val="24"/>
          <w:lang w:eastAsia="ru-RU"/>
        </w:rPr>
        <w:t>, не обозначающие звуков. Мягкий знак как показатель мягкости согласного звука, стоящего перед ним. Слова с мягким знаком в середине или на конце слова. Разделительные мягкий и твёрдый знаки. Правописание слов с разделительными твёрдым и мягким знаками. Сравнение слов с разделительным мягким знаком и мягким знаком как показателем мягкости согласных. Преобразование этих слов:</w:t>
      </w:r>
    </w:p>
    <w:p w:rsidR="00102713" w:rsidRPr="00520F29" w:rsidRDefault="00102713" w:rsidP="00102713">
      <w:pPr>
        <w:autoSpaceDE w:val="0"/>
        <w:autoSpaceDN w:val="0"/>
        <w:adjustRightInd w:val="0"/>
        <w:rPr>
          <w:rFonts w:eastAsiaTheme="minorEastAsia"/>
          <w:i/>
          <w:iCs/>
          <w:sz w:val="24"/>
          <w:szCs w:val="24"/>
          <w:lang w:eastAsia="ru-RU"/>
        </w:rPr>
      </w:pPr>
      <w:r w:rsidRPr="00520F29">
        <w:rPr>
          <w:rFonts w:eastAsiaTheme="minorEastAsia"/>
          <w:i/>
          <w:iCs/>
          <w:sz w:val="24"/>
          <w:szCs w:val="24"/>
          <w:lang w:eastAsia="ru-RU"/>
        </w:rPr>
        <w:t>семья — семя, полёт —польёт</w:t>
      </w:r>
      <w:r w:rsidRPr="00520F29">
        <w:rPr>
          <w:rFonts w:eastAsiaTheme="minorEastAsia"/>
          <w:sz w:val="24"/>
          <w:szCs w:val="24"/>
          <w:lang w:eastAsia="ru-RU"/>
        </w:rPr>
        <w:t xml:space="preserve">). Объяснение ролиразделительных знаков </w:t>
      </w:r>
      <w:r w:rsidRPr="00520F29">
        <w:rPr>
          <w:rFonts w:eastAsiaTheme="minorEastAsia"/>
          <w:i/>
          <w:iCs/>
          <w:sz w:val="24"/>
          <w:szCs w:val="24"/>
          <w:lang w:eastAsia="ru-RU"/>
        </w:rPr>
        <w:t xml:space="preserve">ь </w:t>
      </w:r>
      <w:r w:rsidRPr="00520F29">
        <w:rPr>
          <w:rFonts w:eastAsiaTheme="minorEastAsia"/>
          <w:sz w:val="24"/>
          <w:szCs w:val="24"/>
          <w:lang w:eastAsia="ru-RU"/>
        </w:rPr>
        <w:t>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i/>
          <w:iCs/>
          <w:sz w:val="24"/>
          <w:szCs w:val="24"/>
          <w:lang w:eastAsia="ru-RU"/>
        </w:rPr>
        <w:t xml:space="preserve">ъ </w:t>
      </w:r>
      <w:r w:rsidRPr="00520F29">
        <w:rPr>
          <w:rFonts w:eastAsiaTheme="minorEastAsia"/>
          <w:sz w:val="24"/>
          <w:szCs w:val="24"/>
          <w:lang w:eastAsia="ru-RU"/>
        </w:rPr>
        <w:t>в словах (в словах с этими буквами гласный и согласный звуки не сливаются).</w:t>
      </w:r>
    </w:p>
    <w:p w:rsidR="00102713" w:rsidRPr="00520F29" w:rsidRDefault="00102713" w:rsidP="00102713">
      <w:pPr>
        <w:rPr>
          <w:rFonts w:eastAsiaTheme="minorHAnsi"/>
          <w:sz w:val="24"/>
          <w:szCs w:val="24"/>
        </w:rPr>
      </w:pPr>
      <w:r w:rsidRPr="00520F29">
        <w:rPr>
          <w:rFonts w:eastAsiaTheme="minorEastAsia"/>
          <w:sz w:val="24"/>
          <w:szCs w:val="24"/>
          <w:lang w:eastAsia="ru-RU"/>
        </w:rPr>
        <w:t>Читать предложения и</w:t>
      </w:r>
      <w:r w:rsidRPr="00520F29">
        <w:rPr>
          <w:rFonts w:eastAsiaTheme="minorHAnsi"/>
          <w:sz w:val="24"/>
          <w:szCs w:val="24"/>
        </w:rPr>
        <w:t xml:space="preserve"> тексты с новыми буквами.</w:t>
      </w:r>
    </w:p>
    <w:p w:rsidR="00102713" w:rsidRPr="00520F29" w:rsidRDefault="00102713" w:rsidP="00102713">
      <w:pPr>
        <w:rPr>
          <w:rFonts w:eastAsiaTheme="minorHAnsi"/>
          <w:b/>
          <w:sz w:val="24"/>
          <w:szCs w:val="24"/>
        </w:rPr>
      </w:pPr>
      <w:r w:rsidRPr="00520F29">
        <w:rPr>
          <w:rFonts w:eastAsiaTheme="minorHAnsi"/>
          <w:b/>
          <w:sz w:val="24"/>
          <w:szCs w:val="24"/>
        </w:rPr>
        <w:t>Повторение — мать учения! Старинные азбуки и буквари (12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Устная и письменная речь. Различение устной и письменной речи. Сравнение двух способов письма: письмо рисунками —письмо звукобуквенное, их оценка. «Чтение» ребусов, слов и имен собственных, записанных с помощью рисунков (египетские иероглифы). Буква как знак звука. Русский алфавит. Старинные азбуки. Азбука — к мудрости ступенька. Звук, буква, слово. Слово как знак языка, имеющий две стороны: звуковую и смысловую (значение слова). Модели слов: значение слова и его звуковое обозначение. Роль слова: называть все, что существует вокруг, и представлять (замещать) предмет, его признаки или действия. Слово как языковой знак; модель слова, его значение и звучание. Сравнение дорожных знаков, знаков-символов русских городов. Наглядное изображение рисунками основных знаний, полученных из «Азбуки»: звуки, буквы, слово, предложение, текст. Чтение текстов из старинных азбук и букварей, обсуждение их основной мысли.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Чудесные превращения слов путём последовательной замены в них одной буквы (</w:t>
      </w:r>
      <w:r w:rsidRPr="00520F29">
        <w:rPr>
          <w:rFonts w:eastAsiaTheme="minorEastAsia"/>
          <w:i/>
          <w:iCs/>
          <w:sz w:val="24"/>
          <w:szCs w:val="24"/>
          <w:lang w:eastAsia="ru-RU"/>
        </w:rPr>
        <w:t>липа — лиса, лиса —лист, лист — аист</w:t>
      </w:r>
      <w:r w:rsidRPr="00520F29">
        <w:rPr>
          <w:rFonts w:eastAsiaTheme="minorEastAsia"/>
          <w:sz w:val="24"/>
          <w:szCs w:val="24"/>
          <w:lang w:eastAsia="ru-RU"/>
        </w:rPr>
        <w:t>). Отработка техники чтения на основе упражнений из «Читалочки». Чтение текстов русских писателей, обсуждение их нравственного смысла.</w:t>
      </w:r>
    </w:p>
    <w:p w:rsidR="00102713" w:rsidRPr="00520F29" w:rsidRDefault="00102713" w:rsidP="00102713">
      <w:pPr>
        <w:autoSpaceDE w:val="0"/>
        <w:autoSpaceDN w:val="0"/>
        <w:adjustRightInd w:val="0"/>
        <w:rPr>
          <w:rFonts w:eastAsiaTheme="minorEastAsia"/>
          <w:b/>
          <w:sz w:val="24"/>
          <w:szCs w:val="24"/>
          <w:lang w:eastAsia="ru-RU"/>
        </w:rPr>
      </w:pP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b/>
          <w:sz w:val="24"/>
          <w:szCs w:val="24"/>
          <w:lang w:eastAsia="ru-RU"/>
        </w:rPr>
        <w:t>Послебукварный период</w:t>
      </w: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b/>
          <w:sz w:val="24"/>
          <w:szCs w:val="24"/>
          <w:lang w:eastAsia="ru-RU"/>
        </w:rPr>
        <w:t>ПРО ВСЁ НА СВЕТЕ (18 ч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Речевое общение. Устная и письменная речь. Весёлый алфавит. О чём рассказывают книги? Цель общения, собеседники. Осознание модели общения, цели и ситуации устного общения (с учителем). Позитивный, доброжелательный стиль общения, основанный на внимании к собеседнику. Адекватное восприятие звучащей речи. Выбор слова (языковых средств) в соответствии с целями и условиями общения для эффективного решения коммуникативной задачи. Условное общение с миром природы. Устные рассказы и развитие воображения. Сравнение текстов, написанных учёным и художником. Секреты искусства слова. Загадки, считалки, пословицы. Духовно-нравственный смысл рассказов русских писателей. Чтение осознанное, правильное и выразительное на материале небольших текстов и стихотворений. Чтение коротких текстов с интонациями и паузами в соответствии со знаками препинания. Знакомство с правилами правописания и их применение. </w:t>
      </w:r>
    </w:p>
    <w:p w:rsidR="00102713" w:rsidRPr="00520F29" w:rsidRDefault="00102713" w:rsidP="00102713">
      <w:pPr>
        <w:rPr>
          <w:rFonts w:eastAsiaTheme="minorHAnsi"/>
          <w:sz w:val="24"/>
          <w:szCs w:val="24"/>
        </w:rPr>
      </w:pPr>
    </w:p>
    <w:p w:rsidR="00102713" w:rsidRPr="00520F29" w:rsidRDefault="00102713" w:rsidP="00102713">
      <w:pPr>
        <w:rPr>
          <w:rFonts w:eastAsiaTheme="minorHAnsi"/>
          <w:b/>
          <w:sz w:val="24"/>
          <w:szCs w:val="24"/>
        </w:rPr>
      </w:pPr>
      <w:r w:rsidRPr="00520F29">
        <w:rPr>
          <w:rFonts w:eastAsiaTheme="minorHAnsi"/>
          <w:b/>
          <w:sz w:val="24"/>
          <w:szCs w:val="24"/>
        </w:rPr>
        <w:t xml:space="preserve">Литературное чтение. </w:t>
      </w:r>
    </w:p>
    <w:p w:rsidR="00102713" w:rsidRPr="00520F29" w:rsidRDefault="00102713" w:rsidP="00102713">
      <w:pPr>
        <w:rPr>
          <w:rFonts w:eastAsiaTheme="minorHAnsi"/>
          <w:b/>
          <w:bCs/>
          <w:sz w:val="24"/>
          <w:szCs w:val="24"/>
        </w:rPr>
      </w:pPr>
      <w:r w:rsidRPr="00520F29">
        <w:rPr>
          <w:rFonts w:eastAsiaTheme="minorHAnsi"/>
          <w:b/>
          <w:sz w:val="24"/>
          <w:szCs w:val="24"/>
        </w:rPr>
        <w:t>1 класс (40 ч)</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Вводный урок (1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Вводный урок по курсу «Литературное чтение».</w:t>
      </w:r>
      <w:r w:rsidRPr="00520F29">
        <w:rPr>
          <w:rFonts w:eastAsiaTheme="minorHAnsi"/>
          <w:sz w:val="24"/>
          <w:szCs w:val="24"/>
        </w:rPr>
        <w:t xml:space="preserve"> Книга как источник необходимых знаний. Элементы книги: содержание или оглавление, титульный лист, аннотация, иллюстрации.</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 xml:space="preserve"> Книги — мои друзья (3ч)</w:t>
      </w:r>
    </w:p>
    <w:p w:rsidR="00102713" w:rsidRPr="00520F29" w:rsidRDefault="00102713" w:rsidP="00102713">
      <w:pPr>
        <w:autoSpaceDE w:val="0"/>
        <w:autoSpaceDN w:val="0"/>
        <w:adjustRightInd w:val="0"/>
        <w:jc w:val="both"/>
        <w:rPr>
          <w:rFonts w:eastAsiaTheme="minorEastAsia"/>
          <w:sz w:val="24"/>
          <w:szCs w:val="24"/>
          <w:lang w:eastAsia="ru-RU"/>
        </w:rPr>
      </w:pPr>
      <w:r w:rsidRPr="00520F29">
        <w:rPr>
          <w:rFonts w:eastAsiaTheme="minorEastAsia"/>
          <w:sz w:val="24"/>
          <w:szCs w:val="24"/>
          <w:lang w:eastAsia="ru-RU"/>
        </w:rPr>
        <w:t>Книги — мои друзья. С. Маршак. Новому читателю.</w:t>
      </w:r>
    </w:p>
    <w:p w:rsidR="00102713" w:rsidRPr="00520F29" w:rsidRDefault="00102713" w:rsidP="00102713">
      <w:pPr>
        <w:autoSpaceDE w:val="0"/>
        <w:autoSpaceDN w:val="0"/>
        <w:adjustRightInd w:val="0"/>
        <w:jc w:val="both"/>
        <w:rPr>
          <w:rFonts w:eastAsiaTheme="minorEastAsia"/>
          <w:sz w:val="24"/>
          <w:szCs w:val="24"/>
          <w:lang w:eastAsia="ru-RU"/>
        </w:rPr>
      </w:pPr>
      <w:r w:rsidRPr="00520F29">
        <w:rPr>
          <w:rFonts w:eastAsiaTheme="minorEastAsia"/>
          <w:sz w:val="24"/>
          <w:szCs w:val="24"/>
          <w:lang w:eastAsia="ru-RU"/>
        </w:rPr>
        <w:t xml:space="preserve"> Возникновение письменности.  Творческая работа: рисуночное письмо.</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Экскурсия в библиотеку. Мои любимые писатели. А. С. Пушкин.К. И. Чуковский..</w:t>
      </w:r>
      <w:r w:rsidRPr="00520F29">
        <w:rPr>
          <w:rFonts w:eastAsiaTheme="minorHAnsi"/>
          <w:sz w:val="24"/>
          <w:szCs w:val="24"/>
        </w:rPr>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Понимание заглавия произведения, его адекватное соотношение с содержанием.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jc w:val="both"/>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b/>
          <w:bCs/>
          <w:sz w:val="24"/>
          <w:szCs w:val="24"/>
        </w:rPr>
        <w:t xml:space="preserve"> Радуга-дуга (4ч)</w:t>
      </w:r>
      <w:r w:rsidRPr="00520F29">
        <w:rPr>
          <w:rFonts w:eastAsiaTheme="minorEastAsia"/>
          <w:sz w:val="24"/>
          <w:szCs w:val="24"/>
          <w:lang w:eastAsia="ru-RU"/>
        </w:rPr>
        <w:t>.</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sz w:val="24"/>
          <w:szCs w:val="24"/>
        </w:rPr>
        <w:t>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потешки, пословицы и поговорки, загадки) —  узнавание,  различение, определение основного смысла. Понимание нравственного содержания прочитанного,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Выбор книг на основе рекомендованного списка,  картотеки,  открытого  доступа  к детским  книгам  в  библиотеке. Алфавитный   каталог.  Постепенный переход от слогового к плавному осмысленному правильному чтению целыми словами вслух (скорость чтения в соответствии</w:t>
      </w:r>
      <w:r w:rsidRPr="00520F29">
        <w:rPr>
          <w:rFonts w:eastAsiaTheme="minorEastAsia"/>
          <w:sz w:val="24"/>
          <w:szCs w:val="24"/>
          <w:lang w:eastAsia="ru-RU"/>
        </w:rPr>
        <w:t xml:space="preserve"> Песенки народов   России. Песенки Матушки Гусыни. Малые жанры устного народного творчества. Загадки. Сочинение загадок. Пословицы и поговорки. Сборники произведений устного народного творчества.</w:t>
      </w:r>
      <w:r w:rsidRPr="00520F29">
        <w:rPr>
          <w:rFonts w:eastAsiaTheme="minorHAnsi"/>
          <w:sz w:val="24"/>
          <w:szCs w:val="24"/>
        </w:rPr>
        <w:t>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Здравствуй, сказка! (5ч)</w:t>
      </w:r>
    </w:p>
    <w:p w:rsidR="00102713" w:rsidRPr="00520F29" w:rsidRDefault="00102713" w:rsidP="00102713">
      <w:pPr>
        <w:jc w:val="both"/>
        <w:rPr>
          <w:rFonts w:eastAsiaTheme="minorHAnsi"/>
          <w:sz w:val="24"/>
          <w:szCs w:val="24"/>
        </w:rPr>
      </w:pPr>
      <w:r w:rsidRPr="00520F29">
        <w:rPr>
          <w:rFonts w:eastAsiaTheme="minorHAnsi"/>
          <w:sz w:val="24"/>
          <w:szCs w:val="24"/>
        </w:rPr>
        <w:t>Сказки (о животных, бытовые, волшебные). Художественные особенности сказок: лексика, построение (композиция). Литературная (авторская) сказка.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Сказка «Буквы — сказочные герои.» Г. Юдин.  «Почему «А» первая? « Т. Коти. « Катя и буквы.» И. Гамазкова. «Живая азбука» . Сравнение сказок. Русская народная сказка. «Курочка Ряба». С. Я. Маршак. «Курочка Ряба и десять утят».       Русская народная сказка. «Кот, лиса и петух». Главные герои сказки.  Сравнение героев сказки. Л. Пантелеев. «Две лягушки».  С. Михалков. «Сами виноваты». </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 xml:space="preserve">Люблю всё живое (6ч) </w:t>
      </w:r>
    </w:p>
    <w:p w:rsidR="00102713" w:rsidRPr="00520F29" w:rsidRDefault="00102713" w:rsidP="00102713">
      <w:pPr>
        <w:jc w:val="both"/>
        <w:rPr>
          <w:rFonts w:eastAsiaTheme="minorHAnsi"/>
          <w:sz w:val="24"/>
          <w:szCs w:val="24"/>
        </w:rPr>
      </w:pPr>
      <w:r w:rsidRPr="00520F29">
        <w:rPr>
          <w:rFonts w:eastAsiaTheme="minorHAnsi"/>
          <w:sz w:val="24"/>
          <w:szCs w:val="24"/>
        </w:rPr>
        <w:t xml:space="preserve">Общее представление о разных видах текста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Интерпре-тация текста  литературного  произведения в  творческой  деятельности  учащихся: чтение по ролям, инсценирование. Постепенный переход от слогового к плавному осмысленному правильному  чтению  целы- 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520F29">
        <w:rPr>
          <w:rFonts w:eastAsiaTheme="minorEastAsia"/>
          <w:sz w:val="24"/>
          <w:szCs w:val="24"/>
          <w:lang w:eastAsia="ru-RU"/>
        </w:rPr>
        <w:t>Нравственный смысл произведений. В. Лунин.  «Никого не обижай». Е. Благинина. «Котёнок». Приём звукописи как средство создания образа. И. Токмакова. «Лягушки». «Разговор синицы и дятла». В. Бианки. «Разговор птиц в конце лета». И. Пивоварова. «Всех угостила». С. Михалков. «Зяблик». Герой стихотворения. Создание фотогазеты «Жизнь леса». (Плакат «Охраняй природу».). Книги о и природе и животных. Л. Н. Толстой.С. Я. Маршак. «Волк и Лиса».</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sz w:val="24"/>
          <w:szCs w:val="24"/>
        </w:rPr>
      </w:pPr>
      <w:r w:rsidRPr="00520F29">
        <w:rPr>
          <w:rFonts w:eastAsiaTheme="minorHAnsi"/>
          <w:b/>
          <w:bCs/>
          <w:sz w:val="24"/>
          <w:szCs w:val="24"/>
        </w:rPr>
        <w:t>Хорошие соседи, счастливые друзья (7ч)</w:t>
      </w:r>
    </w:p>
    <w:p w:rsidR="00102713" w:rsidRPr="00520F29" w:rsidRDefault="00102713" w:rsidP="00102713">
      <w:pPr>
        <w:jc w:val="both"/>
        <w:rPr>
          <w:rFonts w:eastAsiaTheme="minorHAnsi"/>
          <w:sz w:val="24"/>
          <w:szCs w:val="24"/>
        </w:rPr>
      </w:pPr>
      <w:r w:rsidRPr="00520F29">
        <w:rPr>
          <w:rFonts w:eastAsiaTheme="minorHAnsi"/>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 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2713" w:rsidRPr="00520F29" w:rsidRDefault="00102713" w:rsidP="00102713">
      <w:pPr>
        <w:autoSpaceDE w:val="0"/>
        <w:autoSpaceDN w:val="0"/>
        <w:adjustRightInd w:val="0"/>
        <w:rPr>
          <w:rFonts w:eastAsiaTheme="minorHAnsi"/>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Выразительное чтение стихотворений. С. Михалков. «Песенка друзей». М. Танич. «Когда мои друзья со мной». А. Барто. «Сонечка». Герой рассказа. Сравнение произведений по теме, содержанию, главной мысли. Е. Пермяк. «Самое страшное». В. Осеева. «Хорошее». Э. Шим. «Брат и младшая сестра». Книги o детях. Герой стихотворения. Е. Благинина.</w:t>
      </w:r>
      <w:r w:rsidRPr="00520F29">
        <w:rPr>
          <w:rFonts w:eastAsiaTheme="minorHAnsi"/>
          <w:sz w:val="24"/>
          <w:szCs w:val="24"/>
        </w:rPr>
        <w:t xml:space="preserve"> «</w:t>
      </w:r>
      <w:r w:rsidRPr="00520F29">
        <w:rPr>
          <w:rFonts w:eastAsiaTheme="minorEastAsia"/>
          <w:sz w:val="24"/>
          <w:szCs w:val="24"/>
          <w:lang w:eastAsia="ru-RU"/>
        </w:rPr>
        <w:t xml:space="preserve">Паровоз, паровоз, что в подарок нам привёз»… В. Лунин. «Мне туфельки мама вчера подарила».. М. Пляцковский. «Солнышко на память». </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Край родной, навек любимый (9ч)</w:t>
      </w:r>
    </w:p>
    <w:p w:rsidR="00102713" w:rsidRPr="00520F29" w:rsidRDefault="00102713" w:rsidP="00102713">
      <w:pPr>
        <w:rPr>
          <w:rFonts w:eastAsiaTheme="minorHAnsi"/>
          <w:sz w:val="24"/>
          <w:szCs w:val="24"/>
        </w:rPr>
      </w:pPr>
      <w:r w:rsidRPr="00520F29">
        <w:rPr>
          <w:rFonts w:eastAsiaTheme="minorHAns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 Урок развития речи. Составление сообщений о красоте родного края.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sz w:val="24"/>
          <w:szCs w:val="24"/>
        </w:rPr>
        <w:t>П. Воронько. «Лучше нет родного края». Произведения русских поэтов и художников о природе. А. Плещеев. «Весна». С. Есенин. «Черёмуха». И. Суриков. «Лето». Н. Гре</w:t>
      </w:r>
      <w:r w:rsidRPr="00520F29">
        <w:rPr>
          <w:rFonts w:eastAsiaTheme="minorEastAsia"/>
          <w:sz w:val="24"/>
          <w:szCs w:val="24"/>
          <w:lang w:eastAsia="ru-RU"/>
        </w:rPr>
        <w:t>ков. «Летом».Сравнение произведений литературыи живописи И. Левитана, И. Шишкина, В. Поленова, И. Грабаря.Образ природы в литературной сказке. В. Сухомлинский. «Четыре сестры». Сочинение сказки по аналогии. Произведения o маме. Г. Виеру.</w:t>
      </w:r>
      <w:r w:rsidRPr="00520F29">
        <w:rPr>
          <w:rFonts w:eastAsiaTheme="minorHAnsi"/>
          <w:sz w:val="24"/>
          <w:szCs w:val="24"/>
        </w:rPr>
        <w:t xml:space="preserve"> «</w:t>
      </w:r>
      <w:r w:rsidRPr="00520F29">
        <w:rPr>
          <w:rFonts w:eastAsiaTheme="minorEastAsia"/>
          <w:sz w:val="24"/>
          <w:szCs w:val="24"/>
          <w:lang w:eastAsia="ru-RU"/>
        </w:rPr>
        <w:t>Сколько звёзд на ясном небе?». Н. Бромлей. «Какое самое первое слово?». А. Митяев. «За что я люблю свою маму?». Произведения o папе. Сравнениепроизведений на одну и ту же тему. Составление рассказа о папе и маме. Книги о Родине. Е. Пермяк. «Первая рыбка».</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Сто фантазий (1 ч)</w:t>
      </w:r>
    </w:p>
    <w:p w:rsidR="00102713" w:rsidRPr="00520F29" w:rsidRDefault="00102713" w:rsidP="00102713">
      <w:pPr>
        <w:jc w:val="both"/>
        <w:rPr>
          <w:rFonts w:eastAsiaTheme="minorEastAsia"/>
          <w:sz w:val="24"/>
          <w:szCs w:val="24"/>
          <w:lang w:eastAsia="ru-RU"/>
        </w:rPr>
      </w:pPr>
      <w:r w:rsidRPr="00520F29">
        <w:rPr>
          <w:rFonts w:eastAsiaTheme="minorHAnsi"/>
          <w:sz w:val="24"/>
          <w:szCs w:val="24"/>
        </w:rPr>
        <w:t xml:space="preserve">Осознание смысла произведения при чтении про себя (доступных по объёму и жанру   произведений). Постепенный переход от слогового к плав-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520F29">
        <w:rPr>
          <w:rFonts w:eastAsiaTheme="minorEastAsia"/>
          <w:sz w:val="24"/>
          <w:szCs w:val="24"/>
          <w:lang w:eastAsia="ru-RU"/>
        </w:rPr>
        <w:t>Р. Сеф. «Совершенно непонятно». В. Маяковский. «Тучкины штучки». В. Викторов. «Поэт нашёл в себе слова…». Ю. Мориц. «Сто фантазий». И. Пивоварова «Я палочкой волшебной…». Г. Цыферов. «Про меня и про цыплёнка». Сочинение собственных текстов по аналогии с художественными произведениями.</w:t>
      </w:r>
    </w:p>
    <w:p w:rsidR="00102713" w:rsidRPr="00520F29" w:rsidRDefault="00102713" w:rsidP="00102713">
      <w:pPr>
        <w:spacing w:after="43"/>
        <w:ind w:left="47" w:right="2" w:hanging="10"/>
        <w:jc w:val="both"/>
        <w:rPr>
          <w:rFonts w:eastAsiaTheme="minorHAnsi"/>
          <w:b/>
          <w:sz w:val="24"/>
          <w:szCs w:val="24"/>
        </w:rPr>
      </w:pPr>
    </w:p>
    <w:p w:rsidR="00102713" w:rsidRPr="00520F29" w:rsidRDefault="00102713" w:rsidP="00102713">
      <w:pPr>
        <w:spacing w:after="6" w:line="216" w:lineRule="auto"/>
        <w:ind w:right="6483"/>
        <w:rPr>
          <w:rFonts w:eastAsiaTheme="minorHAnsi"/>
          <w:sz w:val="24"/>
          <w:szCs w:val="24"/>
        </w:rPr>
        <w:sectPr w:rsidR="00102713" w:rsidRPr="00520F29" w:rsidSect="005F2FF7">
          <w:pgSz w:w="11906" w:h="16838" w:code="9"/>
          <w:pgMar w:top="426" w:right="1133" w:bottom="426" w:left="567" w:header="708" w:footer="708" w:gutter="0"/>
          <w:cols w:space="708"/>
          <w:docGrid w:linePitch="360"/>
        </w:sectPr>
      </w:pPr>
    </w:p>
    <w:p w:rsidR="00102713" w:rsidRPr="00520F29" w:rsidRDefault="00102713" w:rsidP="00102713">
      <w:pPr>
        <w:autoSpaceDE w:val="0"/>
        <w:autoSpaceDN w:val="0"/>
        <w:adjustRightInd w:val="0"/>
        <w:rPr>
          <w:rFonts w:eastAsiaTheme="minorEastAsia"/>
          <w:b/>
          <w:sz w:val="24"/>
          <w:szCs w:val="24"/>
          <w:lang w:eastAsia="ru-RU"/>
        </w:rPr>
      </w:pPr>
      <w:r w:rsidRPr="00520F29">
        <w:rPr>
          <w:rFonts w:eastAsiaTheme="minorEastAsia"/>
          <w:b/>
          <w:sz w:val="24"/>
          <w:szCs w:val="24"/>
          <w:lang w:eastAsia="ru-RU"/>
        </w:rPr>
        <w:t>2 класс (136ч)</w:t>
      </w:r>
    </w:p>
    <w:p w:rsidR="00102713" w:rsidRPr="00520F29" w:rsidRDefault="00102713" w:rsidP="00102713">
      <w:pPr>
        <w:autoSpaceDE w:val="0"/>
        <w:autoSpaceDN w:val="0"/>
        <w:adjustRightInd w:val="0"/>
        <w:rPr>
          <w:rFonts w:eastAsiaTheme="minorEastAsia"/>
          <w:b/>
          <w:sz w:val="24"/>
          <w:szCs w:val="24"/>
          <w:lang w:eastAsia="ru-RU"/>
        </w:rPr>
      </w:pPr>
    </w:p>
    <w:p w:rsidR="00102713" w:rsidRPr="00520F29" w:rsidRDefault="00102713" w:rsidP="00102713">
      <w:pPr>
        <w:autoSpaceDE w:val="0"/>
        <w:autoSpaceDN w:val="0"/>
        <w:adjustRightInd w:val="0"/>
        <w:rPr>
          <w:rFonts w:eastAsiaTheme="minorHAnsi"/>
          <w:sz w:val="24"/>
          <w:szCs w:val="24"/>
        </w:rPr>
      </w:pPr>
      <w:r w:rsidRPr="00520F29">
        <w:rPr>
          <w:rFonts w:eastAsiaTheme="minorHAnsi"/>
          <w:b/>
          <w:bCs/>
          <w:sz w:val="24"/>
          <w:szCs w:val="24"/>
        </w:rPr>
        <w:t>Вводный урок (1ч )</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Вводный урок по курсу «Литературное чтение». Знакомство с системой условных обозначений. </w:t>
      </w:r>
      <w:r w:rsidRPr="00520F29">
        <w:rPr>
          <w:rFonts w:eastAsiaTheme="minorHAnsi"/>
          <w:sz w:val="24"/>
          <w:szCs w:val="24"/>
        </w:rPr>
        <w:t>Книга как источник необходимых знаний. Элементы книги: содержание или оглавление, титульный лист, аннотация, иллюстрации.</w:t>
      </w:r>
      <w:r w:rsidRPr="00520F29">
        <w:rPr>
          <w:rFonts w:eastAsiaTheme="minorEastAsia"/>
          <w:sz w:val="24"/>
          <w:szCs w:val="24"/>
          <w:lang w:eastAsia="ru-RU"/>
        </w:rPr>
        <w:t xml:space="preserve"> Обращение авторов учебника.</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Любите книгу (9ч)</w:t>
      </w:r>
    </w:p>
    <w:p w:rsidR="00102713" w:rsidRPr="00520F29" w:rsidRDefault="00102713" w:rsidP="00102713">
      <w:pPr>
        <w:jc w:val="both"/>
        <w:rPr>
          <w:rFonts w:eastAsiaTheme="minorHAnsi"/>
          <w:sz w:val="24"/>
          <w:szCs w:val="24"/>
        </w:rPr>
      </w:pPr>
      <w:r w:rsidRPr="00520F29">
        <w:rPr>
          <w:rFonts w:eastAsiaTheme="minorHAnsi"/>
          <w:sz w:val="24"/>
          <w:szCs w:val="24"/>
        </w:rPr>
        <w:t>Книга как особый вид искусства,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Типы книг (изданий): книга-произведение, книга- сборник, собрание сочинений, периодическая печать, справочные издания (справочники, словари, энциклопедии). Соблюдение орфоэпических и интонационных  норм  чтения.  Чтение  предложений  с интонационным  выделением  знаков  пре- пинания. Осознание смысла произведения при чтении про себя (доступных по объёму и  жанру  произведений.</w:t>
      </w:r>
      <w:r w:rsidRPr="00520F29">
        <w:rPr>
          <w:rFonts w:eastAsiaTheme="minorEastAsia"/>
          <w:sz w:val="24"/>
          <w:szCs w:val="24"/>
          <w:lang w:eastAsia="ru-RU"/>
        </w:rPr>
        <w:t xml:space="preserve">Основные понятия раздела: </w:t>
      </w:r>
      <w:r w:rsidRPr="00520F29">
        <w:rPr>
          <w:rFonts w:eastAsiaTheme="minorEastAsia"/>
          <w:i/>
          <w:iCs/>
          <w:sz w:val="24"/>
          <w:szCs w:val="24"/>
          <w:lang w:eastAsia="ru-RU"/>
        </w:rPr>
        <w:t>рукописная книга</w:t>
      </w:r>
      <w:r w:rsidRPr="00520F29">
        <w:rPr>
          <w:rFonts w:eastAsiaTheme="minorEastAsia"/>
          <w:sz w:val="24"/>
          <w:szCs w:val="24"/>
          <w:lang w:eastAsia="ru-RU"/>
        </w:rPr>
        <w:t xml:space="preserve">, </w:t>
      </w:r>
      <w:r w:rsidRPr="00520F29">
        <w:rPr>
          <w:rFonts w:eastAsiaTheme="minorEastAsia"/>
          <w:i/>
          <w:iCs/>
          <w:sz w:val="24"/>
          <w:szCs w:val="24"/>
          <w:lang w:eastAsia="ru-RU"/>
        </w:rPr>
        <w:t>иллюстрация</w:t>
      </w:r>
      <w:r w:rsidRPr="00520F29">
        <w:rPr>
          <w:rFonts w:eastAsiaTheme="minorEastAsia"/>
          <w:sz w:val="24"/>
          <w:szCs w:val="24"/>
          <w:lang w:eastAsia="ru-RU"/>
        </w:rPr>
        <w:t>. «Любите книгу». Ю. Энтин. «Слово про слово». В. Боков.</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«Книга — учитель». Г. Ладонщиков. «Лучший друг». Пословицы о книге.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М. Горький о книгах. 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Н. Кончаловская. «В монастырской келье».  Выставка книг. Справочная литература. Художники-иллюстраторы. В. Лебедев. А. Пахомов. Е. Чарушин. Ю. Мориц. «Трудолюбивая старушка». Главная мысль стихотворения. </w:t>
      </w:r>
    </w:p>
    <w:p w:rsidR="00102713" w:rsidRPr="00520F29" w:rsidRDefault="00102713" w:rsidP="00102713">
      <w:pPr>
        <w:autoSpaceDE w:val="0"/>
        <w:autoSpaceDN w:val="0"/>
        <w:adjustRightInd w:val="0"/>
        <w:rPr>
          <w:rFonts w:eastAsiaTheme="minorEastAsia"/>
          <w:b/>
          <w:bCs/>
          <w:sz w:val="24"/>
          <w:szCs w:val="24"/>
          <w:lang w:eastAsia="ru-RU"/>
        </w:rPr>
      </w:pPr>
      <w:r w:rsidRPr="00520F29">
        <w:rPr>
          <w:rFonts w:eastAsiaTheme="minorEastAsia"/>
          <w:sz w:val="24"/>
          <w:szCs w:val="24"/>
          <w:lang w:eastAsia="ru-RU"/>
        </w:rPr>
        <w:t xml:space="preserve">Сокровища духовной народной мудрости. Пословицы и поговорки о добре.                           </w:t>
      </w:r>
      <w:r w:rsidRPr="00520F29">
        <w:rPr>
          <w:rFonts w:eastAsiaTheme="minorEastAsia"/>
          <w:b/>
          <w:sz w:val="24"/>
          <w:szCs w:val="24"/>
          <w:lang w:eastAsia="ru-RU"/>
        </w:rPr>
        <w:t xml:space="preserve">Краски осени. </w:t>
      </w:r>
      <w:r w:rsidRPr="00520F29">
        <w:rPr>
          <w:rFonts w:eastAsiaTheme="minorEastAsia"/>
          <w:b/>
          <w:bCs/>
          <w:sz w:val="24"/>
          <w:szCs w:val="24"/>
          <w:lang w:eastAsia="ru-RU"/>
        </w:rPr>
        <w:t>(13ч).</w:t>
      </w:r>
    </w:p>
    <w:p w:rsidR="00102713" w:rsidRPr="00520F29" w:rsidRDefault="00102713" w:rsidP="00102713">
      <w:pPr>
        <w:jc w:val="both"/>
        <w:rPr>
          <w:rFonts w:eastAsiaTheme="minorHAnsi"/>
          <w:sz w:val="24"/>
          <w:szCs w:val="24"/>
        </w:rPr>
      </w:pPr>
      <w:r w:rsidRPr="00520F29">
        <w:rPr>
          <w:rFonts w:eastAsiaTheme="minorHAnsi"/>
          <w:sz w:val="24"/>
          <w:szCs w:val="24"/>
        </w:rPr>
        <w:t>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языка(с  помощью  учителя).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 жественному  тексту).  Доказательствособственной точки зрения с опорой на текст или личный опыт.  Привлечение справочных и  иллюстративно-изобразительных материалов.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сравнение</w:t>
      </w:r>
      <w:r w:rsidRPr="00520F29">
        <w:rPr>
          <w:rFonts w:eastAsiaTheme="minorEastAsia"/>
          <w:sz w:val="24"/>
          <w:szCs w:val="24"/>
          <w:lang w:eastAsia="ru-RU"/>
        </w:rPr>
        <w:t xml:space="preserve">, </w:t>
      </w:r>
      <w:r w:rsidRPr="00520F29">
        <w:rPr>
          <w:rFonts w:eastAsiaTheme="minorEastAsia"/>
          <w:i/>
          <w:iCs/>
          <w:sz w:val="24"/>
          <w:szCs w:val="24"/>
          <w:lang w:eastAsia="ru-RU"/>
        </w:rPr>
        <w:t>сборник</w:t>
      </w:r>
      <w:r w:rsidRPr="00520F29">
        <w:rPr>
          <w:rFonts w:eastAsiaTheme="minorEastAsia"/>
          <w:sz w:val="24"/>
          <w:szCs w:val="24"/>
          <w:lang w:eastAsia="ru-RU"/>
        </w:rPr>
        <w:t xml:space="preserve">. Осень в художественных произведениях А. С. Пушкина, С. Т. Аксакова. Осень в произведениях живописи В. Поленова, А. Куинджи.  А. Майков.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«Осень». С. Есенин. «Закружилась листва золотая». Ф. Васильев. «Болото в лесу». Эпитет и сравнение —средства художественной выразительности, используемые в авторских текстах. И. Токмакова «Опустел скворечник»… А. Плещеев. «Осень наступила». Повтор как одно из основных средств художественной выразительности. Темп чтения.  Произведения устного народного творчества об осени. Пословицы и поговорки. Народные приметы. Осенние загадки. Сборники стихотворений и рассказов о природе. «Цвета осени». С. Маршак. «Сентябрь», «Октябрь». Л. Яхнин. «Осень в лесу».  Н. Сладков. «Сентябрь».  С. Образцов. «Стеклянный пруд». Составление текста по аналогии. Инсценирование произведения Н. Сладкова «Осень».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b/>
          <w:bCs/>
          <w:sz w:val="24"/>
          <w:szCs w:val="24"/>
        </w:rPr>
        <w:t>Мир народной сказки (17ч)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Освоение основных понятий раздела: </w:t>
      </w:r>
      <w:r w:rsidRPr="00520F29">
        <w:rPr>
          <w:rFonts w:eastAsiaTheme="minorEastAsia"/>
          <w:i/>
          <w:iCs/>
          <w:sz w:val="24"/>
          <w:szCs w:val="24"/>
          <w:lang w:eastAsia="ru-RU"/>
        </w:rPr>
        <w:t>сказка</w:t>
      </w:r>
      <w:r w:rsidRPr="00520F29">
        <w:rPr>
          <w:rFonts w:eastAsiaTheme="minorEastAsia"/>
          <w:sz w:val="24"/>
          <w:szCs w:val="24"/>
          <w:lang w:eastAsia="ru-RU"/>
        </w:rPr>
        <w:t xml:space="preserve">, </w:t>
      </w:r>
      <w:r w:rsidRPr="00520F29">
        <w:rPr>
          <w:rFonts w:eastAsiaTheme="minorEastAsia"/>
          <w:i/>
          <w:iCs/>
          <w:sz w:val="24"/>
          <w:szCs w:val="24"/>
          <w:lang w:eastAsia="ru-RU"/>
        </w:rPr>
        <w:t>сказочныйперсонаж</w:t>
      </w:r>
      <w:r w:rsidRPr="00520F29">
        <w:rPr>
          <w:rFonts w:eastAsiaTheme="minorEastAsia"/>
          <w:sz w:val="24"/>
          <w:szCs w:val="24"/>
          <w:lang w:eastAsia="ru-RU"/>
        </w:rPr>
        <w:t xml:space="preserve">, </w:t>
      </w:r>
      <w:r w:rsidRPr="00520F29">
        <w:rPr>
          <w:rFonts w:eastAsiaTheme="minorEastAsia"/>
          <w:i/>
          <w:iCs/>
          <w:sz w:val="24"/>
          <w:szCs w:val="24"/>
          <w:lang w:eastAsia="ru-RU"/>
        </w:rPr>
        <w:t>вымысел</w:t>
      </w:r>
      <w:r w:rsidRPr="00520F29">
        <w:rPr>
          <w:rFonts w:eastAsiaTheme="minorEastAsia"/>
          <w:sz w:val="24"/>
          <w:szCs w:val="24"/>
          <w:lang w:eastAsia="ru-RU"/>
        </w:rPr>
        <w:t>.</w:t>
      </w:r>
    </w:p>
    <w:p w:rsidR="00102713" w:rsidRPr="00520F29" w:rsidRDefault="00102713" w:rsidP="00102713">
      <w:pPr>
        <w:jc w:val="both"/>
        <w:rPr>
          <w:rFonts w:eastAsiaTheme="minorHAnsi"/>
          <w:sz w:val="24"/>
          <w:szCs w:val="24"/>
        </w:rPr>
      </w:pPr>
      <w:r w:rsidRPr="00520F29">
        <w:rPr>
          <w:rFonts w:eastAsiaTheme="minorHAnsi"/>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поступки и речь.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Деление текста на части, определение главной мысли каждой части и всего текста, озаглавливание каждой части и всего текста. Интерпретация текста литературного произведения в творческой деятельности учащихся: чтение по ролям.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r w:rsidRPr="00520F29">
        <w:rPr>
          <w:rFonts w:eastAsiaTheme="minorEastAsia"/>
          <w:sz w:val="24"/>
          <w:szCs w:val="24"/>
          <w:lang w:eastAsia="ru-RU"/>
        </w:rPr>
        <w:t>Собиратели русских народных сказок: А. Н. Афанасьев, В. И. Даль. Русская народная сказка. «Заячья избушка». Пересказ сказки по серии иллюстраций. Русская народная сказка. «Лисичка-сестричка и серый волк».Восстановление событий сказки по рисункам. Корякская сказка.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«Хитрая сказка». Сравнение героев сказок.  Русская народная сказка. «Зимовье зверей». Чтение сказки по ролям. Русская народная сказка. «У страха глаза Велики». Составление плана сказки.  Белорусская сказка. «Пых». Сравнение сказок.  Русские народные сказки.Хантыйская сказка. «Идэ». Главная мысль сказки. Русская народная сказка. «Сестрица  Алёнушка и братец Иванушка». Анализ сказки по вопросам учебника. Нанайская сказка. «Айога». Выразительное чтение диалога.  Ненецкая сказка. «Кукушка». Сравнение событий сказки.  «Лиса и журавль». Инсценирование сказки.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Составление описания лисы на основе опорных слов.</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Весёлый хоровод (10ч)</w:t>
      </w:r>
    </w:p>
    <w:p w:rsidR="00102713" w:rsidRPr="00520F29" w:rsidRDefault="00102713" w:rsidP="00102713">
      <w:pPr>
        <w:jc w:val="both"/>
        <w:rPr>
          <w:rFonts w:eastAsiaTheme="minorHAnsi"/>
          <w:sz w:val="24"/>
          <w:szCs w:val="24"/>
        </w:rPr>
      </w:pPr>
      <w:r w:rsidRPr="00520F29">
        <w:rPr>
          <w:rFonts w:eastAsiaTheme="minorHAnsi"/>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 Чтение предложений с интонационным выделением знаков пре- пинания. Понимание смысловых особенностей разных по виду и типу текстов, передача их с помощью интонирования.</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Освоение основных понятий раздела: </w:t>
      </w:r>
      <w:r w:rsidRPr="00520F29">
        <w:rPr>
          <w:rFonts w:eastAsiaTheme="minorEastAsia"/>
          <w:i/>
          <w:iCs/>
          <w:sz w:val="24"/>
          <w:szCs w:val="24"/>
          <w:lang w:eastAsia="ru-RU"/>
        </w:rPr>
        <w:t>закличка</w:t>
      </w:r>
      <w:r w:rsidRPr="00520F29">
        <w:rPr>
          <w:rFonts w:eastAsiaTheme="minorEastAsia"/>
          <w:sz w:val="24"/>
          <w:szCs w:val="24"/>
          <w:lang w:eastAsia="ru-RU"/>
        </w:rPr>
        <w:t xml:space="preserve">, </w:t>
      </w:r>
      <w:r w:rsidRPr="00520F29">
        <w:rPr>
          <w:rFonts w:eastAsiaTheme="minorEastAsia"/>
          <w:i/>
          <w:iCs/>
          <w:sz w:val="24"/>
          <w:szCs w:val="24"/>
          <w:lang w:eastAsia="ru-RU"/>
        </w:rPr>
        <w:t>небылица</w:t>
      </w:r>
      <w:r w:rsidRPr="00520F29">
        <w:rPr>
          <w:rFonts w:eastAsiaTheme="minorEastAsia"/>
          <w:sz w:val="24"/>
          <w:szCs w:val="24"/>
          <w:lang w:eastAsia="ru-RU"/>
        </w:rPr>
        <w:t xml:space="preserve">, </w:t>
      </w:r>
      <w:r w:rsidRPr="00520F29">
        <w:rPr>
          <w:rFonts w:eastAsiaTheme="minorEastAsia"/>
          <w:i/>
          <w:iCs/>
          <w:sz w:val="24"/>
          <w:szCs w:val="24"/>
          <w:lang w:eastAsia="ru-RU"/>
        </w:rPr>
        <w:t>прикладное искусство</w:t>
      </w:r>
      <w:r w:rsidRPr="00520F29">
        <w:rPr>
          <w:rFonts w:eastAsiaTheme="minorEastAsia"/>
          <w:sz w:val="24"/>
          <w:szCs w:val="24"/>
          <w:lang w:eastAsia="ru-RU"/>
        </w:rPr>
        <w:t xml:space="preserve">, </w:t>
      </w:r>
      <w:r w:rsidRPr="00520F29">
        <w:rPr>
          <w:rFonts w:eastAsiaTheme="minorEastAsia"/>
          <w:i/>
          <w:iCs/>
          <w:sz w:val="24"/>
          <w:szCs w:val="24"/>
          <w:lang w:eastAsia="ru-RU"/>
        </w:rPr>
        <w:t>перевод</w:t>
      </w:r>
      <w:r w:rsidRPr="00520F29">
        <w:rPr>
          <w:rFonts w:eastAsiaTheme="minorEastAsia"/>
          <w:sz w:val="24"/>
          <w:szCs w:val="24"/>
          <w:lang w:eastAsia="ru-RU"/>
        </w:rPr>
        <w:t xml:space="preserve">.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Б. Кустодиев. «Масленица». Устное сочинение по картине. Проект. «Мы идём в музей народного творчества». Подготовка экскурсии. Народные заклички, приговорки, потешки, перевёртыши. Переводная литература. Небылицы, перевёртыши, весёлые стихи. Приём создания авторских произведений на основе народных.  Справочная литература для детей. Самостоятельное чтение. Стихи Д. Хармса.. К. Чуковский. «Путаница», « Небылица».</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Мы — друзья (10ч)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Освоение основных нравственных понятий </w:t>
      </w:r>
      <w:r w:rsidRPr="00520F29">
        <w:rPr>
          <w:rFonts w:eastAsiaTheme="minorEastAsia"/>
          <w:i/>
          <w:iCs/>
          <w:sz w:val="24"/>
          <w:szCs w:val="24"/>
          <w:lang w:eastAsia="ru-RU"/>
        </w:rPr>
        <w:t>доброжелательность</w:t>
      </w:r>
      <w:r w:rsidRPr="00520F29">
        <w:rPr>
          <w:rFonts w:eastAsiaTheme="minorEastAsia"/>
          <w:sz w:val="24"/>
          <w:szCs w:val="24"/>
          <w:lang w:eastAsia="ru-RU"/>
        </w:rPr>
        <w:t xml:space="preserve">, </w:t>
      </w:r>
      <w:r w:rsidRPr="00520F29">
        <w:rPr>
          <w:rFonts w:eastAsiaTheme="minorEastAsia"/>
          <w:i/>
          <w:iCs/>
          <w:sz w:val="24"/>
          <w:szCs w:val="24"/>
          <w:lang w:eastAsia="ru-RU"/>
        </w:rPr>
        <w:t>терпение</w:t>
      </w:r>
      <w:r w:rsidRPr="00520F29">
        <w:rPr>
          <w:rFonts w:eastAsiaTheme="minorEastAsia"/>
          <w:sz w:val="24"/>
          <w:szCs w:val="24"/>
          <w:lang w:eastAsia="ru-RU"/>
        </w:rPr>
        <w:t xml:space="preserve">, </w:t>
      </w:r>
      <w:r w:rsidRPr="00520F29">
        <w:rPr>
          <w:rFonts w:eastAsiaTheme="minorEastAsia"/>
          <w:i/>
          <w:iCs/>
          <w:sz w:val="24"/>
          <w:szCs w:val="24"/>
          <w:lang w:eastAsia="ru-RU"/>
        </w:rPr>
        <w:t>уважение</w:t>
      </w:r>
      <w:r w:rsidRPr="00520F29">
        <w:rPr>
          <w:rFonts w:eastAsiaTheme="minorEastAsia"/>
          <w:sz w:val="24"/>
          <w:szCs w:val="24"/>
          <w:lang w:eastAsia="ru-RU"/>
        </w:rPr>
        <w:t>. Пословицы о дружбе.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sz w:val="24"/>
          <w:szCs w:val="24"/>
        </w:rPr>
        <w:t>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Стихотворения о дружбе. М. Пляцковский. «Настоящий друг». В. Орлов. «Настоящий друг».  Сочинение на основе рисунков.  Н. Носов. «На горке».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Подробный пересказ от имени героя. Рассказы о детях. С. Михалков. «Как друзья познаются».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Главная мысль. Э. Успенский. «Крокодил Гена и его друзья». Обсуждение проблемы «Как найти друзей». А. Гайдар. Чук и Гек. Обсуждение проблемы рассказа на уроке и в семье.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И. А. Крылов. «Стрекоза и Муравей». Инсценирование стихотворения.</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jc w:val="both"/>
        <w:rPr>
          <w:rFonts w:eastAsiaTheme="minorHAnsi"/>
          <w:b/>
          <w:bCs/>
          <w:sz w:val="24"/>
          <w:szCs w:val="24"/>
        </w:rPr>
      </w:pPr>
      <w:r w:rsidRPr="00520F29">
        <w:rPr>
          <w:rFonts w:eastAsiaTheme="minorHAnsi"/>
          <w:b/>
          <w:bCs/>
          <w:sz w:val="24"/>
          <w:szCs w:val="24"/>
        </w:rPr>
        <w:t>Здравствуй, матушка-зима! (10ч)</w:t>
      </w:r>
    </w:p>
    <w:p w:rsidR="00102713" w:rsidRPr="00520F29" w:rsidRDefault="00102713" w:rsidP="00102713">
      <w:pPr>
        <w:rPr>
          <w:rFonts w:eastAsiaTheme="minorHAnsi"/>
          <w:sz w:val="24"/>
          <w:szCs w:val="24"/>
        </w:rPr>
      </w:pPr>
      <w:r w:rsidRPr="00520F29">
        <w:rPr>
          <w:rFonts w:eastAsiaTheme="minorHAnsi"/>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текста литературного произведения  в  творческой  деятельности  учащихся: чтение по ролям, инсценирование, драматизация.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02713" w:rsidRPr="00520F29" w:rsidRDefault="00102713" w:rsidP="00102713">
      <w:pPr>
        <w:autoSpaceDE w:val="0"/>
        <w:autoSpaceDN w:val="0"/>
        <w:adjustRightInd w:val="0"/>
        <w:jc w:val="both"/>
        <w:rPr>
          <w:rFonts w:eastAsiaTheme="minorHAnsi"/>
          <w:b/>
          <w:bCs/>
          <w:sz w:val="24"/>
          <w:szCs w:val="24"/>
        </w:rPr>
      </w:pPr>
    </w:p>
    <w:p w:rsidR="00102713" w:rsidRPr="00520F29" w:rsidRDefault="00102713" w:rsidP="00102713">
      <w:pPr>
        <w:autoSpaceDE w:val="0"/>
        <w:autoSpaceDN w:val="0"/>
        <w:adjustRightInd w:val="0"/>
        <w:ind w:right="-143"/>
        <w:jc w:val="both"/>
        <w:rPr>
          <w:rFonts w:eastAsiaTheme="minorEastAsia"/>
          <w:sz w:val="24"/>
          <w:szCs w:val="24"/>
          <w:lang w:eastAsia="ru-RU"/>
        </w:rPr>
      </w:pPr>
      <w:r w:rsidRPr="00520F29">
        <w:rPr>
          <w:rFonts w:eastAsiaTheme="minorEastAsia"/>
          <w:sz w:val="24"/>
          <w:szCs w:val="24"/>
          <w:lang w:eastAsia="ru-RU"/>
        </w:rPr>
        <w:t xml:space="preserve"> Освоение основных понятий раздела: </w:t>
      </w:r>
      <w:r w:rsidRPr="00520F29">
        <w:rPr>
          <w:rFonts w:eastAsiaTheme="minorEastAsia"/>
          <w:i/>
          <w:iCs/>
          <w:sz w:val="24"/>
          <w:szCs w:val="24"/>
          <w:lang w:eastAsia="ru-RU"/>
        </w:rPr>
        <w:t>выразительное чтение</w:t>
      </w:r>
      <w:r w:rsidRPr="00520F29">
        <w:rPr>
          <w:rFonts w:eastAsiaTheme="minorEastAsia"/>
          <w:sz w:val="24"/>
          <w:szCs w:val="24"/>
          <w:lang w:eastAsia="ru-RU"/>
        </w:rPr>
        <w:t>. Проект. Готовимся к новогоднему празднику. Лирические стихотворения о зиме С. Есенина. «Берёза». «Поёт зима, аукает». Средства художественной выразительности: эпитет, сравнение.  Праздник Рождества Христова. Саша Чёрный. «Рождественское». К. Фофанов. «Ещё те звёзды не погасли», «Рассказ o празднике».  К. Бальмонт. «К зиме». Выразительное чтение.  С. Маршак. «Декабрь». Средства художественной выразительности: олицетворение.  А. Барто. «Дело было в январе».  Сказочное в лирическом стихотворении. С. Дрожжин. «Улицей гуляет». Выразительное чтение. Загадки зимы. Соотнесение отгадки и загадки. Проект. «Праздник начинается, конкурс предлагается».</w:t>
      </w:r>
    </w:p>
    <w:p w:rsidR="00102713" w:rsidRPr="00520F29" w:rsidRDefault="00102713" w:rsidP="00102713">
      <w:pPr>
        <w:autoSpaceDE w:val="0"/>
        <w:autoSpaceDN w:val="0"/>
        <w:adjustRightInd w:val="0"/>
        <w:ind w:right="-143"/>
        <w:jc w:val="both"/>
        <w:rPr>
          <w:rFonts w:eastAsiaTheme="minorHAnsi"/>
          <w:b/>
          <w:bCs/>
          <w:sz w:val="24"/>
          <w:szCs w:val="24"/>
        </w:rPr>
      </w:pPr>
    </w:p>
    <w:p w:rsidR="00102713" w:rsidRPr="00520F29" w:rsidRDefault="00102713" w:rsidP="00102713">
      <w:pPr>
        <w:autoSpaceDE w:val="0"/>
        <w:autoSpaceDN w:val="0"/>
        <w:adjustRightInd w:val="0"/>
        <w:ind w:right="-143"/>
        <w:jc w:val="both"/>
        <w:rPr>
          <w:rFonts w:eastAsiaTheme="minorHAnsi"/>
          <w:b/>
          <w:bCs/>
          <w:sz w:val="24"/>
          <w:szCs w:val="24"/>
        </w:rPr>
      </w:pPr>
      <w:r w:rsidRPr="00520F29">
        <w:rPr>
          <w:rFonts w:eastAsiaTheme="minorHAnsi"/>
          <w:b/>
          <w:bCs/>
          <w:sz w:val="24"/>
          <w:szCs w:val="24"/>
        </w:rPr>
        <w:t>Чудеса случаются (16ч)</w:t>
      </w:r>
    </w:p>
    <w:p w:rsidR="00102713" w:rsidRPr="00520F29" w:rsidRDefault="00102713" w:rsidP="00102713">
      <w:pPr>
        <w:rPr>
          <w:rFonts w:eastAsiaTheme="minorHAnsi"/>
          <w:sz w:val="24"/>
          <w:szCs w:val="24"/>
        </w:rPr>
      </w:pPr>
      <w:r w:rsidRPr="00520F29">
        <w:rPr>
          <w:rFonts w:eastAsiaTheme="minorHAnsi"/>
          <w:sz w:val="24"/>
          <w:szCs w:val="24"/>
        </w:rPr>
        <w:t xml:space="preserve">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по- ступки  и  речь.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
    <w:p w:rsidR="00102713" w:rsidRPr="00520F29" w:rsidRDefault="00102713" w:rsidP="00102713">
      <w:pPr>
        <w:rPr>
          <w:rFonts w:eastAsiaTheme="minorEastAsia"/>
          <w:sz w:val="24"/>
          <w:szCs w:val="24"/>
          <w:lang w:eastAsia="ru-RU"/>
        </w:rPr>
        <w:sectPr w:rsidR="00102713" w:rsidRPr="00520F29" w:rsidSect="00102713">
          <w:pgSz w:w="11906" w:h="16838" w:code="9"/>
          <w:pgMar w:top="1134" w:right="850" w:bottom="1134" w:left="1701" w:header="708" w:footer="708" w:gutter="0"/>
          <w:cols w:space="708"/>
          <w:docGrid w:linePitch="360"/>
        </w:sectPr>
      </w:pPr>
      <w:r w:rsidRPr="00520F29">
        <w:rPr>
          <w:rFonts w:eastAsiaTheme="minorEastAsia"/>
          <w:sz w:val="24"/>
          <w:szCs w:val="24"/>
          <w:lang w:eastAsia="ru-RU"/>
        </w:rPr>
        <w:t xml:space="preserve">Освоение основных понятий раздела: </w:t>
      </w:r>
      <w:r w:rsidRPr="00520F29">
        <w:rPr>
          <w:rFonts w:eastAsiaTheme="minorEastAsia"/>
          <w:i/>
          <w:iCs/>
          <w:sz w:val="24"/>
          <w:szCs w:val="24"/>
          <w:lang w:eastAsia="ru-RU"/>
        </w:rPr>
        <w:t>литературная сказка</w:t>
      </w:r>
      <w:r w:rsidRPr="00520F29">
        <w:rPr>
          <w:rFonts w:eastAsiaTheme="minorEastAsia"/>
          <w:sz w:val="24"/>
          <w:szCs w:val="24"/>
          <w:lang w:eastAsia="ru-RU"/>
        </w:rPr>
        <w:t xml:space="preserve"> Мои любимые писатели. Сказки А. С. Пушкина. А. С. Пушкин.</w:t>
      </w:r>
      <w:r w:rsidRPr="00520F29">
        <w:rPr>
          <w:rFonts w:eastAsiaTheme="minorHAnsi"/>
          <w:sz w:val="24"/>
          <w:szCs w:val="24"/>
        </w:rPr>
        <w:t xml:space="preserve"> «</w:t>
      </w:r>
      <w:r w:rsidRPr="00520F29">
        <w:rPr>
          <w:rFonts w:eastAsiaTheme="minorEastAsia"/>
          <w:sz w:val="24"/>
          <w:szCs w:val="24"/>
          <w:lang w:eastAsia="ru-RU"/>
        </w:rPr>
        <w:t>Сказка о рыбаке и рыбке». Герои сказки. Особенности литературной сказки.  Д. Мамин-Сибиряк. «Алёнушкины сказки».   Д. Мамин-Сибиряк.» Сказка про храброго зайца — длинные уши, косые глаза, короткий хвост». Герои сказки. Особенности литератур ной сказки. Д. Мамин-Сибиряк.  «Чему учит сказка?»,  Дж. Харрис. «Братец Лис и братец Кролик».</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Особенности литературной сказки.  Д. Мамин-Сибиряк. Дж. Харрис. Сравнение литературных сказок.  Э. Распэ. Из книги «Приключения барона Мюнхгаузена». К. И. Чуковский. Из книги «Приключения Бибигона». Л. Н. Толстой. «Два брата».  К. И. Чуковский. «Краденое солнце». </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Весна, весна! И всё ей радо! (11ч)</w:t>
      </w:r>
    </w:p>
    <w:p w:rsidR="00102713" w:rsidRPr="00520F29" w:rsidRDefault="00102713" w:rsidP="00102713">
      <w:pPr>
        <w:rPr>
          <w:rFonts w:eastAsiaTheme="minorHAnsi"/>
          <w:sz w:val="24"/>
          <w:szCs w:val="24"/>
        </w:rPr>
      </w:pPr>
      <w:r w:rsidRPr="00520F29">
        <w:rPr>
          <w:rFonts w:eastAsiaTheme="minorHAnsi"/>
          <w:sz w:val="24"/>
          <w:szCs w:val="24"/>
        </w:rPr>
        <w:t>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Чтение вслух. Установка на нормальный для читающего темп чтения, позволяющий ему осознать текст. Соблюдение орфоэпических и интонационных норм чтения</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Освоение основных понятий: </w:t>
      </w:r>
      <w:r w:rsidRPr="00520F29">
        <w:rPr>
          <w:rFonts w:eastAsiaTheme="minorEastAsia"/>
          <w:i/>
          <w:iCs/>
          <w:sz w:val="24"/>
          <w:szCs w:val="24"/>
          <w:lang w:eastAsia="ru-RU"/>
        </w:rPr>
        <w:t>олицетворение</w:t>
      </w:r>
      <w:r w:rsidRPr="00520F29">
        <w:rPr>
          <w:rFonts w:eastAsiaTheme="minorEastAsia"/>
          <w:sz w:val="24"/>
          <w:szCs w:val="24"/>
          <w:lang w:eastAsia="ru-RU"/>
        </w:rPr>
        <w:t xml:space="preserve">, </w:t>
      </w:r>
      <w:r w:rsidRPr="00520F29">
        <w:rPr>
          <w:rFonts w:eastAsiaTheme="minorEastAsia"/>
          <w:i/>
          <w:iCs/>
          <w:sz w:val="24"/>
          <w:szCs w:val="24"/>
          <w:lang w:eastAsia="ru-RU"/>
        </w:rPr>
        <w:t>воображение</w:t>
      </w:r>
      <w:r w:rsidRPr="00520F29">
        <w:rPr>
          <w:rFonts w:eastAsiaTheme="minorEastAsia"/>
          <w:sz w:val="24"/>
          <w:szCs w:val="24"/>
          <w:lang w:eastAsia="ru-RU"/>
        </w:rPr>
        <w:t>. Ф. Тютчев. «Зима недаром злится».  Приём контраста в лирическом стихотворении. Весна в лирических стихотворениях И. Никитина, А. Плещеева, И. Шмелёва, Т. Белозёрова и произведении живописи (А. Куинджи). Сравнение произведений. Картины весны в произведениях А. Чехова, А. Фета, А. Барто. Придумывание вопросов на основе прочитанных произведений. Стихи русских поэтов о весне.   С. Маршак. И. Токмакова. Саша Чёрный. Устное сочинение по картине И. Левитана «Ранняя весна».Обобщение по разделу.  А. Майков. «Христос Воскрес!».  К. Крыжицкий. «Ранняя весна».   С. Я. Маршак «Двенадцать месяцев». Инсценирование.</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Мои самые близкие и дорогие (8ч)</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Освоение основных нравственных понятий раздела: </w:t>
      </w:r>
      <w:r w:rsidRPr="00520F29">
        <w:rPr>
          <w:rFonts w:eastAsiaTheme="minorEastAsia"/>
          <w:i/>
          <w:iCs/>
          <w:sz w:val="24"/>
          <w:szCs w:val="24"/>
          <w:lang w:eastAsia="ru-RU"/>
        </w:rPr>
        <w:t>семья</w:t>
      </w:r>
      <w:r w:rsidRPr="00520F29">
        <w:rPr>
          <w:rFonts w:eastAsiaTheme="minorEastAsia"/>
          <w:sz w:val="24"/>
          <w:szCs w:val="24"/>
          <w:lang w:eastAsia="ru-RU"/>
        </w:rPr>
        <w:t xml:space="preserve">, </w:t>
      </w:r>
      <w:r w:rsidRPr="00520F29">
        <w:rPr>
          <w:rFonts w:eastAsiaTheme="minorEastAsia"/>
          <w:i/>
          <w:iCs/>
          <w:sz w:val="24"/>
          <w:szCs w:val="24"/>
          <w:lang w:eastAsia="ru-RU"/>
        </w:rPr>
        <w:t>согласие</w:t>
      </w:r>
      <w:r w:rsidRPr="00520F29">
        <w:rPr>
          <w:rFonts w:eastAsiaTheme="minorEastAsia"/>
          <w:sz w:val="24"/>
          <w:szCs w:val="24"/>
          <w:lang w:eastAsia="ru-RU"/>
        </w:rPr>
        <w:t xml:space="preserve">, </w:t>
      </w:r>
      <w:r w:rsidRPr="00520F29">
        <w:rPr>
          <w:rFonts w:eastAsiaTheme="minorEastAsia"/>
          <w:i/>
          <w:iCs/>
          <w:sz w:val="24"/>
          <w:szCs w:val="24"/>
          <w:lang w:eastAsia="ru-RU"/>
        </w:rPr>
        <w:t>ответственность</w:t>
      </w:r>
      <w:r w:rsidRPr="00520F29">
        <w:rPr>
          <w:rFonts w:eastAsiaTheme="minorEastAsia"/>
          <w:sz w:val="24"/>
          <w:szCs w:val="24"/>
          <w:lang w:eastAsia="ru-RU"/>
        </w:rPr>
        <w:t>.</w:t>
      </w:r>
    </w:p>
    <w:p w:rsidR="00102713" w:rsidRPr="00520F29" w:rsidRDefault="00102713" w:rsidP="00102713">
      <w:pPr>
        <w:jc w:val="both"/>
        <w:rPr>
          <w:rFonts w:eastAsiaTheme="minorHAnsi"/>
          <w:sz w:val="24"/>
          <w:szCs w:val="24"/>
        </w:rPr>
      </w:pPr>
      <w:r w:rsidRPr="00520F29">
        <w:rPr>
          <w:rFonts w:eastAsiaTheme="minorHAnsi"/>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Стихи о маме и папе. Р. Рождественский.Ю. Энтин. Б. Заходер.Выразительноечтение.А. Барто. «Передсном». Р. Сеф. «Если тыужасно гордый», «Рассказ о маме».Дж. Родари. «Кто командует?» Главная мысль.Книги о маме. Составление каталога по теме. Э. Успенский.</w:t>
      </w:r>
      <w:r w:rsidRPr="00520F29">
        <w:rPr>
          <w:rFonts w:eastAsiaTheme="minorHAnsi"/>
          <w:b/>
          <w:bCs/>
          <w:sz w:val="24"/>
          <w:szCs w:val="24"/>
        </w:rPr>
        <w:t xml:space="preserve"> «</w:t>
      </w:r>
      <w:r w:rsidRPr="00520F29">
        <w:rPr>
          <w:rFonts w:eastAsiaTheme="minorEastAsia"/>
          <w:sz w:val="24"/>
          <w:szCs w:val="24"/>
          <w:lang w:eastAsia="ru-RU"/>
        </w:rPr>
        <w:t xml:space="preserve">Если был бы я девчонкой», « Разгром». Б. Заходер. «Никто».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Л. Н. Толстой. «Отец и сыновья». «Старый дед и внучек».   Е. Пермяк «Как Миша хотел маму перехитрить» Инсценирование.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Люблю всё живое (16ч)</w:t>
      </w:r>
    </w:p>
    <w:p w:rsidR="00102713" w:rsidRPr="00520F29" w:rsidRDefault="00102713" w:rsidP="00102713">
      <w:pPr>
        <w:jc w:val="both"/>
        <w:rPr>
          <w:rFonts w:eastAsiaTheme="minorHAnsi"/>
          <w:sz w:val="24"/>
          <w:szCs w:val="24"/>
        </w:rPr>
      </w:pPr>
      <w:r w:rsidRPr="00520F29">
        <w:rPr>
          <w:rFonts w:eastAsiaTheme="minorHAnsi"/>
          <w:sz w:val="24"/>
          <w:szCs w:val="24"/>
        </w:rPr>
        <w:t>Общее представление о разных видах текста: художественном, учебном, научно- 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 текста, оза-главливание каждой части и всего текста, составление плана. Выявление авторского отношения к герою на основе анализа тек- ста, авторских помет, имён героев. По степенный переход от слогового к плав-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Освоение основных нравственных понятий раздела: </w:t>
      </w:r>
      <w:r w:rsidRPr="00520F29">
        <w:rPr>
          <w:rFonts w:eastAsiaTheme="minorEastAsia"/>
          <w:i/>
          <w:iCs/>
          <w:sz w:val="24"/>
          <w:szCs w:val="24"/>
          <w:lang w:eastAsia="ru-RU"/>
        </w:rPr>
        <w:t>сочувствие</w:t>
      </w:r>
      <w:r w:rsidRPr="00520F29">
        <w:rPr>
          <w:rFonts w:eastAsiaTheme="minorEastAsia"/>
          <w:sz w:val="24"/>
          <w:szCs w:val="24"/>
          <w:lang w:eastAsia="ru-RU"/>
        </w:rPr>
        <w:t xml:space="preserve">, </w:t>
      </w:r>
      <w:r w:rsidRPr="00520F29">
        <w:rPr>
          <w:rFonts w:eastAsiaTheme="minorEastAsia"/>
          <w:i/>
          <w:iCs/>
          <w:sz w:val="24"/>
          <w:szCs w:val="24"/>
          <w:lang w:eastAsia="ru-RU"/>
        </w:rPr>
        <w:t>сопереживание</w:t>
      </w:r>
      <w:r w:rsidRPr="00520F29">
        <w:rPr>
          <w:rFonts w:eastAsiaTheme="minorEastAsia"/>
          <w:sz w:val="24"/>
          <w:szCs w:val="24"/>
          <w:lang w:eastAsia="ru-RU"/>
        </w:rPr>
        <w:t>.  Саша Чёрный. «Жеребёнок». Авторское отношение к изображаемому.  С. Михалков. «Мой щенок». Дополнение содержания текста.  Г. Снегирёв. «Отважный пингвинёнок». Поступки героев. М. Пришвин. «Ребята и утята». Составление плана.Е. Чарушин.  «Страшный рассказ». Составление плана на основе опорных слов.  Сравнение художественного и научно-познавательного текстов. Н. Рубцов. «Про зайца». «Заяц». Проект. В. Берестов. «С фотоаппаратом». Рассказы и сказки о природе В. Бианки  «Хитрый лис и умная уточка». Составление плана на основе опорных слов.  Составление рассказа по серии картинок. В. Сухомлинский. «Почему плачет синичка».</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Жизнь дана на добрые дела (15ч)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Освоение основных нравственных понятий: </w:t>
      </w:r>
      <w:r w:rsidRPr="00520F29">
        <w:rPr>
          <w:rFonts w:eastAsiaTheme="minorEastAsia"/>
          <w:i/>
          <w:iCs/>
          <w:sz w:val="24"/>
          <w:szCs w:val="24"/>
          <w:lang w:eastAsia="ru-RU"/>
        </w:rPr>
        <w:t>взаимопонимание</w:t>
      </w:r>
      <w:r w:rsidRPr="00520F29">
        <w:rPr>
          <w:rFonts w:eastAsiaTheme="minorEastAsia"/>
          <w:sz w:val="24"/>
          <w:szCs w:val="24"/>
          <w:lang w:eastAsia="ru-RU"/>
        </w:rPr>
        <w:t xml:space="preserve">, </w:t>
      </w:r>
      <w:r w:rsidRPr="00520F29">
        <w:rPr>
          <w:rFonts w:eastAsiaTheme="minorEastAsia"/>
          <w:i/>
          <w:iCs/>
          <w:sz w:val="24"/>
          <w:szCs w:val="24"/>
          <w:lang w:eastAsia="ru-RU"/>
        </w:rPr>
        <w:t>трудолюбие</w:t>
      </w:r>
      <w:r w:rsidRPr="00520F29">
        <w:rPr>
          <w:rFonts w:eastAsiaTheme="minorEastAsia"/>
          <w:sz w:val="24"/>
          <w:szCs w:val="24"/>
          <w:lang w:eastAsia="ru-RU"/>
        </w:rPr>
        <w:t xml:space="preserve">, </w:t>
      </w:r>
      <w:r w:rsidRPr="00520F29">
        <w:rPr>
          <w:rFonts w:eastAsiaTheme="minorEastAsia"/>
          <w:i/>
          <w:iCs/>
          <w:sz w:val="24"/>
          <w:szCs w:val="24"/>
          <w:lang w:eastAsia="ru-RU"/>
        </w:rPr>
        <w:t>честность</w:t>
      </w:r>
      <w:r w:rsidRPr="00520F29">
        <w:rPr>
          <w:rFonts w:eastAsiaTheme="minorEastAsia"/>
          <w:sz w:val="24"/>
          <w:szCs w:val="24"/>
          <w:lang w:eastAsia="ru-RU"/>
        </w:rPr>
        <w:t xml:space="preserve">, </w:t>
      </w:r>
      <w:r w:rsidRPr="00520F29">
        <w:rPr>
          <w:rFonts w:eastAsiaTheme="minorEastAsia"/>
          <w:i/>
          <w:iCs/>
          <w:sz w:val="24"/>
          <w:szCs w:val="24"/>
          <w:lang w:eastAsia="ru-RU"/>
        </w:rPr>
        <w:t>сочувствие</w:t>
      </w:r>
      <w:r w:rsidRPr="00520F29">
        <w:rPr>
          <w:rFonts w:eastAsiaTheme="minorEastAsia"/>
          <w:sz w:val="24"/>
          <w:szCs w:val="24"/>
          <w:lang w:eastAsia="ru-RU"/>
        </w:rPr>
        <w:t>.</w:t>
      </w:r>
      <w:r w:rsidRPr="00520F29">
        <w:rPr>
          <w:rFonts w:eastAsiaTheme="minorHAnsi"/>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Подробный пересказ текста. Соблюдение орфоэпических и интонационных норм чтения. Чтение предложений с интонационным выделением знаков препинания.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С. Баруздин. «Стихи о человеке и его делах». . Л. Яхнин. «Пятое время года», « Силачи». В. Осеева. «Просто старушка». Смысл заголовка.  Кого можно назвать сильным человеком Э. Шим. «Не смей!»</w:t>
      </w:r>
      <w:r w:rsidRPr="00520F29">
        <w:rPr>
          <w:rFonts w:eastAsiaTheme="minorHAnsi"/>
          <w:b/>
          <w:bCs/>
          <w:sz w:val="24"/>
          <w:szCs w:val="24"/>
        </w:rPr>
        <w:t xml:space="preserve">. </w:t>
      </w:r>
      <w:r w:rsidRPr="00520F29">
        <w:rPr>
          <w:rFonts w:eastAsiaTheme="minorEastAsia"/>
          <w:sz w:val="24"/>
          <w:szCs w:val="24"/>
          <w:lang w:eastAsia="ru-RU"/>
        </w:rPr>
        <w:t>А. Гайдар. «Совесть». .Е. Григорьева. «Во мне сидит два голоса». Соотнесение содержание рассказа, стихотворения с пословицей.  Работа со словом. Дискуссия «Что значит поступать по совести». И. Пивоварова. Сочинение. Составление рассказа на тему «Как я помогаю маме». Самостоятельное чтение. Н. Носов. Затейники. Подбор заголовка.  Н. Носов. «Фантазёры». Чтение по ролям.  И. Крылов. «Лебедь, Щука и Рак». Смысл басни. С. Михалков. «Не стоит благодарности».</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3 КЛАСС (136 ч)</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Вводный урок (1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Вводный урок по курсу «Литературное чтение». Знакомство с системой условных обозначений. Содержание учебника. Обращение авторов учебника.</w:t>
      </w:r>
      <w:r w:rsidRPr="00520F29">
        <w:rPr>
          <w:rFonts w:eastAsiaTheme="minorHAnsi"/>
          <w:sz w:val="24"/>
          <w:szCs w:val="24"/>
        </w:rPr>
        <w:t xml:space="preserve"> Книга как источник необходимых знаний. Элементы книги: содержание или оглавление, титульный лист, аннотация, иллюстрации.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b/>
          <w:bCs/>
          <w:sz w:val="24"/>
          <w:szCs w:val="24"/>
        </w:rPr>
        <w:t>Книги — мои друзья (4 ч)</w:t>
      </w:r>
      <w:r w:rsidRPr="00520F29">
        <w:rPr>
          <w:rFonts w:eastAsiaTheme="minorEastAsia"/>
          <w:sz w:val="24"/>
          <w:szCs w:val="24"/>
          <w:lang w:eastAsia="ru-RU"/>
        </w:rPr>
        <w:t xml:space="preserve">. </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раздела: </w:t>
      </w:r>
      <w:r w:rsidRPr="00520F29">
        <w:rPr>
          <w:rFonts w:eastAsiaTheme="minorEastAsia"/>
          <w:i/>
          <w:iCs/>
          <w:sz w:val="24"/>
          <w:szCs w:val="24"/>
          <w:lang w:eastAsia="ru-RU"/>
        </w:rPr>
        <w:t>книжнаямудрость</w:t>
      </w:r>
      <w:r w:rsidRPr="00520F29">
        <w:rPr>
          <w:rFonts w:eastAsiaTheme="minorEastAsia"/>
          <w:sz w:val="24"/>
          <w:szCs w:val="24"/>
          <w:lang w:eastAsia="ru-RU"/>
        </w:rPr>
        <w:t xml:space="preserve">, </w:t>
      </w:r>
      <w:r w:rsidRPr="00520F29">
        <w:rPr>
          <w:rFonts w:eastAsiaTheme="minorEastAsia"/>
          <w:i/>
          <w:iCs/>
          <w:sz w:val="24"/>
          <w:szCs w:val="24"/>
          <w:lang w:eastAsia="ru-RU"/>
        </w:rPr>
        <w:t>печатнаякнига</w:t>
      </w:r>
      <w:r w:rsidRPr="00520F29">
        <w:rPr>
          <w:rFonts w:eastAsiaTheme="minorEastAsia"/>
          <w:sz w:val="24"/>
          <w:szCs w:val="24"/>
          <w:lang w:eastAsia="ru-RU"/>
        </w:rPr>
        <w:t xml:space="preserve">. </w:t>
      </w:r>
      <w:r w:rsidRPr="00520F29">
        <w:rPr>
          <w:rFonts w:eastAsiaTheme="minorHAnsi"/>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Типы книг (изданий): книга-произведение,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Наставления детям Владимира Мономаха. Б. Горбачевский.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Первопечатник Иван Фёдоров. Первая «Азбука» Ивана Фёдорова. Наставления Библии. Проект. Мы идём в музей книги.</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Жизнь дана на добрые дела (17 ч)</w:t>
      </w:r>
    </w:p>
    <w:p w:rsidR="00102713" w:rsidRPr="00520F29" w:rsidRDefault="00102713" w:rsidP="00102713">
      <w:pPr>
        <w:rPr>
          <w:rFonts w:eastAsiaTheme="minorHAnsi"/>
          <w:sz w:val="24"/>
          <w:szCs w:val="24"/>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поступок</w:t>
      </w:r>
      <w:r w:rsidRPr="00520F29">
        <w:rPr>
          <w:rFonts w:eastAsiaTheme="minorEastAsia"/>
          <w:sz w:val="24"/>
          <w:szCs w:val="24"/>
          <w:lang w:eastAsia="ru-RU"/>
        </w:rPr>
        <w:t xml:space="preserve">, </w:t>
      </w:r>
      <w:r w:rsidRPr="00520F29">
        <w:rPr>
          <w:rFonts w:eastAsiaTheme="minorEastAsia"/>
          <w:i/>
          <w:iCs/>
          <w:sz w:val="24"/>
          <w:szCs w:val="24"/>
          <w:lang w:eastAsia="ru-RU"/>
        </w:rPr>
        <w:t>честность</w:t>
      </w:r>
      <w:r w:rsidRPr="00520F29">
        <w:rPr>
          <w:rFonts w:eastAsiaTheme="minorEastAsia"/>
          <w:sz w:val="24"/>
          <w:szCs w:val="24"/>
          <w:lang w:eastAsia="ru-RU"/>
        </w:rPr>
        <w:t xml:space="preserve">, </w:t>
      </w:r>
      <w:r w:rsidRPr="00520F29">
        <w:rPr>
          <w:rFonts w:eastAsiaTheme="minorEastAsia"/>
          <w:i/>
          <w:iCs/>
          <w:sz w:val="24"/>
          <w:szCs w:val="24"/>
          <w:lang w:eastAsia="ru-RU"/>
        </w:rPr>
        <w:t>верность слову</w:t>
      </w:r>
      <w:r w:rsidRPr="00520F29">
        <w:rPr>
          <w:rFonts w:eastAsiaTheme="minorEastAsia"/>
          <w:sz w:val="24"/>
          <w:szCs w:val="24"/>
          <w:lang w:eastAsia="ru-RU"/>
        </w:rPr>
        <w:t xml:space="preserve">. </w:t>
      </w:r>
      <w:r w:rsidRPr="00520F29">
        <w:rPr>
          <w:rFonts w:eastAsiaTheme="minorHAnsi"/>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Деление текста на части, определение главной мысли каждой части и всего текста, озаглавливание  каждой  части  и всего текста, составление плана. Самостоятельное построение плана собственного высказывания. Отбор и использование выразительных средств языка.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Работа с выставкой книг. Пословицы разных народов о человеке и его делах В. И. Даль</w:t>
      </w:r>
      <w:r w:rsidRPr="00520F29">
        <w:rPr>
          <w:rFonts w:eastAsiaTheme="minorEastAsia"/>
          <w:i/>
          <w:iCs/>
          <w:sz w:val="24"/>
          <w:szCs w:val="24"/>
          <w:lang w:eastAsia="ru-RU"/>
        </w:rPr>
        <w:t xml:space="preserve">. </w:t>
      </w:r>
      <w:r w:rsidRPr="00520F29">
        <w:rPr>
          <w:rFonts w:eastAsiaTheme="minorEastAsia"/>
          <w:sz w:val="24"/>
          <w:szCs w:val="24"/>
          <w:lang w:eastAsia="ru-RU"/>
        </w:rPr>
        <w:t xml:space="preserve">Пословицы и поговорки русского народа. Н. Носов. «Огурцы». Смысл поступка.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Характеристика героя.  Создание рассказа по аналогии на тему «Что такое добро». М. Зощенко</w:t>
      </w:r>
      <w:r w:rsidRPr="00520F29">
        <w:rPr>
          <w:rFonts w:eastAsiaTheme="minorEastAsia"/>
          <w:i/>
          <w:iCs/>
          <w:sz w:val="24"/>
          <w:szCs w:val="24"/>
          <w:lang w:eastAsia="ru-RU"/>
        </w:rPr>
        <w:t>. «</w:t>
      </w:r>
      <w:r w:rsidRPr="00520F29">
        <w:rPr>
          <w:rFonts w:eastAsiaTheme="minorEastAsia"/>
          <w:sz w:val="24"/>
          <w:szCs w:val="24"/>
          <w:lang w:eastAsia="ru-RU"/>
        </w:rPr>
        <w:t>Не надо врать». Смысл поступка. Пересказ. Л. Каминский. «Сочинение». Анализ рассказа. Составление отзыва на книгу. Обсуждение отзыва в группе. М. Зощенко</w:t>
      </w:r>
      <w:r w:rsidRPr="00520F29">
        <w:rPr>
          <w:rFonts w:eastAsiaTheme="minorEastAsia"/>
          <w:i/>
          <w:iCs/>
          <w:sz w:val="24"/>
          <w:szCs w:val="24"/>
          <w:lang w:eastAsia="ru-RU"/>
        </w:rPr>
        <w:t>. «</w:t>
      </w:r>
      <w:r w:rsidRPr="00520F29">
        <w:rPr>
          <w:rFonts w:eastAsiaTheme="minorEastAsia"/>
          <w:sz w:val="24"/>
          <w:szCs w:val="24"/>
          <w:lang w:eastAsia="ru-RU"/>
        </w:rPr>
        <w:t xml:space="preserve">Через тридцать лет». Поступок героя.  Рассказы о детях. Н. Носов. «Трудная задача».  Притчи.  В. Драгунский. «Где это видано, где это слыхано».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Волшебная сказка (15 ч)</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раздела: </w:t>
      </w:r>
      <w:r w:rsidRPr="00520F29">
        <w:rPr>
          <w:rFonts w:eastAsiaTheme="minorEastAsia"/>
          <w:i/>
          <w:iCs/>
          <w:sz w:val="24"/>
          <w:szCs w:val="24"/>
          <w:lang w:eastAsia="ru-RU"/>
        </w:rPr>
        <w:t>народные сказки</w:t>
      </w:r>
      <w:r w:rsidRPr="00520F29">
        <w:rPr>
          <w:rFonts w:eastAsiaTheme="minorEastAsia"/>
          <w:sz w:val="24"/>
          <w:szCs w:val="24"/>
          <w:lang w:eastAsia="ru-RU"/>
        </w:rPr>
        <w:t xml:space="preserve">, </w:t>
      </w:r>
      <w:r w:rsidRPr="00520F29">
        <w:rPr>
          <w:rFonts w:eastAsiaTheme="minorEastAsia"/>
          <w:i/>
          <w:iCs/>
          <w:sz w:val="24"/>
          <w:szCs w:val="24"/>
          <w:lang w:eastAsia="ru-RU"/>
        </w:rPr>
        <w:t>присказка</w:t>
      </w:r>
      <w:r w:rsidRPr="00520F29">
        <w:rPr>
          <w:rFonts w:eastAsiaTheme="minorEastAsia"/>
          <w:sz w:val="24"/>
          <w:szCs w:val="24"/>
          <w:lang w:eastAsia="ru-RU"/>
        </w:rPr>
        <w:t xml:space="preserve">, </w:t>
      </w:r>
      <w:r w:rsidRPr="00520F29">
        <w:rPr>
          <w:rFonts w:eastAsiaTheme="minorEastAsia"/>
          <w:i/>
          <w:iCs/>
          <w:sz w:val="24"/>
          <w:szCs w:val="24"/>
          <w:lang w:eastAsia="ru-RU"/>
        </w:rPr>
        <w:t>сказочные предметы</w:t>
      </w:r>
      <w:r w:rsidRPr="00520F29">
        <w:rPr>
          <w:rFonts w:eastAsiaTheme="minorEastAsia"/>
          <w:sz w:val="24"/>
          <w:szCs w:val="24"/>
          <w:lang w:eastAsia="ru-RU"/>
        </w:rPr>
        <w:t xml:space="preserve">. </w:t>
      </w:r>
      <w:r w:rsidRPr="00520F29">
        <w:rPr>
          <w:rFonts w:eastAsiaTheme="minorHAnsi"/>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 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Сказки (о животных, бытовые, волшебные). Художественные особенности сказок: лексика, построение (композиция). Интерпретация текста литературного произведения в творческой деятельности учащихся: чтение по ролям, инсценирование. 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Русская сказка. «Иван-царевич и серый волк». Особенности волшебной сказки.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Характеристика героя. В. Васнецов. «Иван-царевич на Сером Волке». Рассказ по картине. Русская сказка. «Летучий корабль».  Русская сказка. «Морозко». Пересказ. Русская сказка. «Белая уточка». Смысл сказки.  Пересказ. Русская сказка. «По щучьему велению».  Подготовка реквизита, костюмов. Инсценирование сказки.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Люби всё живое (20ч)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художественныйи познавательный рассказы, автор-рассказчик, периодические издания</w:t>
      </w:r>
      <w:r w:rsidRPr="00520F29">
        <w:rPr>
          <w:rFonts w:eastAsiaTheme="minorEastAsia"/>
          <w:sz w:val="24"/>
          <w:szCs w:val="24"/>
          <w:lang w:eastAsia="ru-RU"/>
        </w:rPr>
        <w:t>.</w:t>
      </w:r>
      <w:r w:rsidRPr="00520F29">
        <w:rPr>
          <w:rFonts w:eastAsiaTheme="minorHAnsi"/>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 тельных материалов.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 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Интерпретация  текста  литературного произведения в творческой деятельности учащихся:  чтение  по  ролям,  инсценирование,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 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художественного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 Определение вида чтения (изучающее,  ознакомительное,  про- смотровое, выборочное). Умение находить в тексте необходимую информацию.</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Сравнение художественной и научно-познавательной литературы.  К. Паустовский. «Барсучий нос». Особенности художественного текста. Пересказ. «Барсук» (текст из энциклопедии). В. Берестов. «Кошкин кот». Особенности юмористического произведения.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Выразительное чтение. Б. Заходер</w:t>
      </w:r>
      <w:r w:rsidRPr="00520F29">
        <w:rPr>
          <w:rFonts w:eastAsiaTheme="minorEastAsia"/>
          <w:i/>
          <w:iCs/>
          <w:sz w:val="24"/>
          <w:szCs w:val="24"/>
          <w:lang w:eastAsia="ru-RU"/>
        </w:rPr>
        <w:t>. «</w:t>
      </w:r>
      <w:r w:rsidRPr="00520F29">
        <w:rPr>
          <w:rFonts w:eastAsiaTheme="minorEastAsia"/>
          <w:sz w:val="24"/>
          <w:szCs w:val="24"/>
          <w:lang w:eastAsia="ru-RU"/>
        </w:rPr>
        <w:t>Вредный кот». Смысл названия стихотворения. В. Бианки. «Приключения Муравьишки». Правда и вымысел в сказке В. Бианки. Создание текста по аналогии. «Как муравьишке бабочка помогала добраться домой». О. Полонский</w:t>
      </w:r>
      <w:r w:rsidRPr="00520F29">
        <w:rPr>
          <w:rFonts w:eastAsiaTheme="minorEastAsia"/>
          <w:i/>
          <w:iCs/>
          <w:sz w:val="24"/>
          <w:szCs w:val="24"/>
          <w:lang w:eastAsia="ru-RU"/>
        </w:rPr>
        <w:t>. «</w:t>
      </w:r>
      <w:r w:rsidRPr="00520F29">
        <w:rPr>
          <w:rFonts w:eastAsiaTheme="minorEastAsia"/>
          <w:sz w:val="24"/>
          <w:szCs w:val="24"/>
          <w:lang w:eastAsia="ru-RU"/>
        </w:rPr>
        <w:t xml:space="preserve">Муравьиное царство». Особенности научно-познавательного текста. Краткий пересказ.  Тим Собакин. «Песни бегемотов». Постановка вопросов к тексту стихотворения. Сборники произведений о природе. Периодическая печать. Журналы для детей. Выставка детских журналов.  Д. Мамин-Сибиряк. «Серая Шейка». Герой художественного текста. Его особенности.  Пересказ.  Н. Носов. «Карасик». Смысл поступка героев.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Характеристика героев произведения. М. Горький</w:t>
      </w:r>
      <w:r w:rsidRPr="00520F29">
        <w:rPr>
          <w:rFonts w:eastAsiaTheme="minorEastAsia"/>
          <w:i/>
          <w:iCs/>
          <w:sz w:val="24"/>
          <w:szCs w:val="24"/>
          <w:lang w:eastAsia="ru-RU"/>
        </w:rPr>
        <w:t>. «</w:t>
      </w:r>
      <w:r w:rsidRPr="00520F29">
        <w:rPr>
          <w:rFonts w:eastAsiaTheme="minorEastAsia"/>
          <w:sz w:val="24"/>
          <w:szCs w:val="24"/>
          <w:lang w:eastAsia="ru-RU"/>
        </w:rPr>
        <w:t>Воробьишко».Подготовка реквизита, костюмов, театральных билетов. Отзыв на книгу o природе.</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HAnsi"/>
          <w:b/>
          <w:bCs/>
          <w:sz w:val="24"/>
          <w:szCs w:val="24"/>
        </w:rPr>
        <w:t>Картины русской природы (12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w:t>
      </w:r>
      <w:r w:rsidRPr="00520F29">
        <w:rPr>
          <w:rFonts w:eastAsiaTheme="minorEastAsia"/>
          <w:i/>
          <w:iCs/>
          <w:sz w:val="24"/>
          <w:szCs w:val="24"/>
          <w:lang w:eastAsia="ru-RU"/>
        </w:rPr>
        <w:t>наблюдение, пейзаж, средства художественной выразительности</w:t>
      </w:r>
      <w:r w:rsidRPr="00520F29">
        <w:rPr>
          <w:rFonts w:eastAsiaTheme="minorEastAsia"/>
          <w:sz w:val="24"/>
          <w:szCs w:val="24"/>
          <w:lang w:eastAsia="ru-RU"/>
        </w:rPr>
        <w:t>.</w:t>
      </w:r>
      <w:r w:rsidRPr="00520F29">
        <w:rPr>
          <w:rFonts w:eastAsiaTheme="minorHAnsi"/>
          <w:sz w:val="24"/>
          <w:szCs w:val="24"/>
        </w:rPr>
        <w:t xml:space="preserve"> Нахождение в тексте, определение значения в художественной речи (с помощью учителя) средств выразительности. Ориентировка  в  литературных  понятиях: художественное произведение, художественный образ, искусство слова, автор (рассказчик),  сюжет,  тема.  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учётом особенностей моно- логического   высказывания.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i/>
          <w:iCs/>
          <w:sz w:val="24"/>
          <w:szCs w:val="24"/>
          <w:lang w:eastAsia="ru-RU"/>
        </w:rPr>
      </w:pPr>
      <w:r w:rsidRPr="00520F29">
        <w:rPr>
          <w:rFonts w:eastAsiaTheme="minorEastAsia"/>
          <w:sz w:val="24"/>
          <w:szCs w:val="24"/>
          <w:lang w:eastAsia="ru-RU"/>
        </w:rPr>
        <w:t xml:space="preserve"> И. Шишкин. «Зимой в лесу». Устное сочинение по картине. Н. Некрасов. «Славная осень». Средства художественной выразительности: сравнение. М. Пришвин. «Осинкам холодно». Приём олицетворения как средство создания образа. Ф. Тютчев</w:t>
      </w:r>
      <w:r w:rsidRPr="00520F29">
        <w:rPr>
          <w:rFonts w:eastAsiaTheme="minorEastAsia"/>
          <w:i/>
          <w:iCs/>
          <w:sz w:val="24"/>
          <w:szCs w:val="24"/>
          <w:lang w:eastAsia="ru-RU"/>
        </w:rPr>
        <w:t>. «</w:t>
      </w:r>
      <w:r w:rsidRPr="00520F29">
        <w:rPr>
          <w:rFonts w:eastAsiaTheme="minorEastAsia"/>
          <w:sz w:val="24"/>
          <w:szCs w:val="24"/>
          <w:lang w:eastAsia="ru-RU"/>
        </w:rPr>
        <w:t xml:space="preserve">Листья». Контраст как средство создания образа. А. Фет. «Осень». Настроение стихотворения. И. Бунин. «Первый снег». В. Поленов. «Ранний снег». Сравнение произведений литературы и живописи. Сборники произведений о природе.К. Бальмонт «Снежинка». Средства художественной выразительности для создания образа снежинки.  К. Паустовский. «В садууже поселилась осень», «Краски осени». Картины природы в произведениях живописи. И. Остроухов. «Парк». А. Саврасов. «Зима».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Великие русские писатели (30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сказка в стихах,басня, иллюстрация.</w:t>
      </w:r>
      <w:r w:rsidRPr="00520F29">
        <w:rPr>
          <w:rFonts w:eastAsiaTheme="minorHAnsi"/>
          <w:sz w:val="24"/>
          <w:szCs w:val="24"/>
        </w:rPr>
        <w:t>Жанровое разнообразие произведений.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Освоение разных видов пересказа художественного текста: подробный, выборочный и краткий (передача основных мыслей). Устное сочинение как продолжение прочитанного произведения, отдельных его сюжетных линий, короткий рассказ по рисункам либо на заданную тему.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Великие русские писатели. В. Берестов. А. С. Пушкин.  А. С. Пушкин</w:t>
      </w:r>
      <w:r w:rsidRPr="00520F29">
        <w:rPr>
          <w:rFonts w:eastAsiaTheme="minorEastAsia"/>
          <w:i/>
          <w:iCs/>
          <w:sz w:val="24"/>
          <w:szCs w:val="24"/>
          <w:lang w:eastAsia="ru-RU"/>
        </w:rPr>
        <w:t>. «</w:t>
      </w:r>
      <w:r w:rsidRPr="00520F29">
        <w:rPr>
          <w:rFonts w:eastAsiaTheme="minorEastAsia"/>
          <w:sz w:val="24"/>
          <w:szCs w:val="24"/>
          <w:lang w:eastAsia="ru-RU"/>
        </w:rPr>
        <w:t>Зимнее утро». Картины зимней природы. Настроение стихотворения. И. Грабарь</w:t>
      </w:r>
      <w:r w:rsidRPr="00520F29">
        <w:rPr>
          <w:rFonts w:eastAsiaTheme="minorEastAsia"/>
          <w:i/>
          <w:iCs/>
          <w:sz w:val="24"/>
          <w:szCs w:val="24"/>
          <w:lang w:eastAsia="ru-RU"/>
        </w:rPr>
        <w:t>. «</w:t>
      </w:r>
      <w:r w:rsidRPr="00520F29">
        <w:rPr>
          <w:rFonts w:eastAsiaTheme="minorEastAsia"/>
          <w:sz w:val="24"/>
          <w:szCs w:val="24"/>
          <w:lang w:eastAsia="ru-RU"/>
        </w:rPr>
        <w:t>Зимнее утро».А. С. Пушкин</w:t>
      </w:r>
      <w:r w:rsidRPr="00520F29">
        <w:rPr>
          <w:rFonts w:eastAsiaTheme="minorEastAsia"/>
          <w:i/>
          <w:iCs/>
          <w:sz w:val="24"/>
          <w:szCs w:val="24"/>
          <w:lang w:eastAsia="ru-RU"/>
        </w:rPr>
        <w:t>. «</w:t>
      </w:r>
      <w:r w:rsidRPr="00520F29">
        <w:rPr>
          <w:rFonts w:eastAsiaTheme="minorEastAsia"/>
          <w:sz w:val="24"/>
          <w:szCs w:val="24"/>
          <w:lang w:eastAsia="ru-RU"/>
        </w:rPr>
        <w:t>Зимний вечер». Картины зимней природы.  Сравнение картин зимнего утра и зимнего вечера. Ю. Клевер</w:t>
      </w:r>
      <w:r w:rsidRPr="00520F29">
        <w:rPr>
          <w:rFonts w:eastAsiaTheme="minorEastAsia"/>
          <w:i/>
          <w:iCs/>
          <w:sz w:val="24"/>
          <w:szCs w:val="24"/>
          <w:lang w:eastAsia="ru-RU"/>
        </w:rPr>
        <w:t>. «</w:t>
      </w:r>
      <w:r w:rsidRPr="00520F29">
        <w:rPr>
          <w:rFonts w:eastAsiaTheme="minorEastAsia"/>
          <w:sz w:val="24"/>
          <w:szCs w:val="24"/>
          <w:lang w:eastAsia="ru-RU"/>
        </w:rPr>
        <w:t>Закат солнца зимой», «Зимний пейзаж с избушкой». Сравнение произведений литературы и живописи. А. С. Пушкин</w:t>
      </w:r>
      <w:r w:rsidRPr="00520F29">
        <w:rPr>
          <w:rFonts w:eastAsiaTheme="minorEastAsia"/>
          <w:i/>
          <w:iCs/>
          <w:sz w:val="24"/>
          <w:szCs w:val="24"/>
          <w:lang w:eastAsia="ru-RU"/>
        </w:rPr>
        <w:t>. «</w:t>
      </w:r>
      <w:r w:rsidRPr="00520F29">
        <w:rPr>
          <w:rFonts w:eastAsiaTheme="minorEastAsia"/>
          <w:sz w:val="24"/>
          <w:szCs w:val="24"/>
          <w:lang w:eastAsia="ru-RU"/>
        </w:rPr>
        <w:t>Опрятней модного паркета». П. Брейгель. «Зимний пейзаж».  Сравнение произведений литературы и живописи.  В. Суриков. Взятие снежного городка. Устное сочинение по картине.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А. С. Пушкин. «Сказка о царе Салтане, о сыне его славном и могучем богатыре князе ГвидонеСалтановиче и о прекрасной царевне Лебеди». Сравнение с народной. Нравственный смысл литературной сказки. Особенности сюжета. Структура сказочного текста. Характеристика героев произведения. Особенности языка литературной сказки.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Приём звукописи для создания образа моря, комара, шмеля, мухи.  И. Я. Билибин — иллюстратор сказок А. С. Пушкина. И. А. Крылов. Басни «Слон и Моська», «Чиж и Голубь». Викторина по басням И. А. Крылова.  Особенности структуры басни. И. А. Крылов. Квартет. Инсценирование. «Великие русские писатели». Л. Н. Толстой. Краткий пересказ статьи. Л. Н. Толстой</w:t>
      </w:r>
      <w:r w:rsidRPr="00520F29">
        <w:rPr>
          <w:rFonts w:eastAsiaTheme="minorEastAsia"/>
          <w:i/>
          <w:iCs/>
          <w:sz w:val="24"/>
          <w:szCs w:val="24"/>
          <w:lang w:eastAsia="ru-RU"/>
        </w:rPr>
        <w:t>. «</w:t>
      </w:r>
      <w:r w:rsidRPr="00520F29">
        <w:rPr>
          <w:rFonts w:eastAsiaTheme="minorEastAsia"/>
          <w:sz w:val="24"/>
          <w:szCs w:val="24"/>
          <w:lang w:eastAsia="ru-RU"/>
        </w:rPr>
        <w:t>Лев и собачка». Быль. Л. Н. Толстой</w:t>
      </w:r>
      <w:r w:rsidRPr="00520F29">
        <w:rPr>
          <w:rFonts w:eastAsiaTheme="minorEastAsia"/>
          <w:i/>
          <w:iCs/>
          <w:sz w:val="24"/>
          <w:szCs w:val="24"/>
          <w:lang w:eastAsia="ru-RU"/>
        </w:rPr>
        <w:t>. «</w:t>
      </w:r>
      <w:r w:rsidRPr="00520F29">
        <w:rPr>
          <w:rFonts w:eastAsiaTheme="minorEastAsia"/>
          <w:sz w:val="24"/>
          <w:szCs w:val="24"/>
          <w:lang w:eastAsia="ru-RU"/>
        </w:rPr>
        <w:t xml:space="preserve">Лебеди». Л. Н. Толстой. «Акула». Смысл названия. Особенности сюжета. Составление плана.  Л. Н. Толстой. «Волга и Вазуза», «Как гуси Рим спасли».  Особенности жанра.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Литературная сказка (19 ч)</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сказки литературные и народные, предисловие, полный и краткий пересказ</w:t>
      </w:r>
      <w:r w:rsidRPr="00520F29">
        <w:rPr>
          <w:rFonts w:eastAsiaTheme="minorEastAsia"/>
          <w:sz w:val="24"/>
          <w:szCs w:val="24"/>
          <w:lang w:eastAsia="ru-RU"/>
        </w:rPr>
        <w:t>.</w:t>
      </w:r>
      <w:r w:rsidRPr="00520F29">
        <w:rPr>
          <w:rFonts w:eastAsiaTheme="minorHAnsi"/>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Самостоятельное построение плана собственного высказывания. Отбор и использование.выразительных средств языка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Деление текста на части, определение главной мысли каждой части и всего текста, озаглавливание каждой части и всего текста, составление плана.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В. Даль</w:t>
      </w:r>
      <w:r w:rsidRPr="00520F29">
        <w:rPr>
          <w:rFonts w:eastAsiaTheme="minorEastAsia"/>
          <w:i/>
          <w:iCs/>
          <w:sz w:val="24"/>
          <w:szCs w:val="24"/>
          <w:lang w:eastAsia="ru-RU"/>
        </w:rPr>
        <w:t>. «</w:t>
      </w:r>
      <w:r w:rsidRPr="00520F29">
        <w:rPr>
          <w:rFonts w:eastAsiaTheme="minorEastAsia"/>
          <w:sz w:val="24"/>
          <w:szCs w:val="24"/>
          <w:lang w:eastAsia="ru-RU"/>
        </w:rPr>
        <w:t>Девочка Снегурочка». Особенности литературной сказки. В. Одоевский. «Мороз Иванович». Сравнение с</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народной сказкой «Морозко». Сравнение героев. Д. Мамин-Сибиряк.</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«Сказка про ВоробьяВоробеича, Ерша Ершовича и весёлого трубочиста Яшу».</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Герои произведения. Переводная литература для детей. Б. Заходер. «Винни Пух» (предисловие). Р. Киплинг. «Маугли». Герои произведения. Дж. Родари. Волшебный барабан. Особенности переводной литературы. Сочинение возможного конца сказки. Тим Собакин «Лунная сказка». Ю. Коваль «Сказка о серебряном соколе».  С. Михалков. «Упрямый козлёнок». Инсценирование.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Картины родной природы (18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раздела: </w:t>
      </w:r>
      <w:r w:rsidRPr="00520F29">
        <w:rPr>
          <w:rFonts w:eastAsiaTheme="minorEastAsia"/>
          <w:i/>
          <w:iCs/>
          <w:sz w:val="24"/>
          <w:szCs w:val="24"/>
          <w:lang w:eastAsia="ru-RU"/>
        </w:rPr>
        <w:t>творчество,стихотворение, рассказ,настроение</w:t>
      </w:r>
      <w:r w:rsidRPr="00520F29">
        <w:rPr>
          <w:rFonts w:eastAsiaTheme="minorEastAsia"/>
          <w:sz w:val="24"/>
          <w:szCs w:val="24"/>
          <w:lang w:eastAsia="ru-RU"/>
        </w:rPr>
        <w:t xml:space="preserve">. </w:t>
      </w:r>
      <w:r w:rsidRPr="00520F29">
        <w:rPr>
          <w:rFonts w:eastAsiaTheme="minorHAnsi"/>
          <w:sz w:val="24"/>
          <w:szCs w:val="24"/>
        </w:rPr>
        <w:t>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разных видов рассказывания: повествования (рассказ), описания (пейзаж, портрет, интерь- ер), рассуждения (монолог героя, диалог героев).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Б. Заходер «Что такое стихи». Особенности поэтического жанра. И. Соколов-Микитов. «Март в лесу». Лирическая зарисовка. Устное сочинение на тему «Мелодии весеннего леса». А. Майков «Весна». Е. Волков «В конце зимы». Е. Пурвит «Последний снег». Приём контраста в изображении зимы и весны.  С. Есенин «Сыплет черёмуха», В. Борисов-Мусатов. «Весна». С. Есенин «С добрым утром!» Выразительное чтение стихотворения. Ф. Тютчев «Весенняя гроза». Приём звукописи как средство создания образа. .А. Васнецов. «После дождя». И. Шишкин «Дождь в дубовом лесу» Сравнение произведений искусства.      О. Высотская «Одуванчик».  Александрова «Одуванчик». Сравнение образов. М. Пришвин «Золотой луг». Сравнение поэтического и прозаического текстов.  А. Толстой «Колокольчики мои, цветики степные». Авторское отношение к изображаемому. Саша Чёрный «Летом». А. Рылов «Зелёный шум».  Тютчев «В небе тают облака».  А. Саврасов «Сосновый бор на берегу реки». Сравнение произведений живописи и литературы.  Г. Юдин «Поэты». Я. Аким «Как я написал первое стихотворение». Очерковая литература.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EastAsia"/>
          <w:b/>
          <w:sz w:val="24"/>
          <w:szCs w:val="24"/>
          <w:lang w:eastAsia="ru-RU"/>
        </w:rPr>
        <w:t xml:space="preserve">4 класс </w:t>
      </w:r>
      <w:r w:rsidRPr="00520F29">
        <w:rPr>
          <w:rFonts w:eastAsiaTheme="minorHAnsi"/>
          <w:b/>
          <w:bCs/>
          <w:sz w:val="24"/>
          <w:szCs w:val="24"/>
        </w:rPr>
        <w:t>(136 ч)</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Вводный урок (1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Вводный урок по курсу «Литературное чтение». Содержание учебника.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Обращение авторов учебника.</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Книга в мировой культуре (10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w:t>
      </w:r>
      <w:r w:rsidRPr="00520F29">
        <w:rPr>
          <w:rFonts w:eastAsiaTheme="minorEastAsia"/>
          <w:i/>
          <w:iCs/>
          <w:sz w:val="24"/>
          <w:szCs w:val="24"/>
          <w:lang w:eastAsia="ru-RU"/>
        </w:rPr>
        <w:t>библиотека, каталог,аннотация</w:t>
      </w:r>
      <w:r w:rsidRPr="00520F29">
        <w:rPr>
          <w:rFonts w:eastAsiaTheme="minorEastAsia"/>
          <w:sz w:val="24"/>
          <w:szCs w:val="24"/>
          <w:lang w:eastAsia="ru-RU"/>
        </w:rPr>
        <w:t>. Высказывание о книгах известных людей прошлого и современности.</w:t>
      </w:r>
      <w:r w:rsidRPr="00520F29">
        <w:rPr>
          <w:rFonts w:eastAsiaTheme="minorHAnsi"/>
          <w:sz w:val="24"/>
          <w:szCs w:val="24"/>
        </w:rPr>
        <w:t xml:space="preserve"> Книга как особый вид искусства,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книга-произведение, книга-сборник, собрание сочинений, периодическая печать, справочные издания.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 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Устное сочинение на тему «Книга в нашей жизни». Из Повести временных лет. О книгах. Летописец Нестор. М. Горький «О книгах». Рассказ о своей домашней библиотеке. История книги. Подготовка сообщения на тему. Экскурсия в библиотеку. Подготовка сообщений о старинных и современных книгах.</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Истоки литературного творчества (22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w:t>
      </w:r>
      <w:r w:rsidRPr="00520F29">
        <w:rPr>
          <w:rFonts w:eastAsiaTheme="minorEastAsia"/>
          <w:i/>
          <w:iCs/>
          <w:sz w:val="24"/>
          <w:szCs w:val="24"/>
          <w:lang w:eastAsia="ru-RU"/>
        </w:rPr>
        <w:t>притчи, былины, мифы</w:t>
      </w:r>
      <w:r w:rsidRPr="00520F29">
        <w:rPr>
          <w:rFonts w:eastAsiaTheme="minorEastAsia"/>
          <w:sz w:val="24"/>
          <w:szCs w:val="24"/>
          <w:lang w:eastAsia="ru-RU"/>
        </w:rPr>
        <w:t>.</w:t>
      </w:r>
      <w:r w:rsidRPr="00520F29">
        <w:rPr>
          <w:rFonts w:eastAsiaTheme="minorHAnsi"/>
          <w:sz w:val="24"/>
          <w:szCs w:val="24"/>
        </w:rPr>
        <w:t xml:space="preserve"> Жанровое разнообразие произведений.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Малые фольклорные формы (колыбельные  песни,  потешки,  пословицы и  поговорки,  загадки)  —  узнавание,  различение, определение основного смысла.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Интерпретация текста литературного произведения в творческой деятельности учащихся. Установка на нормальный для читающего темп чтения, позволяющий ему осознать текст. Соблюдение орфоэпических и интонационных норм чтения. Осознание смысла произведения при чтении про себя (доступных по объёму и жанру произведений).</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Виды устного народного творчества. Пословицы разных народов. Сочинение на тему. Библия — главная священная книга христиан. Из книги притчей Соломоновых (из Ветхого Завета).  Притча о сеятеле (из Нового Завета). Смысл притчи. Милосердный самарянин (из Нового Завета).Былины. Особенности былинных текстов. Устное сочинение по картине В. Васнецова «Гусляры». «Исцеление Ильи Муромца». Былина. Сравнение былины со сказочным текстом  «Ильины три поездочки». Сравнение поэтического и прозаического текстов былины.  Устное сочинение по картине В. Васнецова «Богатырский скок». Славянский миф. Особенности мифа. Мифы Древней Греции. «Деревянный конь». Мифологический словарь. Произведения устного народного творчества. Самостоятельное чтение. Сказки о животных. Тайская народная сказка «Болтливая птичка». Создание сказки по аналогии. Немецкая народная сказка «Три бабочки».  «Царь и кузнец». Притча. «Шрамы на сердце». Притча. Подготовка сценария к сказке о лисе.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О Родине, о подвигах, о славе (17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 Основные понятия: </w:t>
      </w:r>
      <w:r w:rsidRPr="00520F29">
        <w:rPr>
          <w:rFonts w:eastAsiaTheme="minorEastAsia"/>
          <w:i/>
          <w:iCs/>
          <w:sz w:val="24"/>
          <w:szCs w:val="24"/>
          <w:lang w:eastAsia="ru-RU"/>
        </w:rPr>
        <w:t>поступок</w:t>
      </w:r>
      <w:r w:rsidRPr="00520F29">
        <w:rPr>
          <w:rFonts w:eastAsiaTheme="minorEastAsia"/>
          <w:sz w:val="24"/>
          <w:szCs w:val="24"/>
          <w:lang w:eastAsia="ru-RU"/>
        </w:rPr>
        <w:t xml:space="preserve">, </w:t>
      </w:r>
      <w:r w:rsidRPr="00520F29">
        <w:rPr>
          <w:rFonts w:eastAsiaTheme="minorEastAsia"/>
          <w:i/>
          <w:iCs/>
          <w:sz w:val="24"/>
          <w:szCs w:val="24"/>
          <w:lang w:eastAsia="ru-RU"/>
        </w:rPr>
        <w:t>подвиг</w:t>
      </w:r>
      <w:r w:rsidRPr="00520F29">
        <w:rPr>
          <w:rFonts w:eastAsiaTheme="minorEastAsia"/>
          <w:sz w:val="24"/>
          <w:szCs w:val="24"/>
          <w:lang w:eastAsia="ru-RU"/>
        </w:rPr>
        <w:t xml:space="preserve">. </w:t>
      </w:r>
      <w:r w:rsidRPr="00520F29">
        <w:rPr>
          <w:rFonts w:eastAsiaTheme="minorHAns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 тельных материалов.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 ля),  рассказ  по  иллюстрациям,  пересказ. Доказательство собственной точки зрения с опорой на текст или личный опыт.</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Пословицыо Родине. К. Ушинский «Отечество». В. Песков «Отечество». Сравнение текстов оРодине. Н. Языков «Мой друг! Что может быть милей». А. Рылов. «Пейзаж срекой». С. Романовский «Русь».  «Александр Невский» Подготовка сообщения о святом Александре Невском. В. Серов «Ледовое побоище». Н. Кончаловская «Слово o побоище ледовом», «Дмитрий Донской», « Куликовская битва». Подготовка сообщения o Дмитрии Донском. Историческая песня. Ф. Глинка «Солдатская песнь». Великая Отечественная война 1941—1945годов. Р. Рождественский «Реквием». А. Приставкин «Портрет отца». В. Костецкий «Возвращение». Е. Благинина «Папе на фронт». В. Лактионов «Письмо с фронта».Сравнение произведений живописи и литературы.  Историческая литература для детей.  С. Фурин «Чтобы солнышко светило»..В. Орлов «Разноцветная планета». Ф. Семяновский «Фронтовое детство». Фотография — источник получения информации.</w:t>
      </w:r>
    </w:p>
    <w:p w:rsidR="00102713" w:rsidRPr="00520F29" w:rsidRDefault="00102713" w:rsidP="00102713">
      <w:pPr>
        <w:autoSpaceDE w:val="0"/>
        <w:autoSpaceDN w:val="0"/>
        <w:adjustRightInd w:val="0"/>
        <w:rPr>
          <w:rFonts w:eastAsiaTheme="minorHAnsi"/>
          <w:b/>
          <w:bCs/>
          <w:sz w:val="24"/>
          <w:szCs w:val="24"/>
        </w:rPr>
      </w:pPr>
      <w:r w:rsidRPr="00520F29">
        <w:rPr>
          <w:rFonts w:eastAsiaTheme="minorEastAsia"/>
          <w:sz w:val="24"/>
          <w:szCs w:val="24"/>
          <w:lang w:eastAsia="ru-RU"/>
        </w:rPr>
        <w:t>Творческий проект на тему «Нам не нужна война».</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Жить по совести, любя друг друга (17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w:t>
      </w:r>
      <w:r w:rsidRPr="00520F29">
        <w:rPr>
          <w:rFonts w:eastAsiaTheme="minorEastAsia"/>
          <w:i/>
          <w:iCs/>
          <w:sz w:val="24"/>
          <w:szCs w:val="24"/>
          <w:lang w:eastAsia="ru-RU"/>
        </w:rPr>
        <w:t>ответственность, совесть.</w:t>
      </w:r>
      <w:r w:rsidRPr="00520F29">
        <w:rPr>
          <w:rFonts w:eastAsiaTheme="minorHAnsi"/>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А. Н. Толстой «Детство Никиты». Смысл рассказа. Герои рассказа. И. Суриков «Детство». Сравнение прозаического и поэтического текстов. А. Гайдар «Тимур и его команда». Смысл произведения. Создание текста по аналогии. М. Зощенко «Самое главное». Смысл рассказа. И. Пивоварова «Смеялись мы — хи-хи». Соотнесение содержания текста с пословицей. Н. Носов «Дневник Коли Синицына». Создание выставки «Писатели — детям». Самостоятельное чтение. Н. Носов «Метро». Особенности юмористического текста. В. Драгунский  «…Бы». Смысл рассказа. Н. Носов. «Витя Малеев в школе и дома». Инсценирование.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Литературная сказка (29 ч)</w:t>
      </w:r>
    </w:p>
    <w:p w:rsidR="00102713" w:rsidRPr="00520F29" w:rsidRDefault="00102713" w:rsidP="00102713">
      <w:pPr>
        <w:jc w:val="both"/>
        <w:rPr>
          <w:rFonts w:eastAsiaTheme="minorHAnsi"/>
          <w:sz w:val="24"/>
          <w:szCs w:val="24"/>
        </w:rPr>
      </w:pPr>
      <w:r w:rsidRPr="00520F29">
        <w:rPr>
          <w:rFonts w:eastAsiaTheme="minorEastAsia"/>
          <w:sz w:val="24"/>
          <w:szCs w:val="24"/>
          <w:lang w:eastAsia="ru-RU"/>
        </w:rPr>
        <w:t xml:space="preserve">Основные понятия: </w:t>
      </w:r>
      <w:r w:rsidRPr="00520F29">
        <w:rPr>
          <w:rFonts w:eastAsiaTheme="minorEastAsia"/>
          <w:i/>
          <w:iCs/>
          <w:sz w:val="24"/>
          <w:szCs w:val="24"/>
          <w:lang w:eastAsia="ru-RU"/>
        </w:rPr>
        <w:t>отзыв на книгу, переводная литература</w:t>
      </w:r>
      <w:r w:rsidRPr="00520F29">
        <w:rPr>
          <w:rFonts w:eastAsiaTheme="minorEastAsia"/>
          <w:sz w:val="24"/>
          <w:szCs w:val="24"/>
          <w:lang w:eastAsia="ru-RU"/>
        </w:rPr>
        <w:t>.</w:t>
      </w:r>
      <w:r w:rsidRPr="00520F29">
        <w:rPr>
          <w:rFonts w:eastAsiaTheme="minorHAnsi"/>
          <w:sz w:val="24"/>
          <w:szCs w:val="24"/>
        </w:rPr>
        <w:t xml:space="preserve">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Осо-бенности  диалогического  общения:  пони- 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Чтение  вслух. Чтение про себя     </w:t>
      </w:r>
    </w:p>
    <w:p w:rsidR="00102713" w:rsidRPr="00520F29" w:rsidRDefault="00102713" w:rsidP="00102713">
      <w:pPr>
        <w:jc w:val="both"/>
        <w:rPr>
          <w:rFonts w:eastAsiaTheme="minorHAnsi"/>
          <w:sz w:val="24"/>
          <w:szCs w:val="24"/>
        </w:rPr>
      </w:pP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Собиратели русских народных сказок: А. Афанасьев, В. Даль, К. Ушинский, Л. Н. Толстой, А. Н. Толстой. В. и Я. Гримм — собиратели немецких народных сказок. Братья Гримм «Белоснежка и семь гномов».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Герои литературной сказки. Шарль Перро — собиратель народных сюжетов. Сказки. Шарль Перро «Мальчик-с-пальчик», «Спящая красавица». Особенности зарубежного сюжета. Герои сказки. Сказки Г.-Х. Андерсена. Создание выставки книг. Г.-Х. Андерсен «Дикие лебеди». Сравнение с русской литературной сказкой.Герои сказки. Отзыв на книгу «Дикие лебеди». Г.-Х. Андерсен «Пятеро из одного стручка». Смысл сказки.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Судьба героев сказки. Г.-Х. Андерсен «Чайник». Смысл сказки. Создание сказки.  И. Токмакова «Сказочка о счастье».  С. Аксаков «Аленький цветочек». Особенности литературной сказки.  Ш. Перро. «Красавица и Чудовище». Сравнение сказок. </w:t>
      </w: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Великие русские писатели (38 ч)</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Основные понятия: </w:t>
      </w:r>
      <w:r w:rsidRPr="00520F29">
        <w:rPr>
          <w:rFonts w:eastAsiaTheme="minorEastAsia"/>
          <w:i/>
          <w:iCs/>
          <w:sz w:val="24"/>
          <w:szCs w:val="24"/>
          <w:lang w:eastAsia="ru-RU"/>
        </w:rPr>
        <w:t>метафора,олицетворение, эпитет,сравнение</w:t>
      </w:r>
      <w:r w:rsidRPr="00520F29">
        <w:rPr>
          <w:rFonts w:eastAsiaTheme="minorEastAsia"/>
          <w:sz w:val="24"/>
          <w:szCs w:val="24"/>
          <w:lang w:eastAsia="ru-RU"/>
        </w:rPr>
        <w:t xml:space="preserve">. </w:t>
      </w:r>
    </w:p>
    <w:p w:rsidR="00102713" w:rsidRPr="00520F29" w:rsidRDefault="00102713" w:rsidP="00102713">
      <w:pPr>
        <w:jc w:val="both"/>
        <w:rPr>
          <w:rFonts w:eastAsiaTheme="minorHAnsi"/>
          <w:sz w:val="24"/>
          <w:szCs w:val="24"/>
        </w:rPr>
      </w:pPr>
      <w:r w:rsidRPr="00520F29">
        <w:rPr>
          <w:rFonts w:eastAsiaTheme="minorHAnsi"/>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ис- 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 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Великие русские писатели. А. С. Пушкин. Стихотворения и сказки.</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К. Паустовский. Сказки  Подготовка сообщения. Устное сочинение на тему «Что для меня значат сказки А. С. Пушкина». А. С. Пушкин «Сказка о мёртвой царевне...» Сравнение с народной сказкой. Особенность литературной сказки. Герои сказки. Волшебные предметы в сказке. Волшебные помощники в сказке.  В. Жуковский «Спящая красавица». Сравнение литературных сказок. А. С. Пушкин «Осень». Е. Волков «Октябрь». Сравнение произведений живописи и литературы. А. С. Пушкин «Гонимы вешними лучами». Средства художественной выразительности для создания образа весны. Ф. И. Тютчев «Ещё земли печален вид…». А. Куинджи «Ранняя весна». </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И. Козлов, И. Левитан «Вечерний звон».  Сочинение по картине. М. Ю. Лермонтов.Л. Н. Толстой. Ивины. Герои рассказа. И. Никитин. Средства художественной выразительности для создания картины. И. Никитин «Когда закат прощальными лучами…».  И. Левитан «Тишина». Сравнение произведений живописи и литературы. И. Бунин «Гаснет вечер, даль синеет…».  Подготовка вопросов к стихотворению.</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И. Бунин «Ещё холоден и сыр». Н. Некрасов «Мороз, Красный нос». Сравнение</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со сказочным текстом. Проект «Мы идём в музей». Л. Н. Толстой. «Был русский князь Олег». Л. Н. Толстой. Басни. Л. Н. Толстой. «Петя Ростов». Рождение стихов. Подготовка сообщения. М. Ю. Лермонтов «Горные вершины». Гёте. Перевод В. Брюсова. Сравнение текстов. М. Ю. Лермонтов «Тифлис. Дары Терека».</w:t>
      </w:r>
    </w:p>
    <w:p w:rsidR="00102713" w:rsidRPr="00520F29" w:rsidRDefault="00102713" w:rsidP="00102713">
      <w:pPr>
        <w:autoSpaceDE w:val="0"/>
        <w:autoSpaceDN w:val="0"/>
        <w:adjustRightInd w:val="0"/>
        <w:rPr>
          <w:rFonts w:eastAsiaTheme="minorEastAsia"/>
          <w:sz w:val="24"/>
          <w:szCs w:val="24"/>
          <w:lang w:eastAsia="ru-RU"/>
        </w:rPr>
      </w:pPr>
      <w:r w:rsidRPr="00520F29">
        <w:rPr>
          <w:rFonts w:eastAsiaTheme="minorEastAsia"/>
          <w:sz w:val="24"/>
          <w:szCs w:val="24"/>
          <w:lang w:eastAsia="ru-RU"/>
        </w:rPr>
        <w:t xml:space="preserve"> М. Ю. Лермонтов «Крестовая гор», «Утёс». Сравнение произведений живописи и литературы. М. Ю. Лермонтов «Песня про царя Ивана Васильевича, молодого опричника и удалого купца Калашникова».  Особенности исторической песни. М. Ю. Лермонтов «Бородино». Особенности художественного и исторического текстов. Л. Н. Толстой. Подготовка сообщения. Л. Н. Толстой. Maman. Герои рассказа.</w:t>
      </w:r>
    </w:p>
    <w:p w:rsidR="00102713" w:rsidRPr="00520F29" w:rsidRDefault="00102713" w:rsidP="00102713">
      <w:pPr>
        <w:autoSpaceDE w:val="0"/>
        <w:autoSpaceDN w:val="0"/>
        <w:adjustRightInd w:val="0"/>
        <w:rPr>
          <w:rFonts w:eastAsiaTheme="minorHAnsi"/>
          <w:b/>
          <w:bCs/>
          <w:sz w:val="24"/>
          <w:szCs w:val="24"/>
        </w:rPr>
      </w:pPr>
      <w:r w:rsidRPr="00520F29">
        <w:rPr>
          <w:rFonts w:eastAsiaTheme="minorHAnsi"/>
          <w:b/>
          <w:bCs/>
          <w:sz w:val="24"/>
          <w:szCs w:val="24"/>
        </w:rPr>
        <w:t>Обобщение по курсу литературного чтения (1 ч)</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spacing w:after="0"/>
        <w:ind w:left="47" w:right="2" w:hanging="10"/>
        <w:jc w:val="both"/>
        <w:rPr>
          <w:rFonts w:eastAsiaTheme="minorHAnsi"/>
          <w:b/>
          <w:sz w:val="24"/>
          <w:szCs w:val="24"/>
        </w:rPr>
      </w:pPr>
      <w:r w:rsidRPr="00520F29">
        <w:rPr>
          <w:rFonts w:eastAsiaTheme="minorHAnsi"/>
          <w:b/>
          <w:sz w:val="24"/>
          <w:szCs w:val="24"/>
        </w:rPr>
        <w:t xml:space="preserve">Предметные результаты обучения учебному предмету </w:t>
      </w:r>
    </w:p>
    <w:p w:rsidR="00102713" w:rsidRPr="00520F29" w:rsidRDefault="00102713" w:rsidP="005F2FF7">
      <w:pPr>
        <w:spacing w:after="0"/>
        <w:ind w:left="47" w:right="2" w:hanging="10"/>
        <w:jc w:val="both"/>
        <w:rPr>
          <w:rFonts w:eastAsiaTheme="minorHAnsi"/>
          <w:b/>
          <w:sz w:val="24"/>
          <w:szCs w:val="24"/>
        </w:rPr>
      </w:pPr>
      <w:r w:rsidRPr="00520F29">
        <w:rPr>
          <w:rFonts w:eastAsiaTheme="minorHAnsi"/>
          <w:b/>
          <w:sz w:val="24"/>
          <w:szCs w:val="24"/>
        </w:rPr>
        <w:t>«Литературное чтение» на ступени 1-4 классы.</w:t>
      </w:r>
    </w:p>
    <w:p w:rsidR="00102713" w:rsidRPr="00520F29" w:rsidRDefault="00102713" w:rsidP="005F2FF7">
      <w:pPr>
        <w:spacing w:after="0"/>
        <w:ind w:right="2"/>
        <w:jc w:val="both"/>
        <w:rPr>
          <w:rFonts w:asciiTheme="minorHAnsi" w:eastAsiaTheme="minorHAnsi" w:hAnsiTheme="minorHAnsi" w:cstheme="minorBidi"/>
          <w:sz w:val="24"/>
          <w:szCs w:val="24"/>
        </w:rPr>
      </w:pPr>
    </w:p>
    <w:p w:rsidR="00102713" w:rsidRPr="00520F29" w:rsidRDefault="00102713" w:rsidP="005F2FF7">
      <w:pPr>
        <w:spacing w:after="0"/>
        <w:jc w:val="both"/>
        <w:rPr>
          <w:rFonts w:eastAsiaTheme="minorHAnsi"/>
          <w:sz w:val="24"/>
          <w:szCs w:val="24"/>
        </w:rPr>
      </w:pPr>
      <w:r w:rsidRPr="00520F29">
        <w:rPr>
          <w:rFonts w:eastAsiaTheme="minorHAnsi"/>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02713" w:rsidRPr="00520F29" w:rsidRDefault="00102713" w:rsidP="005F2FF7">
      <w:pPr>
        <w:spacing w:after="0"/>
        <w:ind w:left="105" w:right="59"/>
        <w:jc w:val="both"/>
        <w:rPr>
          <w:rFonts w:eastAsiaTheme="minorHAnsi"/>
          <w:sz w:val="24"/>
          <w:szCs w:val="24"/>
        </w:rPr>
      </w:pPr>
      <w:r w:rsidRPr="00520F29">
        <w:rPr>
          <w:rFonts w:eastAsiaTheme="minorHAnsi"/>
          <w:sz w:val="24"/>
          <w:szCs w:val="24"/>
        </w:rPr>
        <w:t xml:space="preserve">Формирование отношения к книге как важнейшей культурной ценности. </w:t>
      </w:r>
    </w:p>
    <w:p w:rsidR="00102713" w:rsidRPr="00520F29" w:rsidRDefault="00102713" w:rsidP="005F2FF7">
      <w:pPr>
        <w:spacing w:after="0"/>
        <w:ind w:left="105" w:right="59"/>
        <w:jc w:val="both"/>
        <w:rPr>
          <w:rFonts w:eastAsiaTheme="minorHAnsi"/>
          <w:sz w:val="24"/>
          <w:szCs w:val="24"/>
        </w:rPr>
      </w:pPr>
      <w:r w:rsidRPr="00520F29">
        <w:rPr>
          <w:rFonts w:eastAsiaTheme="minorHAnsi"/>
          <w:sz w:val="24"/>
          <w:szCs w:val="24"/>
        </w:rPr>
        <w:t xml:space="preserve">Формирование отношения к художественным произведениям как искусству слова. </w:t>
      </w:r>
    </w:p>
    <w:p w:rsidR="00102713" w:rsidRPr="00520F29" w:rsidRDefault="00102713" w:rsidP="005F2FF7">
      <w:pPr>
        <w:spacing w:after="0"/>
        <w:ind w:left="105" w:right="59"/>
        <w:jc w:val="both"/>
        <w:rPr>
          <w:rFonts w:eastAsiaTheme="minorHAnsi"/>
          <w:sz w:val="24"/>
          <w:szCs w:val="24"/>
        </w:rPr>
      </w:pPr>
      <w:r w:rsidRPr="00520F29">
        <w:rPr>
          <w:rFonts w:eastAsiaTheme="minorHAnsi"/>
          <w:sz w:val="24"/>
          <w:szCs w:val="24"/>
        </w:rPr>
        <w:t xml:space="preserve">Осознание духовно-нравственных ценностей великой русской литературы и литературы народов России. </w:t>
      </w:r>
    </w:p>
    <w:p w:rsidR="00102713" w:rsidRPr="00520F29" w:rsidRDefault="00102713" w:rsidP="005F2FF7">
      <w:pPr>
        <w:spacing w:after="0"/>
        <w:ind w:left="105" w:right="125"/>
        <w:jc w:val="both"/>
        <w:rPr>
          <w:rFonts w:eastAsiaTheme="minorHAnsi"/>
          <w:sz w:val="24"/>
          <w:szCs w:val="24"/>
        </w:rPr>
      </w:pPr>
      <w:r w:rsidRPr="00520F29">
        <w:rPr>
          <w:rFonts w:eastAsiaTheme="minorHAnsi"/>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102713" w:rsidRPr="00520F29" w:rsidRDefault="00102713" w:rsidP="00102713">
      <w:pPr>
        <w:ind w:left="105" w:right="59"/>
        <w:jc w:val="both"/>
        <w:rPr>
          <w:rFonts w:eastAsiaTheme="minorHAnsi"/>
          <w:sz w:val="24"/>
          <w:szCs w:val="24"/>
        </w:rPr>
      </w:pPr>
      <w:r w:rsidRPr="00520F29">
        <w:rPr>
          <w:rFonts w:eastAsiaTheme="minorHAnsi"/>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102713" w:rsidRPr="00520F29" w:rsidRDefault="00102713" w:rsidP="00102713">
      <w:pPr>
        <w:ind w:left="105" w:right="59"/>
        <w:jc w:val="both"/>
        <w:rPr>
          <w:rFonts w:eastAsiaTheme="minorHAnsi"/>
          <w:sz w:val="24"/>
          <w:szCs w:val="24"/>
        </w:rPr>
      </w:pPr>
      <w:r w:rsidRPr="00520F29">
        <w:rPr>
          <w:rFonts w:eastAsiaTheme="minorHAnsi"/>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02713" w:rsidRPr="00520F29" w:rsidRDefault="00102713" w:rsidP="00102713">
      <w:pPr>
        <w:ind w:left="105" w:right="59"/>
        <w:jc w:val="both"/>
        <w:rPr>
          <w:rFonts w:eastAsiaTheme="minorHAnsi"/>
          <w:sz w:val="24"/>
          <w:szCs w:val="24"/>
        </w:rPr>
      </w:pPr>
      <w:r w:rsidRPr="00520F29">
        <w:rPr>
          <w:rFonts w:eastAsiaTheme="minorHAnsi"/>
          <w:sz w:val="24"/>
          <w:szCs w:val="24"/>
        </w:rPr>
        <w:t xml:space="preserve">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102713" w:rsidRPr="00520F29" w:rsidRDefault="00102713" w:rsidP="00102713">
      <w:pPr>
        <w:autoSpaceDE w:val="0"/>
        <w:autoSpaceDN w:val="0"/>
        <w:adjustRightInd w:val="0"/>
        <w:rPr>
          <w:rFonts w:eastAsiaTheme="minorEastAsia"/>
          <w:sz w:val="24"/>
          <w:szCs w:val="24"/>
          <w:lang w:eastAsia="ru-RU"/>
        </w:rPr>
      </w:pPr>
    </w:p>
    <w:p w:rsidR="00102713" w:rsidRPr="00520F29" w:rsidRDefault="00102713" w:rsidP="00102713">
      <w:pPr>
        <w:autoSpaceDE w:val="0"/>
        <w:autoSpaceDN w:val="0"/>
        <w:adjustRightInd w:val="0"/>
        <w:rPr>
          <w:rFonts w:eastAsiaTheme="minorHAnsi"/>
          <w:b/>
          <w:bCs/>
          <w:sz w:val="24"/>
          <w:szCs w:val="24"/>
        </w:rPr>
      </w:pPr>
    </w:p>
    <w:p w:rsidR="00102713" w:rsidRPr="00520F29" w:rsidRDefault="00102713" w:rsidP="00102713">
      <w:pPr>
        <w:spacing w:after="43"/>
        <w:ind w:left="47" w:right="2" w:hanging="10"/>
        <w:jc w:val="both"/>
        <w:rPr>
          <w:rFonts w:eastAsiaTheme="minorHAnsi"/>
          <w:b/>
          <w:sz w:val="24"/>
          <w:szCs w:val="24"/>
        </w:rPr>
      </w:pPr>
      <w:r w:rsidRPr="00520F29">
        <w:rPr>
          <w:rFonts w:eastAsiaTheme="minorHAnsi"/>
          <w:b/>
          <w:sz w:val="24"/>
          <w:szCs w:val="24"/>
        </w:rPr>
        <w:t>Предметные результаты обучения учебному предмету «Литературное чтение» в 1 классе.</w:t>
      </w: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Виды речевой и читательской деятельности</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воспринимать на слух чтение учителя и товарищей по классу; </w:t>
      </w:r>
    </w:p>
    <w:p w:rsidR="00102713" w:rsidRPr="00520F29" w:rsidRDefault="00102713" w:rsidP="00102713">
      <w:pPr>
        <w:jc w:val="both"/>
        <w:rPr>
          <w:rFonts w:eastAsiaTheme="minorHAnsi"/>
          <w:sz w:val="24"/>
          <w:szCs w:val="24"/>
        </w:rPr>
      </w:pPr>
      <w:r w:rsidRPr="00520F29">
        <w:rPr>
          <w:rFonts w:eastAsiaTheme="minorHAnsi"/>
          <w:sz w:val="24"/>
          <w:szCs w:val="24"/>
        </w:rPr>
        <w:t xml:space="preserve">читать плавно, по слогам и целыми словами вслух (в соответствии с индивидуальным темпом);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читать выразительно, т. е. орфоэпически правильно с сохранением  интонации  конца  предложения;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фактическую информацию текста (герои, поступки героев, события);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участвовать в коллективном обсуждении прочитанного или прослушанного произведения; отвечать на вопросы учителя;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пересказывать текст подробно с опорой на картинный план, на иллюстрацию; используя опорные слова (словесная модель текста);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представлять выбранную в библиотеке книгу (автор, заголовок, тема). </w:t>
      </w:r>
    </w:p>
    <w:p w:rsidR="00102713" w:rsidRPr="00520F29" w:rsidRDefault="00102713" w:rsidP="00102713">
      <w:pPr>
        <w:spacing w:after="41"/>
        <w:jc w:val="both"/>
        <w:rPr>
          <w:rFonts w:eastAsiaTheme="minorHAnsi"/>
          <w:sz w:val="24"/>
          <w:szCs w:val="24"/>
        </w:rPr>
      </w:pPr>
    </w:p>
    <w:p w:rsidR="00102713" w:rsidRPr="00520F29" w:rsidRDefault="00102713" w:rsidP="00102713">
      <w:pPr>
        <w:spacing w:after="27"/>
        <w:ind w:left="396" w:right="2194" w:hanging="10"/>
        <w:jc w:val="both"/>
        <w:rPr>
          <w:rFonts w:eastAsiaTheme="minorHAnsi"/>
          <w:b/>
          <w:i/>
          <w:sz w:val="24"/>
          <w:szCs w:val="24"/>
        </w:rPr>
      </w:pPr>
      <w:r w:rsidRPr="00520F29">
        <w:rPr>
          <w:rFonts w:eastAsiaTheme="minorHAnsi"/>
          <w:b/>
          <w:i/>
          <w:sz w:val="24"/>
          <w:szCs w:val="24"/>
        </w:rPr>
        <w:t>Круг детского чтения</w:t>
      </w:r>
    </w:p>
    <w:p w:rsidR="00102713" w:rsidRPr="00520F29" w:rsidRDefault="00102713" w:rsidP="00102713">
      <w:pPr>
        <w:spacing w:after="27"/>
        <w:ind w:left="396" w:right="2194"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называть имя и фамилию автора, заголовок прочитанных или прослушанных произведений в классе;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рассказывать об учебной книге; сравнивать художественную и учебную книгу;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в содержании учебника произведение в соответствии с заданными параметрами (тема, автор, название). </w:t>
      </w:r>
    </w:p>
    <w:p w:rsidR="00102713" w:rsidRPr="00520F29" w:rsidRDefault="00102713" w:rsidP="00102713">
      <w:pPr>
        <w:spacing w:after="24"/>
        <w:jc w:val="both"/>
        <w:rPr>
          <w:rFonts w:eastAsiaTheme="minorHAnsi"/>
          <w:sz w:val="24"/>
          <w:szCs w:val="24"/>
        </w:rPr>
      </w:pPr>
    </w:p>
    <w:p w:rsidR="00102713" w:rsidRPr="00520F29" w:rsidRDefault="00102713" w:rsidP="00102713">
      <w:pPr>
        <w:spacing w:after="42"/>
        <w:jc w:val="both"/>
        <w:rPr>
          <w:rFonts w:eastAsiaTheme="minorHAnsi"/>
          <w:sz w:val="24"/>
          <w:szCs w:val="24"/>
        </w:rPr>
      </w:pP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Литературоведческая  пропедевтика</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19"/>
        </w:numPr>
        <w:suppressAutoHyphens w:val="0"/>
        <w:spacing w:after="8"/>
        <w:ind w:right="59" w:firstLine="274"/>
        <w:jc w:val="both"/>
        <w:rPr>
          <w:rFonts w:eastAsiaTheme="minorHAnsi"/>
          <w:sz w:val="24"/>
          <w:szCs w:val="24"/>
        </w:rPr>
      </w:pPr>
      <w:r w:rsidRPr="00520F29">
        <w:rPr>
          <w:rFonts w:eastAsiaTheme="minorHAnsi"/>
          <w:sz w:val="24"/>
          <w:szCs w:val="24"/>
        </w:rPr>
        <w:t xml:space="preserve">ориентироваться в литературных понятиях: </w:t>
      </w:r>
      <w:r w:rsidRPr="00520F29">
        <w:rPr>
          <w:rFonts w:eastAsiaTheme="minorHAnsi"/>
          <w:i/>
          <w:sz w:val="24"/>
          <w:szCs w:val="24"/>
        </w:rPr>
        <w:t>читатель, автор, художественное произведение, тема, герой, рифма;</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различать жанры произведений: </w:t>
      </w:r>
      <w:r w:rsidRPr="00520F29">
        <w:rPr>
          <w:rFonts w:eastAsiaTheme="minorHAnsi"/>
          <w:i/>
          <w:sz w:val="24"/>
          <w:szCs w:val="24"/>
        </w:rPr>
        <w:t xml:space="preserve">сказка, </w:t>
      </w:r>
      <w:r w:rsidRPr="00520F29">
        <w:rPr>
          <w:rFonts w:eastAsiaTheme="minorHAnsi"/>
          <w:i/>
          <w:sz w:val="24"/>
          <w:szCs w:val="24"/>
        </w:rPr>
        <w:tab/>
        <w:t>рассказ, стихотворение</w:t>
      </w:r>
      <w:r w:rsidRPr="00520F29">
        <w:rPr>
          <w:rFonts w:eastAsiaTheme="minorHAnsi"/>
          <w:sz w:val="24"/>
          <w:szCs w:val="24"/>
        </w:rPr>
        <w:t xml:space="preserve">; </w:t>
      </w:r>
    </w:p>
    <w:p w:rsidR="00102713" w:rsidRPr="00520F29" w:rsidRDefault="00102713" w:rsidP="001E1DB9">
      <w:pPr>
        <w:numPr>
          <w:ilvl w:val="0"/>
          <w:numId w:val="19"/>
        </w:numPr>
        <w:suppressAutoHyphens w:val="0"/>
        <w:spacing w:after="8"/>
        <w:ind w:right="59" w:firstLine="274"/>
        <w:jc w:val="both"/>
        <w:rPr>
          <w:rFonts w:eastAsiaTheme="minorHAnsi"/>
          <w:sz w:val="24"/>
          <w:szCs w:val="24"/>
        </w:rPr>
      </w:pPr>
      <w:r w:rsidRPr="00520F29">
        <w:rPr>
          <w:rFonts w:eastAsiaTheme="minorHAnsi"/>
          <w:sz w:val="24"/>
          <w:szCs w:val="24"/>
        </w:rPr>
        <w:t xml:space="preserve">различать  малые  фольклорные  жанры:  </w:t>
      </w:r>
      <w:r w:rsidRPr="00520F29">
        <w:rPr>
          <w:rFonts w:eastAsiaTheme="minorHAnsi"/>
          <w:i/>
          <w:sz w:val="24"/>
          <w:szCs w:val="24"/>
        </w:rPr>
        <w:t>потешка,  песенка, загадка, пословица, поговорка</w:t>
      </w:r>
      <w:r w:rsidRPr="00520F29">
        <w:rPr>
          <w:rFonts w:eastAsiaTheme="minorHAnsi"/>
          <w:sz w:val="24"/>
          <w:szCs w:val="24"/>
        </w:rPr>
        <w:t xml:space="preserve">;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в тексте слова, которые помогают услышать представляемых в произведении героев (звукопись). </w:t>
      </w:r>
    </w:p>
    <w:p w:rsidR="00102713" w:rsidRPr="00520F29" w:rsidRDefault="00102713" w:rsidP="00102713">
      <w:pPr>
        <w:spacing w:after="24"/>
        <w:jc w:val="both"/>
        <w:rPr>
          <w:rFonts w:eastAsiaTheme="minorHAnsi"/>
          <w:sz w:val="24"/>
          <w:szCs w:val="24"/>
        </w:rPr>
      </w:pPr>
    </w:p>
    <w:p w:rsidR="00102713" w:rsidRPr="00520F29" w:rsidRDefault="00102713" w:rsidP="00102713">
      <w:pPr>
        <w:spacing w:after="41"/>
        <w:jc w:val="both"/>
        <w:rPr>
          <w:rFonts w:eastAsiaTheme="minorHAnsi"/>
          <w:sz w:val="24"/>
          <w:szCs w:val="24"/>
        </w:rPr>
      </w:pPr>
    </w:p>
    <w:p w:rsidR="00102713" w:rsidRPr="00520F29" w:rsidRDefault="00102713" w:rsidP="00102713">
      <w:pPr>
        <w:spacing w:after="27"/>
        <w:ind w:left="396" w:right="1784" w:hanging="10"/>
        <w:jc w:val="both"/>
        <w:rPr>
          <w:rFonts w:eastAsiaTheme="minorHAnsi"/>
          <w:b/>
          <w:i/>
          <w:sz w:val="24"/>
          <w:szCs w:val="24"/>
        </w:rPr>
      </w:pPr>
      <w:r w:rsidRPr="00520F29">
        <w:rPr>
          <w:rFonts w:eastAsiaTheme="minorHAnsi"/>
          <w:b/>
          <w:i/>
          <w:sz w:val="24"/>
          <w:szCs w:val="24"/>
        </w:rPr>
        <w:t>Творческая деятельность.</w:t>
      </w:r>
    </w:p>
    <w:p w:rsidR="00102713" w:rsidRPr="00520F29" w:rsidRDefault="00102713" w:rsidP="00102713">
      <w:pPr>
        <w:spacing w:after="27"/>
        <w:ind w:left="396" w:right="1784"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создавать небольшое высказывание на основе прочитанных или  прослушанных  произведений; </w:t>
      </w:r>
    </w:p>
    <w:p w:rsidR="00102713" w:rsidRPr="00520F29" w:rsidRDefault="00102713" w:rsidP="001E1DB9">
      <w:pPr>
        <w:numPr>
          <w:ilvl w:val="0"/>
          <w:numId w:val="23"/>
        </w:numPr>
        <w:suppressAutoHyphens w:val="0"/>
        <w:ind w:right="74"/>
        <w:contextualSpacing/>
        <w:jc w:val="both"/>
        <w:rPr>
          <w:sz w:val="24"/>
          <w:szCs w:val="24"/>
        </w:rPr>
      </w:pPr>
      <w:r w:rsidRPr="00520F29">
        <w:rPr>
          <w:sz w:val="24"/>
          <w:szCs w:val="24"/>
        </w:rPr>
        <w:t xml:space="preserve">придумывать сказочные тексты по аналогии с прочитанными;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создавать собственные творческие объекты: фотогазету, плакат и др.;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иллюстрировать прочитанное или прослушанное  произведение; </w:t>
      </w:r>
    </w:p>
    <w:p w:rsidR="00102713" w:rsidRPr="00520F29" w:rsidRDefault="00102713" w:rsidP="001E1DB9">
      <w:pPr>
        <w:numPr>
          <w:ilvl w:val="0"/>
          <w:numId w:val="19"/>
        </w:numPr>
        <w:suppressAutoHyphens w:val="0"/>
        <w:spacing w:after="5"/>
        <w:ind w:right="59" w:firstLine="274"/>
        <w:jc w:val="both"/>
        <w:rPr>
          <w:rFonts w:eastAsiaTheme="minorHAnsi"/>
          <w:sz w:val="24"/>
          <w:szCs w:val="24"/>
        </w:rPr>
      </w:pPr>
      <w:r w:rsidRPr="00520F29">
        <w:rPr>
          <w:rFonts w:eastAsiaTheme="minorHAnsi"/>
          <w:sz w:val="24"/>
          <w:szCs w:val="24"/>
        </w:rPr>
        <w:t xml:space="preserve">разыгрывать произведение по ролям, используя мимику, жест, интонацию, под руководством учителя. </w:t>
      </w:r>
    </w:p>
    <w:p w:rsidR="00102713" w:rsidRPr="00520F29" w:rsidRDefault="00102713" w:rsidP="00102713">
      <w:pPr>
        <w:spacing w:after="12"/>
        <w:jc w:val="both"/>
        <w:rPr>
          <w:rFonts w:eastAsiaTheme="minorHAnsi"/>
          <w:sz w:val="24"/>
          <w:szCs w:val="24"/>
        </w:rPr>
      </w:pPr>
    </w:p>
    <w:p w:rsidR="00102713" w:rsidRPr="00520F29" w:rsidRDefault="00102713" w:rsidP="00102713">
      <w:pPr>
        <w:spacing w:after="43"/>
        <w:ind w:left="47" w:right="2" w:hanging="10"/>
        <w:jc w:val="both"/>
        <w:rPr>
          <w:rFonts w:eastAsiaTheme="minorHAnsi"/>
          <w:sz w:val="24"/>
          <w:szCs w:val="24"/>
        </w:rPr>
      </w:pPr>
      <w:r w:rsidRPr="00520F29">
        <w:rPr>
          <w:rFonts w:eastAsiaTheme="minorHAnsi"/>
          <w:b/>
          <w:sz w:val="24"/>
          <w:szCs w:val="24"/>
        </w:rPr>
        <w:t>Предметные результаты обучения учебному предмету «Литературное чтение» во 2 классе</w:t>
      </w:r>
      <w:r w:rsidRPr="00520F29">
        <w:rPr>
          <w:rFonts w:eastAsiaTheme="minorHAnsi"/>
          <w:sz w:val="24"/>
          <w:szCs w:val="24"/>
        </w:rPr>
        <w:t>.</w:t>
      </w: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Виды речевой и читательской деятельности.</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читать текст про себя с постепенным увеличением скорости чтения в соответствии с индивидуальным темпом;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определять тему прочитанного произведения;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под руководством учителя определять главную мысль произведения;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задавать самостоятельно и под руководством  учителя вопросы по прочитанному или прослушанному произведению;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пересказывать   текст   на   основе   картинного   плана, простого плана, составленного под руководством учителя;</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характеризовать  героя  произведения  под  руководством учителя (кто он, какой он);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делить  текст  на  части  под  руководством   учителя; определять   микротемы,   озаглавливать   части,   готовить текст к пересказу;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самостоятельно  книгу  в  библиотеке  по  за- данным  параметрам;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сравнивать произведения живописи и произведения литературы;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сравнивать прозаический и поэтический тексты;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наблюдать, как с помощью красок художник передаёт свои чувства и настроение. </w:t>
      </w:r>
    </w:p>
    <w:p w:rsidR="00102713" w:rsidRPr="00520F29" w:rsidRDefault="00102713" w:rsidP="00102713">
      <w:pPr>
        <w:jc w:val="both"/>
        <w:rPr>
          <w:rFonts w:eastAsiaTheme="minorHAnsi"/>
          <w:sz w:val="24"/>
          <w:szCs w:val="24"/>
        </w:rPr>
      </w:pPr>
    </w:p>
    <w:p w:rsidR="00102713" w:rsidRPr="00520F29" w:rsidRDefault="00102713" w:rsidP="00102713">
      <w:pPr>
        <w:jc w:val="both"/>
        <w:rPr>
          <w:rFonts w:eastAsiaTheme="minorHAnsi"/>
          <w:sz w:val="24"/>
          <w:szCs w:val="24"/>
        </w:rPr>
      </w:pPr>
    </w:p>
    <w:p w:rsidR="00102713" w:rsidRPr="00520F29" w:rsidRDefault="00102713" w:rsidP="00102713">
      <w:pPr>
        <w:spacing w:after="27"/>
        <w:ind w:left="396" w:right="2196" w:hanging="10"/>
        <w:jc w:val="both"/>
        <w:rPr>
          <w:rFonts w:eastAsiaTheme="minorHAnsi"/>
          <w:b/>
          <w:i/>
          <w:sz w:val="24"/>
          <w:szCs w:val="24"/>
        </w:rPr>
      </w:pPr>
      <w:r w:rsidRPr="00520F29">
        <w:rPr>
          <w:rFonts w:eastAsiaTheme="minorHAnsi"/>
          <w:b/>
          <w:i/>
          <w:sz w:val="24"/>
          <w:szCs w:val="24"/>
        </w:rPr>
        <w:t>Круг детского чтения.</w:t>
      </w:r>
    </w:p>
    <w:p w:rsidR="00102713" w:rsidRPr="00520F29" w:rsidRDefault="00102713" w:rsidP="00102713">
      <w:pPr>
        <w:spacing w:after="27"/>
        <w:ind w:left="396" w:right="2196"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характеризовать представленную на выставке  книгу;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организовывать  выставку  книг  в  классе  по  заданным учителем параметрам и под руководством учителя;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книгу по заданным параметрам в домашней библиотеке. </w:t>
      </w:r>
    </w:p>
    <w:p w:rsidR="00102713" w:rsidRPr="00520F29" w:rsidRDefault="00102713" w:rsidP="00102713">
      <w:pPr>
        <w:jc w:val="both"/>
        <w:rPr>
          <w:rFonts w:eastAsiaTheme="minorHAnsi"/>
          <w:sz w:val="24"/>
          <w:szCs w:val="24"/>
        </w:rPr>
      </w:pPr>
    </w:p>
    <w:p w:rsidR="00102713" w:rsidRPr="00520F29" w:rsidRDefault="00102713" w:rsidP="00102713">
      <w:pPr>
        <w:spacing w:after="43"/>
        <w:ind w:left="47" w:right="2" w:hanging="10"/>
        <w:jc w:val="both"/>
        <w:rPr>
          <w:rFonts w:eastAsiaTheme="minorHAnsi"/>
          <w:b/>
          <w:sz w:val="24"/>
          <w:szCs w:val="24"/>
        </w:rPr>
      </w:pPr>
      <w:r w:rsidRPr="00520F29">
        <w:rPr>
          <w:rFonts w:eastAsiaTheme="minorHAnsi"/>
          <w:b/>
          <w:sz w:val="24"/>
          <w:szCs w:val="24"/>
        </w:rPr>
        <w:t>Предметные результаты обучения учебному предмету «Литературное чтение» в 3 классе.</w:t>
      </w:r>
    </w:p>
    <w:p w:rsidR="00102713" w:rsidRPr="00520F29" w:rsidRDefault="00102713" w:rsidP="00102713">
      <w:pPr>
        <w:jc w:val="both"/>
        <w:rPr>
          <w:rFonts w:eastAsiaTheme="minorHAnsi"/>
          <w:sz w:val="24"/>
          <w:szCs w:val="24"/>
        </w:rPr>
      </w:pP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Виды речевой и читательской деятельности.</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осознавать значимость чтения для дальнейшего обучения;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 понимать  цель  чтения;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использовать простейшие приёмы анализа различных видов текста; самостоятельно определять главную мысль произведения на основе выбранной пословицы;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устанавливать причинно-следственные связи; задавать самостоятельно вопросы по прочитанному или прослушанному  произведению;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 </w:t>
      </w:r>
    </w:p>
    <w:p w:rsidR="00102713" w:rsidRPr="00520F29" w:rsidRDefault="00102713" w:rsidP="001E1DB9">
      <w:pPr>
        <w:numPr>
          <w:ilvl w:val="0"/>
          <w:numId w:val="23"/>
        </w:numPr>
        <w:suppressAutoHyphens w:val="0"/>
        <w:contextualSpacing/>
        <w:jc w:val="both"/>
        <w:rPr>
          <w:rFonts w:eastAsiaTheme="minorEastAsia"/>
          <w:sz w:val="24"/>
          <w:szCs w:val="24"/>
          <w:lang w:eastAsia="ru-RU"/>
        </w:rPr>
      </w:pPr>
      <w:r w:rsidRPr="00520F29">
        <w:rPr>
          <w:sz w:val="24"/>
          <w:szCs w:val="24"/>
        </w:rPr>
        <w:t>находить  самостоятельно  книгу  в  библиотеке  по  заданным параметрам;</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 называть выставку книг; классифицировать и группировать книги в соответствии с заданными параметрами. </w:t>
      </w:r>
    </w:p>
    <w:p w:rsidR="00102713" w:rsidRPr="00520F29" w:rsidRDefault="00102713" w:rsidP="00102713">
      <w:pPr>
        <w:spacing w:after="2"/>
        <w:jc w:val="both"/>
        <w:rPr>
          <w:rFonts w:eastAsiaTheme="minorHAnsi"/>
          <w:sz w:val="24"/>
          <w:szCs w:val="24"/>
        </w:rPr>
      </w:pPr>
    </w:p>
    <w:p w:rsidR="00102713" w:rsidRPr="00520F29" w:rsidRDefault="00102713" w:rsidP="00102713">
      <w:pPr>
        <w:spacing w:after="66"/>
        <w:jc w:val="both"/>
        <w:rPr>
          <w:rFonts w:eastAsiaTheme="minorHAnsi"/>
          <w:sz w:val="24"/>
          <w:szCs w:val="24"/>
        </w:rPr>
      </w:pPr>
    </w:p>
    <w:p w:rsidR="00102713" w:rsidRPr="00520F29" w:rsidRDefault="00102713" w:rsidP="00102713">
      <w:pPr>
        <w:spacing w:after="27"/>
        <w:ind w:left="396" w:right="2200" w:hanging="10"/>
        <w:jc w:val="both"/>
        <w:rPr>
          <w:rFonts w:eastAsiaTheme="minorHAnsi"/>
          <w:b/>
          <w:i/>
          <w:sz w:val="24"/>
          <w:szCs w:val="24"/>
        </w:rPr>
      </w:pPr>
      <w:r w:rsidRPr="00520F29">
        <w:rPr>
          <w:rFonts w:eastAsiaTheme="minorHAnsi"/>
          <w:b/>
          <w:i/>
          <w:sz w:val="24"/>
          <w:szCs w:val="24"/>
        </w:rPr>
        <w:t>Круг детского чтения.</w:t>
      </w:r>
    </w:p>
    <w:p w:rsidR="00102713" w:rsidRPr="00520F29" w:rsidRDefault="00102713" w:rsidP="00102713">
      <w:pPr>
        <w:spacing w:after="27"/>
        <w:ind w:left="396" w:right="2200"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составлять рассказ о книге на основе аннотации и содержания;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составлять аннотацию;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заполнять каталожную карточку;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пользоваться алфавитным и систематическим каталогами для поиска книги, другой необходимой информации. </w:t>
      </w:r>
    </w:p>
    <w:p w:rsidR="00102713" w:rsidRPr="00520F29" w:rsidRDefault="00102713" w:rsidP="00102713">
      <w:pPr>
        <w:spacing w:after="21"/>
        <w:jc w:val="both"/>
        <w:rPr>
          <w:rFonts w:eastAsiaTheme="minorHAnsi"/>
          <w:sz w:val="24"/>
          <w:szCs w:val="24"/>
        </w:rPr>
      </w:pP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Литературоведческая  пропедевтика.</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сравнивать научно-познавательный и художественный тексты; определять их отличительные особенности;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выявлять особенности героя художественного рассказа;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выявлять  особенности  юмористического произведения; </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определять сравнения, олицетворения, подбирать свои сравнения, олицетворения. </w:t>
      </w:r>
    </w:p>
    <w:p w:rsidR="00102713" w:rsidRPr="00520F29" w:rsidRDefault="00102713" w:rsidP="00102713">
      <w:pPr>
        <w:spacing w:after="65"/>
        <w:jc w:val="both"/>
        <w:rPr>
          <w:rFonts w:eastAsiaTheme="minorHAnsi"/>
          <w:sz w:val="24"/>
          <w:szCs w:val="24"/>
        </w:rPr>
      </w:pPr>
    </w:p>
    <w:p w:rsidR="00102713" w:rsidRPr="00520F29" w:rsidRDefault="00102713" w:rsidP="00102713">
      <w:pPr>
        <w:spacing w:after="27"/>
        <w:ind w:left="396" w:right="1795" w:hanging="10"/>
        <w:jc w:val="both"/>
        <w:rPr>
          <w:rFonts w:eastAsiaTheme="minorHAnsi"/>
          <w:b/>
          <w:i/>
          <w:sz w:val="24"/>
          <w:szCs w:val="24"/>
        </w:rPr>
      </w:pPr>
      <w:r w:rsidRPr="00520F29">
        <w:rPr>
          <w:rFonts w:eastAsiaTheme="minorHAnsi"/>
          <w:b/>
          <w:i/>
          <w:sz w:val="24"/>
          <w:szCs w:val="24"/>
        </w:rPr>
        <w:t>Творческая деятельность.</w:t>
      </w:r>
    </w:p>
    <w:p w:rsidR="00102713" w:rsidRPr="00520F29" w:rsidRDefault="00102713" w:rsidP="00102713">
      <w:pPr>
        <w:spacing w:after="27"/>
        <w:ind w:left="396" w:right="1795" w:hanging="10"/>
        <w:jc w:val="both"/>
        <w:rPr>
          <w:rFonts w:eastAsiaTheme="minorHAnsi"/>
          <w:sz w:val="24"/>
          <w:szCs w:val="24"/>
        </w:rPr>
      </w:pPr>
      <w:r w:rsidRPr="00520F29">
        <w:rPr>
          <w:rFonts w:eastAsiaTheme="minorHAnsi"/>
          <w:b/>
          <w:sz w:val="24"/>
          <w:szCs w:val="24"/>
        </w:rPr>
        <w:t>Учащиеся научатся:</w:t>
      </w:r>
    </w:p>
    <w:p w:rsidR="005F2FF7"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выразительно читать, выявляя авторское отношение к изображаемому, передавать настроение при чтении;                                                       </w:t>
      </w:r>
    </w:p>
    <w:p w:rsidR="005F2FF7"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    • составлять самостоятельно тексты разных  жанров;</w:t>
      </w:r>
    </w:p>
    <w:p w:rsidR="00102713" w:rsidRPr="00520F29" w:rsidRDefault="00102713" w:rsidP="001E1DB9">
      <w:pPr>
        <w:numPr>
          <w:ilvl w:val="0"/>
          <w:numId w:val="21"/>
        </w:numPr>
        <w:suppressAutoHyphens w:val="0"/>
        <w:spacing w:after="5"/>
        <w:ind w:right="59" w:firstLine="274"/>
        <w:jc w:val="both"/>
        <w:rPr>
          <w:rFonts w:eastAsiaTheme="minorHAnsi"/>
          <w:sz w:val="24"/>
          <w:szCs w:val="24"/>
        </w:rPr>
      </w:pPr>
      <w:r w:rsidRPr="00520F29">
        <w:rPr>
          <w:rFonts w:eastAsiaTheme="minorHAnsi"/>
          <w:sz w:val="24"/>
          <w:szCs w:val="24"/>
        </w:rPr>
        <w:t xml:space="preserve"> • писать отзыв на книгу. </w:t>
      </w:r>
    </w:p>
    <w:p w:rsidR="00102713" w:rsidRPr="00520F29" w:rsidRDefault="00102713" w:rsidP="00102713">
      <w:pPr>
        <w:spacing w:after="63"/>
        <w:jc w:val="both"/>
        <w:rPr>
          <w:rFonts w:eastAsiaTheme="minorHAnsi"/>
          <w:sz w:val="24"/>
          <w:szCs w:val="24"/>
        </w:rPr>
      </w:pP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Литературоведческая  пропедевтика.</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определять особенности сказочного текста;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характеризовать  героя  произведения;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самостоятельно определять в художественном тексте звукопись как средство создания образа;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сравнивать произведения живописи и  произведения литературы;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различать прозаический и поэтический тексты;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наблюдать, как с помощью художественных средств автор передаёт свои чувства и настроение;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в тексте сравнения с помощью слов </w:t>
      </w:r>
      <w:r w:rsidRPr="00520F29">
        <w:rPr>
          <w:rFonts w:eastAsiaTheme="minorHAnsi"/>
          <w:i/>
          <w:sz w:val="24"/>
          <w:szCs w:val="24"/>
        </w:rPr>
        <w:t>будто</w:t>
      </w:r>
      <w:r w:rsidRPr="00520F29">
        <w:rPr>
          <w:rFonts w:eastAsiaTheme="minorHAnsi"/>
          <w:sz w:val="24"/>
          <w:szCs w:val="24"/>
        </w:rPr>
        <w:t xml:space="preserve">, </w:t>
      </w:r>
      <w:r w:rsidRPr="00520F29">
        <w:rPr>
          <w:rFonts w:eastAsiaTheme="minorHAnsi"/>
          <w:i/>
          <w:sz w:val="24"/>
          <w:szCs w:val="24"/>
        </w:rPr>
        <w:t>как</w:t>
      </w:r>
      <w:r w:rsidRPr="00520F29">
        <w:rPr>
          <w:rFonts w:eastAsiaTheme="minorHAnsi"/>
          <w:sz w:val="24"/>
          <w:szCs w:val="24"/>
        </w:rPr>
        <w:t xml:space="preserve">;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находить в тексте лирического стихотворения под руководством учителя средства художественной выразительности: эпитеты,  олицетворения. </w:t>
      </w:r>
    </w:p>
    <w:p w:rsidR="00102713" w:rsidRPr="00520F29" w:rsidRDefault="00102713" w:rsidP="00102713">
      <w:pPr>
        <w:jc w:val="both"/>
        <w:rPr>
          <w:rFonts w:eastAsiaTheme="minorHAnsi"/>
          <w:sz w:val="24"/>
          <w:szCs w:val="24"/>
        </w:rPr>
      </w:pPr>
    </w:p>
    <w:p w:rsidR="00102713" w:rsidRPr="00520F29" w:rsidRDefault="00102713" w:rsidP="00102713">
      <w:pPr>
        <w:jc w:val="both"/>
        <w:rPr>
          <w:rFonts w:eastAsiaTheme="minorHAnsi"/>
          <w:sz w:val="24"/>
          <w:szCs w:val="24"/>
        </w:rPr>
      </w:pPr>
    </w:p>
    <w:p w:rsidR="00102713" w:rsidRPr="00520F29" w:rsidRDefault="00102713" w:rsidP="00102713">
      <w:pPr>
        <w:spacing w:after="27"/>
        <w:ind w:left="396" w:right="1814" w:hanging="10"/>
        <w:jc w:val="both"/>
        <w:rPr>
          <w:rFonts w:eastAsiaTheme="minorHAnsi"/>
          <w:b/>
          <w:i/>
          <w:sz w:val="24"/>
          <w:szCs w:val="24"/>
        </w:rPr>
      </w:pPr>
      <w:r w:rsidRPr="00520F29">
        <w:rPr>
          <w:rFonts w:eastAsiaTheme="minorHAnsi"/>
          <w:b/>
          <w:i/>
          <w:sz w:val="24"/>
          <w:szCs w:val="24"/>
        </w:rPr>
        <w:t>Творческая деятельность.</w:t>
      </w:r>
    </w:p>
    <w:p w:rsidR="00102713" w:rsidRPr="00520F29" w:rsidRDefault="00102713" w:rsidP="00102713">
      <w:pPr>
        <w:spacing w:after="27"/>
        <w:ind w:left="396" w:right="1814"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придумывать  самостоятельно  тексты  по  аналогии  с прочитанными  или  прослушанными  произведениями;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читать стихотворение, передавая настроение с помощью  различных  выразительных  средств; </w:t>
      </w:r>
    </w:p>
    <w:p w:rsidR="00102713" w:rsidRPr="00520F29" w:rsidRDefault="00102713" w:rsidP="001E1DB9">
      <w:pPr>
        <w:numPr>
          <w:ilvl w:val="0"/>
          <w:numId w:val="20"/>
        </w:numPr>
        <w:suppressAutoHyphens w:val="0"/>
        <w:spacing w:after="5"/>
        <w:ind w:right="59" w:firstLine="274"/>
        <w:jc w:val="both"/>
        <w:rPr>
          <w:rFonts w:eastAsiaTheme="minorHAnsi"/>
          <w:sz w:val="24"/>
          <w:szCs w:val="24"/>
        </w:rPr>
      </w:pPr>
      <w:r w:rsidRPr="00520F29">
        <w:rPr>
          <w:rFonts w:eastAsiaTheme="minorHAnsi"/>
          <w:sz w:val="24"/>
          <w:szCs w:val="24"/>
        </w:rPr>
        <w:t xml:space="preserve">инсценировать произведения самостоятельно, используя различные средства художественной выразительности. </w:t>
      </w:r>
    </w:p>
    <w:p w:rsidR="00102713" w:rsidRPr="00520F29" w:rsidRDefault="00102713" w:rsidP="00102713">
      <w:pPr>
        <w:jc w:val="both"/>
        <w:rPr>
          <w:rFonts w:asciiTheme="minorHAnsi" w:eastAsiaTheme="minorEastAsia" w:hAnsiTheme="minorHAnsi" w:cstheme="minorBidi"/>
          <w:sz w:val="24"/>
          <w:szCs w:val="24"/>
          <w:lang w:eastAsia="ru-RU"/>
        </w:rPr>
      </w:pPr>
    </w:p>
    <w:p w:rsidR="00102713" w:rsidRPr="00520F29" w:rsidRDefault="00102713" w:rsidP="00102713">
      <w:pPr>
        <w:spacing w:after="44"/>
        <w:jc w:val="both"/>
        <w:rPr>
          <w:rFonts w:asciiTheme="minorHAnsi" w:eastAsiaTheme="minorHAnsi" w:hAnsiTheme="minorHAnsi" w:cstheme="minorBidi"/>
          <w:sz w:val="24"/>
          <w:szCs w:val="24"/>
        </w:rPr>
      </w:pPr>
    </w:p>
    <w:p w:rsidR="00102713" w:rsidRPr="00520F29" w:rsidRDefault="00102713" w:rsidP="00102713">
      <w:pPr>
        <w:spacing w:after="43"/>
        <w:ind w:left="47" w:right="2" w:hanging="10"/>
        <w:jc w:val="both"/>
        <w:rPr>
          <w:rFonts w:eastAsiaTheme="minorHAnsi"/>
          <w:b/>
          <w:sz w:val="24"/>
          <w:szCs w:val="24"/>
        </w:rPr>
      </w:pPr>
      <w:r w:rsidRPr="00520F29">
        <w:rPr>
          <w:rFonts w:eastAsiaTheme="minorHAnsi"/>
          <w:b/>
          <w:sz w:val="24"/>
          <w:szCs w:val="24"/>
        </w:rPr>
        <w:t>Предметные результаты обучения учебному предмету «Литературное чтение» в 4 классе.</w:t>
      </w: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Виды речевой и читательской деятельности.</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осознавать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осознанно воспринимать содержание различных видов текста, их особенности (специфику); определять самостоятельно тему и главную мысль произведения;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составлять рассказы на тему; представлять свои рассказы  в  группе;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произведения разных жанров; группировать их по заданным признакам; определять  отличительные особенности;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произведения художественной и научно- познавательной литературы; находить необходимую ин- формацию в научно-познавательном тексте для подготовки  сообщения; </w:t>
      </w:r>
    </w:p>
    <w:p w:rsidR="00102713" w:rsidRPr="00520F29" w:rsidRDefault="00102713" w:rsidP="001E1DB9">
      <w:pPr>
        <w:numPr>
          <w:ilvl w:val="0"/>
          <w:numId w:val="22"/>
        </w:numPr>
        <w:suppressAutoHyphens w:val="0"/>
        <w:spacing w:after="91"/>
        <w:ind w:right="59" w:hanging="360"/>
        <w:jc w:val="both"/>
        <w:rPr>
          <w:rFonts w:eastAsiaTheme="minorHAnsi"/>
          <w:sz w:val="24"/>
          <w:szCs w:val="24"/>
        </w:rPr>
      </w:pPr>
      <w:r w:rsidRPr="00520F29">
        <w:rPr>
          <w:rFonts w:eastAsiaTheme="minorHAnsi"/>
          <w:sz w:val="24"/>
          <w:szCs w:val="24"/>
        </w:rPr>
        <w:t xml:space="preserve">сравнивать произведения живописи и литературы; готовить  рассказ  о  картине. </w:t>
      </w:r>
    </w:p>
    <w:p w:rsidR="00102713" w:rsidRPr="00520F29" w:rsidRDefault="00102713" w:rsidP="00102713">
      <w:pPr>
        <w:spacing w:after="27"/>
        <w:ind w:left="396" w:right="2197" w:hanging="10"/>
        <w:jc w:val="both"/>
        <w:rPr>
          <w:rFonts w:eastAsiaTheme="minorHAnsi"/>
          <w:b/>
          <w:i/>
          <w:sz w:val="24"/>
          <w:szCs w:val="24"/>
        </w:rPr>
      </w:pPr>
      <w:r w:rsidRPr="00520F29">
        <w:rPr>
          <w:rFonts w:eastAsiaTheme="minorHAnsi"/>
          <w:b/>
          <w:i/>
          <w:sz w:val="24"/>
          <w:szCs w:val="24"/>
        </w:rPr>
        <w:t>Круг детского чтения.</w:t>
      </w:r>
    </w:p>
    <w:p w:rsidR="00102713" w:rsidRPr="00520F29" w:rsidRDefault="00102713" w:rsidP="00102713">
      <w:pPr>
        <w:spacing w:after="27"/>
        <w:ind w:left="396" w:right="2197"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составлять самостоятельно краткую аннотацию;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писать самостоятельно отзыв на выбранную  книгу;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самостоятельно пользоваться алфавитным и систематическим каталогами, соответствующими возрасту словарями  и  справочной  литературой. </w:t>
      </w:r>
    </w:p>
    <w:p w:rsidR="00102713" w:rsidRPr="00520F29" w:rsidRDefault="00102713" w:rsidP="00102713">
      <w:pPr>
        <w:spacing w:after="24"/>
        <w:jc w:val="both"/>
        <w:rPr>
          <w:rFonts w:eastAsiaTheme="minorHAnsi"/>
          <w:sz w:val="24"/>
          <w:szCs w:val="24"/>
        </w:rPr>
      </w:pPr>
    </w:p>
    <w:p w:rsidR="00102713" w:rsidRPr="00520F29" w:rsidRDefault="00102713" w:rsidP="00102713">
      <w:pPr>
        <w:spacing w:after="27"/>
        <w:ind w:left="396" w:right="462" w:hanging="10"/>
        <w:jc w:val="both"/>
        <w:rPr>
          <w:rFonts w:eastAsiaTheme="minorHAnsi"/>
          <w:b/>
          <w:i/>
          <w:sz w:val="24"/>
          <w:szCs w:val="24"/>
        </w:rPr>
      </w:pPr>
      <w:r w:rsidRPr="00520F29">
        <w:rPr>
          <w:rFonts w:eastAsiaTheme="minorHAnsi"/>
          <w:b/>
          <w:i/>
          <w:sz w:val="24"/>
          <w:szCs w:val="24"/>
        </w:rPr>
        <w:t>Литературоведческая  пропедевтика.</w:t>
      </w:r>
    </w:p>
    <w:p w:rsidR="00102713" w:rsidRPr="00520F29" w:rsidRDefault="00102713" w:rsidP="00102713">
      <w:pPr>
        <w:spacing w:after="27"/>
        <w:ind w:left="396" w:right="462"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2"/>
        </w:numPr>
        <w:suppressAutoHyphens w:val="0"/>
        <w:spacing w:after="8"/>
        <w:ind w:right="59" w:hanging="360"/>
        <w:jc w:val="both"/>
        <w:rPr>
          <w:rFonts w:eastAsiaTheme="minorHAnsi"/>
          <w:sz w:val="24"/>
          <w:szCs w:val="24"/>
        </w:rPr>
      </w:pPr>
      <w:r w:rsidRPr="00520F29">
        <w:rPr>
          <w:rFonts w:eastAsiaTheme="minorHAnsi"/>
          <w:sz w:val="24"/>
          <w:szCs w:val="24"/>
        </w:rPr>
        <w:t xml:space="preserve">определять конкретный смысл понятий: </w:t>
      </w:r>
      <w:r w:rsidRPr="00520F29">
        <w:rPr>
          <w:rFonts w:eastAsiaTheme="minorHAnsi"/>
          <w:i/>
          <w:sz w:val="24"/>
          <w:szCs w:val="24"/>
        </w:rPr>
        <w:t>притчи, былины, мифы, литературная сказка</w:t>
      </w:r>
      <w:r w:rsidRPr="00520F29">
        <w:rPr>
          <w:rFonts w:eastAsiaTheme="minorHAnsi"/>
          <w:sz w:val="24"/>
          <w:szCs w:val="24"/>
        </w:rPr>
        <w:t xml:space="preserve">;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различать виды устного народного творчества; выявлять  особенности  каждого  из  них;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пословицы и поговорки разных народов; группировать пословицы и поговорки по темам;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былину и сказочный текст;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поэтический и прозаический тексты былины;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определять ритм стихотворения;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сравнивать, сопоставлять различные виды текста; называть 2—3 особенности текста;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создавать  собственный  прозаический  или  поэтический текст, используя средства художественной выразительности. </w:t>
      </w:r>
    </w:p>
    <w:p w:rsidR="00102713" w:rsidRPr="00520F29" w:rsidRDefault="00102713" w:rsidP="00102713">
      <w:pPr>
        <w:spacing w:after="24"/>
        <w:jc w:val="both"/>
        <w:rPr>
          <w:rFonts w:eastAsiaTheme="minorHAnsi"/>
          <w:sz w:val="24"/>
          <w:szCs w:val="24"/>
        </w:rPr>
      </w:pPr>
    </w:p>
    <w:p w:rsidR="00102713" w:rsidRPr="00520F29" w:rsidRDefault="00102713" w:rsidP="00102713">
      <w:pPr>
        <w:spacing w:after="39"/>
        <w:jc w:val="both"/>
        <w:rPr>
          <w:rFonts w:eastAsiaTheme="minorHAnsi"/>
          <w:sz w:val="24"/>
          <w:szCs w:val="24"/>
        </w:rPr>
      </w:pPr>
    </w:p>
    <w:p w:rsidR="00102713" w:rsidRPr="00520F29" w:rsidRDefault="00102713" w:rsidP="00102713">
      <w:pPr>
        <w:spacing w:after="27"/>
        <w:ind w:left="396" w:right="1787" w:hanging="10"/>
        <w:jc w:val="both"/>
        <w:rPr>
          <w:rFonts w:eastAsiaTheme="minorHAnsi"/>
          <w:b/>
          <w:i/>
          <w:sz w:val="24"/>
          <w:szCs w:val="24"/>
        </w:rPr>
      </w:pPr>
      <w:r w:rsidRPr="00520F29">
        <w:rPr>
          <w:rFonts w:eastAsiaTheme="minorHAnsi"/>
          <w:b/>
          <w:i/>
          <w:sz w:val="24"/>
          <w:szCs w:val="24"/>
        </w:rPr>
        <w:t>Творческая деятельность.</w:t>
      </w:r>
    </w:p>
    <w:p w:rsidR="00102713" w:rsidRPr="00520F29" w:rsidRDefault="00102713" w:rsidP="00102713">
      <w:pPr>
        <w:spacing w:after="27"/>
        <w:ind w:left="396" w:right="1787" w:hanging="10"/>
        <w:jc w:val="both"/>
        <w:rPr>
          <w:rFonts w:eastAsiaTheme="minorHAnsi"/>
          <w:sz w:val="24"/>
          <w:szCs w:val="24"/>
        </w:rPr>
      </w:pPr>
      <w:r w:rsidRPr="00520F29">
        <w:rPr>
          <w:rFonts w:eastAsiaTheme="minorHAnsi"/>
          <w:b/>
          <w:sz w:val="24"/>
          <w:szCs w:val="24"/>
        </w:rPr>
        <w:t>Учащиеся научатся:</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делать  творческий  пересказ; </w:t>
      </w:r>
    </w:p>
    <w:p w:rsidR="00102713" w:rsidRPr="00520F29" w:rsidRDefault="00102713" w:rsidP="001E1DB9">
      <w:pPr>
        <w:numPr>
          <w:ilvl w:val="0"/>
          <w:numId w:val="22"/>
        </w:numPr>
        <w:suppressAutoHyphens w:val="0"/>
        <w:spacing w:after="5"/>
        <w:ind w:right="59" w:hanging="360"/>
        <w:jc w:val="both"/>
        <w:rPr>
          <w:rFonts w:eastAsiaTheme="minorHAnsi"/>
          <w:sz w:val="24"/>
          <w:szCs w:val="24"/>
        </w:rPr>
      </w:pPr>
      <w:r w:rsidRPr="00520F29">
        <w:rPr>
          <w:rFonts w:eastAsiaTheme="minorHAnsi"/>
          <w:sz w:val="24"/>
          <w:szCs w:val="24"/>
        </w:rPr>
        <w:t xml:space="preserve"> рассказывать  от  лица разных  героев  произведения;</w:t>
      </w:r>
    </w:p>
    <w:p w:rsidR="00102713" w:rsidRPr="00520F29" w:rsidRDefault="00102713" w:rsidP="001E1DB9">
      <w:pPr>
        <w:numPr>
          <w:ilvl w:val="0"/>
          <w:numId w:val="22"/>
        </w:numPr>
        <w:suppressAutoHyphens w:val="0"/>
        <w:spacing w:after="5" w:line="248" w:lineRule="auto"/>
        <w:ind w:left="105" w:right="59" w:hanging="360"/>
        <w:jc w:val="both"/>
        <w:rPr>
          <w:rFonts w:eastAsiaTheme="minorHAnsi"/>
          <w:sz w:val="24"/>
          <w:szCs w:val="24"/>
        </w:rPr>
      </w:pPr>
      <w:r w:rsidRPr="00520F29">
        <w:rPr>
          <w:rFonts w:eastAsiaTheme="minorHAnsi"/>
          <w:sz w:val="24"/>
          <w:szCs w:val="24"/>
        </w:rPr>
        <w:t xml:space="preserve"> создавать свой собственный текст. </w:t>
      </w:r>
    </w:p>
    <w:p w:rsidR="00102713" w:rsidRPr="005F2FF7" w:rsidRDefault="00102713" w:rsidP="005F2FF7">
      <w:pPr>
        <w:spacing w:after="21" w:line="259" w:lineRule="auto"/>
        <w:rPr>
          <w:rFonts w:eastAsiaTheme="minorHAnsi"/>
          <w:sz w:val="24"/>
          <w:szCs w:val="24"/>
        </w:rPr>
      </w:pPr>
    </w:p>
    <w:p w:rsidR="00102713" w:rsidRPr="005F2FF7" w:rsidRDefault="00102713" w:rsidP="00102713">
      <w:pPr>
        <w:spacing w:before="100" w:beforeAutospacing="1" w:after="100" w:afterAutospacing="1"/>
        <w:rPr>
          <w:b/>
          <w:i/>
          <w:sz w:val="24"/>
          <w:szCs w:val="24"/>
          <w:lang w:eastAsia="ru-RU"/>
        </w:rPr>
      </w:pPr>
      <w:r w:rsidRPr="005F2FF7">
        <w:rPr>
          <w:b/>
          <w:i/>
          <w:sz w:val="24"/>
          <w:szCs w:val="24"/>
          <w:lang w:eastAsia="ru-RU"/>
        </w:rPr>
        <w:t xml:space="preserve">Коррекционная работа по литературному чтению  направлена на: </w:t>
      </w:r>
    </w:p>
    <w:p w:rsidR="00102713" w:rsidRPr="00520F29" w:rsidRDefault="00102713" w:rsidP="001E1DB9">
      <w:pPr>
        <w:numPr>
          <w:ilvl w:val="0"/>
          <w:numId w:val="18"/>
        </w:numPr>
        <w:suppressAutoHyphens w:val="0"/>
        <w:spacing w:before="100" w:beforeAutospacing="1" w:after="100" w:afterAutospacing="1"/>
        <w:rPr>
          <w:i/>
          <w:sz w:val="24"/>
          <w:szCs w:val="24"/>
          <w:lang w:eastAsia="ru-RU"/>
        </w:rPr>
      </w:pPr>
      <w:r w:rsidRPr="00520F29">
        <w:rPr>
          <w:i/>
          <w:sz w:val="24"/>
          <w:szCs w:val="24"/>
          <w:lang w:eastAsia="ru-RU"/>
        </w:rPr>
        <w:t>преодоление затруднений учащихся в учебной деятельности;</w:t>
      </w:r>
    </w:p>
    <w:p w:rsidR="00102713" w:rsidRPr="00520F29" w:rsidRDefault="00102713" w:rsidP="001E1DB9">
      <w:pPr>
        <w:numPr>
          <w:ilvl w:val="0"/>
          <w:numId w:val="18"/>
        </w:numPr>
        <w:suppressAutoHyphens w:val="0"/>
        <w:spacing w:before="100" w:beforeAutospacing="1" w:after="100" w:afterAutospacing="1"/>
        <w:rPr>
          <w:i/>
          <w:sz w:val="24"/>
          <w:szCs w:val="24"/>
          <w:lang w:eastAsia="ru-RU"/>
        </w:rPr>
      </w:pPr>
      <w:r w:rsidRPr="00520F29">
        <w:rPr>
          <w:i/>
          <w:sz w:val="24"/>
          <w:szCs w:val="24"/>
          <w:lang w:eastAsia="ru-RU"/>
        </w:rPr>
        <w:t xml:space="preserve">овладение навыками адаптации учащихся к социуму; </w:t>
      </w:r>
    </w:p>
    <w:p w:rsidR="00102713" w:rsidRPr="00520F29" w:rsidRDefault="00102713" w:rsidP="001E1DB9">
      <w:pPr>
        <w:numPr>
          <w:ilvl w:val="0"/>
          <w:numId w:val="18"/>
        </w:numPr>
        <w:suppressAutoHyphens w:val="0"/>
        <w:spacing w:before="100" w:beforeAutospacing="1" w:after="100" w:afterAutospacing="1"/>
        <w:rPr>
          <w:i/>
          <w:sz w:val="24"/>
          <w:szCs w:val="24"/>
          <w:lang w:eastAsia="ru-RU"/>
        </w:rPr>
      </w:pPr>
      <w:r w:rsidRPr="00520F29">
        <w:rPr>
          <w:i/>
          <w:sz w:val="24"/>
          <w:szCs w:val="24"/>
          <w:lang w:eastAsia="ru-RU"/>
        </w:rPr>
        <w:t>психолого-медико-педагогическое сопровождение школьников, имеющих проблемы в обучении;</w:t>
      </w:r>
    </w:p>
    <w:p w:rsidR="00102713" w:rsidRPr="00520F29" w:rsidRDefault="00102713" w:rsidP="001E1DB9">
      <w:pPr>
        <w:numPr>
          <w:ilvl w:val="0"/>
          <w:numId w:val="18"/>
        </w:numPr>
        <w:suppressAutoHyphens w:val="0"/>
        <w:spacing w:before="100" w:beforeAutospacing="1" w:after="100" w:afterAutospacing="1"/>
        <w:rPr>
          <w:i/>
          <w:sz w:val="24"/>
          <w:szCs w:val="24"/>
          <w:lang w:eastAsia="ru-RU"/>
        </w:rPr>
      </w:pPr>
      <w:r w:rsidRPr="00520F29">
        <w:rPr>
          <w:i/>
          <w:sz w:val="24"/>
          <w:szCs w:val="24"/>
          <w:lang w:eastAsia="ru-RU"/>
        </w:rPr>
        <w:t>развитие творческого потенциала учащихся (одаренных детей);</w:t>
      </w:r>
    </w:p>
    <w:p w:rsidR="00102713" w:rsidRPr="00520F29" w:rsidRDefault="00102713" w:rsidP="001E1DB9">
      <w:pPr>
        <w:numPr>
          <w:ilvl w:val="0"/>
          <w:numId w:val="18"/>
        </w:numPr>
        <w:suppressAutoHyphens w:val="0"/>
        <w:spacing w:before="100" w:beforeAutospacing="1" w:after="100" w:afterAutospacing="1"/>
        <w:rPr>
          <w:i/>
          <w:sz w:val="24"/>
          <w:szCs w:val="24"/>
          <w:lang w:eastAsia="ru-RU"/>
        </w:rPr>
      </w:pPr>
      <w:r w:rsidRPr="00520F29">
        <w:rPr>
          <w:i/>
          <w:sz w:val="24"/>
          <w:szCs w:val="24"/>
          <w:lang w:eastAsia="ru-RU"/>
        </w:rPr>
        <w:t>развитие потенциала учащихся с ограниченными возможностями.</w:t>
      </w:r>
    </w:p>
    <w:p w:rsidR="00102713" w:rsidRPr="00520F29" w:rsidRDefault="00102713" w:rsidP="00102713">
      <w:pPr>
        <w:spacing w:before="100" w:beforeAutospacing="1" w:after="100" w:afterAutospacing="1"/>
        <w:rPr>
          <w:i/>
          <w:sz w:val="24"/>
          <w:szCs w:val="24"/>
          <w:lang w:eastAsia="ru-RU"/>
        </w:rPr>
      </w:pPr>
      <w:r w:rsidRPr="00520F29">
        <w:rPr>
          <w:i/>
          <w:sz w:val="24"/>
          <w:szCs w:val="24"/>
          <w:lang w:eastAsia="ru-RU"/>
        </w:rPr>
        <w:t xml:space="preserve">Для развития у учащихся мотивов учебной деятельности и принятия социальной роли обучающихся на субъектном и личностном уровнях в учебниках по литературному чтению   используется методологически обоснованный механизм «надо», «хочу»,  «могу». </w:t>
      </w:r>
    </w:p>
    <w:p w:rsidR="00102713" w:rsidRPr="00520F29" w:rsidRDefault="00102713" w:rsidP="00102713">
      <w:pPr>
        <w:spacing w:before="100" w:beforeAutospacing="1" w:after="100" w:afterAutospacing="1"/>
        <w:rPr>
          <w:i/>
          <w:sz w:val="24"/>
          <w:szCs w:val="24"/>
          <w:lang w:eastAsia="ru-RU"/>
        </w:rPr>
      </w:pPr>
      <w:r w:rsidRPr="00520F29">
        <w:rPr>
          <w:i/>
          <w:sz w:val="24"/>
          <w:szCs w:val="24"/>
          <w:lang w:eastAsia="ru-RU"/>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102713" w:rsidRPr="00520F29" w:rsidRDefault="00102713" w:rsidP="00102713">
      <w:pPr>
        <w:spacing w:before="100" w:beforeAutospacing="1" w:after="100" w:afterAutospacing="1"/>
        <w:rPr>
          <w:i/>
          <w:sz w:val="24"/>
          <w:szCs w:val="24"/>
          <w:lang w:eastAsia="ru-RU"/>
        </w:rPr>
      </w:pPr>
      <w:r w:rsidRPr="00520F29">
        <w:rPr>
          <w:b/>
          <w:bCs/>
          <w:i/>
          <w:sz w:val="24"/>
          <w:szCs w:val="24"/>
          <w:lang w:eastAsia="ru-RU"/>
        </w:rPr>
        <w:t>В курсе  «Литературное чтение»</w:t>
      </w:r>
      <w:r w:rsidRPr="00520F29">
        <w:rPr>
          <w:i/>
          <w:sz w:val="24"/>
          <w:szCs w:val="24"/>
          <w:lang w:eastAsia="ru-RU"/>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102713" w:rsidRPr="00520F29" w:rsidRDefault="00102713" w:rsidP="00102713">
      <w:pPr>
        <w:spacing w:before="100" w:beforeAutospacing="1" w:after="100" w:afterAutospacing="1"/>
        <w:rPr>
          <w:i/>
          <w:sz w:val="24"/>
          <w:szCs w:val="24"/>
          <w:lang w:eastAsia="ru-RU"/>
        </w:rPr>
      </w:pPr>
    </w:p>
    <w:p w:rsidR="00102713" w:rsidRPr="00520F29" w:rsidRDefault="00102713" w:rsidP="00102713">
      <w:pPr>
        <w:autoSpaceDE w:val="0"/>
        <w:autoSpaceDN w:val="0"/>
        <w:adjustRightInd w:val="0"/>
        <w:rPr>
          <w:rFonts w:eastAsiaTheme="minorEastAsia"/>
          <w:i/>
          <w:sz w:val="24"/>
          <w:szCs w:val="24"/>
          <w:lang w:eastAsia="ru-RU"/>
        </w:rPr>
      </w:pPr>
    </w:p>
    <w:p w:rsidR="00102713" w:rsidRPr="00520F29" w:rsidRDefault="00102713" w:rsidP="00102713">
      <w:pPr>
        <w:spacing w:before="100" w:beforeAutospacing="1" w:after="100" w:afterAutospacing="1"/>
        <w:jc w:val="center"/>
        <w:rPr>
          <w:rFonts w:eastAsiaTheme="majorEastAsia"/>
          <w:b/>
          <w:sz w:val="24"/>
          <w:szCs w:val="24"/>
          <w:lang w:eastAsia="ru-RU"/>
        </w:rPr>
      </w:pPr>
      <w:r w:rsidRPr="00520F29">
        <w:rPr>
          <w:rFonts w:eastAsiaTheme="majorEastAsia"/>
          <w:b/>
          <w:sz w:val="24"/>
          <w:szCs w:val="24"/>
          <w:lang w:eastAsia="ru-RU"/>
        </w:rPr>
        <w:t>СОДЕРЖАНИЕ УЧЕБНОГО КУРСА «Математика»</w:t>
      </w:r>
    </w:p>
    <w:p w:rsidR="00102713" w:rsidRPr="005F2FF7" w:rsidRDefault="00102713" w:rsidP="00102713">
      <w:pPr>
        <w:jc w:val="both"/>
        <w:rPr>
          <w:b/>
          <w:sz w:val="24"/>
          <w:szCs w:val="24"/>
        </w:rPr>
      </w:pPr>
      <w:r w:rsidRPr="005F2FF7">
        <w:rPr>
          <w:b/>
          <w:sz w:val="24"/>
          <w:szCs w:val="24"/>
        </w:rPr>
        <w:t>Программа составлена на основе авторской программы Г. В. Дорофеева, Т. Н. Мираковой «Математика». Предметная линия учебников системы «Перспектива»  в соответствии с  ФГОС НОО.</w:t>
      </w:r>
    </w:p>
    <w:p w:rsidR="00102713" w:rsidRPr="00520F29" w:rsidRDefault="00102713" w:rsidP="00102713">
      <w:pPr>
        <w:spacing w:before="100" w:beforeAutospacing="1" w:after="100" w:afterAutospacing="1"/>
        <w:rPr>
          <w:rFonts w:eastAsiaTheme="majorEastAsia"/>
          <w:b/>
          <w:sz w:val="24"/>
          <w:szCs w:val="24"/>
          <w:lang w:eastAsia="ru-RU"/>
        </w:rPr>
      </w:pPr>
    </w:p>
    <w:p w:rsidR="00102713" w:rsidRPr="00520F29" w:rsidRDefault="00102713" w:rsidP="00102713">
      <w:pPr>
        <w:keepNext/>
        <w:spacing w:before="240" w:after="60"/>
        <w:jc w:val="center"/>
        <w:outlineLvl w:val="3"/>
        <w:rPr>
          <w:b/>
          <w:bCs/>
          <w:sz w:val="24"/>
          <w:szCs w:val="24"/>
          <w:lang w:eastAsia="ru-RU"/>
        </w:rPr>
      </w:pPr>
      <w:bookmarkStart w:id="12" w:name="_Toc280176142"/>
      <w:bookmarkStart w:id="13" w:name="_Toc280176718"/>
      <w:r w:rsidRPr="00520F29">
        <w:rPr>
          <w:b/>
          <w:bCs/>
          <w:sz w:val="24"/>
          <w:szCs w:val="24"/>
          <w:lang w:eastAsia="ru-RU"/>
        </w:rPr>
        <w:t>Содержание учебного материала.</w:t>
      </w:r>
    </w:p>
    <w:bookmarkEnd w:id="12"/>
    <w:bookmarkEnd w:id="13"/>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z w:val="24"/>
          <w:szCs w:val="24"/>
          <w:lang w:eastAsia="ru-RU"/>
        </w:rPr>
        <w:t>Числа и величины</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0F29">
        <w:rPr>
          <w:spacing w:val="2"/>
          <w:sz w:val="24"/>
          <w:szCs w:val="24"/>
          <w:lang w:eastAsia="ru-RU"/>
        </w:rPr>
        <w:t xml:space="preserve">ние и упорядочение однородных величин. Доля величины </w:t>
      </w:r>
      <w:r w:rsidRPr="00520F29">
        <w:rPr>
          <w:sz w:val="24"/>
          <w:szCs w:val="24"/>
          <w:lang w:eastAsia="ru-RU"/>
        </w:rPr>
        <w:t>(половина, треть, четверть, десятая, сотая, тысячная).</w:t>
      </w:r>
    </w:p>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z w:val="24"/>
          <w:szCs w:val="24"/>
          <w:lang w:eastAsia="ru-RU"/>
        </w:rPr>
        <w:t>Арифметические действия</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 xml:space="preserve">Сложение, вычитание, умножение и деление. Названия </w:t>
      </w:r>
      <w:r w:rsidRPr="00520F29">
        <w:rPr>
          <w:sz w:val="24"/>
          <w:szCs w:val="24"/>
          <w:lang w:eastAsia="ru-RU"/>
        </w:rPr>
        <w:t>компонентов арифметических действий, знаки действий. Таблица сложения. Таблица умножения. Связь между сложени</w:t>
      </w:r>
      <w:r w:rsidRPr="00520F29">
        <w:rPr>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520F29">
        <w:rPr>
          <w:sz w:val="24"/>
          <w:szCs w:val="24"/>
          <w:lang w:eastAsia="ru-RU"/>
        </w:rPr>
        <w:t>с остатком.</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20F29">
        <w:rPr>
          <w:spacing w:val="2"/>
          <w:sz w:val="24"/>
          <w:szCs w:val="24"/>
          <w:lang w:eastAsia="ru-RU"/>
        </w:rPr>
        <w:t>свойств арифметических действий в вычислениях (переста</w:t>
      </w:r>
      <w:r w:rsidRPr="00520F29">
        <w:rPr>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 xml:space="preserve">Способы проверки правильности вычислений (алгоритм, </w:t>
      </w:r>
      <w:r w:rsidRPr="00520F29">
        <w:rPr>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z w:val="24"/>
          <w:szCs w:val="24"/>
          <w:lang w:eastAsia="ru-RU"/>
        </w:rPr>
        <w:t>Работа с текстовыми задачами</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Решение текстовых задач арифметическим способом. Зада</w:t>
      </w:r>
      <w:r w:rsidRPr="00520F29">
        <w:rPr>
          <w:sz w:val="24"/>
          <w:szCs w:val="24"/>
          <w:lang w:eastAsia="ru-RU"/>
        </w:rPr>
        <w:t>чи, содержащие отношения «больше (меньше) на…», «больше (меньше) в…». Зависимости между величинами, характеризу</w:t>
      </w:r>
      <w:r w:rsidRPr="00520F29">
        <w:rPr>
          <w:spacing w:val="2"/>
          <w:sz w:val="24"/>
          <w:szCs w:val="24"/>
          <w:lang w:eastAsia="ru-RU"/>
        </w:rPr>
        <w:t>ющими процессы движения, работы, купли</w:t>
      </w:r>
      <w:r w:rsidRPr="00520F29">
        <w:rPr>
          <w:spacing w:val="2"/>
          <w:sz w:val="24"/>
          <w:szCs w:val="24"/>
          <w:lang w:eastAsia="ru-RU"/>
        </w:rPr>
        <w:noBreakHyphen/>
        <w:t xml:space="preserve"> продажи и</w:t>
      </w:r>
      <w:r w:rsidRPr="00520F29">
        <w:rPr>
          <w:spacing w:val="2"/>
          <w:sz w:val="24"/>
          <w:szCs w:val="24"/>
          <w:lang w:eastAsia="ru-RU"/>
        </w:rPr>
        <w:t> </w:t>
      </w:r>
      <w:r w:rsidRPr="00520F29">
        <w:rPr>
          <w:spacing w:val="2"/>
          <w:sz w:val="24"/>
          <w:szCs w:val="24"/>
          <w:lang w:eastAsia="ru-RU"/>
        </w:rPr>
        <w:t xml:space="preserve">др. </w:t>
      </w:r>
      <w:r w:rsidRPr="00520F29">
        <w:rPr>
          <w:sz w:val="24"/>
          <w:szCs w:val="24"/>
          <w:lang w:eastAsia="ru-RU"/>
        </w:rPr>
        <w:t>Скорость, время, путь; объем работы, время, производительность труда; количество товара, его цена и стоимость и</w:t>
      </w:r>
      <w:r w:rsidRPr="00520F29">
        <w:rPr>
          <w:sz w:val="24"/>
          <w:szCs w:val="24"/>
          <w:lang w:eastAsia="ru-RU"/>
        </w:rPr>
        <w:t> </w:t>
      </w:r>
      <w:r w:rsidRPr="00520F29">
        <w:rPr>
          <w:sz w:val="24"/>
          <w:szCs w:val="24"/>
          <w:lang w:eastAsia="ru-RU"/>
        </w:rPr>
        <w:t xml:space="preserve">др. </w:t>
      </w:r>
      <w:r w:rsidRPr="00520F29">
        <w:rPr>
          <w:spacing w:val="2"/>
          <w:sz w:val="24"/>
          <w:szCs w:val="24"/>
          <w:lang w:eastAsia="ru-RU"/>
        </w:rPr>
        <w:t xml:space="preserve">Планирование хода решения задачи. Представление текста </w:t>
      </w:r>
      <w:r w:rsidRPr="00520F29">
        <w:rPr>
          <w:sz w:val="24"/>
          <w:szCs w:val="24"/>
          <w:lang w:eastAsia="ru-RU"/>
        </w:rPr>
        <w:t>задачи (схема, таблица, диаграмма и другие модели).</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Задачи на нахождение доли целого и целого по его доле.</w:t>
      </w:r>
    </w:p>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pacing w:val="2"/>
          <w:sz w:val="24"/>
          <w:szCs w:val="24"/>
          <w:lang w:eastAsia="ru-RU"/>
        </w:rPr>
        <w:t>Пространственные отношения. Геометрические фи</w:t>
      </w:r>
      <w:r w:rsidRPr="00520F29">
        <w:rPr>
          <w:b/>
          <w:bCs/>
          <w:iCs/>
          <w:sz w:val="24"/>
          <w:szCs w:val="24"/>
          <w:lang w:eastAsia="ru-RU"/>
        </w:rPr>
        <w:t>гуры</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520F29">
        <w:rPr>
          <w:spacing w:val="2"/>
          <w:sz w:val="24"/>
          <w:szCs w:val="24"/>
          <w:lang w:eastAsia="ru-RU"/>
        </w:rPr>
        <w:t> </w:t>
      </w:r>
      <w:r w:rsidRPr="00520F29">
        <w:rPr>
          <w:spacing w:val="2"/>
          <w:sz w:val="24"/>
          <w:szCs w:val="24"/>
          <w:lang w:eastAsia="ru-RU"/>
        </w:rPr>
        <w:t xml:space="preserve">пр.). Распознавание и изображение </w:t>
      </w:r>
      <w:r w:rsidRPr="00520F29">
        <w:rPr>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spacing w:val="2"/>
          <w:sz w:val="24"/>
          <w:szCs w:val="24"/>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520F29">
        <w:rPr>
          <w:i/>
          <w:spacing w:val="2"/>
          <w:sz w:val="24"/>
          <w:szCs w:val="24"/>
          <w:lang w:eastAsia="ru-RU"/>
        </w:rPr>
        <w:t xml:space="preserve">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z w:val="24"/>
          <w:szCs w:val="24"/>
          <w:lang w:eastAsia="ru-RU"/>
        </w:rPr>
        <w:t>Геометрические величины</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 xml:space="preserve">Геометрические величины и их измерение. Измерение </w:t>
      </w:r>
      <w:r w:rsidRPr="00520F29">
        <w:rPr>
          <w:sz w:val="24"/>
          <w:szCs w:val="24"/>
          <w:lang w:eastAsia="ru-RU"/>
        </w:rPr>
        <w:t>длины отрезка. Единицы длины (мм, см, дм, м, км). Периметр. Вычисление периметра многоугольника.</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Площадь геометрической фигуры. Единицы площади (см</w:t>
      </w:r>
      <w:r w:rsidRPr="00520F29">
        <w:rPr>
          <w:sz w:val="24"/>
          <w:szCs w:val="24"/>
          <w:vertAlign w:val="superscript"/>
          <w:lang w:eastAsia="ru-RU"/>
        </w:rPr>
        <w:t>2</w:t>
      </w:r>
      <w:r w:rsidRPr="00520F29">
        <w:rPr>
          <w:sz w:val="24"/>
          <w:szCs w:val="24"/>
          <w:lang w:eastAsia="ru-RU"/>
        </w:rPr>
        <w:t xml:space="preserve">, </w:t>
      </w:r>
      <w:r w:rsidRPr="00520F29">
        <w:rPr>
          <w:spacing w:val="2"/>
          <w:sz w:val="24"/>
          <w:szCs w:val="24"/>
          <w:lang w:eastAsia="ru-RU"/>
        </w:rPr>
        <w:t>дм</w:t>
      </w:r>
      <w:r w:rsidRPr="00520F29">
        <w:rPr>
          <w:spacing w:val="2"/>
          <w:sz w:val="24"/>
          <w:szCs w:val="24"/>
          <w:vertAlign w:val="superscript"/>
          <w:lang w:eastAsia="ru-RU"/>
        </w:rPr>
        <w:t>2</w:t>
      </w:r>
      <w:r w:rsidRPr="00520F29">
        <w:rPr>
          <w:spacing w:val="2"/>
          <w:sz w:val="24"/>
          <w:szCs w:val="24"/>
          <w:lang w:eastAsia="ru-RU"/>
        </w:rPr>
        <w:t>, м</w:t>
      </w:r>
      <w:r w:rsidRPr="00520F29">
        <w:rPr>
          <w:spacing w:val="2"/>
          <w:sz w:val="24"/>
          <w:szCs w:val="24"/>
          <w:vertAlign w:val="superscript"/>
          <w:lang w:eastAsia="ru-RU"/>
        </w:rPr>
        <w:t>2</w:t>
      </w:r>
      <w:r w:rsidRPr="00520F29">
        <w:rPr>
          <w:spacing w:val="2"/>
          <w:sz w:val="24"/>
          <w:szCs w:val="24"/>
          <w:lang w:eastAsia="ru-RU"/>
        </w:rPr>
        <w:t>). Точное и приближенное измерение площади гео</w:t>
      </w:r>
      <w:r w:rsidRPr="00520F29">
        <w:rPr>
          <w:sz w:val="24"/>
          <w:szCs w:val="24"/>
          <w:lang w:eastAsia="ru-RU"/>
        </w:rPr>
        <w:t>метрической фигуры. Вычисление площади прямоугольника.</w:t>
      </w:r>
    </w:p>
    <w:p w:rsidR="00102713" w:rsidRPr="00520F29" w:rsidRDefault="00102713" w:rsidP="00102713">
      <w:pPr>
        <w:autoSpaceDE w:val="0"/>
        <w:autoSpaceDN w:val="0"/>
        <w:adjustRightInd w:val="0"/>
        <w:spacing w:line="259" w:lineRule="auto"/>
        <w:jc w:val="both"/>
        <w:textAlignment w:val="center"/>
        <w:rPr>
          <w:b/>
          <w:bCs/>
          <w:iCs/>
          <w:sz w:val="24"/>
          <w:szCs w:val="24"/>
          <w:lang w:eastAsia="ru-RU"/>
        </w:rPr>
      </w:pPr>
      <w:r w:rsidRPr="00520F29">
        <w:rPr>
          <w:b/>
          <w:bCs/>
          <w:iCs/>
          <w:sz w:val="24"/>
          <w:szCs w:val="24"/>
          <w:lang w:eastAsia="ru-RU"/>
        </w:rPr>
        <w:t>Работа с информацией</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z w:val="24"/>
          <w:szCs w:val="24"/>
          <w:lang w:eastAsia="ru-RU"/>
        </w:rPr>
        <w:t xml:space="preserve">Сбор и представление информации, связанной со счетом </w:t>
      </w:r>
      <w:r w:rsidRPr="00520F29">
        <w:rPr>
          <w:spacing w:val="2"/>
          <w:sz w:val="24"/>
          <w:szCs w:val="24"/>
          <w:lang w:eastAsia="ru-RU"/>
        </w:rPr>
        <w:t xml:space="preserve">(пересчетом), измерением величин; фиксирование, анализ </w:t>
      </w:r>
      <w:r w:rsidRPr="00520F29">
        <w:rPr>
          <w:sz w:val="24"/>
          <w:szCs w:val="24"/>
          <w:lang w:eastAsia="ru-RU"/>
        </w:rPr>
        <w:t>полученной информации.</w:t>
      </w:r>
    </w:p>
    <w:p w:rsidR="00102713" w:rsidRPr="00520F29" w:rsidRDefault="00102713" w:rsidP="00102713">
      <w:pPr>
        <w:autoSpaceDE w:val="0"/>
        <w:autoSpaceDN w:val="0"/>
        <w:adjustRightInd w:val="0"/>
        <w:spacing w:line="259" w:lineRule="auto"/>
        <w:jc w:val="both"/>
        <w:textAlignment w:val="center"/>
        <w:rPr>
          <w:spacing w:val="-2"/>
          <w:sz w:val="24"/>
          <w:szCs w:val="24"/>
          <w:lang w:eastAsia="ru-RU"/>
        </w:rPr>
      </w:pPr>
      <w:r w:rsidRPr="00520F29">
        <w:rPr>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Составление конечной последовательности (цепочки) пред</w:t>
      </w:r>
      <w:r w:rsidRPr="00520F29">
        <w:rPr>
          <w:spacing w:val="2"/>
          <w:sz w:val="24"/>
          <w:szCs w:val="24"/>
          <w:lang w:eastAsia="ru-RU"/>
        </w:rPr>
        <w:t>метов, чисел, геометрических фигур и</w:t>
      </w:r>
      <w:r w:rsidRPr="00520F29">
        <w:rPr>
          <w:spacing w:val="2"/>
          <w:sz w:val="24"/>
          <w:szCs w:val="24"/>
          <w:lang w:eastAsia="ru-RU"/>
        </w:rPr>
        <w:t> </w:t>
      </w:r>
      <w:r w:rsidRPr="00520F29">
        <w:rPr>
          <w:spacing w:val="2"/>
          <w:sz w:val="24"/>
          <w:szCs w:val="24"/>
          <w:lang w:eastAsia="ru-RU"/>
        </w:rPr>
        <w:t xml:space="preserve">др. по правилу. </w:t>
      </w:r>
      <w:r w:rsidRPr="00520F29">
        <w:rPr>
          <w:sz w:val="24"/>
          <w:szCs w:val="24"/>
          <w:lang w:eastAsia="ru-RU"/>
        </w:rPr>
        <w:t>Составление, запись и выполнение простого алгоритма, плана поиска информации.</w:t>
      </w:r>
    </w:p>
    <w:p w:rsidR="00102713" w:rsidRPr="00520F29" w:rsidRDefault="00102713" w:rsidP="00102713">
      <w:pPr>
        <w:autoSpaceDE w:val="0"/>
        <w:autoSpaceDN w:val="0"/>
        <w:adjustRightInd w:val="0"/>
        <w:spacing w:line="259" w:lineRule="auto"/>
        <w:jc w:val="both"/>
        <w:textAlignment w:val="center"/>
        <w:rPr>
          <w:sz w:val="24"/>
          <w:szCs w:val="24"/>
          <w:lang w:eastAsia="ru-RU"/>
        </w:rPr>
      </w:pPr>
      <w:r w:rsidRPr="00520F29">
        <w:rPr>
          <w:spacing w:val="2"/>
          <w:sz w:val="24"/>
          <w:szCs w:val="24"/>
          <w:lang w:eastAsia="ru-RU"/>
        </w:rPr>
        <w:t xml:space="preserve">Чтение и заполнение таблицы. Интерпретация данных </w:t>
      </w:r>
      <w:r w:rsidRPr="00520F29">
        <w:rPr>
          <w:sz w:val="24"/>
          <w:szCs w:val="24"/>
          <w:lang w:eastAsia="ru-RU"/>
        </w:rPr>
        <w:t>таблицы. Чтение столбчатой диаграммы. Создание простейшей информационной модели (схема, таблица, цепочка).</w:t>
      </w:r>
    </w:p>
    <w:p w:rsidR="00102713" w:rsidRPr="00520F29" w:rsidRDefault="00102713" w:rsidP="00102713">
      <w:pPr>
        <w:spacing w:before="100" w:beforeAutospacing="1" w:after="100" w:afterAutospacing="1"/>
        <w:rPr>
          <w:b/>
          <w:sz w:val="24"/>
          <w:szCs w:val="24"/>
          <w:lang w:eastAsia="ru-RU"/>
        </w:rPr>
      </w:pPr>
    </w:p>
    <w:p w:rsidR="00102713" w:rsidRPr="00537F1F" w:rsidRDefault="00102713" w:rsidP="00102713">
      <w:pPr>
        <w:spacing w:before="100" w:beforeAutospacing="1" w:after="100" w:afterAutospacing="1"/>
        <w:rPr>
          <w:b/>
          <w:sz w:val="28"/>
          <w:szCs w:val="28"/>
          <w:lang w:eastAsia="ru-RU"/>
        </w:rPr>
      </w:pPr>
      <w:r w:rsidRPr="00537F1F">
        <w:rPr>
          <w:rFonts w:eastAsiaTheme="majorEastAsia"/>
          <w:b/>
          <w:sz w:val="28"/>
          <w:szCs w:val="28"/>
          <w:lang w:eastAsia="ru-RU"/>
        </w:rPr>
        <w:t>1 класс (132 ч.)</w:t>
      </w:r>
    </w:p>
    <w:p w:rsidR="00102713" w:rsidRPr="00520F29" w:rsidRDefault="00102713" w:rsidP="00102713">
      <w:pPr>
        <w:spacing w:before="100" w:beforeAutospacing="1" w:after="100" w:afterAutospacing="1"/>
        <w:rPr>
          <w:rFonts w:eastAsiaTheme="majorEastAsia"/>
          <w:b/>
          <w:sz w:val="24"/>
          <w:szCs w:val="24"/>
          <w:lang w:eastAsia="ru-RU"/>
        </w:rPr>
      </w:pPr>
      <w:r w:rsidRPr="00520F29">
        <w:rPr>
          <w:rFonts w:eastAsiaTheme="majorEastAsia"/>
          <w:b/>
          <w:sz w:val="24"/>
          <w:szCs w:val="24"/>
          <w:lang w:eastAsia="ru-RU"/>
        </w:rPr>
        <w:t>Сравнение и счет предметов (12ч)</w:t>
      </w:r>
    </w:p>
    <w:p w:rsidR="00102713" w:rsidRPr="00520F29" w:rsidRDefault="00102713" w:rsidP="00102713">
      <w:pPr>
        <w:spacing w:before="100" w:beforeAutospacing="1" w:after="100" w:afterAutospacing="1"/>
        <w:rPr>
          <w:sz w:val="24"/>
          <w:szCs w:val="24"/>
          <w:lang w:eastAsia="ru-RU"/>
        </w:rPr>
      </w:pPr>
      <w:r w:rsidRPr="00520F29">
        <w:rPr>
          <w:b/>
          <w:bCs/>
          <w:sz w:val="24"/>
          <w:szCs w:val="24"/>
          <w:lang w:eastAsia="ru-RU"/>
        </w:rPr>
        <w:t xml:space="preserve">Какая бывает форма. </w:t>
      </w:r>
      <w:r w:rsidRPr="00520F29">
        <w:rPr>
          <w:sz w:val="24"/>
          <w:szCs w:val="24"/>
          <w:lang w:eastAsia="ru-RU"/>
        </w:rPr>
        <w:t>Сравнение предме</w:t>
      </w:r>
      <w:r w:rsidRPr="00520F29">
        <w:rPr>
          <w:sz w:val="24"/>
          <w:szCs w:val="24"/>
          <w:lang w:eastAsia="ru-RU"/>
        </w:rPr>
        <w:softHyphen/>
        <w:t>тов по форме. Форма   плоских   геометрических   фигур: круглая, прямоугольная, квадратная, тре</w:t>
      </w:r>
      <w:r w:rsidRPr="00520F29">
        <w:rPr>
          <w:sz w:val="24"/>
          <w:szCs w:val="24"/>
          <w:lang w:eastAsia="ru-RU"/>
        </w:rPr>
        <w:softHyphen/>
        <w:t>угольная, овальная.</w:t>
      </w:r>
    </w:p>
    <w:p w:rsidR="00102713" w:rsidRPr="00520F29" w:rsidRDefault="00102713" w:rsidP="00102713">
      <w:pPr>
        <w:spacing w:before="100" w:beforeAutospacing="1" w:after="100" w:afterAutospacing="1"/>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 Использование чертежных инструментов для выполнения построений. Геометрические формы в окружающем мире.</w:t>
      </w:r>
    </w:p>
    <w:p w:rsidR="00102713" w:rsidRPr="00520F29" w:rsidRDefault="00102713" w:rsidP="00102713">
      <w:pPr>
        <w:spacing w:before="100" w:beforeAutospacing="1" w:after="100" w:afterAutospacing="1"/>
        <w:rPr>
          <w:sz w:val="24"/>
          <w:szCs w:val="24"/>
          <w:lang w:eastAsia="ru-RU"/>
        </w:rPr>
      </w:pPr>
      <w:r w:rsidRPr="00520F29">
        <w:rPr>
          <w:b/>
          <w:bCs/>
          <w:sz w:val="24"/>
          <w:szCs w:val="24"/>
          <w:lang w:eastAsia="ru-RU"/>
        </w:rPr>
        <w:t xml:space="preserve">Разговор о величине. </w:t>
      </w:r>
      <w:r w:rsidRPr="00520F29">
        <w:rPr>
          <w:sz w:val="24"/>
          <w:szCs w:val="24"/>
          <w:lang w:eastAsia="ru-RU"/>
        </w:rPr>
        <w:t>Сравнение предме</w:t>
      </w:r>
      <w:r w:rsidRPr="00520F29">
        <w:rPr>
          <w:sz w:val="24"/>
          <w:szCs w:val="24"/>
          <w:lang w:eastAsia="ru-RU"/>
        </w:rPr>
        <w:softHyphen/>
        <w:t>тов по размерам.  Установление  отноше</w:t>
      </w:r>
      <w:r w:rsidRPr="00520F29">
        <w:rPr>
          <w:sz w:val="24"/>
          <w:szCs w:val="24"/>
          <w:lang w:eastAsia="ru-RU"/>
        </w:rPr>
        <w:softHyphen/>
        <w:t>ний:    больше — меньше,    шире — уже, выше — ниже, длиннее — короче и др.</w:t>
      </w:r>
    </w:p>
    <w:p w:rsidR="00102713" w:rsidRPr="00520F29" w:rsidRDefault="00102713" w:rsidP="00102713">
      <w:pPr>
        <w:spacing w:before="100" w:beforeAutospacing="1" w:after="100" w:afterAutospacing="1"/>
        <w:rPr>
          <w:i/>
          <w:spacing w:val="2"/>
          <w:sz w:val="24"/>
          <w:szCs w:val="24"/>
          <w:lang w:eastAsia="ru-RU"/>
        </w:rPr>
      </w:pPr>
      <w:r w:rsidRPr="00520F29">
        <w:rPr>
          <w:i/>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520F29">
        <w:rPr>
          <w:i/>
          <w:spacing w:val="2"/>
          <w:sz w:val="24"/>
          <w:szCs w:val="24"/>
          <w:lang w:eastAsia="ru-RU"/>
        </w:rPr>
        <w:t> </w:t>
      </w:r>
      <w:r w:rsidRPr="00520F29">
        <w:rPr>
          <w:i/>
          <w:spacing w:val="2"/>
          <w:sz w:val="24"/>
          <w:szCs w:val="24"/>
          <w:lang w:eastAsia="ru-RU"/>
        </w:rPr>
        <w:t>пр.).</w:t>
      </w:r>
    </w:p>
    <w:p w:rsidR="00102713" w:rsidRPr="00520F29" w:rsidRDefault="00102713" w:rsidP="00102713">
      <w:pPr>
        <w:spacing w:before="100" w:beforeAutospacing="1" w:after="100" w:afterAutospacing="1"/>
        <w:rPr>
          <w:sz w:val="24"/>
          <w:szCs w:val="24"/>
          <w:lang w:eastAsia="ru-RU"/>
        </w:rPr>
      </w:pPr>
      <w:r w:rsidRPr="00520F29">
        <w:rPr>
          <w:b/>
          <w:bCs/>
          <w:sz w:val="24"/>
          <w:szCs w:val="24"/>
          <w:lang w:eastAsia="ru-RU"/>
        </w:rPr>
        <w:t xml:space="preserve">Расположение предметов.  </w:t>
      </w:r>
      <w:r w:rsidRPr="00520F29">
        <w:rPr>
          <w:sz w:val="24"/>
          <w:szCs w:val="24"/>
          <w:lang w:eastAsia="ru-RU"/>
        </w:rPr>
        <w:t>Расположение предметов в пространстве. Ориентация на плоскости и в пространстве с использова</w:t>
      </w:r>
      <w:r w:rsidRPr="00520F29">
        <w:rPr>
          <w:sz w:val="24"/>
          <w:szCs w:val="24"/>
          <w:lang w:eastAsia="ru-RU"/>
        </w:rPr>
        <w:softHyphen/>
        <w:t>нием  слов:   на,  над,  под,   между,   слева, справа, перед, за, вверху, внизу.</w:t>
      </w:r>
    </w:p>
    <w:p w:rsidR="00102713" w:rsidRPr="00520F29" w:rsidRDefault="00102713" w:rsidP="00102713">
      <w:pPr>
        <w:spacing w:before="100" w:beforeAutospacing="1" w:after="100" w:afterAutospacing="1"/>
        <w:rPr>
          <w:i/>
          <w:spacing w:val="2"/>
          <w:sz w:val="24"/>
          <w:szCs w:val="24"/>
          <w:lang w:eastAsia="ru-RU"/>
        </w:rPr>
      </w:pPr>
      <w:r w:rsidRPr="00520F29">
        <w:rPr>
          <w:i/>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520F29">
        <w:rPr>
          <w:i/>
          <w:spacing w:val="2"/>
          <w:sz w:val="24"/>
          <w:szCs w:val="24"/>
          <w:lang w:eastAsia="ru-RU"/>
        </w:rPr>
        <w:t> </w:t>
      </w:r>
      <w:r w:rsidRPr="00520F29">
        <w:rPr>
          <w:i/>
          <w:spacing w:val="2"/>
          <w:sz w:val="24"/>
          <w:szCs w:val="24"/>
          <w:lang w:eastAsia="ru-RU"/>
        </w:rPr>
        <w:t>пр.).</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 xml:space="preserve">Количественный   счёт   предметов. </w:t>
      </w:r>
      <w:r w:rsidRPr="00520F29">
        <w:rPr>
          <w:sz w:val="24"/>
          <w:szCs w:val="24"/>
          <w:lang w:eastAsia="ru-RU"/>
        </w:rPr>
        <w:t xml:space="preserve">  Счёт предметов в пределах 10: прямой и обратный. Количественные числительные: один, два, три и т. д.</w:t>
      </w:r>
    </w:p>
    <w:p w:rsidR="00102713" w:rsidRPr="00520F29" w:rsidRDefault="00102713" w:rsidP="00102713">
      <w:pPr>
        <w:spacing w:before="100" w:beforeAutospacing="1" w:after="100" w:afterAutospacing="1"/>
        <w:rPr>
          <w:i/>
          <w:sz w:val="24"/>
          <w:szCs w:val="24"/>
          <w:lang w:eastAsia="ru-RU"/>
        </w:rPr>
      </w:pPr>
      <w:r w:rsidRPr="00520F29">
        <w:rPr>
          <w:i/>
          <w:sz w:val="24"/>
          <w:szCs w:val="24"/>
          <w:lang w:eastAsia="ru-RU"/>
        </w:rPr>
        <w:t>Счет предметов. Чтение и запись чисел от нуля до миллиона.</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Порядковый  счёт  предметов.</w:t>
      </w:r>
      <w:r w:rsidRPr="00520F29">
        <w:rPr>
          <w:sz w:val="24"/>
          <w:szCs w:val="24"/>
          <w:lang w:eastAsia="ru-RU"/>
        </w:rPr>
        <w:t>Упорядо-чивание предметов. Знакомство с поряд-ковыми числительными: первый, второй... Порядковый счёт.</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spacing w:before="100" w:beforeAutospacing="1" w:after="100" w:afterAutospacing="1"/>
        <w:rPr>
          <w:sz w:val="24"/>
          <w:szCs w:val="24"/>
          <w:lang w:eastAsia="ru-RU"/>
        </w:rPr>
      </w:pP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 xml:space="preserve">Чем похожи? Чем различаются? </w:t>
      </w:r>
      <w:r w:rsidRPr="00520F29">
        <w:rPr>
          <w:sz w:val="24"/>
          <w:szCs w:val="24"/>
          <w:lang w:eastAsia="ru-RU"/>
        </w:rPr>
        <w:t>Сравнение предметов по форме, размерам и другим при¬знакам, выявление свойств предметов,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pacing w:val="2"/>
          <w:sz w:val="24"/>
          <w:szCs w:val="24"/>
          <w:lang w:eastAsia="ru-RU"/>
        </w:rPr>
        <w:t xml:space="preserve">Геометрические формы в окружающем мире.Распознавание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pacing w:val="-2"/>
          <w:sz w:val="24"/>
          <w:szCs w:val="24"/>
          <w:lang w:eastAsia="ru-RU"/>
        </w:rPr>
        <w:t>Составление конечной последовательности (цепочки) пред</w:t>
      </w:r>
      <w:r w:rsidRPr="00520F29">
        <w:rPr>
          <w:i/>
          <w:spacing w:val="2"/>
          <w:sz w:val="24"/>
          <w:szCs w:val="24"/>
          <w:lang w:eastAsia="ru-RU"/>
        </w:rPr>
        <w:t>метов, чисел, геометрических фигур и</w:t>
      </w:r>
      <w:r w:rsidRPr="00520F29">
        <w:rPr>
          <w:i/>
          <w:spacing w:val="2"/>
          <w:sz w:val="24"/>
          <w:szCs w:val="24"/>
          <w:lang w:eastAsia="ru-RU"/>
        </w:rPr>
        <w:t> </w:t>
      </w:r>
      <w:r w:rsidRPr="00520F29">
        <w:rPr>
          <w:i/>
          <w:spacing w:val="2"/>
          <w:sz w:val="24"/>
          <w:szCs w:val="24"/>
          <w:lang w:eastAsia="ru-RU"/>
        </w:rPr>
        <w:t>др. по правилу.</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Расположение   предметов   по   размеру.</w:t>
      </w:r>
      <w:r w:rsidRPr="00520F29">
        <w:rPr>
          <w:sz w:val="24"/>
          <w:szCs w:val="24"/>
          <w:lang w:eastAsia="ru-RU"/>
        </w:rPr>
        <w:t xml:space="preserve"> Расположение предметов по величине в по¬рядке увеличения или уменьшения</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   Создание простейшей информационной модели (схема, таблица, цепочка).</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 xml:space="preserve">Столько же. Больше. Меньше. </w:t>
      </w:r>
      <w:r w:rsidRPr="00520F29">
        <w:rPr>
          <w:sz w:val="24"/>
          <w:szCs w:val="24"/>
          <w:lang w:eastAsia="ru-RU"/>
        </w:rPr>
        <w:t>Сравне-ние двух групп предметов с объединением предметов  в  пары:  столько  же,   больше, меньше.</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Сбор и представление информации, связанной со счетом </w:t>
      </w:r>
      <w:r w:rsidRPr="00520F29">
        <w:rPr>
          <w:i/>
          <w:spacing w:val="2"/>
          <w:sz w:val="24"/>
          <w:szCs w:val="24"/>
          <w:lang w:eastAsia="ru-RU"/>
        </w:rPr>
        <w:t xml:space="preserve">(пересчетом), измерением величин; фиксирование, анализ </w:t>
      </w:r>
      <w:r w:rsidRPr="00520F29">
        <w:rPr>
          <w:i/>
          <w:sz w:val="24"/>
          <w:szCs w:val="24"/>
          <w:lang w:eastAsia="ru-RU"/>
        </w:rPr>
        <w:t>полученной информации.</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Что сначала? Что потом?</w:t>
      </w:r>
      <w:r w:rsidRPr="00520F29">
        <w:rPr>
          <w:sz w:val="24"/>
          <w:szCs w:val="24"/>
          <w:lang w:eastAsia="ru-RU"/>
        </w:rPr>
        <w:t xml:space="preserve"> Распределение событий по времени: сначала, потом, до, после, раньше, позже. Направление движе-ния. Упражнения на составление маршру-тов движения и кодирование маршрутов по заданному описанию. Чтение маршрутов</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Сбор и представление информации, связанной со счетом </w:t>
      </w:r>
      <w:r w:rsidRPr="00520F29">
        <w:rPr>
          <w:i/>
          <w:spacing w:val="2"/>
          <w:sz w:val="24"/>
          <w:szCs w:val="24"/>
          <w:lang w:eastAsia="ru-RU"/>
        </w:rPr>
        <w:t xml:space="preserve">(пересчетом), измерением величин; фиксирование, анализ </w:t>
      </w:r>
      <w:r w:rsidRPr="00520F29">
        <w:rPr>
          <w:i/>
          <w:sz w:val="24"/>
          <w:szCs w:val="24"/>
          <w:lang w:eastAsia="ru-RU"/>
        </w:rPr>
        <w:t>полученной информации.</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На сколько больше? На сколько меньше?</w:t>
      </w:r>
      <w:r w:rsidRPr="00520F29">
        <w:rPr>
          <w:sz w:val="24"/>
          <w:szCs w:val="24"/>
          <w:lang w:eastAsia="ru-RU"/>
        </w:rPr>
        <w:t xml:space="preserve">Сравнение численностей двух множеств предметов: много — мало, немного, больше — меньше, столько же, поровну. Два   способа   уравнивания   численностей множеств.  Разностное сравнение численностей множеств: на сколько больше? На сколько меньше? </w:t>
      </w:r>
    </w:p>
    <w:p w:rsidR="00102713" w:rsidRPr="00520F29" w:rsidRDefault="00102713" w:rsidP="00102713">
      <w:pPr>
        <w:spacing w:before="100" w:beforeAutospacing="1" w:after="100" w:afterAutospacing="1"/>
        <w:rPr>
          <w:sz w:val="24"/>
          <w:szCs w:val="24"/>
          <w:lang w:eastAsia="ru-RU"/>
        </w:rPr>
      </w:pPr>
      <w:r w:rsidRPr="00520F29">
        <w:rPr>
          <w:b/>
          <w:sz w:val="24"/>
          <w:szCs w:val="24"/>
          <w:lang w:eastAsia="ru-RU"/>
        </w:rPr>
        <w:t>Урок повторения и самоконтроля</w:t>
      </w:r>
      <w:r w:rsidRPr="00520F29">
        <w:rPr>
          <w:sz w:val="24"/>
          <w:szCs w:val="24"/>
          <w:lang w:eastAsia="ru-RU"/>
        </w:rPr>
        <w:t>. Выполнение упражнений на повторение и закрепление изученного материала</w:t>
      </w:r>
    </w:p>
    <w:p w:rsidR="00102713" w:rsidRPr="00520F29" w:rsidRDefault="00102713" w:rsidP="00102713">
      <w:pPr>
        <w:spacing w:after="160" w:line="259" w:lineRule="auto"/>
        <w:rPr>
          <w:rFonts w:eastAsiaTheme="minorHAnsi"/>
          <w:b/>
          <w:bCs/>
          <w:sz w:val="24"/>
          <w:szCs w:val="24"/>
        </w:rPr>
      </w:pPr>
      <w:r w:rsidRPr="00520F29">
        <w:rPr>
          <w:rFonts w:eastAsiaTheme="minorHAnsi"/>
          <w:b/>
          <w:bCs/>
          <w:sz w:val="24"/>
          <w:szCs w:val="24"/>
        </w:rPr>
        <w:t>Множества и действия над ними (9 ч)</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Множество.   Элемент  множества.</w:t>
      </w:r>
      <w:r w:rsidRPr="00520F29">
        <w:rPr>
          <w:rFonts w:eastAsiaTheme="minorHAnsi"/>
          <w:bCs/>
          <w:sz w:val="24"/>
          <w:szCs w:val="24"/>
        </w:rPr>
        <w:t xml:space="preserve">  Рассмотрение различных конечных множеств предметов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Части множества.</w:t>
      </w:r>
      <w:r w:rsidRPr="00520F29">
        <w:rPr>
          <w:rFonts w:eastAsiaTheme="minorHAnsi"/>
          <w:bCs/>
          <w:sz w:val="24"/>
          <w:szCs w:val="24"/>
        </w:rPr>
        <w:t xml:space="preserve"> Разбиение множества предметов на группы в соответствии с ука¬занными признаками.</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Равные множества.</w:t>
      </w:r>
      <w:r w:rsidRPr="00520F29">
        <w:rPr>
          <w:rFonts w:eastAsiaTheme="minorHAnsi"/>
          <w:bCs/>
          <w:sz w:val="24"/>
          <w:szCs w:val="24"/>
        </w:rPr>
        <w:t xml:space="preserve">  Знакомство с поня-тием «равные множества», знаками = (рав-но) и (не рав-но). Поэлементное  сравнение двух-трёх конечных множеств</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Точки и линии.</w:t>
      </w:r>
      <w:r w:rsidRPr="00520F29">
        <w:rPr>
          <w:rFonts w:eastAsiaTheme="minorHAnsi"/>
          <w:bCs/>
          <w:sz w:val="24"/>
          <w:szCs w:val="24"/>
        </w:rPr>
        <w:t xml:space="preserve"> Знакомство с понятиями точки и линии (прямая линия и кривая линия) и их изображением на чертеже. </w:t>
      </w:r>
    </w:p>
    <w:p w:rsidR="00102713" w:rsidRPr="00520F29" w:rsidRDefault="00102713" w:rsidP="00102713">
      <w:pPr>
        <w:spacing w:after="160" w:line="259" w:lineRule="auto"/>
        <w:rPr>
          <w:rFonts w:eastAsiaTheme="minorHAnsi"/>
          <w:bCs/>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Внутри. Вне. Между.</w:t>
      </w:r>
      <w:r w:rsidRPr="00520F29">
        <w:rPr>
          <w:rFonts w:eastAsiaTheme="minorHAnsi"/>
          <w:bCs/>
          <w:sz w:val="24"/>
          <w:szCs w:val="24"/>
        </w:rPr>
        <w:t xml:space="preserve"> Знакомство с обозначением точек буквами русского алфавита. Расположение точек на прямой и на плоскости в указанном порядке: внутри, вне, между. Подготовка к письму цифр.</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Урок повторения и самоконтроля.</w:t>
      </w:r>
      <w:r w:rsidRPr="00520F29">
        <w:rPr>
          <w:rFonts w:eastAsiaTheme="minorHAnsi"/>
          <w:bCs/>
          <w:sz w:val="24"/>
          <w:szCs w:val="24"/>
        </w:rPr>
        <w:t xml:space="preserve">  Выполнение упражнений на повторение и закрепление   изученного   материала.  </w:t>
      </w:r>
    </w:p>
    <w:p w:rsidR="00102713" w:rsidRPr="00520F29" w:rsidRDefault="00102713" w:rsidP="00102713">
      <w:pPr>
        <w:spacing w:after="160" w:line="259" w:lineRule="auto"/>
        <w:rPr>
          <w:rFonts w:eastAsiaTheme="minorHAnsi"/>
          <w:bCs/>
          <w:sz w:val="24"/>
          <w:szCs w:val="24"/>
        </w:rPr>
      </w:pPr>
      <w:r w:rsidRPr="00520F29">
        <w:rPr>
          <w:rFonts w:eastAsiaTheme="minorHAnsi"/>
          <w:bCs/>
          <w:sz w:val="24"/>
          <w:szCs w:val="24"/>
        </w:rPr>
        <w:t>Контрольная работа № 1</w:t>
      </w:r>
    </w:p>
    <w:p w:rsidR="00102713" w:rsidRPr="00520F29" w:rsidRDefault="00102713" w:rsidP="00102713">
      <w:pPr>
        <w:spacing w:after="160" w:line="259" w:lineRule="auto"/>
        <w:rPr>
          <w:rFonts w:eastAsiaTheme="minorHAnsi"/>
          <w:b/>
          <w:bCs/>
          <w:sz w:val="24"/>
          <w:szCs w:val="24"/>
        </w:rPr>
      </w:pPr>
      <w:r w:rsidRPr="00520F29">
        <w:rPr>
          <w:rFonts w:eastAsiaTheme="minorHAnsi"/>
          <w:b/>
          <w:bCs/>
          <w:spacing w:val="-4"/>
          <w:sz w:val="24"/>
          <w:szCs w:val="24"/>
        </w:rPr>
        <w:t>Числа от 1 до 10</w:t>
      </w:r>
      <w:r w:rsidRPr="00520F29">
        <w:rPr>
          <w:rFonts w:eastAsiaTheme="minorHAnsi"/>
          <w:b/>
          <w:bCs/>
          <w:sz w:val="24"/>
          <w:szCs w:val="24"/>
        </w:rPr>
        <w:t xml:space="preserve">. Число 0. </w:t>
      </w:r>
    </w:p>
    <w:p w:rsidR="00102713" w:rsidRPr="00520F29" w:rsidRDefault="00102713" w:rsidP="00102713">
      <w:pPr>
        <w:spacing w:after="160" w:line="259" w:lineRule="auto"/>
        <w:rPr>
          <w:rFonts w:eastAsiaTheme="minorHAnsi"/>
          <w:bCs/>
          <w:sz w:val="24"/>
          <w:szCs w:val="24"/>
        </w:rPr>
      </w:pPr>
      <w:r w:rsidRPr="00520F29">
        <w:rPr>
          <w:rFonts w:eastAsiaTheme="minorHAnsi"/>
          <w:b/>
          <w:bCs/>
          <w:spacing w:val="-6"/>
          <w:sz w:val="24"/>
          <w:szCs w:val="24"/>
        </w:rPr>
        <w:t xml:space="preserve">Нумерация </w:t>
      </w:r>
      <w:r w:rsidRPr="00520F29">
        <w:rPr>
          <w:rFonts w:eastAsiaTheme="minorHAnsi"/>
          <w:b/>
          <w:bCs/>
          <w:spacing w:val="13"/>
          <w:sz w:val="24"/>
          <w:szCs w:val="24"/>
        </w:rPr>
        <w:t>(25</w:t>
      </w:r>
      <w:r w:rsidRPr="00520F29">
        <w:rPr>
          <w:rFonts w:eastAsiaTheme="minorHAnsi"/>
          <w:b/>
          <w:bCs/>
          <w:sz w:val="24"/>
          <w:szCs w:val="24"/>
        </w:rPr>
        <w:t xml:space="preserve"> ч)</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1.</w:t>
      </w:r>
      <w:r w:rsidRPr="00520F29">
        <w:rPr>
          <w:rFonts w:eastAsiaTheme="minorHAnsi"/>
          <w:bCs/>
          <w:sz w:val="24"/>
          <w:szCs w:val="24"/>
        </w:rPr>
        <w:t xml:space="preserve"> Рассмотрение одноэлементных множеств. Знакомство с числом и цифрой 1</w:t>
      </w:r>
    </w:p>
    <w:p w:rsidR="00102713" w:rsidRPr="00520F29" w:rsidRDefault="00102713" w:rsidP="00102713">
      <w:pPr>
        <w:spacing w:after="160" w:line="259" w:lineRule="auto"/>
        <w:rPr>
          <w:rFonts w:eastAsiaTheme="minorHAnsi"/>
          <w:bCs/>
          <w:i/>
          <w:sz w:val="24"/>
          <w:szCs w:val="24"/>
        </w:rPr>
      </w:pPr>
      <w:r w:rsidRPr="00520F29">
        <w:rPr>
          <w:i/>
          <w:sz w:val="24"/>
          <w:szCs w:val="24"/>
          <w:lang w:eastAsia="ru-RU"/>
        </w:rPr>
        <w:t>Чтение и запись чисел от нуля до миллиона.</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2.</w:t>
      </w:r>
      <w:r w:rsidRPr="00520F29">
        <w:rPr>
          <w:rFonts w:eastAsiaTheme="minorHAnsi"/>
          <w:bCs/>
          <w:sz w:val="24"/>
          <w:szCs w:val="24"/>
        </w:rPr>
        <w:t xml:space="preserve"> 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 А и Б в русском алфавите и числами 1 и 2</w:t>
      </w:r>
    </w:p>
    <w:p w:rsidR="00102713" w:rsidRPr="00520F29" w:rsidRDefault="00102713" w:rsidP="00102713">
      <w:pPr>
        <w:spacing w:after="160" w:line="259" w:lineRule="auto"/>
        <w:rPr>
          <w:i/>
          <w:sz w:val="24"/>
          <w:szCs w:val="24"/>
          <w:lang w:eastAsia="ru-RU"/>
        </w:rPr>
      </w:pPr>
      <w:r w:rsidRPr="00520F29">
        <w:rPr>
          <w:i/>
          <w:sz w:val="24"/>
          <w:szCs w:val="24"/>
          <w:lang w:eastAsia="ru-RU"/>
        </w:rPr>
        <w:t>Чтение и запись чисел от нуля до миллиона.</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Сбор и представление информации, связанной со счетом </w:t>
      </w:r>
      <w:r w:rsidRPr="00520F29">
        <w:rPr>
          <w:i/>
          <w:spacing w:val="2"/>
          <w:sz w:val="24"/>
          <w:szCs w:val="24"/>
          <w:lang w:eastAsia="ru-RU"/>
        </w:rPr>
        <w:t xml:space="preserve">(пересчетом), измерением величин; фиксирование, анализ </w:t>
      </w:r>
      <w:r w:rsidRPr="00520F29">
        <w:rPr>
          <w:i/>
          <w:sz w:val="24"/>
          <w:szCs w:val="24"/>
          <w:lang w:eastAsia="ru-RU"/>
        </w:rPr>
        <w:t>полученной информации.</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Прямая и её обозначение.</w:t>
      </w:r>
      <w:r w:rsidRPr="00520F29">
        <w:rPr>
          <w:rFonts w:eastAsiaTheme="minorHAnsi"/>
          <w:bCs/>
          <w:sz w:val="24"/>
          <w:szCs w:val="24"/>
        </w:rPr>
        <w:t xml:space="preserve">  Распознавание на чертеже прямой и непрямой линии. Знакомство со способом изображения прямой линии на чертеже с помощью линейки: </w:t>
      </w:r>
    </w:p>
    <w:p w:rsidR="00102713" w:rsidRPr="00520F29" w:rsidRDefault="00102713" w:rsidP="00102713">
      <w:pPr>
        <w:spacing w:after="160" w:line="259" w:lineRule="auto"/>
        <w:rPr>
          <w:rFonts w:eastAsiaTheme="minorHAnsi"/>
          <w:bCs/>
          <w:sz w:val="24"/>
          <w:szCs w:val="24"/>
        </w:rPr>
      </w:pPr>
      <w:r w:rsidRPr="00520F29">
        <w:rPr>
          <w:rFonts w:eastAsiaTheme="minorHAnsi"/>
          <w:bCs/>
          <w:sz w:val="24"/>
          <w:szCs w:val="24"/>
        </w:rPr>
        <w:t xml:space="preserve">1) через одну точку можно провести много прямых; </w:t>
      </w:r>
    </w:p>
    <w:p w:rsidR="00102713" w:rsidRPr="00520F29" w:rsidRDefault="00102713" w:rsidP="00102713">
      <w:pPr>
        <w:spacing w:after="160" w:line="259" w:lineRule="auto"/>
        <w:rPr>
          <w:rFonts w:eastAsiaTheme="minorHAnsi"/>
          <w:bCs/>
          <w:sz w:val="24"/>
          <w:szCs w:val="24"/>
        </w:rPr>
      </w:pPr>
      <w:r w:rsidRPr="00520F29">
        <w:rPr>
          <w:rFonts w:eastAsiaTheme="minorHAnsi"/>
          <w:bCs/>
          <w:sz w:val="24"/>
          <w:szCs w:val="24"/>
        </w:rPr>
        <w:t>2) через две точки проходит только одна прямая</w:t>
      </w:r>
    </w:p>
    <w:p w:rsidR="00102713" w:rsidRPr="00520F29" w:rsidRDefault="00102713" w:rsidP="00102713">
      <w:pPr>
        <w:spacing w:after="160" w:line="259" w:lineRule="auto"/>
        <w:rPr>
          <w:rFonts w:eastAsiaTheme="minorHAnsi"/>
          <w:bCs/>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Рассказы    по    рисункам.</w:t>
      </w:r>
      <w:r w:rsidRPr="00520F29">
        <w:rPr>
          <w:rFonts w:eastAsiaTheme="minorHAnsi"/>
          <w:bCs/>
          <w:sz w:val="24"/>
          <w:szCs w:val="24"/>
        </w:rPr>
        <w:t xml:space="preserve">     Подготовка к введению понятия задача</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Знаки + (плюс), — (минус), = (равно).</w:t>
      </w:r>
      <w:r w:rsidRPr="00520F29">
        <w:rPr>
          <w:rFonts w:eastAsiaTheme="minorHAnsi"/>
          <w:bCs/>
          <w:sz w:val="24"/>
          <w:szCs w:val="24"/>
        </w:rPr>
        <w:t xml:space="preserve"> Чтение   и   запись   числовых   выражений с использованием знаков + (плюс), - (минус), = (равно)</w:t>
      </w:r>
    </w:p>
    <w:p w:rsidR="00102713" w:rsidRPr="00520F29" w:rsidRDefault="00102713" w:rsidP="00102713">
      <w:pPr>
        <w:spacing w:after="160" w:line="259" w:lineRule="auto"/>
        <w:rPr>
          <w:rFonts w:eastAsiaTheme="minorHAnsi"/>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Отрезок и его обозначение.</w:t>
      </w:r>
      <w:r w:rsidRPr="00520F29">
        <w:rPr>
          <w:rFonts w:eastAsiaTheme="minorHAnsi"/>
          <w:bCs/>
          <w:sz w:val="24"/>
          <w:szCs w:val="24"/>
        </w:rPr>
        <w:t xml:space="preserve"> Знакомство с отрезком, его изображением и обозначением на чертеже</w:t>
      </w:r>
    </w:p>
    <w:p w:rsidR="00102713" w:rsidRPr="00520F29" w:rsidRDefault="00102713" w:rsidP="00102713">
      <w:pPr>
        <w:spacing w:after="160" w:line="259" w:lineRule="auto"/>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102713">
      <w:pPr>
        <w:spacing w:after="160" w:line="259" w:lineRule="auto"/>
        <w:rPr>
          <w:rFonts w:eastAsiaTheme="minorHAnsi"/>
          <w:bCs/>
          <w:i/>
          <w:sz w:val="24"/>
          <w:szCs w:val="24"/>
        </w:rPr>
      </w:pPr>
      <w:r w:rsidRPr="00520F29">
        <w:rPr>
          <w:i/>
          <w:spacing w:val="2"/>
          <w:sz w:val="24"/>
          <w:szCs w:val="24"/>
          <w:lang w:eastAsia="ru-RU"/>
        </w:rPr>
        <w:t>Измерение длины отрезка.</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3.</w:t>
      </w:r>
      <w:r w:rsidRPr="00520F29">
        <w:rPr>
          <w:rFonts w:eastAsiaTheme="minorHAnsi"/>
          <w:bCs/>
          <w:sz w:val="24"/>
          <w:szCs w:val="24"/>
        </w:rPr>
        <w:t xml:space="preserve"> 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 А, Б и В в русском алфавите и числами 1, 2 и 3. Знакомство с составом чисел 2 и 3, принципом построения натурального ряда чисел. </w:t>
      </w:r>
    </w:p>
    <w:p w:rsidR="00102713" w:rsidRPr="00520F29" w:rsidRDefault="00102713" w:rsidP="00102713">
      <w:pPr>
        <w:spacing w:after="160" w:line="259" w:lineRule="auto"/>
        <w:rPr>
          <w:i/>
          <w:sz w:val="24"/>
          <w:szCs w:val="24"/>
          <w:lang w:eastAsia="ru-RU"/>
        </w:rPr>
      </w:pPr>
      <w:r w:rsidRPr="00520F29">
        <w:rPr>
          <w:i/>
          <w:sz w:val="24"/>
          <w:szCs w:val="24"/>
          <w:lang w:eastAsia="ru-RU"/>
        </w:rPr>
        <w:t>Чтение и запись чисел от нуля до миллиона.</w:t>
      </w:r>
    </w:p>
    <w:p w:rsidR="00102713" w:rsidRPr="00520F29" w:rsidRDefault="00102713" w:rsidP="00102713">
      <w:pPr>
        <w:spacing w:after="160" w:line="259" w:lineRule="auto"/>
        <w:rPr>
          <w:rFonts w:eastAsiaTheme="minorHAnsi"/>
          <w:bCs/>
          <w:i/>
          <w:sz w:val="24"/>
          <w:szCs w:val="24"/>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Треугольник.</w:t>
      </w:r>
      <w:r w:rsidRPr="00520F29">
        <w:rPr>
          <w:rFonts w:eastAsiaTheme="minorHAnsi"/>
          <w:bCs/>
          <w:sz w:val="24"/>
          <w:szCs w:val="24"/>
        </w:rPr>
        <w:t xml:space="preserve">   Знакомство  с   элементами треугольника   (вершины,  стороны,  углы) и его обозначением.</w:t>
      </w:r>
    </w:p>
    <w:p w:rsidR="00102713" w:rsidRPr="00520F29" w:rsidRDefault="00102713" w:rsidP="00102713">
      <w:pPr>
        <w:spacing w:after="160" w:line="259" w:lineRule="auto"/>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4.</w:t>
      </w:r>
      <w:r w:rsidRPr="00520F29">
        <w:rPr>
          <w:rFonts w:eastAsiaTheme="minorHAnsi"/>
          <w:bCs/>
          <w:sz w:val="24"/>
          <w:szCs w:val="24"/>
        </w:rPr>
        <w:t xml:space="preserve"> Знакомство с числом и цифрой 4, последовательностью чисел от 1 до  4.   Установление   соответствия   между последовательностью  букв А,   Б,   В  и  Г в русском алфавите и числами 1, 2, 3 и 4. Знакомство с составом числа 4</w:t>
      </w:r>
    </w:p>
    <w:p w:rsidR="00102713" w:rsidRPr="00520F29" w:rsidRDefault="00102713" w:rsidP="00102713">
      <w:pPr>
        <w:spacing w:after="160" w:line="259" w:lineRule="auto"/>
        <w:rPr>
          <w:i/>
          <w:sz w:val="24"/>
          <w:szCs w:val="24"/>
          <w:lang w:eastAsia="ru-RU"/>
        </w:rPr>
      </w:pPr>
      <w:r w:rsidRPr="00520F29">
        <w:rPr>
          <w:i/>
          <w:sz w:val="24"/>
          <w:szCs w:val="24"/>
          <w:lang w:eastAsia="ru-RU"/>
        </w:rPr>
        <w:t>Чтение и запись чисел от нуля до миллиона.</w:t>
      </w:r>
    </w:p>
    <w:p w:rsidR="00102713" w:rsidRPr="00520F29" w:rsidRDefault="00102713" w:rsidP="00102713">
      <w:pPr>
        <w:spacing w:after="160" w:line="259" w:lineRule="auto"/>
        <w:rPr>
          <w:rFonts w:eastAsiaTheme="minorHAnsi"/>
          <w:bCs/>
          <w:i/>
          <w:sz w:val="24"/>
          <w:szCs w:val="24"/>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Четырёхугольник. Прямоугольник.</w:t>
      </w:r>
      <w:r w:rsidRPr="00520F29">
        <w:rPr>
          <w:rFonts w:eastAsiaTheme="minorHAnsi"/>
          <w:bCs/>
          <w:sz w:val="24"/>
          <w:szCs w:val="24"/>
        </w:rPr>
        <w:t xml:space="preserve"> Знакомство с понятием четырехугольника, его элементами   (вершины,   стороны,   углы) и обозначением. Распознавание четырёхугольников (прямоугольников) на чертеже</w:t>
      </w:r>
    </w:p>
    <w:p w:rsidR="00102713" w:rsidRPr="00520F29" w:rsidRDefault="00102713" w:rsidP="00102713">
      <w:pPr>
        <w:spacing w:after="160" w:line="259" w:lineRule="auto"/>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Сравнение    чисел.</w:t>
      </w:r>
      <w:r w:rsidRPr="00520F29">
        <w:rPr>
          <w:rFonts w:eastAsiaTheme="minorHAnsi"/>
          <w:bCs/>
          <w:sz w:val="24"/>
          <w:szCs w:val="24"/>
        </w:rPr>
        <w:t xml:space="preserve">    Знаки   &gt;   (больше), &lt; (меньше)</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5.</w:t>
      </w:r>
      <w:r w:rsidRPr="00520F29">
        <w:rPr>
          <w:rFonts w:eastAsiaTheme="minorHAnsi"/>
          <w:bCs/>
          <w:sz w:val="24"/>
          <w:szCs w:val="24"/>
        </w:rPr>
        <w:t xml:space="preserve"> Знакомство с числом и цифрой 5, последовательностью чисел от 1 до   5.   Установление  соответствия  между последовательностью букв А, Б, В, Г и Д в русском алфавите и числами 1, 2, 3, 4 и 5. Знакомство с составом числа 5. Сравнение чисел от 1 до 5.</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6.</w:t>
      </w:r>
      <w:r w:rsidRPr="00520F29">
        <w:rPr>
          <w:rFonts w:eastAsiaTheme="minorHAnsi"/>
          <w:bCs/>
          <w:sz w:val="24"/>
          <w:szCs w:val="24"/>
        </w:rPr>
        <w:t xml:space="preserve"> Знакомство с числом и цифрой 6, последовательностью чисел от 1 до   6. Установление   соответствия   между последовательностью букв А,  Б,  В, Г, Д и Е в русском алфавите и числами 1, 2, 3, 4, 5 и 6. Знакомство с составом числа 6. Сравнение чисел от 1 до 6</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Замкнутые и незамкнутые линии.</w:t>
      </w:r>
      <w:r w:rsidRPr="00520F29">
        <w:rPr>
          <w:rFonts w:eastAsiaTheme="minorHAnsi"/>
          <w:bCs/>
          <w:sz w:val="24"/>
          <w:szCs w:val="24"/>
        </w:rPr>
        <w:t xml:space="preserve"> Знакомство с замкнутой и незамкнутой линиями, их распознавание на чертеже</w:t>
      </w:r>
    </w:p>
    <w:p w:rsidR="00102713" w:rsidRPr="00520F29" w:rsidRDefault="00102713" w:rsidP="00102713">
      <w:pPr>
        <w:spacing w:after="160" w:line="259" w:lineRule="auto"/>
        <w:rPr>
          <w:rFonts w:eastAsiaTheme="minorHAnsi"/>
          <w:bCs/>
          <w:i/>
          <w:sz w:val="24"/>
          <w:szCs w:val="24"/>
        </w:rPr>
      </w:pPr>
      <w:r w:rsidRPr="00520F29">
        <w:rPr>
          <w:i/>
          <w:spacing w:val="2"/>
          <w:sz w:val="24"/>
          <w:szCs w:val="24"/>
          <w:lang w:eastAsia="ru-RU"/>
        </w:rPr>
        <w:t>Использование чертежных инструментов для выполнения построений.</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Урок повторения и самоконтроля.</w:t>
      </w:r>
      <w:r w:rsidRPr="00520F29">
        <w:rPr>
          <w:rFonts w:eastAsiaTheme="minorHAnsi"/>
          <w:bCs/>
          <w:sz w:val="24"/>
          <w:szCs w:val="24"/>
        </w:rPr>
        <w:t xml:space="preserve"> Контрольная работа № 2</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Сложение.</w:t>
      </w:r>
      <w:r w:rsidRPr="00520F29">
        <w:rPr>
          <w:rFonts w:eastAsiaTheme="minorHAnsi"/>
          <w:bCs/>
          <w:sz w:val="24"/>
          <w:szCs w:val="24"/>
        </w:rPr>
        <w:t xml:space="preserve"> Конкретный смысл и название действия — сложение.       Знак       сложения — плюс (+). Название числа, полученного в результате сложения   (сумма).   Использование   этого термина при чтении записей.</w:t>
      </w:r>
    </w:p>
    <w:p w:rsidR="00102713" w:rsidRPr="00520F29" w:rsidRDefault="00102713" w:rsidP="00102713">
      <w:pPr>
        <w:spacing w:after="160" w:line="259" w:lineRule="auto"/>
        <w:rPr>
          <w:rFonts w:eastAsiaTheme="minorHAnsi"/>
          <w:bCs/>
          <w:i/>
          <w:sz w:val="24"/>
          <w:szCs w:val="24"/>
        </w:rPr>
      </w:pPr>
      <w:r w:rsidRPr="00520F29">
        <w:rPr>
          <w:i/>
          <w:spacing w:val="2"/>
          <w:sz w:val="24"/>
          <w:szCs w:val="24"/>
          <w:lang w:eastAsia="ru-RU"/>
        </w:rPr>
        <w:t xml:space="preserve">Сложение, вычитание, умножение и деление. Названия </w:t>
      </w:r>
      <w:r w:rsidRPr="00520F29">
        <w:rPr>
          <w:i/>
          <w:sz w:val="24"/>
          <w:szCs w:val="24"/>
          <w:lang w:eastAsia="ru-RU"/>
        </w:rPr>
        <w:t>компонентов арифметических действий, знаки действий.</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Вычитание.</w:t>
      </w:r>
      <w:r w:rsidRPr="00520F29">
        <w:rPr>
          <w:rFonts w:eastAsiaTheme="minorHAnsi"/>
          <w:bCs/>
          <w:sz w:val="24"/>
          <w:szCs w:val="24"/>
        </w:rPr>
        <w:t xml:space="preserve">  Конкретный смысл и название действия — вычитание. Знак вычитания — минус (-). Название числа, полученного в результате-вычитания   (разность,   остаток).   Использование этого термина при чтении записей</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7.</w:t>
      </w:r>
      <w:r w:rsidRPr="00520F29">
        <w:rPr>
          <w:rFonts w:eastAsiaTheme="minorHAnsi"/>
          <w:bCs/>
          <w:sz w:val="24"/>
          <w:szCs w:val="24"/>
        </w:rPr>
        <w:t xml:space="preserve"> Знакомство с числом и цифрой 7, последовательностью чисел от 1 до 7. Установление соответствия между последовательностью букв А,  Б, В, Г, Д, Е и Ё в русском алфавите и числами 1, 2, 3, 4, 5, 6 и 7. Знакомство с составом числа 7. Сравнение чисел от 1 до 7</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Длина отрезка.</w:t>
      </w:r>
      <w:r w:rsidRPr="00520F29">
        <w:rPr>
          <w:rFonts w:eastAsiaTheme="minorHAnsi"/>
          <w:bCs/>
          <w:sz w:val="24"/>
          <w:szCs w:val="24"/>
        </w:rPr>
        <w:t xml:space="preserve"> Измерение длины отрезка различными мерками</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Число и цифра 0.</w:t>
      </w:r>
      <w:r w:rsidRPr="00520F29">
        <w:rPr>
          <w:rFonts w:eastAsiaTheme="minorHAnsi"/>
          <w:bCs/>
          <w:sz w:val="24"/>
          <w:szCs w:val="24"/>
        </w:rPr>
        <w:t xml:space="preserve"> Название, образование и запись числа 0. Свойства нуля. Сравнение чисел в пределах 7. Место нуля в последовательности чисел до 7</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Таблица сложения.</w:t>
      </w:r>
    </w:p>
    <w:p w:rsidR="00102713" w:rsidRPr="00520F29" w:rsidRDefault="00102713" w:rsidP="00102713">
      <w:pPr>
        <w:spacing w:after="160" w:line="259" w:lineRule="auto"/>
        <w:rPr>
          <w:rFonts w:eastAsiaTheme="minorHAnsi"/>
          <w:bCs/>
          <w:sz w:val="24"/>
          <w:szCs w:val="24"/>
        </w:rPr>
      </w:pPr>
      <w:r w:rsidRPr="00520F29">
        <w:rPr>
          <w:rFonts w:eastAsiaTheme="minorHAnsi"/>
          <w:b/>
          <w:bCs/>
          <w:sz w:val="24"/>
          <w:szCs w:val="24"/>
        </w:rPr>
        <w:t>Числа 8, 9 и 10.</w:t>
      </w:r>
      <w:r w:rsidRPr="00520F29">
        <w:rPr>
          <w:rFonts w:eastAsiaTheme="minorHAnsi"/>
          <w:bCs/>
          <w:sz w:val="24"/>
          <w:szCs w:val="24"/>
        </w:rPr>
        <w:t xml:space="preserve"> 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Состав чисел от 2 до 10.</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102713">
      <w:pPr>
        <w:autoSpaceDE w:val="0"/>
        <w:autoSpaceDN w:val="0"/>
        <w:adjustRightInd w:val="0"/>
        <w:spacing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Таблица сложения.</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 xml:space="preserve">Урок повторения и самоконтроля.  </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Контрольная работа № 3</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Числа от 1 до 10. Число 0. Сложение и вычитание </w:t>
      </w:r>
      <w:r w:rsidRPr="00520F29">
        <w:rPr>
          <w:rFonts w:eastAsiaTheme="minorHAnsi"/>
          <w:b/>
          <w:bCs/>
          <w:spacing w:val="13"/>
          <w:sz w:val="24"/>
          <w:szCs w:val="24"/>
        </w:rPr>
        <w:t>(58</w:t>
      </w:r>
      <w:r w:rsidRPr="00520F29">
        <w:rPr>
          <w:rFonts w:eastAsiaTheme="minorHAnsi"/>
          <w:b/>
          <w:bCs/>
          <w:sz w:val="24"/>
          <w:szCs w:val="24"/>
        </w:rPr>
        <w:t xml:space="preserve"> ч)</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Числовой отрезок.</w:t>
      </w:r>
      <w:r w:rsidRPr="00520F29">
        <w:rPr>
          <w:rFonts w:eastAsiaTheme="minorHAnsi"/>
          <w:bCs/>
          <w:sz w:val="24"/>
          <w:szCs w:val="24"/>
        </w:rPr>
        <w:t xml:space="preserve"> Решение примеров на сложение и вычитание,  сравнение чисел с помощью числового отрезка</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Нахождение значения числового выражения.</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Сравнение и упорядочение чисел, знаки сравнения.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Прибавить и вычесть 1. </w:t>
      </w:r>
      <w:r w:rsidRPr="00520F29">
        <w:rPr>
          <w:rFonts w:eastAsiaTheme="minorHAnsi"/>
          <w:bCs/>
          <w:sz w:val="24"/>
          <w:szCs w:val="24"/>
        </w:rPr>
        <w:t>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 xml:space="preserve">Игры с использованием числового отрезка. </w:t>
      </w:r>
    </w:p>
    <w:p w:rsidR="00102713" w:rsidRPr="00520F29" w:rsidRDefault="00102713" w:rsidP="005F2FF7">
      <w:pPr>
        <w:spacing w:after="0" w:line="259" w:lineRule="auto"/>
        <w:rPr>
          <w:rFonts w:eastAsiaTheme="minorHAnsi"/>
          <w:bCs/>
          <w:sz w:val="24"/>
          <w:szCs w:val="24"/>
        </w:rPr>
      </w:pP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 + 1 и [] - 1.</w:t>
      </w:r>
      <w:r w:rsidRPr="00520F29">
        <w:rPr>
          <w:rFonts w:eastAsiaTheme="minorHAnsi"/>
          <w:bCs/>
          <w:sz w:val="24"/>
          <w:szCs w:val="24"/>
        </w:rPr>
        <w:t>За-крепление  знания  таблицы  прибавления (вычитания) числа 1</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Нахождение значения числового выражения.</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Примеры в несколько действий.</w:t>
      </w:r>
      <w:r w:rsidRPr="00520F29">
        <w:rPr>
          <w:rFonts w:eastAsiaTheme="minorHAnsi"/>
          <w:bCs/>
          <w:sz w:val="24"/>
          <w:szCs w:val="24"/>
        </w:rPr>
        <w:t xml:space="preserve"> Решение  примеров  на  сложение  (вычитание) в несколько действий вида 4+1 + 1 или 7-1-1-1  с помощью числового отрезка.   Подготовка  к  введению   приёмов присчитывания и отсчитывания по 1, по 2</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Прибавить и вычесть 2.</w:t>
      </w:r>
      <w:r w:rsidRPr="00520F29">
        <w:rPr>
          <w:rFonts w:eastAsiaTheme="minorHAnsi"/>
          <w:bCs/>
          <w:sz w:val="24"/>
          <w:szCs w:val="24"/>
        </w:rPr>
        <w:t>Знакомство со способами прибавления  вычитания) числа 2.  Составление таблицы прибавления (вычитания) числа 2.</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 + 2 и □ - 2.</w:t>
      </w:r>
      <w:r w:rsidRPr="00520F29">
        <w:rPr>
          <w:rFonts w:eastAsiaTheme="minorHAnsi"/>
          <w:bCs/>
          <w:sz w:val="24"/>
          <w:szCs w:val="24"/>
        </w:rPr>
        <w:t xml:space="preserve"> Закрепление  знания  таблицы  прибавления (вычитания) числа 2</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Задача.</w:t>
      </w:r>
      <w:r w:rsidRPr="00520F29">
        <w:rPr>
          <w:rFonts w:eastAsiaTheme="minorHAnsi"/>
          <w:bCs/>
          <w:sz w:val="24"/>
          <w:szCs w:val="24"/>
        </w:rPr>
        <w:t xml:space="preserve">   Структура  задачи  (условие,   вопрос). Анализ задачи. Запись решения и ответа задачи</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Прибавить и вычесть 3.</w:t>
      </w:r>
      <w:r w:rsidRPr="00520F29">
        <w:rPr>
          <w:rFonts w:eastAsiaTheme="minorHAnsi"/>
          <w:bCs/>
          <w:sz w:val="24"/>
          <w:szCs w:val="24"/>
        </w:rPr>
        <w:t xml:space="preserve">  Знакомство со способами прибавления (вычитания) числа 3.  Составление таблицы прибавления (вычитания) числа 3. </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 + 3 и □ - 3.</w:t>
      </w:r>
      <w:r w:rsidRPr="00520F29">
        <w:rPr>
          <w:rFonts w:eastAsiaTheme="minorHAnsi"/>
          <w:bCs/>
          <w:sz w:val="24"/>
          <w:szCs w:val="24"/>
        </w:rPr>
        <w:t xml:space="preserve"> Закрепление  знания  таблицы  прибавления (вычитания) числа 3</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Сантиметр.</w:t>
      </w:r>
      <w:r w:rsidRPr="00520F29">
        <w:rPr>
          <w:rFonts w:eastAsiaTheme="minorHAnsi"/>
          <w:bCs/>
          <w:sz w:val="24"/>
          <w:szCs w:val="24"/>
        </w:rPr>
        <w:t xml:space="preserve">   Знакомство   с   сантиметром как единицей измерения длины и его обозначением.    Измерение    длин    отрезков в сантиметрах</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 xml:space="preserve">Геометрические величины и их измерение. Измерение </w:t>
      </w:r>
      <w:r w:rsidRPr="00520F29">
        <w:rPr>
          <w:i/>
          <w:sz w:val="24"/>
          <w:szCs w:val="24"/>
          <w:lang w:eastAsia="ru-RU"/>
        </w:rPr>
        <w:t>длины отрезка. Единицы длины (мм, см, дм, м, км).</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Прибавить и вычесть 4.</w:t>
      </w:r>
      <w:r w:rsidRPr="00520F29">
        <w:rPr>
          <w:rFonts w:eastAsiaTheme="minorHAnsi"/>
          <w:bCs/>
          <w:sz w:val="24"/>
          <w:szCs w:val="24"/>
        </w:rPr>
        <w:t xml:space="preserve">  Знакомство со способами прибавления (вычитания) числа 4.  Составление таблицы прибавления (вычитания) числа 4.</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Q + 4 и Q - 4.</w:t>
      </w:r>
      <w:r w:rsidRPr="00520F29">
        <w:rPr>
          <w:rFonts w:eastAsiaTheme="minorHAnsi"/>
          <w:bCs/>
          <w:sz w:val="24"/>
          <w:szCs w:val="24"/>
        </w:rPr>
        <w:t xml:space="preserve"> Закрепление  знания  таблицы  прибавления (вычитания) числа 4</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Столько     же.</w:t>
      </w:r>
      <w:r w:rsidRPr="00520F29">
        <w:rPr>
          <w:rFonts w:eastAsiaTheme="minorHAnsi"/>
          <w:bCs/>
          <w:sz w:val="24"/>
          <w:szCs w:val="24"/>
        </w:rPr>
        <w:t xml:space="preserve">     Задачи,    раскрывающие смысл отношения «столько же».</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Столько же и ещё .... Столько же, но без</w:t>
      </w:r>
      <w:r w:rsidRPr="00520F29">
        <w:rPr>
          <w:rFonts w:eastAsiaTheme="minorHAnsi"/>
          <w:bCs/>
          <w:sz w:val="24"/>
          <w:szCs w:val="24"/>
        </w:rPr>
        <w:t>... . Задачи, раскрывающие смысл отношений «столько же и ещё ...», «столько же, но без ...».</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Задачи    на    увеличение    (уменьшение) числа на несколько единиц.</w:t>
      </w:r>
      <w:r w:rsidRPr="00520F29">
        <w:rPr>
          <w:rFonts w:eastAsiaTheme="minorHAnsi"/>
          <w:bCs/>
          <w:sz w:val="24"/>
          <w:szCs w:val="24"/>
        </w:rPr>
        <w:t xml:space="preserve"> Задачи, раскрывающие смысл отношений «на ... больше», «на ... меньше»</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Зада</w:t>
      </w:r>
      <w:r w:rsidRPr="00520F29">
        <w:rPr>
          <w:i/>
          <w:sz w:val="24"/>
          <w:szCs w:val="24"/>
          <w:lang w:eastAsia="ru-RU"/>
        </w:rPr>
        <w:t>чи, содержащие отношения «больше (меньше) на…», «больше (меньше) в…».</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Урок повторения и самоконтроля.</w:t>
      </w:r>
      <w:r w:rsidRPr="00520F29">
        <w:rPr>
          <w:rFonts w:eastAsiaTheme="minorHAnsi"/>
          <w:bCs/>
          <w:sz w:val="24"/>
          <w:szCs w:val="24"/>
        </w:rPr>
        <w:t xml:space="preserve"> Контрольная работа № 4</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Прибавить и вычесть 5.</w:t>
      </w:r>
      <w:r w:rsidRPr="00520F29">
        <w:rPr>
          <w:rFonts w:eastAsiaTheme="minorHAnsi"/>
          <w:bCs/>
          <w:sz w:val="24"/>
          <w:szCs w:val="24"/>
        </w:rPr>
        <w:t xml:space="preserve">  Знакомство со способами прибавления (вычитания) числа 5.  Составление таблицы прибавления (вычитания) числа 5. </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 + 5 и □ - 5.</w:t>
      </w:r>
      <w:r w:rsidRPr="00520F29">
        <w:rPr>
          <w:rFonts w:eastAsiaTheme="minorHAnsi"/>
          <w:bCs/>
          <w:sz w:val="24"/>
          <w:szCs w:val="24"/>
        </w:rPr>
        <w:t xml:space="preserve"> Закрепление  знания  таблицы  прибавления (вычитания) числа 4</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Задачи на разностное сравнение.</w:t>
      </w:r>
      <w:r w:rsidRPr="00520F29">
        <w:rPr>
          <w:rFonts w:eastAsiaTheme="minorHAnsi"/>
          <w:bCs/>
          <w:sz w:val="24"/>
          <w:szCs w:val="24"/>
        </w:rPr>
        <w:t xml:space="preserve"> 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Зада</w:t>
      </w:r>
      <w:r w:rsidRPr="00520F29">
        <w:rPr>
          <w:i/>
          <w:sz w:val="24"/>
          <w:szCs w:val="24"/>
          <w:lang w:eastAsia="ru-RU"/>
        </w:rPr>
        <w:t>чи, содержащие отношения «больше (меньше) на…», «больше (меньше) в…».</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Масса.</w:t>
      </w:r>
      <w:r w:rsidRPr="00520F29">
        <w:rPr>
          <w:rFonts w:eastAsiaTheme="minorHAnsi"/>
          <w:bCs/>
          <w:sz w:val="24"/>
          <w:szCs w:val="24"/>
        </w:rPr>
        <w:t xml:space="preserve">     Единица    массы — килограмм. Определение массы предметов с помощью весов, путём взвешивания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Сложение и  вычитание  отрезков.</w:t>
      </w:r>
      <w:r w:rsidRPr="00520F29">
        <w:rPr>
          <w:rFonts w:eastAsiaTheme="minorHAnsi"/>
          <w:bCs/>
          <w:sz w:val="24"/>
          <w:szCs w:val="24"/>
        </w:rPr>
        <w:t xml:space="preserve">   Рассмотрение    ситуаций,    иллюстрирующих сложение и вычитание отрезков</w:t>
      </w:r>
    </w:p>
    <w:p w:rsidR="00102713" w:rsidRPr="00520F29" w:rsidRDefault="00102713" w:rsidP="005F2FF7">
      <w:pPr>
        <w:spacing w:after="0" w:line="259" w:lineRule="auto"/>
        <w:rPr>
          <w:rFonts w:eastAsiaTheme="minorHAnsi"/>
          <w:bCs/>
          <w:i/>
          <w:sz w:val="24"/>
          <w:szCs w:val="24"/>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Слагаемые. Сумма.</w:t>
      </w:r>
      <w:r w:rsidRPr="00520F29">
        <w:rPr>
          <w:rFonts w:eastAsiaTheme="minorHAnsi"/>
          <w:bCs/>
          <w:sz w:val="24"/>
          <w:szCs w:val="24"/>
        </w:rPr>
        <w:t xml:space="preserve"> Названия чисел при сложении (слагаемые, сумма). Использование этих терминов при чтении записей</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 xml:space="preserve">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Переместительное  свойство   сложения.</w:t>
      </w:r>
      <w:r w:rsidRPr="00520F29">
        <w:rPr>
          <w:rFonts w:eastAsiaTheme="minorHAnsi"/>
          <w:bCs/>
          <w:sz w:val="24"/>
          <w:szCs w:val="24"/>
        </w:rPr>
        <w:t xml:space="preserve"> Рассмотрение переместительного свойства сложения</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Использование </w:t>
      </w:r>
      <w:r w:rsidRPr="00520F29">
        <w:rPr>
          <w:i/>
          <w:spacing w:val="2"/>
          <w:sz w:val="24"/>
          <w:szCs w:val="24"/>
          <w:lang w:eastAsia="ru-RU"/>
        </w:rPr>
        <w:t>свойств арифметических действий в вычислениях (переста</w:t>
      </w:r>
      <w:r w:rsidRPr="00520F29">
        <w:rPr>
          <w:i/>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задач.</w:t>
      </w:r>
      <w:r w:rsidRPr="00520F29">
        <w:rPr>
          <w:rFonts w:eastAsiaTheme="minorHAnsi"/>
          <w:bCs/>
          <w:sz w:val="24"/>
          <w:szCs w:val="24"/>
        </w:rPr>
        <w:t xml:space="preserve"> Дополнение условия за-дачи  вопросом.   Составление  и  решение цепочек задач</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Прибавление  6,  7,  8 и 9.</w:t>
      </w:r>
      <w:r w:rsidRPr="00520F29">
        <w:rPr>
          <w:rFonts w:eastAsiaTheme="minorHAnsi"/>
          <w:bCs/>
          <w:sz w:val="24"/>
          <w:szCs w:val="24"/>
        </w:rPr>
        <w:t xml:space="preserve">  Применение переместительного  свойства  для  случаев вида:    □ + 5,    □ + 6,    □ + 7,    ,    □ + 8,    □ + 9, </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Решение примеров □ + 6, □ + 7, □ + 8, □ + 9,</w:t>
      </w:r>
      <w:r w:rsidRPr="00520F29">
        <w:rPr>
          <w:rFonts w:eastAsiaTheme="minorHAnsi"/>
          <w:bCs/>
          <w:sz w:val="24"/>
          <w:szCs w:val="24"/>
        </w:rPr>
        <w:t xml:space="preserve">    Составление таблиц прибавления чисел 6, 7, 8 и 9</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 xml:space="preserve">Использование </w:t>
      </w:r>
      <w:r w:rsidRPr="00520F29">
        <w:rPr>
          <w:rFonts w:eastAsiaTheme="minorHAnsi"/>
          <w:i/>
          <w:spacing w:val="2"/>
          <w:sz w:val="24"/>
          <w:szCs w:val="24"/>
          <w:lang w:eastAsia="ru-RU"/>
        </w:rPr>
        <w:t>свойств арифметических действий в вычислениях (переста</w:t>
      </w:r>
      <w:r w:rsidRPr="00520F29">
        <w:rPr>
          <w:rFonts w:eastAsiaTheme="minorHAnsi"/>
          <w:i/>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rPr>
          <w:rFonts w:eastAsiaTheme="minorHAnsi"/>
          <w:i/>
          <w:sz w:val="24"/>
          <w:szCs w:val="24"/>
          <w:lang w:eastAsia="ru-RU"/>
        </w:rPr>
      </w:pPr>
      <w:r w:rsidRPr="00520F29">
        <w:rPr>
          <w:rFonts w:eastAsiaTheme="minorHAnsi"/>
          <w:i/>
          <w:spacing w:val="2"/>
          <w:sz w:val="24"/>
          <w:szCs w:val="24"/>
          <w:lang w:eastAsia="ru-RU"/>
        </w:rPr>
        <w:t xml:space="preserve">Способы проверки правильности вычислений (алгоритм, </w:t>
      </w:r>
      <w:r w:rsidRPr="00520F29">
        <w:rPr>
          <w:rFonts w:eastAsiaTheme="minorHAnsi"/>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spacing w:after="0"/>
        <w:rPr>
          <w:rFonts w:eastAsiaTheme="minorHAnsi"/>
          <w:i/>
          <w:sz w:val="24"/>
          <w:szCs w:val="24"/>
          <w:lang w:eastAsia="ru-RU"/>
        </w:rPr>
      </w:pP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Уменьшаемое.   Вычитаемое.   Разность.</w:t>
      </w:r>
      <w:r w:rsidRPr="00520F29">
        <w:rPr>
          <w:rFonts w:eastAsiaTheme="minorHAnsi"/>
          <w:bCs/>
          <w:sz w:val="24"/>
          <w:szCs w:val="24"/>
        </w:rPr>
        <w:t xml:space="preserve"> Названия чисел при вычитании (уменьшаемое, вычитаемое, разность). Использование этих терминов при чтении записей</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 xml:space="preserve">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Урок повторения и самоконтроля.</w:t>
      </w:r>
      <w:r w:rsidRPr="00520F29">
        <w:rPr>
          <w:rFonts w:eastAsiaTheme="minorHAnsi"/>
          <w:bCs/>
          <w:sz w:val="24"/>
          <w:szCs w:val="24"/>
        </w:rPr>
        <w:t xml:space="preserve"> Контрольная работа № 5</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Задачи с несколькими вопросами.</w:t>
      </w:r>
      <w:r w:rsidRPr="00520F29">
        <w:rPr>
          <w:rFonts w:eastAsiaTheme="minorHAnsi"/>
          <w:bCs/>
          <w:sz w:val="24"/>
          <w:szCs w:val="24"/>
        </w:rPr>
        <w:t xml:space="preserve"> Подготовка к введению задач в 2 действия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Задачи в 2 действия.</w:t>
      </w:r>
      <w:r w:rsidRPr="00520F29">
        <w:rPr>
          <w:rFonts w:eastAsiaTheme="minorHAnsi"/>
          <w:bCs/>
          <w:sz w:val="24"/>
          <w:szCs w:val="24"/>
        </w:rPr>
        <w:t xml:space="preserve"> Разбиение задачи на подзадачи. Запись решения задачи по действиям. Планирование решения задачи</w:t>
      </w:r>
    </w:p>
    <w:p w:rsidR="00102713" w:rsidRPr="00520F29" w:rsidRDefault="00102713" w:rsidP="005F2FF7">
      <w:pPr>
        <w:spacing w:after="0" w:line="259" w:lineRule="auto"/>
        <w:rPr>
          <w:i/>
          <w:spacing w:val="-2"/>
          <w:sz w:val="24"/>
          <w:szCs w:val="24"/>
          <w:lang w:eastAsia="ru-RU"/>
        </w:rPr>
      </w:pPr>
      <w:r w:rsidRPr="00520F29">
        <w:rPr>
          <w:i/>
          <w:spacing w:val="-2"/>
          <w:sz w:val="24"/>
          <w:szCs w:val="24"/>
          <w:lang w:eastAsia="ru-RU"/>
        </w:rPr>
        <w:t xml:space="preserve">Решение текстовых задач арифметическим способом. </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Планирование хода решения задачи.</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Литр.</w:t>
      </w:r>
      <w:r w:rsidRPr="00520F29">
        <w:rPr>
          <w:rFonts w:eastAsiaTheme="minorHAnsi"/>
          <w:bCs/>
          <w:sz w:val="24"/>
          <w:szCs w:val="24"/>
        </w:rPr>
        <w:t xml:space="preserve"> Вместимость и её измерение с помощью литра</w:t>
      </w:r>
    </w:p>
    <w:p w:rsidR="00102713" w:rsidRPr="00520F29" w:rsidRDefault="00102713" w:rsidP="005F2FF7">
      <w:pPr>
        <w:spacing w:after="0" w:line="259" w:lineRule="auto"/>
        <w:rPr>
          <w:rFonts w:eastAsiaTheme="minorHAnsi"/>
          <w:bCs/>
          <w:i/>
          <w:sz w:val="24"/>
          <w:szCs w:val="24"/>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Нахождение   неизвестного   слагаемого.</w:t>
      </w:r>
      <w:r w:rsidRPr="00520F29">
        <w:rPr>
          <w:rFonts w:eastAsiaTheme="minorHAnsi"/>
          <w:bCs/>
          <w:sz w:val="24"/>
          <w:szCs w:val="24"/>
        </w:rPr>
        <w:t xml:space="preserve"> Изучение взаимосвязи действий сложения и вычитания. Правило   нахождения   неизвестного   слагаемого.  Задачи на нахождение неизвестного слагаемого.</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 xml:space="preserve">Связь между сложением, вычитанием, умножением и делением. </w:t>
      </w:r>
    </w:p>
    <w:p w:rsidR="00102713" w:rsidRPr="00520F29" w:rsidRDefault="00102713" w:rsidP="005F2FF7">
      <w:pPr>
        <w:spacing w:after="0"/>
        <w:rPr>
          <w:rFonts w:eastAsiaTheme="minorHAnsi"/>
          <w:bCs/>
          <w:i/>
          <w:sz w:val="24"/>
          <w:szCs w:val="24"/>
        </w:rPr>
      </w:pPr>
      <w:r w:rsidRPr="00520F29">
        <w:rPr>
          <w:rFonts w:eastAsiaTheme="minorHAnsi"/>
          <w:i/>
          <w:sz w:val="24"/>
          <w:szCs w:val="24"/>
          <w:lang w:eastAsia="ru-RU"/>
        </w:rPr>
        <w:t>Нахождение неизвестного компонента арифметического действия.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Вычитание 6, 7, 8 и 9. </w:t>
      </w:r>
      <w:r w:rsidRPr="00520F29">
        <w:rPr>
          <w:rFonts w:eastAsiaTheme="minorHAnsi"/>
          <w:bCs/>
          <w:sz w:val="24"/>
          <w:szCs w:val="24"/>
        </w:rPr>
        <w:t xml:space="preserve">Применение способа  дополнения  до   10  при  вычитании чисел 6, 7, 8 и 9. </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Решение    примеров      □ - 6,      □- 7, □ - 8, □ - 9.</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Составление таблиц вычитания чисел 6, 7, 8 и 9.</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Таблица сложения.</w:t>
      </w:r>
      <w:r w:rsidRPr="00520F29">
        <w:rPr>
          <w:rFonts w:eastAsiaTheme="minorHAnsi"/>
          <w:bCs/>
          <w:sz w:val="24"/>
          <w:szCs w:val="24"/>
        </w:rPr>
        <w:t xml:space="preserve"> Составление сводной таблицы сложения чисел в пределах  10. Обобщение изученного</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 xml:space="preserve">Уроки повторения и самоконтроля. </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Контрольная работа № 6</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Числа от 11 до 20</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Нумерация (2 ч.)</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Образование   чисел   второго   десятка.</w:t>
      </w:r>
      <w:r w:rsidRPr="00520F29">
        <w:rPr>
          <w:rFonts w:eastAsiaTheme="minorHAnsi"/>
          <w:bCs/>
          <w:sz w:val="24"/>
          <w:szCs w:val="24"/>
        </w:rPr>
        <w:t xml:space="preserve"> Образование чисел второго десятка из одного десятка и нескольких единиц. </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Двузначные числа от 10 до 20.</w:t>
      </w:r>
      <w:r w:rsidRPr="00520F29">
        <w:rPr>
          <w:rFonts w:eastAsiaTheme="minorHAnsi"/>
          <w:bCs/>
          <w:sz w:val="24"/>
          <w:szCs w:val="24"/>
        </w:rPr>
        <w:t xml:space="preserve"> Запись, чтение и последовательность чисел от 10 до 20.</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Чтение и запись чисел от нуля до миллиона. Классы и разряды.</w:t>
      </w:r>
    </w:p>
    <w:p w:rsidR="00102713" w:rsidRPr="00520F29" w:rsidRDefault="00102713" w:rsidP="005F2FF7">
      <w:pPr>
        <w:spacing w:after="0"/>
        <w:rPr>
          <w:rFonts w:eastAsiaTheme="minorHAnsi"/>
          <w:i/>
          <w:sz w:val="24"/>
          <w:szCs w:val="24"/>
          <w:lang w:eastAsia="ru-RU"/>
        </w:rPr>
      </w:pPr>
      <w:r w:rsidRPr="00520F29">
        <w:rPr>
          <w:rFonts w:eastAsiaTheme="minorHAnsi"/>
          <w:i/>
          <w:spacing w:val="2"/>
          <w:sz w:val="24"/>
          <w:szCs w:val="24"/>
          <w:lang w:eastAsia="ru-RU"/>
        </w:rPr>
        <w:t xml:space="preserve">Геометрические величины и их измерение. Измерение </w:t>
      </w:r>
      <w:r w:rsidRPr="00520F29">
        <w:rPr>
          <w:rFonts w:eastAsiaTheme="minorHAnsi"/>
          <w:i/>
          <w:sz w:val="24"/>
          <w:szCs w:val="24"/>
          <w:lang w:eastAsia="ru-RU"/>
        </w:rPr>
        <w:t>длины отрезка. Единицы длины (мм, см, дм, м, км).</w:t>
      </w:r>
    </w:p>
    <w:p w:rsidR="00102713" w:rsidRPr="00520F29" w:rsidRDefault="00102713" w:rsidP="005F2FF7">
      <w:pPr>
        <w:spacing w:after="0"/>
        <w:rPr>
          <w:rFonts w:eastAsiaTheme="minorHAnsi"/>
          <w:i/>
          <w:sz w:val="24"/>
          <w:szCs w:val="24"/>
          <w:lang w:eastAsia="ru-RU"/>
        </w:rPr>
      </w:pPr>
    </w:p>
    <w:p w:rsidR="00102713" w:rsidRPr="00520F29" w:rsidRDefault="00102713" w:rsidP="005F2FF7">
      <w:pPr>
        <w:spacing w:after="0"/>
        <w:rPr>
          <w:rFonts w:eastAsiaTheme="minorHAnsi"/>
          <w:i/>
          <w:sz w:val="24"/>
          <w:szCs w:val="24"/>
          <w:lang w:eastAsia="ru-RU"/>
        </w:rPr>
      </w:pPr>
    </w:p>
    <w:p w:rsidR="00102713" w:rsidRPr="00520F29" w:rsidRDefault="00102713" w:rsidP="005F2FF7">
      <w:pPr>
        <w:spacing w:after="0"/>
        <w:rPr>
          <w:rFonts w:eastAsiaTheme="minorHAnsi"/>
          <w:b/>
          <w:bCs/>
          <w:sz w:val="24"/>
          <w:szCs w:val="24"/>
        </w:rPr>
      </w:pPr>
      <w:r w:rsidRPr="00520F29">
        <w:rPr>
          <w:rFonts w:eastAsiaTheme="minorHAnsi"/>
          <w:b/>
          <w:sz w:val="24"/>
          <w:szCs w:val="24"/>
          <w:lang w:eastAsia="ru-RU"/>
        </w:rPr>
        <w:t>Сложение и вычитание (26 ч.)</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Случаи сложения и вычитания</w:t>
      </w:r>
      <w:r w:rsidRPr="00520F29">
        <w:rPr>
          <w:rFonts w:eastAsiaTheme="minorHAnsi"/>
          <w:bCs/>
          <w:sz w:val="24"/>
          <w:szCs w:val="24"/>
        </w:rPr>
        <w:t>, основанные на знаниях по   нумерации:    10 + 2,    12 - 1,    12 + 1, 12 - 2, 12 - 10</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Дециметр.</w:t>
      </w:r>
      <w:r w:rsidRPr="00520F29">
        <w:rPr>
          <w:rFonts w:eastAsiaTheme="minorHAnsi"/>
          <w:bCs/>
          <w:sz w:val="24"/>
          <w:szCs w:val="24"/>
        </w:rPr>
        <w:t xml:space="preserve"> Знакомство с новой единицей длины — дециметром. Соотношение между дециметром и сантиметром</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Сложение и вычитание без перехода через десяток.</w:t>
      </w:r>
      <w:r w:rsidRPr="00520F29">
        <w:rPr>
          <w:rFonts w:eastAsiaTheme="minorHAnsi"/>
          <w:bCs/>
          <w:sz w:val="24"/>
          <w:szCs w:val="24"/>
        </w:rPr>
        <w:t xml:space="preserve"> Сложение и вычитание вида 13 + 2, 17 - 3.</w:t>
      </w:r>
    </w:p>
    <w:p w:rsidR="00102713" w:rsidRPr="00520F29" w:rsidRDefault="00102713" w:rsidP="005F2FF7">
      <w:pPr>
        <w:spacing w:after="0" w:line="259" w:lineRule="auto"/>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i/>
          <w:sz w:val="24"/>
          <w:szCs w:val="24"/>
        </w:rPr>
      </w:pPr>
      <w:r w:rsidRPr="00520F29">
        <w:rPr>
          <w:i/>
          <w:spacing w:val="2"/>
          <w:sz w:val="24"/>
          <w:szCs w:val="24"/>
          <w:lang w:eastAsia="ru-RU"/>
        </w:rPr>
        <w:t>Геометрические величины и их измерение. Измерение длины отрезка.</w:t>
      </w:r>
    </w:p>
    <w:p w:rsidR="00102713" w:rsidRPr="00520F29" w:rsidRDefault="00102713" w:rsidP="005F2FF7">
      <w:pPr>
        <w:spacing w:after="0" w:line="259" w:lineRule="auto"/>
        <w:rPr>
          <w:rFonts w:eastAsiaTheme="minorHAnsi"/>
          <w:b/>
          <w:bCs/>
          <w:sz w:val="24"/>
          <w:szCs w:val="24"/>
        </w:rPr>
      </w:pPr>
      <w:r w:rsidRPr="00520F29">
        <w:rPr>
          <w:rFonts w:eastAsiaTheme="minorHAnsi"/>
          <w:b/>
          <w:bCs/>
          <w:sz w:val="24"/>
          <w:szCs w:val="24"/>
        </w:rPr>
        <w:t xml:space="preserve">Уроки повторения и самоконтроля. </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Контрольная работа № 6</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Сложение  с  переходом  через десяток.</w:t>
      </w:r>
      <w:r w:rsidRPr="00520F29">
        <w:rPr>
          <w:rFonts w:eastAsiaTheme="minorHAnsi"/>
          <w:bCs/>
          <w:sz w:val="24"/>
          <w:szCs w:val="24"/>
        </w:rPr>
        <w:t xml:space="preserve"> Сложение вида 9 + 2</w:t>
      </w:r>
    </w:p>
    <w:p w:rsidR="00102713" w:rsidRPr="00520F29" w:rsidRDefault="00102713" w:rsidP="005F2FF7">
      <w:pPr>
        <w:spacing w:after="0" w:line="259" w:lineRule="auto"/>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Таблица сложения до 20.</w:t>
      </w:r>
      <w:r w:rsidRPr="00520F29">
        <w:rPr>
          <w:rFonts w:eastAsiaTheme="minorHAnsi"/>
          <w:bCs/>
          <w:sz w:val="24"/>
          <w:szCs w:val="24"/>
        </w:rPr>
        <w:t xml:space="preserve"> Сводная таблица сложения чисел в пределах 10. Обобщение изученного</w:t>
      </w:r>
    </w:p>
    <w:p w:rsidR="00102713" w:rsidRPr="00520F29" w:rsidRDefault="00102713" w:rsidP="005F2FF7">
      <w:pPr>
        <w:spacing w:after="0" w:line="259" w:lineRule="auto"/>
        <w:rPr>
          <w:rFonts w:eastAsiaTheme="minorHAnsi"/>
          <w:bCs/>
          <w:i/>
          <w:sz w:val="24"/>
          <w:szCs w:val="24"/>
        </w:rPr>
      </w:pPr>
      <w:r w:rsidRPr="00520F29">
        <w:rPr>
          <w:rFonts w:eastAsiaTheme="minorHAnsi"/>
          <w:bCs/>
          <w:i/>
          <w:sz w:val="24"/>
          <w:szCs w:val="24"/>
        </w:rPr>
        <w:t>Таблица сложения.</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Вычитание с переходом через десяток. </w:t>
      </w:r>
      <w:r w:rsidRPr="00520F29">
        <w:rPr>
          <w:rFonts w:eastAsiaTheme="minorHAnsi"/>
          <w:bCs/>
          <w:sz w:val="24"/>
          <w:szCs w:val="24"/>
        </w:rPr>
        <w:t>Вычисления вида 12-5</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Сложение, вычитание, умножение и деление.</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Создание простейшей информационной модели (схема, таблица, цепочка).</w:t>
      </w:r>
    </w:p>
    <w:p w:rsidR="00102713" w:rsidRPr="00520F29" w:rsidRDefault="00102713" w:rsidP="005F2FF7">
      <w:pPr>
        <w:spacing w:after="0"/>
        <w:rPr>
          <w:rFonts w:eastAsiaTheme="minorHAnsi"/>
          <w:i/>
          <w:sz w:val="24"/>
          <w:szCs w:val="24"/>
          <w:lang w:eastAsia="ru-RU"/>
        </w:rPr>
      </w:pPr>
      <w:r w:rsidRPr="00520F29">
        <w:rPr>
          <w:rFonts w:eastAsiaTheme="minorHAnsi"/>
          <w:i/>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02713" w:rsidRPr="00520F29" w:rsidRDefault="00102713" w:rsidP="005F2FF7">
      <w:pPr>
        <w:spacing w:after="0"/>
        <w:rPr>
          <w:rFonts w:eastAsiaTheme="minorHAnsi"/>
          <w:b/>
          <w:bCs/>
          <w:i/>
          <w:sz w:val="24"/>
          <w:szCs w:val="24"/>
        </w:rPr>
      </w:pP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Вычитание двузначных чисел. </w:t>
      </w:r>
      <w:r w:rsidRPr="00520F29">
        <w:rPr>
          <w:rFonts w:eastAsiaTheme="minorHAnsi"/>
          <w:bCs/>
          <w:sz w:val="24"/>
          <w:szCs w:val="24"/>
        </w:rPr>
        <w:t>Вычисления вида 15 - 12, 20 – 13</w:t>
      </w:r>
    </w:p>
    <w:p w:rsidR="00102713" w:rsidRPr="00520F29" w:rsidRDefault="00102713" w:rsidP="005F2FF7">
      <w:pPr>
        <w:spacing w:after="0" w:line="259" w:lineRule="auto"/>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line="259" w:lineRule="auto"/>
        <w:rPr>
          <w:i/>
          <w:spacing w:val="2"/>
          <w:sz w:val="24"/>
          <w:szCs w:val="24"/>
          <w:lang w:eastAsia="ru-RU"/>
        </w:rPr>
      </w:pPr>
      <w:r w:rsidRPr="00520F29">
        <w:rPr>
          <w:i/>
          <w:spacing w:val="2"/>
          <w:sz w:val="24"/>
          <w:szCs w:val="24"/>
          <w:lang w:eastAsia="ru-RU"/>
        </w:rPr>
        <w:t>Классы и разряды.</w:t>
      </w:r>
    </w:p>
    <w:p w:rsidR="00102713" w:rsidRPr="00520F29" w:rsidRDefault="00102713" w:rsidP="005F2FF7">
      <w:pPr>
        <w:spacing w:after="0" w:line="259" w:lineRule="auto"/>
        <w:rPr>
          <w:rFonts w:eastAsiaTheme="minorHAnsi"/>
          <w:bCs/>
          <w:sz w:val="24"/>
          <w:szCs w:val="24"/>
        </w:rPr>
      </w:pPr>
      <w:r w:rsidRPr="00520F29">
        <w:rPr>
          <w:rFonts w:eastAsiaTheme="minorHAnsi"/>
          <w:b/>
          <w:bCs/>
          <w:sz w:val="24"/>
          <w:szCs w:val="24"/>
        </w:rPr>
        <w:t xml:space="preserve">Уроки повторения и самоконтроля. </w:t>
      </w:r>
      <w:r w:rsidRPr="00520F29">
        <w:rPr>
          <w:rFonts w:eastAsiaTheme="minorHAnsi"/>
          <w:bCs/>
          <w:sz w:val="24"/>
          <w:szCs w:val="24"/>
        </w:rPr>
        <w:t>Контрольная работа №8.</w:t>
      </w:r>
    </w:p>
    <w:p w:rsidR="00102713" w:rsidRPr="00520F29" w:rsidRDefault="00102713" w:rsidP="005F2FF7">
      <w:pPr>
        <w:spacing w:after="0" w:line="259" w:lineRule="auto"/>
        <w:rPr>
          <w:rFonts w:eastAsiaTheme="minorHAnsi"/>
          <w:bCs/>
          <w:sz w:val="24"/>
          <w:szCs w:val="24"/>
        </w:rPr>
      </w:pPr>
      <w:r w:rsidRPr="00520F29">
        <w:rPr>
          <w:rFonts w:eastAsiaTheme="minorHAnsi"/>
          <w:bCs/>
          <w:sz w:val="24"/>
          <w:szCs w:val="24"/>
        </w:rPr>
        <w:t>Итоговая контрольная работа за 1 класс.</w:t>
      </w:r>
    </w:p>
    <w:p w:rsidR="00102713" w:rsidRPr="00520F29" w:rsidRDefault="00102713" w:rsidP="005F2FF7">
      <w:pPr>
        <w:spacing w:after="0" w:line="259" w:lineRule="auto"/>
        <w:rPr>
          <w:rFonts w:eastAsiaTheme="minorHAnsi"/>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2 класс </w:t>
      </w:r>
      <w:r w:rsidRPr="00520F29">
        <w:rPr>
          <w:rFonts w:eastAsiaTheme="minorHAnsi"/>
          <w:sz w:val="24"/>
          <w:szCs w:val="24"/>
        </w:rPr>
        <w:t>(136 ч).</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1 ДО 20. ЧИСЛО 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i/>
          <w:iCs/>
          <w:sz w:val="24"/>
          <w:szCs w:val="24"/>
        </w:rPr>
        <w:t>Сложение и вычитание (14 ч).</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Повторение приёмов сложения и вычитания в пределах</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20</w:t>
      </w:r>
      <w:r w:rsidRPr="00520F29">
        <w:rPr>
          <w:rFonts w:eastAsiaTheme="minorHAnsi"/>
          <w:sz w:val="24"/>
          <w:szCs w:val="24"/>
        </w:rPr>
        <w:t>, в том числе и с переходом через десяток. Решение задач в 1—2 действия.</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Классы и разряды.</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Геометрические величины и их измерение. Измерение </w:t>
      </w:r>
      <w:r w:rsidRPr="00520F29">
        <w:rPr>
          <w:i/>
          <w:sz w:val="24"/>
          <w:szCs w:val="24"/>
          <w:lang w:eastAsia="ru-RU"/>
        </w:rPr>
        <w:t>длины отрезка.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Направления и лучи. </w:t>
      </w:r>
      <w:r w:rsidRPr="00520F29">
        <w:rPr>
          <w:rFonts w:eastAsiaTheme="minorHAnsi"/>
          <w:sz w:val="24"/>
          <w:szCs w:val="24"/>
        </w:rPr>
        <w:t xml:space="preserve">Луч, направление и начало луча. Изображение луча на чертеже. </w:t>
      </w:r>
    </w:p>
    <w:p w:rsidR="00102713" w:rsidRPr="00520F29" w:rsidRDefault="00102713" w:rsidP="005F2FF7">
      <w:pPr>
        <w:autoSpaceDE w:val="0"/>
        <w:autoSpaceDN w:val="0"/>
        <w:adjustRightInd w:val="0"/>
        <w:spacing w:after="0"/>
        <w:rPr>
          <w:rFonts w:eastAsiaTheme="minorHAnsi"/>
          <w:color w:val="FF0000"/>
          <w:sz w:val="24"/>
          <w:szCs w:val="24"/>
        </w:rPr>
      </w:pPr>
      <w:r w:rsidRPr="00520F29">
        <w:rPr>
          <w:rFonts w:eastAsiaTheme="minorHAnsi"/>
          <w:b/>
          <w:bCs/>
          <w:sz w:val="24"/>
          <w:szCs w:val="24"/>
        </w:rPr>
        <w:t xml:space="preserve">Числовой луч. </w:t>
      </w:r>
      <w:r w:rsidRPr="00520F29">
        <w:rPr>
          <w:rFonts w:eastAsiaTheme="minorHAnsi"/>
          <w:sz w:val="24"/>
          <w:szCs w:val="24"/>
        </w:rPr>
        <w:t xml:space="preserve">Числовой луч и его свойства. Движение по числовому лучу, подготовка к изучению действия умножения.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Обозначение луча. </w:t>
      </w:r>
      <w:r w:rsidRPr="00520F29">
        <w:rPr>
          <w:rFonts w:eastAsiaTheme="minorHAnsi"/>
          <w:sz w:val="24"/>
          <w:szCs w:val="24"/>
        </w:rPr>
        <w:t>Обозначение луча двумя точками, решение упражнений на нахождение суммы одинаковых слагаемых с помощью числового луча.</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Угол. </w:t>
      </w:r>
      <w:r w:rsidRPr="00520F29">
        <w:rPr>
          <w:rFonts w:eastAsiaTheme="minorHAnsi"/>
          <w:sz w:val="24"/>
          <w:szCs w:val="24"/>
        </w:rPr>
        <w:t>Угол, его вершина и стороны.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Обозначение угла. </w:t>
      </w:r>
      <w:r w:rsidRPr="00520F29">
        <w:rPr>
          <w:rFonts w:eastAsiaTheme="minorHAnsi"/>
          <w:sz w:val="24"/>
          <w:szCs w:val="24"/>
        </w:rPr>
        <w:t>Два способа обозначения угла: одной буквой (вершина угла) и тремя буквами.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Сумма одинаковых слагаемых. </w:t>
      </w:r>
      <w:r w:rsidRPr="00520F29">
        <w:rPr>
          <w:rFonts w:eastAsiaTheme="minorHAnsi"/>
          <w:sz w:val="24"/>
          <w:szCs w:val="24"/>
        </w:rPr>
        <w:t>Подготовка к введению действия умножения.</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 xml:space="preserve"> Умножение и деление (26 ч)</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w:t>
      </w:r>
      <w:r w:rsidRPr="00520F29">
        <w:rPr>
          <w:rFonts w:eastAsiaTheme="minorHAnsi"/>
          <w:sz w:val="24"/>
          <w:szCs w:val="24"/>
        </w:rPr>
        <w:t>Конкретный смысл действия умножения. Знак действия умножения (« · »). Способы прочтения записей типа 3 · 6 = 18.</w:t>
      </w:r>
    </w:p>
    <w:p w:rsidR="00102713" w:rsidRPr="00520F29" w:rsidRDefault="00102713" w:rsidP="005F2FF7">
      <w:pPr>
        <w:autoSpaceDE w:val="0"/>
        <w:autoSpaceDN w:val="0"/>
        <w:adjustRightInd w:val="0"/>
        <w:spacing w:after="0"/>
        <w:rPr>
          <w:rFonts w:eastAsiaTheme="minorHAnsi"/>
          <w:b/>
          <w:bCs/>
          <w:i/>
          <w:color w:val="FF0000"/>
          <w:sz w:val="24"/>
          <w:szCs w:val="24"/>
        </w:rPr>
      </w:pPr>
      <w:r w:rsidRPr="00520F29">
        <w:rPr>
          <w:i/>
          <w:spacing w:val="2"/>
          <w:sz w:val="24"/>
          <w:szCs w:val="24"/>
          <w:lang w:eastAsia="ru-RU"/>
        </w:rPr>
        <w:t xml:space="preserve">Сложение, вычитание, умножение и деление. 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Умножение числа 2. </w:t>
      </w:r>
      <w:r w:rsidRPr="00520F29">
        <w:rPr>
          <w:rFonts w:eastAsiaTheme="minorHAnsi"/>
          <w:sz w:val="24"/>
          <w:szCs w:val="24"/>
        </w:rPr>
        <w:t>Составление таблицы умножения числа 2.</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Ломаная линия. Обозначение ломаной. </w:t>
      </w:r>
      <w:r w:rsidRPr="00520F29">
        <w:rPr>
          <w:rFonts w:eastAsiaTheme="minorHAnsi"/>
          <w:sz w:val="24"/>
          <w:szCs w:val="24"/>
        </w:rPr>
        <w:t xml:space="preserve">Знакомство спонятием ломаной линии, еёобозначением, изображениемна чертеже. </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Многоугольник. </w:t>
      </w:r>
      <w:r w:rsidRPr="00520F29">
        <w:rPr>
          <w:rFonts w:eastAsiaTheme="minorHAnsi"/>
          <w:sz w:val="24"/>
          <w:szCs w:val="24"/>
        </w:rPr>
        <w:t>Знакомство с понятием многоугольника, его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элементами (вершины, стороны, углы) и обозначением. Распознавание многоугольников на чертеже.</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3. </w:t>
      </w:r>
      <w:r w:rsidRPr="00520F29">
        <w:rPr>
          <w:rFonts w:eastAsiaTheme="minorHAnsi"/>
          <w:sz w:val="24"/>
          <w:szCs w:val="24"/>
        </w:rPr>
        <w:t>Составление таблицы умножения числа 3.</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Куб. </w:t>
      </w:r>
      <w:r w:rsidRPr="00520F29">
        <w:rPr>
          <w:rFonts w:eastAsiaTheme="minorHAnsi"/>
          <w:sz w:val="24"/>
          <w:szCs w:val="24"/>
        </w:rPr>
        <w:t>Знакомство с понятием куба, его элементами (вершины, рёбра, грани). Изготовление модели куба</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Геометрические формы в окружающем мире. 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числа 4. </w:t>
      </w:r>
      <w:r w:rsidRPr="00520F29">
        <w:rPr>
          <w:rFonts w:eastAsiaTheme="minorHAnsi"/>
          <w:sz w:val="24"/>
          <w:szCs w:val="24"/>
        </w:rPr>
        <w:t>Составление таблицы умножения числа 4.</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Множители. Произведение. </w:t>
      </w:r>
      <w:r w:rsidRPr="00520F29">
        <w:rPr>
          <w:rFonts w:eastAsiaTheme="minorHAnsi"/>
          <w:sz w:val="24"/>
          <w:szCs w:val="24"/>
        </w:rPr>
        <w:t>Названия чисел при умножении (множители, произведение). Использование этих терминов при чтении записей.</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числа 5. </w:t>
      </w:r>
      <w:r w:rsidRPr="00520F29">
        <w:rPr>
          <w:rFonts w:eastAsiaTheme="minorHAnsi"/>
          <w:sz w:val="24"/>
          <w:szCs w:val="24"/>
        </w:rPr>
        <w:t xml:space="preserve">Составление таблицы умножения  числа 5.   </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6. </w:t>
      </w:r>
      <w:r w:rsidRPr="00520F29">
        <w:rPr>
          <w:rFonts w:eastAsiaTheme="minorHAnsi"/>
          <w:sz w:val="24"/>
          <w:szCs w:val="24"/>
        </w:rPr>
        <w:t>Составление таблицы умножения числа 6.</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Умножение чисел 0 и 1.</w:t>
      </w:r>
      <w:r w:rsidRPr="00520F29">
        <w:rPr>
          <w:rFonts w:eastAsiaTheme="minorHAnsi"/>
          <w:sz w:val="24"/>
          <w:szCs w:val="24"/>
        </w:rPr>
        <w:t xml:space="preserve"> Свойства 0 и 1 при умножении.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чисел 7, 8, 9 и10. </w:t>
      </w:r>
      <w:r w:rsidRPr="00520F29">
        <w:rPr>
          <w:rFonts w:eastAsiaTheme="minorHAnsi"/>
          <w:sz w:val="24"/>
          <w:szCs w:val="24"/>
        </w:rPr>
        <w:t xml:space="preserve">Составление таблиц умножения чисел 7, 8, 9 и 10. </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Таблица умножения в пределах 20. </w:t>
      </w:r>
      <w:r w:rsidRPr="00520F29">
        <w:rPr>
          <w:rFonts w:eastAsiaTheme="minorHAnsi"/>
          <w:sz w:val="24"/>
          <w:szCs w:val="24"/>
        </w:rPr>
        <w:t>Составление сводной таблицы умножения чисел в пределах 20.</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Таблица умножения. Составление, запись и выполнение простого алгоритма, плана поиска информации.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Урок повторения и самоконтроля. </w:t>
      </w:r>
      <w:r w:rsidRPr="00520F29">
        <w:rPr>
          <w:rFonts w:eastAsiaTheme="minorHAnsi"/>
          <w:sz w:val="24"/>
          <w:szCs w:val="24"/>
        </w:rPr>
        <w:t>Практическая работа.</w:t>
      </w:r>
    </w:p>
    <w:p w:rsidR="00102713" w:rsidRPr="00520F29" w:rsidRDefault="00102713" w:rsidP="005F2FF7">
      <w:pPr>
        <w:spacing w:after="0" w:line="259" w:lineRule="auto"/>
        <w:rPr>
          <w:rFonts w:eastAsiaTheme="minorHAnsi"/>
          <w:b/>
          <w:iCs/>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Деление (21 ч).</w:t>
      </w:r>
    </w:p>
    <w:p w:rsidR="00102713" w:rsidRPr="00520F29" w:rsidRDefault="00102713" w:rsidP="005F2FF7">
      <w:pPr>
        <w:spacing w:after="0"/>
        <w:rPr>
          <w:rFonts w:eastAsiaTheme="minorHAnsi"/>
          <w:sz w:val="24"/>
          <w:szCs w:val="24"/>
        </w:rPr>
      </w:pPr>
      <w:r w:rsidRPr="00520F29">
        <w:rPr>
          <w:rFonts w:eastAsiaTheme="minorHAnsi"/>
          <w:b/>
          <w:bCs/>
          <w:sz w:val="24"/>
          <w:szCs w:val="24"/>
        </w:rPr>
        <w:t xml:space="preserve">Задачи на деление. </w:t>
      </w:r>
      <w:r w:rsidRPr="00520F29">
        <w:rPr>
          <w:rFonts w:eastAsiaTheme="minorHAnsi"/>
          <w:sz w:val="24"/>
          <w:szCs w:val="24"/>
        </w:rPr>
        <w:t xml:space="preserve">Задачи на деление по содержанию и деление на равные части. </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rPr>
          <w:i/>
          <w:sz w:val="24"/>
          <w:szCs w:val="24"/>
          <w:lang w:eastAsia="ru-RU"/>
        </w:rPr>
      </w:pPr>
      <w:r w:rsidRPr="00520F29">
        <w:rPr>
          <w:i/>
          <w:sz w:val="24"/>
          <w:szCs w:val="24"/>
          <w:lang w:eastAsia="ru-RU"/>
        </w:rPr>
        <w:t>Соотношения между единицами измерения однородных величин.</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Доля величины </w:t>
      </w:r>
      <w:r w:rsidRPr="00520F29">
        <w:rPr>
          <w:i/>
          <w:sz w:val="24"/>
          <w:szCs w:val="24"/>
          <w:lang w:eastAsia="ru-RU"/>
        </w:rPr>
        <w:t>(половина, треть, четверть, десятая, сотая, тысячная).</w:t>
      </w:r>
    </w:p>
    <w:p w:rsidR="00102713" w:rsidRPr="00520F29" w:rsidRDefault="00102713" w:rsidP="005F2FF7">
      <w:pPr>
        <w:spacing w:after="0"/>
        <w:rPr>
          <w:rFonts w:eastAsiaTheme="minorHAnsi"/>
          <w:sz w:val="24"/>
          <w:szCs w:val="24"/>
        </w:rPr>
      </w:pPr>
      <w:r w:rsidRPr="00520F29">
        <w:rPr>
          <w:rFonts w:eastAsiaTheme="minorHAnsi"/>
          <w:b/>
          <w:bCs/>
          <w:sz w:val="24"/>
          <w:szCs w:val="24"/>
        </w:rPr>
        <w:t xml:space="preserve">Деление. </w:t>
      </w:r>
      <w:r w:rsidRPr="00520F29">
        <w:rPr>
          <w:rFonts w:eastAsiaTheme="minorHAnsi"/>
          <w:sz w:val="24"/>
          <w:szCs w:val="24"/>
        </w:rPr>
        <w:t>Знак действия деления (« : »). Способы прочтения</w:t>
      </w:r>
    </w:p>
    <w:p w:rsidR="00102713" w:rsidRPr="00520F29" w:rsidRDefault="00102713" w:rsidP="005F2FF7">
      <w:pPr>
        <w:spacing w:after="0"/>
        <w:rPr>
          <w:rFonts w:eastAsiaTheme="minorHAnsi"/>
          <w:sz w:val="24"/>
          <w:szCs w:val="24"/>
        </w:rPr>
      </w:pPr>
      <w:r w:rsidRPr="00520F29">
        <w:rPr>
          <w:rFonts w:eastAsiaTheme="minorHAnsi"/>
          <w:sz w:val="24"/>
          <w:szCs w:val="24"/>
        </w:rPr>
        <w:t>записей типа 10 : 2 = 5.</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rPr>
          <w:rFonts w:eastAsiaTheme="minorHAnsi"/>
          <w:i/>
          <w:sz w:val="24"/>
          <w:szCs w:val="24"/>
        </w:rPr>
      </w:pPr>
      <w:r w:rsidRPr="00520F29">
        <w:rPr>
          <w:i/>
          <w:spacing w:val="2"/>
          <w:sz w:val="24"/>
          <w:szCs w:val="24"/>
          <w:lang w:eastAsia="ru-RU"/>
        </w:rPr>
        <w:t xml:space="preserve">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Деление на 2. </w:t>
      </w:r>
      <w:r w:rsidRPr="00520F29">
        <w:rPr>
          <w:rFonts w:eastAsiaTheme="minorHAnsi"/>
          <w:sz w:val="24"/>
          <w:szCs w:val="24"/>
        </w:rPr>
        <w:t>Составление таблицы деления на 2.</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spacing w:after="0"/>
        <w:rPr>
          <w:rFonts w:eastAsiaTheme="minorHAnsi"/>
          <w:sz w:val="24"/>
          <w:szCs w:val="24"/>
        </w:rPr>
      </w:pPr>
      <w:r w:rsidRPr="00520F29">
        <w:rPr>
          <w:rFonts w:eastAsiaTheme="minorHAnsi"/>
          <w:b/>
          <w:bCs/>
          <w:sz w:val="24"/>
          <w:szCs w:val="24"/>
        </w:rPr>
        <w:t xml:space="preserve">Пирамида. </w:t>
      </w:r>
      <w:r w:rsidRPr="00520F29">
        <w:rPr>
          <w:rFonts w:eastAsiaTheme="minorHAnsi"/>
          <w:sz w:val="24"/>
          <w:szCs w:val="24"/>
        </w:rPr>
        <w:t xml:space="preserve">Пирамида, вершины, рёбра, грани пирамиды. Изготовление модели пирамиды.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Геометрические формы в окружающем мире. 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Деление на 3. </w:t>
      </w:r>
      <w:r w:rsidRPr="00520F29">
        <w:rPr>
          <w:rFonts w:eastAsiaTheme="minorHAnsi"/>
          <w:sz w:val="24"/>
          <w:szCs w:val="24"/>
        </w:rPr>
        <w:t>Составление таблицы деления на 3.</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spacing w:after="0"/>
        <w:rPr>
          <w:rFonts w:eastAsiaTheme="minorHAnsi"/>
          <w:sz w:val="24"/>
          <w:szCs w:val="24"/>
        </w:rPr>
      </w:pPr>
      <w:r w:rsidRPr="00520F29">
        <w:rPr>
          <w:rFonts w:eastAsiaTheme="minorHAnsi"/>
          <w:b/>
          <w:bCs/>
          <w:sz w:val="24"/>
          <w:szCs w:val="24"/>
        </w:rPr>
        <w:t>Делимое. Делитель. Частное.</w:t>
      </w:r>
      <w:r w:rsidRPr="00520F29">
        <w:rPr>
          <w:rFonts w:eastAsiaTheme="minorHAnsi"/>
          <w:sz w:val="24"/>
          <w:szCs w:val="24"/>
        </w:rPr>
        <w:t xml:space="preserve"> Названия чисел при делении (делимое, делитель, частное). Использование этих терминов при чтении записей.</w:t>
      </w:r>
    </w:p>
    <w:p w:rsidR="00102713" w:rsidRPr="00520F29" w:rsidRDefault="00102713" w:rsidP="005F2FF7">
      <w:pPr>
        <w:spacing w:after="0"/>
        <w:rPr>
          <w:rFonts w:eastAsiaTheme="minorHAnsi"/>
          <w:i/>
          <w:sz w:val="24"/>
          <w:szCs w:val="24"/>
        </w:rPr>
      </w:pPr>
      <w:r w:rsidRPr="00520F29">
        <w:rPr>
          <w:i/>
          <w:spacing w:val="2"/>
          <w:sz w:val="24"/>
          <w:szCs w:val="24"/>
          <w:lang w:eastAsia="ru-RU"/>
        </w:rPr>
        <w:t xml:space="preserve">Названия </w:t>
      </w:r>
      <w:r w:rsidRPr="00520F29">
        <w:rPr>
          <w:i/>
          <w:sz w:val="24"/>
          <w:szCs w:val="24"/>
          <w:lang w:eastAsia="ru-RU"/>
        </w:rPr>
        <w:t>компонентов арифметических действий, знаки действий.</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 Деление на 4. </w:t>
      </w:r>
      <w:r w:rsidRPr="00520F29">
        <w:rPr>
          <w:rFonts w:eastAsiaTheme="minorHAnsi"/>
          <w:sz w:val="24"/>
          <w:szCs w:val="24"/>
        </w:rPr>
        <w:t>Составление таблицы деления на 4.</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 Деление на 5. </w:t>
      </w:r>
      <w:r w:rsidRPr="00520F29">
        <w:rPr>
          <w:rFonts w:eastAsiaTheme="minorHAnsi"/>
          <w:sz w:val="24"/>
          <w:szCs w:val="24"/>
        </w:rPr>
        <w:t>Составление таблицы деления на 5.</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Порядок выполнения действий. </w:t>
      </w:r>
      <w:r w:rsidRPr="00520F29">
        <w:rPr>
          <w:rFonts w:eastAsiaTheme="minorHAnsi"/>
          <w:sz w:val="24"/>
          <w:szCs w:val="24"/>
        </w:rPr>
        <w:t xml:space="preserve">Порядок выполнения действий в выражениях без скобок с действиями только одной ступени или обеих ступеней. </w:t>
      </w:r>
    </w:p>
    <w:p w:rsidR="00102713" w:rsidRPr="00520F29" w:rsidRDefault="00102713" w:rsidP="005F2FF7">
      <w:pPr>
        <w:spacing w:after="0"/>
        <w:rPr>
          <w:rFonts w:eastAsiaTheme="minorHAnsi"/>
          <w:b/>
          <w:bCs/>
          <w:i/>
          <w:sz w:val="24"/>
          <w:szCs w:val="24"/>
        </w:rPr>
      </w:pPr>
      <w:r w:rsidRPr="00520F29">
        <w:rPr>
          <w:i/>
          <w:sz w:val="24"/>
          <w:szCs w:val="24"/>
          <w:lang w:eastAsia="ru-RU"/>
        </w:rPr>
        <w:t xml:space="preserve">Числовое выражение. Установление порядка выполнения действий в числовых выражениях со скобками и без скобок. </w:t>
      </w:r>
    </w:p>
    <w:p w:rsidR="00102713" w:rsidRPr="00520F29" w:rsidRDefault="00102713" w:rsidP="005F2FF7">
      <w:pPr>
        <w:spacing w:after="0"/>
        <w:rPr>
          <w:rFonts w:eastAsiaTheme="minorHAnsi"/>
          <w:sz w:val="24"/>
          <w:szCs w:val="24"/>
        </w:rPr>
      </w:pPr>
      <w:r w:rsidRPr="00520F29">
        <w:rPr>
          <w:rFonts w:eastAsiaTheme="minorHAnsi"/>
          <w:b/>
          <w:bCs/>
          <w:sz w:val="24"/>
          <w:szCs w:val="24"/>
        </w:rPr>
        <w:t xml:space="preserve"> Деление на 6. </w:t>
      </w:r>
      <w:r w:rsidRPr="00520F29">
        <w:rPr>
          <w:rFonts w:eastAsiaTheme="minorHAnsi"/>
          <w:sz w:val="24"/>
          <w:szCs w:val="24"/>
        </w:rPr>
        <w:t xml:space="preserve">Составлениетаблицы деления на 6.     </w:t>
      </w:r>
    </w:p>
    <w:p w:rsidR="00102713" w:rsidRPr="00520F29" w:rsidRDefault="00102713" w:rsidP="005F2FF7">
      <w:pPr>
        <w:spacing w:after="0"/>
        <w:rPr>
          <w:i/>
          <w:color w:val="FF0000"/>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 Деление на 7, 8, 9 и 10. </w:t>
      </w:r>
      <w:r w:rsidRPr="00520F29">
        <w:rPr>
          <w:rFonts w:eastAsiaTheme="minorHAnsi"/>
          <w:sz w:val="24"/>
          <w:szCs w:val="24"/>
        </w:rPr>
        <w:t>Составление таблиц деления на 7,8, 9 и 10.</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 xml:space="preserve"> Уроки повторения и самоконтроля. </w:t>
      </w:r>
      <w:r w:rsidRPr="00520F29">
        <w:rPr>
          <w:rFonts w:eastAsiaTheme="minorHAnsi"/>
          <w:sz w:val="24"/>
          <w:szCs w:val="24"/>
        </w:rPr>
        <w:t>Практическая работа.</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Сбор и представление информации, связанной со счетом </w:t>
      </w:r>
      <w:r w:rsidRPr="00520F29">
        <w:rPr>
          <w:i/>
          <w:spacing w:val="2"/>
          <w:sz w:val="24"/>
          <w:szCs w:val="24"/>
          <w:lang w:eastAsia="ru-RU"/>
        </w:rPr>
        <w:t xml:space="preserve">(пересчетом), измерением величин; фиксирование, анализ </w:t>
      </w:r>
      <w:r w:rsidRPr="00520F29">
        <w:rPr>
          <w:i/>
          <w:sz w:val="24"/>
          <w:szCs w:val="24"/>
          <w:lang w:eastAsia="ru-RU"/>
        </w:rPr>
        <w:t>полученной информации.</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Чтение и заполнение таблицы.</w:t>
      </w:r>
    </w:p>
    <w:p w:rsidR="00102713" w:rsidRPr="00520F29" w:rsidRDefault="00102713" w:rsidP="005F2FF7">
      <w:pPr>
        <w:spacing w:after="0"/>
        <w:rPr>
          <w:rFonts w:eastAsiaTheme="minorHAnsi"/>
          <w:b/>
          <w:bCs/>
          <w:i/>
          <w:sz w:val="24"/>
          <w:szCs w:val="24"/>
        </w:rPr>
      </w:pPr>
    </w:p>
    <w:p w:rsidR="00102713" w:rsidRPr="00520F29" w:rsidRDefault="00102713" w:rsidP="005F2FF7">
      <w:pPr>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0 ДО 100</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i/>
          <w:iCs/>
          <w:sz w:val="24"/>
          <w:szCs w:val="24"/>
        </w:rPr>
        <w:t>Нумерация (21 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Счёт десятками. </w:t>
      </w:r>
      <w:r w:rsidRPr="00520F29">
        <w:rPr>
          <w:rFonts w:eastAsiaTheme="minorHAnsi"/>
          <w:sz w:val="24"/>
          <w:szCs w:val="24"/>
        </w:rPr>
        <w:t xml:space="preserve">Десяток как новая счётная единица. Счёт десятками, сложение и вычитание десятков.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Счет предметов. Чтение и запись чисел от нуля до миллиона.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Сравнение и упорядочение чисел, знаки сравнения.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Круглые числа.</w:t>
      </w:r>
      <w:r w:rsidRPr="00520F29">
        <w:rPr>
          <w:rFonts w:eastAsiaTheme="minorHAnsi"/>
          <w:sz w:val="24"/>
          <w:szCs w:val="24"/>
        </w:rPr>
        <w:t xml:space="preserve"> Названия и запись круглых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чисел в пределах 100.</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Образование чисел, которые больше 20. </w:t>
      </w:r>
      <w:r w:rsidRPr="00520F29">
        <w:rPr>
          <w:rFonts w:eastAsiaTheme="minorHAnsi"/>
          <w:sz w:val="24"/>
          <w:szCs w:val="24"/>
        </w:rPr>
        <w:t>Способ образования чисел, которые больше 20,их устная и письменная нумерация.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Старинные меры длины. </w:t>
      </w:r>
      <w:r w:rsidRPr="00520F29">
        <w:rPr>
          <w:rFonts w:eastAsiaTheme="minorHAnsi"/>
          <w:sz w:val="24"/>
          <w:szCs w:val="24"/>
        </w:rPr>
        <w:t>Шаг, локоть, сажень, косая сажень, пядь.</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Метр. </w:t>
      </w:r>
      <w:r w:rsidRPr="00520F29">
        <w:rPr>
          <w:rFonts w:eastAsiaTheme="minorHAnsi"/>
          <w:sz w:val="24"/>
          <w:szCs w:val="24"/>
        </w:rPr>
        <w:t>Метр как новая единица длины, соотношения метрас сантиметром и дециметром.</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Геометрические величины и их измерение. </w:t>
      </w:r>
      <w:r w:rsidRPr="00520F29">
        <w:rPr>
          <w:i/>
          <w:sz w:val="24"/>
          <w:szCs w:val="24"/>
          <w:lang w:eastAsia="ru-RU"/>
        </w:rPr>
        <w:t xml:space="preserve"> Единицы длины (мм, см, дм, м, км).</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Знакомство с диаграммами. </w:t>
      </w:r>
      <w:r w:rsidRPr="00520F29">
        <w:rPr>
          <w:rFonts w:eastAsiaTheme="minorHAnsi"/>
          <w:sz w:val="24"/>
          <w:szCs w:val="24"/>
        </w:rPr>
        <w:t>Пиктограммы и столбчатыедиаграммы.</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столбчатой диаграммы.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круглых чисел. </w:t>
      </w:r>
      <w:r w:rsidRPr="00520F29">
        <w:rPr>
          <w:rFonts w:eastAsiaTheme="minorHAnsi"/>
          <w:sz w:val="24"/>
          <w:szCs w:val="24"/>
        </w:rPr>
        <w:t>Приёмы умножения круглыхчисел, основанные на знаниинумерации.</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круглых чисел. </w:t>
      </w:r>
      <w:r w:rsidRPr="00520F29">
        <w:rPr>
          <w:rFonts w:eastAsiaTheme="minorHAnsi"/>
          <w:sz w:val="24"/>
          <w:szCs w:val="24"/>
        </w:rPr>
        <w:t>Приёмы деления круглых чисел,основанные на знании нумерации.</w:t>
      </w:r>
    </w:p>
    <w:p w:rsidR="00102713" w:rsidRPr="00520F29" w:rsidRDefault="00102713" w:rsidP="005F2FF7">
      <w:pPr>
        <w:spacing w:after="0"/>
        <w:rPr>
          <w:i/>
          <w:color w:val="FF0000"/>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Урок повторения и самоконтроля. </w:t>
      </w:r>
      <w:r w:rsidRPr="00520F29">
        <w:rPr>
          <w:rFonts w:eastAsiaTheme="minorHAnsi"/>
          <w:sz w:val="24"/>
          <w:szCs w:val="24"/>
        </w:rPr>
        <w:t>Практическая работа.</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Сложение и вычитание (38ч).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Сложение и вычитание без перехода через десяток. </w:t>
      </w:r>
      <w:r w:rsidRPr="00520F29">
        <w:rPr>
          <w:rFonts w:eastAsiaTheme="minorHAnsi"/>
          <w:sz w:val="24"/>
          <w:szCs w:val="24"/>
        </w:rPr>
        <w:t>Устные и письменные приёмы вычислений вида 35 + 2, 60 + 24,56 – 20, 56 – 2, 23 + 15, 69 – 24.</w:t>
      </w:r>
    </w:p>
    <w:p w:rsidR="00102713" w:rsidRPr="00520F29" w:rsidRDefault="00102713" w:rsidP="005F2FF7">
      <w:pPr>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Сложение с переходом через десяток. </w:t>
      </w:r>
      <w:r w:rsidRPr="00520F29">
        <w:rPr>
          <w:rFonts w:eastAsiaTheme="minorHAnsi"/>
          <w:sz w:val="24"/>
          <w:szCs w:val="24"/>
        </w:rPr>
        <w:t>Устные и письменные приёмы вычислений вида26 + 4, 38 + 12.</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Скобки</w:t>
      </w:r>
      <w:r w:rsidRPr="00520F29">
        <w:rPr>
          <w:rFonts w:eastAsiaTheme="minorHAnsi"/>
          <w:sz w:val="24"/>
          <w:szCs w:val="24"/>
        </w:rPr>
        <w:t>. Запись числовых выражений со скобками. Правила выполнения действий вчисловыхвыражениях со скобками.</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 xml:space="preserve">Числовое выражение. Установление порядка выполнения действий в числовых выражениях со скобками и без скобок.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Устные и письменные приёмы вычислений вида 35 – 15, 30 – 4. </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Числовые выражения. </w:t>
      </w:r>
      <w:r w:rsidRPr="00520F29">
        <w:rPr>
          <w:rFonts w:eastAsiaTheme="minorHAnsi"/>
          <w:sz w:val="24"/>
          <w:szCs w:val="24"/>
        </w:rPr>
        <w:t>Знакомство с понятиями числового выражения и его значения.</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Устные и письменные приёмы вычислений вида 60 – 17, 38 + 14. </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Уроки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Длина ломаной.  </w:t>
      </w:r>
      <w:r w:rsidRPr="00520F29">
        <w:rPr>
          <w:rFonts w:eastAsiaTheme="minorHAnsi"/>
          <w:sz w:val="24"/>
          <w:szCs w:val="24"/>
        </w:rPr>
        <w:t>Введение понятия длины ломаной как суммы длин всех её звеньев.</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Устные и письменные приёмы вычислений вида 32 – 5,51 – 27. </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Взаимно-обратные задачи. </w:t>
      </w:r>
      <w:r w:rsidRPr="00520F29">
        <w:rPr>
          <w:rFonts w:eastAsiaTheme="minorHAnsi"/>
          <w:sz w:val="24"/>
          <w:szCs w:val="24"/>
        </w:rPr>
        <w:t>Введение понятия взаимно-обратных задач. Составлениезадач, обратных данной.</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Решение текстовых задач арифметическим способом.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Рисуем диаграммы. </w:t>
      </w:r>
      <w:r w:rsidRPr="00520F29">
        <w:rPr>
          <w:rFonts w:eastAsiaTheme="minorHAnsi"/>
          <w:sz w:val="24"/>
          <w:szCs w:val="24"/>
        </w:rPr>
        <w:t>Рисование диаграмм: масштаб, цветстолбцов, надписи.</w:t>
      </w:r>
    </w:p>
    <w:p w:rsidR="00102713" w:rsidRPr="00520F29" w:rsidRDefault="00102713" w:rsidP="005F2FF7">
      <w:pPr>
        <w:autoSpaceDE w:val="0"/>
        <w:autoSpaceDN w:val="0"/>
        <w:adjustRightInd w:val="0"/>
        <w:spacing w:after="0"/>
        <w:rPr>
          <w:rFonts w:eastAsiaTheme="minorHAnsi"/>
          <w:b/>
          <w:bCs/>
          <w:sz w:val="24"/>
          <w:szCs w:val="24"/>
        </w:rPr>
      </w:pPr>
      <w:r w:rsidRPr="00520F29">
        <w:rPr>
          <w:sz w:val="24"/>
          <w:szCs w:val="24"/>
          <w:lang w:eastAsia="ru-RU"/>
        </w:rPr>
        <w:t>Чтение столбчатой диаграммы.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Прямой угол. </w:t>
      </w:r>
      <w:r w:rsidRPr="00520F29">
        <w:rPr>
          <w:rFonts w:eastAsiaTheme="minorHAnsi"/>
          <w:sz w:val="24"/>
          <w:szCs w:val="24"/>
        </w:rPr>
        <w:t xml:space="preserve">Прямой угол.Модели прямого угла.    </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Прямоугольник. Квадрат. </w:t>
      </w:r>
      <w:r w:rsidRPr="00520F29">
        <w:rPr>
          <w:rFonts w:eastAsiaTheme="minorHAnsi"/>
          <w:sz w:val="24"/>
          <w:szCs w:val="24"/>
        </w:rPr>
        <w:t>Определения прямоугольника,Квадрата.</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Периметр многоугольника. </w:t>
      </w:r>
      <w:r w:rsidRPr="00520F29">
        <w:rPr>
          <w:rFonts w:eastAsiaTheme="minorHAnsi"/>
          <w:sz w:val="24"/>
          <w:szCs w:val="24"/>
        </w:rPr>
        <w:t>Знакомство с понятием периметра прямоугольника.</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Периметр. Вычисление периметра многоугольника.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Умножение и деление (16 ч).</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Переместительное свойство умножения. </w:t>
      </w:r>
      <w:r w:rsidRPr="00520F29">
        <w:rPr>
          <w:rFonts w:eastAsiaTheme="minorHAnsi"/>
          <w:sz w:val="24"/>
          <w:szCs w:val="24"/>
        </w:rPr>
        <w:t>Рассмотрение переместительного свойства умножения.</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Использование </w:t>
      </w:r>
      <w:r w:rsidRPr="00520F29">
        <w:rPr>
          <w:i/>
          <w:spacing w:val="2"/>
          <w:sz w:val="24"/>
          <w:szCs w:val="24"/>
          <w:lang w:eastAsia="ru-RU"/>
        </w:rPr>
        <w:t>свойств арифметических действий в вычислениях (переста</w:t>
      </w:r>
      <w:r w:rsidRPr="00520F29">
        <w:rPr>
          <w:i/>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чисел на 0 и на 1. </w:t>
      </w:r>
      <w:r w:rsidRPr="00520F29">
        <w:rPr>
          <w:rFonts w:eastAsiaTheme="minorHAnsi"/>
          <w:sz w:val="24"/>
          <w:szCs w:val="24"/>
        </w:rPr>
        <w:t>Правила умножения на 0и на 1.</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Час. Минута. </w:t>
      </w:r>
      <w:r w:rsidRPr="00520F29">
        <w:rPr>
          <w:rFonts w:eastAsiaTheme="minorHAnsi"/>
          <w:sz w:val="24"/>
          <w:szCs w:val="24"/>
        </w:rPr>
        <w:t>Время и единицы его измерения (час иминута). Часы как специальный прибор для измерениявремени. Часовая и минутнаястрелки часов. Соотношениямежду сутками и часами, часами и минутами.</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520F29">
        <w:rPr>
          <w:b/>
          <w:i/>
          <w:sz w:val="24"/>
          <w:szCs w:val="24"/>
          <w:lang w:eastAsia="ru-RU"/>
        </w:rPr>
        <w:t>минута, час</w:t>
      </w:r>
      <w:r w:rsidRPr="00520F29">
        <w:rPr>
          <w:i/>
          <w:sz w:val="24"/>
          <w:szCs w:val="24"/>
          <w:lang w:eastAsia="ru-RU"/>
        </w:rPr>
        <w:t>).</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на увеличение и уменьшение числа в несколько раз. </w:t>
      </w:r>
      <w:r w:rsidRPr="00520F29">
        <w:rPr>
          <w:rFonts w:eastAsiaTheme="minorHAnsi"/>
          <w:sz w:val="24"/>
          <w:szCs w:val="24"/>
        </w:rPr>
        <w:t>Задачи, раскрывающие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смысл отношений «в… раз больше», «в… раз меньше».</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Решение текстовых задач арифметическим способом. Зада</w:t>
      </w:r>
      <w:r w:rsidRPr="00520F29">
        <w:rPr>
          <w:i/>
          <w:sz w:val="24"/>
          <w:szCs w:val="24"/>
          <w:lang w:eastAsia="ru-RU"/>
        </w:rPr>
        <w:t xml:space="preserve">чи, содержащие отношения «больше (меньше) на…», «больше (меньше) в…».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Уроки повторения и самоконтроля.</w:t>
      </w:r>
      <w:r w:rsidRPr="00520F29">
        <w:rPr>
          <w:rFonts w:eastAsiaTheme="minorHAnsi"/>
          <w:sz w:val="24"/>
          <w:szCs w:val="24"/>
        </w:rPr>
        <w:t xml:space="preserve"> Практическая работа. </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3 класс. </w:t>
      </w:r>
      <w:r w:rsidRPr="00520F29">
        <w:rPr>
          <w:rFonts w:eastAsiaTheme="minorHAnsi"/>
          <w:sz w:val="24"/>
          <w:szCs w:val="24"/>
        </w:rPr>
        <w:t>(136 ч)</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0 ДО 100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Повторение (5 ч).</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Сложение и вычитание (31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Сумма нескольких слагаемых. </w:t>
      </w:r>
      <w:r w:rsidRPr="00520F29">
        <w:rPr>
          <w:rFonts w:eastAsiaTheme="minorHAnsi"/>
          <w:sz w:val="24"/>
          <w:szCs w:val="24"/>
        </w:rPr>
        <w:t>Рассмотрение способовприбавления числа к сумме.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Нахождение значения числового выражения. Использование </w:t>
      </w:r>
      <w:r w:rsidRPr="00520F29">
        <w:rPr>
          <w:i/>
          <w:spacing w:val="2"/>
          <w:sz w:val="24"/>
          <w:szCs w:val="24"/>
          <w:lang w:eastAsia="ru-RU"/>
        </w:rPr>
        <w:t>свойств арифметических действий в вычислениях (переста</w:t>
      </w:r>
      <w:r w:rsidRPr="00520F29">
        <w:rPr>
          <w:i/>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Цена. Количество. Стоимость. </w:t>
      </w:r>
      <w:r w:rsidRPr="00520F29">
        <w:rPr>
          <w:rFonts w:eastAsiaTheme="minorHAnsi"/>
          <w:sz w:val="24"/>
          <w:szCs w:val="24"/>
        </w:rPr>
        <w:t xml:space="preserve">Знакомство с величинами: цена, количество, стоимость — и зависимостью между ними.    </w:t>
      </w:r>
    </w:p>
    <w:p w:rsidR="00102713" w:rsidRPr="00520F29" w:rsidRDefault="00102713" w:rsidP="005F2FF7">
      <w:pPr>
        <w:autoSpaceDE w:val="0"/>
        <w:autoSpaceDN w:val="0"/>
        <w:adjustRightInd w:val="0"/>
        <w:spacing w:after="0"/>
        <w:rPr>
          <w:rFonts w:eastAsiaTheme="minorHAnsi"/>
          <w:i/>
          <w:sz w:val="24"/>
          <w:szCs w:val="24"/>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др.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Проверка сложения. </w:t>
      </w:r>
      <w:r w:rsidRPr="00520F29">
        <w:rPr>
          <w:rFonts w:eastAsiaTheme="minorHAnsi"/>
          <w:sz w:val="24"/>
          <w:szCs w:val="24"/>
        </w:rPr>
        <w:t xml:space="preserve">Два способа проверки действия сложения: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xml:space="preserve">1) с помощью переместительного  свойства сложения;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2) вычитанием из суммы одного из слагаемых.</w:t>
      </w:r>
    </w:p>
    <w:p w:rsidR="00102713" w:rsidRPr="00520F29" w:rsidRDefault="00102713" w:rsidP="005F2FF7">
      <w:pPr>
        <w:autoSpaceDE w:val="0"/>
        <w:autoSpaceDN w:val="0"/>
        <w:adjustRightInd w:val="0"/>
        <w:spacing w:after="0"/>
        <w:rPr>
          <w:rFonts w:eastAsiaTheme="minorHAnsi"/>
          <w:b/>
          <w:bCs/>
          <w:sz w:val="24"/>
          <w:szCs w:val="24"/>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Нахождение неизвестного компонента арифметического действия.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Увеличение (уменьшение)длины </w:t>
      </w:r>
      <w:r w:rsidRPr="00520F29">
        <w:rPr>
          <w:rFonts w:eastAsiaTheme="minorHAnsi"/>
          <w:sz w:val="24"/>
          <w:szCs w:val="24"/>
        </w:rPr>
        <w:t>отрезка в несколько раз.</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Зада</w:t>
      </w:r>
      <w:r w:rsidRPr="00520F29">
        <w:rPr>
          <w:i/>
          <w:sz w:val="24"/>
          <w:szCs w:val="24"/>
          <w:lang w:eastAsia="ru-RU"/>
        </w:rPr>
        <w:t>чи, содержащие отношения «больше (меньше) на…», «больше (меньше) в…».</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Представление текста </w:t>
      </w:r>
      <w:r w:rsidRPr="00520F29">
        <w:rPr>
          <w:i/>
          <w:sz w:val="24"/>
          <w:szCs w:val="24"/>
          <w:lang w:eastAsia="ru-RU"/>
        </w:rPr>
        <w:t>задачи (схема, таблица, диаграмма и другие модели).</w:t>
      </w:r>
    </w:p>
    <w:p w:rsidR="00102713" w:rsidRPr="00520F29" w:rsidRDefault="00102713" w:rsidP="005F2FF7">
      <w:pPr>
        <w:autoSpaceDE w:val="0"/>
        <w:autoSpaceDN w:val="0"/>
        <w:adjustRightInd w:val="0"/>
        <w:spacing w:after="0"/>
        <w:rPr>
          <w:rFonts w:eastAsiaTheme="minorHAnsi"/>
          <w:b/>
          <w:bCs/>
          <w:color w:val="FF0000"/>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Обозначение геометрическихфигур. </w:t>
      </w:r>
      <w:r w:rsidRPr="00520F29">
        <w:rPr>
          <w:rFonts w:eastAsiaTheme="minorHAnsi"/>
          <w:sz w:val="24"/>
          <w:szCs w:val="24"/>
        </w:rPr>
        <w:t>Обозначение геометрических фигур буквами латинского алфавита.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Урок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Вычитание числа из суммы. </w:t>
      </w:r>
      <w:r w:rsidRPr="00520F29">
        <w:rPr>
          <w:rFonts w:eastAsiaTheme="minorHAnsi"/>
          <w:sz w:val="24"/>
          <w:szCs w:val="24"/>
        </w:rPr>
        <w:t>Способы вычитания числа изсуммы.</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Установление порядка выполнения действий в числовых выражениях со скобками и без скобок.</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 xml:space="preserve"> Нахождение значения числового выражения.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Проверка вычитания. </w:t>
      </w:r>
      <w:r w:rsidRPr="00520F29">
        <w:rPr>
          <w:rFonts w:eastAsiaTheme="minorHAnsi"/>
          <w:sz w:val="24"/>
          <w:szCs w:val="24"/>
        </w:rPr>
        <w:t xml:space="preserve">Дваспособа проверки действиявычитания: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xml:space="preserve">1) сложением разности и вычитаемого;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2) вычитанием разности из уменьшаемого.</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Нахождение неизвестного компонента арифметического действия.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Вычитание суммы из числа. </w:t>
      </w:r>
      <w:r w:rsidRPr="00520F29">
        <w:rPr>
          <w:rFonts w:eastAsiaTheme="minorHAnsi"/>
          <w:sz w:val="24"/>
          <w:szCs w:val="24"/>
        </w:rPr>
        <w:t>Способы вычитания суммы из</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Числа.</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 xml:space="preserve">Установление порядка выполнения действий в числовых выражениях со скобками и без скобок. </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Приём округления при сложении. </w:t>
      </w:r>
      <w:r w:rsidRPr="00520F29">
        <w:rPr>
          <w:rFonts w:eastAsiaTheme="minorHAnsi"/>
          <w:sz w:val="24"/>
          <w:szCs w:val="24"/>
        </w:rPr>
        <w:t>Округление одного или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нескольких слагаемых.</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Приём округления при вычитании. </w:t>
      </w:r>
      <w:r w:rsidRPr="00520F29">
        <w:rPr>
          <w:rFonts w:eastAsiaTheme="minorHAnsi"/>
          <w:sz w:val="24"/>
          <w:szCs w:val="24"/>
        </w:rPr>
        <w:t>Округление уменьшаемого (вычитаемого).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Равные фигуры. </w:t>
      </w:r>
      <w:r w:rsidRPr="00520F29">
        <w:rPr>
          <w:rFonts w:eastAsiaTheme="minorHAnsi"/>
          <w:sz w:val="24"/>
          <w:szCs w:val="24"/>
        </w:rPr>
        <w:t>Наложениефигур. Равные фигуры. Фигуры на клетчатой бумаге. Признак равенства отрезков.</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в 3 действия. </w:t>
      </w:r>
      <w:r w:rsidRPr="00520F29">
        <w:rPr>
          <w:rFonts w:eastAsiaTheme="minorHAnsi"/>
          <w:sz w:val="24"/>
          <w:szCs w:val="24"/>
        </w:rPr>
        <w:t>Знакомство с задачами в 3 действия.</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Планирование хода решения задачи.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Урок повторения и самоконтроля. </w:t>
      </w:r>
      <w:r w:rsidRPr="00520F29">
        <w:rPr>
          <w:rFonts w:eastAsiaTheme="minorHAnsi"/>
          <w:sz w:val="24"/>
          <w:szCs w:val="24"/>
        </w:rPr>
        <w:t>Практическая работа.</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ЧИСЛА ОТ 0 ДО 100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spacing w:after="0" w:line="259" w:lineRule="auto"/>
        <w:rPr>
          <w:rFonts w:eastAsiaTheme="minorHAnsi"/>
          <w:i/>
          <w:iCs/>
          <w:sz w:val="24"/>
          <w:szCs w:val="24"/>
        </w:rPr>
      </w:pPr>
      <w:r w:rsidRPr="00520F29">
        <w:rPr>
          <w:rFonts w:eastAsiaTheme="minorHAnsi"/>
          <w:i/>
          <w:iCs/>
          <w:sz w:val="24"/>
          <w:szCs w:val="24"/>
        </w:rPr>
        <w:t>Умножение и деление (52 ч).</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Чётные и нечётные числа. </w:t>
      </w:r>
      <w:r w:rsidRPr="00520F29">
        <w:rPr>
          <w:rFonts w:eastAsiaTheme="minorHAnsi"/>
          <w:sz w:val="24"/>
          <w:szCs w:val="24"/>
        </w:rPr>
        <w:t>Отношение кратности (делимости) на множестве натуральных чисел в пределах 20.</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Чтение и заполнение таблицы. Интерпретация данных </w:t>
      </w:r>
      <w:r w:rsidRPr="00520F29">
        <w:rPr>
          <w:i/>
          <w:sz w:val="24"/>
          <w:szCs w:val="24"/>
          <w:lang w:eastAsia="ru-RU"/>
        </w:rPr>
        <w:t xml:space="preserve">таблицы.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Умножение числа 3. Деление на 3. </w:t>
      </w:r>
      <w:r w:rsidRPr="00520F29">
        <w:rPr>
          <w:rFonts w:eastAsiaTheme="minorHAnsi"/>
          <w:sz w:val="24"/>
          <w:szCs w:val="24"/>
        </w:rPr>
        <w:t>Составление таблицыумножения числа 3 и деленияна 3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Умножение суммы на число.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Два способа умножения суммы на число.</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4. Деление на 4. </w:t>
      </w:r>
      <w:r w:rsidRPr="00520F29">
        <w:rPr>
          <w:rFonts w:eastAsiaTheme="minorHAnsi"/>
          <w:sz w:val="24"/>
          <w:szCs w:val="24"/>
        </w:rPr>
        <w:t>Составление таблицы умножения числа 4 и деления на 4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Проверка умножения. </w:t>
      </w:r>
      <w:r w:rsidRPr="00520F29">
        <w:rPr>
          <w:rFonts w:eastAsiaTheme="minorHAnsi"/>
          <w:sz w:val="24"/>
          <w:szCs w:val="24"/>
        </w:rPr>
        <w:t xml:space="preserve">Дваспособа проверки результатадействия умножения: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xml:space="preserve">1) перестановкой множителей;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2) делением произведения на одиниз множителей.</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rPr>
          <w:rFonts w:eastAsiaTheme="minorHAnsi"/>
          <w:i/>
          <w:sz w:val="24"/>
          <w:szCs w:val="24"/>
        </w:rPr>
      </w:pPr>
      <w:r w:rsidRPr="00520F29">
        <w:rPr>
          <w:i/>
          <w:sz w:val="24"/>
          <w:szCs w:val="24"/>
          <w:lang w:eastAsia="ru-RU"/>
        </w:rPr>
        <w:t>Связь между сложени</w:t>
      </w:r>
      <w:r w:rsidRPr="00520F29">
        <w:rPr>
          <w:i/>
          <w:spacing w:val="2"/>
          <w:sz w:val="24"/>
          <w:szCs w:val="24"/>
          <w:lang w:eastAsia="ru-RU"/>
        </w:rPr>
        <w:t>ем, вычитанием, умножением и делением.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Умножение двузначного числа на однозначное. </w:t>
      </w:r>
      <w:r w:rsidRPr="00520F29">
        <w:rPr>
          <w:rFonts w:eastAsiaTheme="minorHAnsi"/>
          <w:sz w:val="24"/>
          <w:szCs w:val="24"/>
        </w:rPr>
        <w:t>Приёмумножения двузначного числанаоднозначное (устные вычисления).</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Задачи на приведение к единице. </w:t>
      </w:r>
      <w:r w:rsidRPr="00520F29">
        <w:rPr>
          <w:rFonts w:eastAsiaTheme="minorHAnsi"/>
          <w:sz w:val="24"/>
          <w:szCs w:val="24"/>
        </w:rPr>
        <w:t>Знакомство с задачами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на нахождение четвёртого пропорционального, решаемыми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методом приведения к единице.</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Планирование хода решения задачи.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5. Деление на 5. </w:t>
      </w:r>
      <w:r w:rsidRPr="00520F29">
        <w:rPr>
          <w:rFonts w:eastAsiaTheme="minorHAnsi"/>
          <w:sz w:val="24"/>
          <w:szCs w:val="24"/>
        </w:rPr>
        <w:t>Составление таблицыумножения числа 5 и деленияна 5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r w:rsidRPr="00520F29">
        <w:rPr>
          <w:rFonts w:eastAsiaTheme="minorHAnsi"/>
          <w:sz w:val="24"/>
          <w:szCs w:val="24"/>
        </w:rPr>
        <w:t>.</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6. Деление на 6. </w:t>
      </w:r>
      <w:r w:rsidRPr="00520F29">
        <w:rPr>
          <w:rFonts w:eastAsiaTheme="minorHAnsi"/>
          <w:sz w:val="24"/>
          <w:szCs w:val="24"/>
        </w:rPr>
        <w:t>Составление таблицы умножения числа 6 и деления на 6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Проверка деления. </w:t>
      </w:r>
      <w:r w:rsidRPr="00520F29">
        <w:rPr>
          <w:rFonts w:eastAsiaTheme="minorHAnsi"/>
          <w:sz w:val="24"/>
          <w:szCs w:val="24"/>
        </w:rPr>
        <w:t>Два способа проверки результата действия деления: 1) умножениемчастного на делитель; 2) делением делимого на частное.</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rPr>
          <w:rFonts w:eastAsiaTheme="minorHAnsi"/>
          <w:i/>
          <w:sz w:val="24"/>
          <w:szCs w:val="24"/>
        </w:rPr>
      </w:pPr>
      <w:r w:rsidRPr="00520F29">
        <w:rPr>
          <w:i/>
          <w:sz w:val="24"/>
          <w:szCs w:val="24"/>
          <w:lang w:eastAsia="ru-RU"/>
        </w:rPr>
        <w:t>Связь между сложени</w:t>
      </w:r>
      <w:r w:rsidRPr="00520F29">
        <w:rPr>
          <w:i/>
          <w:spacing w:val="2"/>
          <w:sz w:val="24"/>
          <w:szCs w:val="24"/>
          <w:lang w:eastAsia="ru-RU"/>
        </w:rPr>
        <w:t>ем, вычитанием, умножением и делением.</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Задачи на кратное сравнение. </w:t>
      </w:r>
      <w:r w:rsidRPr="00520F29">
        <w:rPr>
          <w:rFonts w:eastAsiaTheme="minorHAnsi"/>
          <w:sz w:val="24"/>
          <w:szCs w:val="24"/>
        </w:rPr>
        <w:t>Сравнение численностеймножеств, знакомство с правилом определения, во сколько раз одно число больше илименьше другого, решение задач на кратное сравнение.</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Планирование хода решения задачи.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Урок повторения и самоконтроля. </w:t>
      </w:r>
      <w:r w:rsidRPr="00520F29">
        <w:rPr>
          <w:rFonts w:eastAsiaTheme="minorHAnsi"/>
          <w:sz w:val="24"/>
          <w:szCs w:val="24"/>
        </w:rPr>
        <w:t>Практическая работа.</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Сбор и представление информации, связанной со счетом </w:t>
      </w:r>
      <w:r w:rsidRPr="00520F29">
        <w:rPr>
          <w:i/>
          <w:spacing w:val="2"/>
          <w:sz w:val="24"/>
          <w:szCs w:val="24"/>
          <w:lang w:eastAsia="ru-RU"/>
        </w:rPr>
        <w:t xml:space="preserve">(пересчетом), измерением величин; фиксирование, анализ </w:t>
      </w:r>
      <w:r w:rsidRPr="00520F29">
        <w:rPr>
          <w:i/>
          <w:sz w:val="24"/>
          <w:szCs w:val="24"/>
          <w:lang w:eastAsia="ru-RU"/>
        </w:rPr>
        <w:t>полученной информации.</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Чтение и заполнение таблицы. Интерпретация данных </w:t>
      </w:r>
      <w:r w:rsidRPr="00520F29">
        <w:rPr>
          <w:i/>
          <w:sz w:val="24"/>
          <w:szCs w:val="24"/>
          <w:lang w:eastAsia="ru-RU"/>
        </w:rPr>
        <w:t>таблицы.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числа 7. Деление на 7. </w:t>
      </w:r>
      <w:r w:rsidRPr="00520F29">
        <w:rPr>
          <w:rFonts w:eastAsiaTheme="minorHAnsi"/>
          <w:sz w:val="24"/>
          <w:szCs w:val="24"/>
        </w:rPr>
        <w:t xml:space="preserve">Составление таблицыумножения числа 7 и деленияна 7 с числами в пределах 100. </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числа 8. Деление на 8. </w:t>
      </w:r>
      <w:r w:rsidRPr="00520F29">
        <w:rPr>
          <w:rFonts w:eastAsiaTheme="minorHAnsi"/>
          <w:sz w:val="24"/>
          <w:szCs w:val="24"/>
        </w:rPr>
        <w:t>Составление таблицы умножения числа 8 и деления на 8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Прямоугольный параллелепипед. </w:t>
      </w:r>
      <w:r w:rsidRPr="00520F29">
        <w:rPr>
          <w:rFonts w:eastAsiaTheme="minorHAnsi"/>
          <w:sz w:val="24"/>
          <w:szCs w:val="24"/>
        </w:rPr>
        <w:t>Знакомство с понятием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прямоугольного параллелепипеда, его элементами (вершины, рёбра, грани) и изображением. Изготовление модели прямоугольного параллелепипеда.</w:t>
      </w:r>
    </w:p>
    <w:p w:rsidR="00102713" w:rsidRPr="00520F29" w:rsidRDefault="00102713" w:rsidP="005F2FF7">
      <w:pPr>
        <w:autoSpaceDE w:val="0"/>
        <w:autoSpaceDN w:val="0"/>
        <w:adjustRightInd w:val="0"/>
        <w:spacing w:after="0" w:line="259" w:lineRule="auto"/>
        <w:jc w:val="both"/>
        <w:textAlignment w:val="center"/>
        <w:rPr>
          <w:sz w:val="24"/>
          <w:szCs w:val="24"/>
          <w:lang w:eastAsia="ru-RU"/>
        </w:rPr>
      </w:pPr>
      <w:r w:rsidRPr="00520F29">
        <w:rPr>
          <w:spacing w:val="2"/>
          <w:sz w:val="24"/>
          <w:szCs w:val="24"/>
          <w:lang w:eastAsia="ru-RU"/>
        </w:rPr>
        <w:t xml:space="preserve">Распознавание и называние: </w:t>
      </w:r>
      <w:r w:rsidRPr="00520F29">
        <w:rPr>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line="259" w:lineRule="auto"/>
        <w:jc w:val="both"/>
        <w:textAlignment w:val="center"/>
        <w:rPr>
          <w:sz w:val="24"/>
          <w:szCs w:val="24"/>
          <w:lang w:eastAsia="ru-RU"/>
        </w:rPr>
      </w:pPr>
      <w:r w:rsidRPr="00520F29">
        <w:rPr>
          <w:sz w:val="24"/>
          <w:szCs w:val="24"/>
          <w:lang w:eastAsia="ru-RU"/>
        </w:rPr>
        <w:t>Использование чертёжных инструментов для выполнения построений.</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Площади фигур. </w:t>
      </w:r>
      <w:r w:rsidRPr="00520F29">
        <w:rPr>
          <w:rFonts w:eastAsiaTheme="minorHAnsi"/>
          <w:sz w:val="24"/>
          <w:szCs w:val="24"/>
        </w:rPr>
        <w:t>Знакомство с площадью фигуры, способами её измерения.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Площадь геометрической фигуры.</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Точное и приближенное измерение площади гео</w:t>
      </w:r>
      <w:r w:rsidRPr="00520F29">
        <w:rPr>
          <w:i/>
          <w:sz w:val="24"/>
          <w:szCs w:val="24"/>
          <w:lang w:eastAsia="ru-RU"/>
        </w:rPr>
        <w:t>метрической фигуры.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9. Делениена 9. </w:t>
      </w:r>
      <w:r w:rsidRPr="00520F29">
        <w:rPr>
          <w:rFonts w:eastAsiaTheme="minorHAnsi"/>
          <w:sz w:val="24"/>
          <w:szCs w:val="24"/>
        </w:rPr>
        <w:t>Составление таблицы умножения числа 9 и деления на 9 с числами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Создание простейшей информационной модели (схема, таблица, цепочка).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Таблица умножения в пределах 100.</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 xml:space="preserve">Сложение, вычитание, умножение и деление. </w:t>
      </w:r>
      <w:r w:rsidRPr="00520F29">
        <w:rPr>
          <w:i/>
          <w:sz w:val="24"/>
          <w:szCs w:val="24"/>
          <w:lang w:eastAsia="ru-RU"/>
        </w:rPr>
        <w:t>Таблица умножения.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суммы на число. </w:t>
      </w:r>
      <w:r w:rsidRPr="00520F29">
        <w:rPr>
          <w:rFonts w:eastAsiaTheme="minorHAnsi"/>
          <w:sz w:val="24"/>
          <w:szCs w:val="24"/>
        </w:rPr>
        <w:t>Способы деления суммы на число.</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Вычисления вида 48 : 2. </w:t>
      </w:r>
      <w:r w:rsidRPr="00520F29">
        <w:rPr>
          <w:rFonts w:eastAsiaTheme="minorHAnsi"/>
          <w:sz w:val="24"/>
          <w:szCs w:val="24"/>
        </w:rPr>
        <w:t>Приём деления двузначного числана однозначное путём заменыделимого на сумму разрядных слагаемых и использования правила деления суммы на число.</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Вычисления вида 57 : 3 . </w:t>
      </w:r>
      <w:r w:rsidRPr="00520F29">
        <w:rPr>
          <w:rFonts w:eastAsiaTheme="minorHAnsi"/>
          <w:sz w:val="24"/>
          <w:szCs w:val="24"/>
        </w:rPr>
        <w:t>Приём деления двузначного числа на однозначное путём замены делимого на сумму удобных слагаемых и использования правила деления суммы на число.</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Метод подбора. Деление двузначного числа на двузначное. </w:t>
      </w:r>
      <w:r w:rsidRPr="00520F29">
        <w:rPr>
          <w:rFonts w:eastAsiaTheme="minorHAnsi"/>
          <w:sz w:val="24"/>
          <w:szCs w:val="24"/>
        </w:rPr>
        <w:t>Приём подбора цифры частного.</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Практическая работа.</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100 ДО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Нумерация (7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Счёт сотнями. </w:t>
      </w:r>
      <w:r w:rsidRPr="00520F29">
        <w:rPr>
          <w:rFonts w:eastAsiaTheme="minorHAnsi"/>
          <w:sz w:val="24"/>
          <w:szCs w:val="24"/>
        </w:rPr>
        <w:t>Сотня как новая счётная единица. Счёт сотнями.</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 xml:space="preserve">Чтение и запись чисел от нуля до миллиона.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Названия круглых сотен.</w:t>
      </w:r>
      <w:r w:rsidRPr="00520F29">
        <w:rPr>
          <w:rFonts w:eastAsiaTheme="minorHAnsi"/>
          <w:sz w:val="24"/>
          <w:szCs w:val="24"/>
        </w:rPr>
        <w:t xml:space="preserve"> Знакомство с названиями круглых сотен.</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Образование чисел от 100до 1000. </w:t>
      </w:r>
      <w:r w:rsidRPr="00520F29">
        <w:rPr>
          <w:rFonts w:eastAsiaTheme="minorHAnsi"/>
          <w:sz w:val="24"/>
          <w:szCs w:val="24"/>
        </w:rPr>
        <w:t>Принцип образования чисел от 100 до 1000 из сотен, десятков и единиц.</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Трёхзначные числа. </w:t>
      </w:r>
      <w:r w:rsidRPr="00520F29">
        <w:rPr>
          <w:rFonts w:eastAsiaTheme="minorHAnsi"/>
          <w:sz w:val="24"/>
          <w:szCs w:val="24"/>
        </w:rPr>
        <w:t>Знакомство с понятием трёхзначного числа, поместным значением цифр в его записи.</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 Классы и разряды.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Задачи на сравнение. </w:t>
      </w:r>
      <w:r w:rsidRPr="00520F29">
        <w:rPr>
          <w:rFonts w:eastAsiaTheme="minorHAnsi"/>
          <w:sz w:val="24"/>
          <w:szCs w:val="24"/>
        </w:rPr>
        <w:t>Задачи на нахождение четвёртого пропорционального, решаемые методом кратного сравнения.</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Сложение и вычитание (19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Устные приёмы сложения и вычитания. </w:t>
      </w:r>
      <w:r w:rsidRPr="00520F29">
        <w:rPr>
          <w:rFonts w:eastAsiaTheme="minorHAnsi"/>
          <w:sz w:val="24"/>
          <w:szCs w:val="24"/>
        </w:rPr>
        <w:t>Приёмы сложения и вычитания чисел в пределах 1000, основанные на знании нумерации (657 ± 1, 600 ± 100, 380 ± 40, 790 ± 200).</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i/>
          <w:sz w:val="24"/>
          <w:szCs w:val="24"/>
          <w:lang w:eastAsia="ru-RU"/>
        </w:rPr>
      </w:pPr>
      <w:r w:rsidRPr="00520F29">
        <w:rPr>
          <w:i/>
          <w:spacing w:val="2"/>
          <w:sz w:val="24"/>
          <w:szCs w:val="24"/>
          <w:lang w:eastAsia="ru-RU"/>
        </w:rPr>
        <w:t>Точное и приближенное измерение площади гео</w:t>
      </w:r>
      <w:r w:rsidRPr="00520F29">
        <w:rPr>
          <w:i/>
          <w:sz w:val="24"/>
          <w:szCs w:val="24"/>
          <w:lang w:eastAsia="ru-RU"/>
        </w:rPr>
        <w:t>метрической фигуры.</w:t>
      </w:r>
    </w:p>
    <w:p w:rsidR="00102713" w:rsidRPr="00520F29" w:rsidRDefault="00102713" w:rsidP="005F2FF7">
      <w:pPr>
        <w:autoSpaceDE w:val="0"/>
        <w:autoSpaceDN w:val="0"/>
        <w:adjustRightInd w:val="0"/>
        <w:spacing w:after="0"/>
        <w:rPr>
          <w:b/>
          <w:sz w:val="24"/>
          <w:szCs w:val="24"/>
          <w:lang w:eastAsia="ru-RU"/>
        </w:rPr>
      </w:pPr>
      <w:r w:rsidRPr="00520F29">
        <w:rPr>
          <w:b/>
          <w:sz w:val="24"/>
          <w:szCs w:val="24"/>
          <w:lang w:eastAsia="ru-RU"/>
        </w:rPr>
        <w:t>Единицы площади.</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Единицы площади (см</w:t>
      </w:r>
      <w:r w:rsidRPr="00520F29">
        <w:rPr>
          <w:i/>
          <w:sz w:val="24"/>
          <w:szCs w:val="24"/>
          <w:vertAlign w:val="superscript"/>
          <w:lang w:eastAsia="ru-RU"/>
        </w:rPr>
        <w:t>2</w:t>
      </w:r>
      <w:r w:rsidRPr="00520F29">
        <w:rPr>
          <w:i/>
          <w:sz w:val="24"/>
          <w:szCs w:val="24"/>
          <w:lang w:eastAsia="ru-RU"/>
        </w:rPr>
        <w:t xml:space="preserve">, </w:t>
      </w:r>
      <w:r w:rsidRPr="00520F29">
        <w:rPr>
          <w:i/>
          <w:spacing w:val="2"/>
          <w:sz w:val="24"/>
          <w:szCs w:val="24"/>
          <w:lang w:eastAsia="ru-RU"/>
        </w:rPr>
        <w:t>дм</w:t>
      </w:r>
      <w:r w:rsidRPr="00520F29">
        <w:rPr>
          <w:i/>
          <w:spacing w:val="2"/>
          <w:sz w:val="24"/>
          <w:szCs w:val="24"/>
          <w:vertAlign w:val="superscript"/>
          <w:lang w:eastAsia="ru-RU"/>
        </w:rPr>
        <w:t>2</w:t>
      </w:r>
      <w:r w:rsidRPr="00520F29">
        <w:rPr>
          <w:i/>
          <w:spacing w:val="2"/>
          <w:sz w:val="24"/>
          <w:szCs w:val="24"/>
          <w:lang w:eastAsia="ru-RU"/>
        </w:rPr>
        <w:t>, м</w:t>
      </w:r>
      <w:r w:rsidRPr="00520F29">
        <w:rPr>
          <w:i/>
          <w:spacing w:val="2"/>
          <w:sz w:val="24"/>
          <w:szCs w:val="24"/>
          <w:vertAlign w:val="superscript"/>
          <w:lang w:eastAsia="ru-RU"/>
        </w:rPr>
        <w:t>2</w:t>
      </w:r>
      <w:r w:rsidRPr="00520F29">
        <w:rPr>
          <w:i/>
          <w:spacing w:val="2"/>
          <w:sz w:val="24"/>
          <w:szCs w:val="24"/>
          <w:lang w:eastAsia="ru-RU"/>
        </w:rPr>
        <w:t>). Точное и приближенное измерение площади гео</w:t>
      </w:r>
      <w:r w:rsidRPr="00520F29">
        <w:rPr>
          <w:i/>
          <w:sz w:val="24"/>
          <w:szCs w:val="24"/>
          <w:lang w:eastAsia="ru-RU"/>
        </w:rPr>
        <w:t>метрической фигуры.</w:t>
      </w:r>
    </w:p>
    <w:p w:rsidR="00102713" w:rsidRPr="00520F29" w:rsidRDefault="00102713" w:rsidP="005F2FF7">
      <w:pPr>
        <w:autoSpaceDE w:val="0"/>
        <w:autoSpaceDN w:val="0"/>
        <w:adjustRightInd w:val="0"/>
        <w:spacing w:after="0"/>
        <w:rPr>
          <w:b/>
          <w:sz w:val="24"/>
          <w:szCs w:val="24"/>
          <w:lang w:eastAsia="ru-RU"/>
        </w:rPr>
      </w:pPr>
      <w:r w:rsidRPr="00520F29">
        <w:rPr>
          <w:b/>
          <w:sz w:val="24"/>
          <w:szCs w:val="24"/>
          <w:lang w:eastAsia="ru-RU"/>
        </w:rPr>
        <w:t>Площадь прямоугольника.</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Площадь геометрической фигуры. Вычисление площади прямоугольника.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Контрольная работа.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sz w:val="24"/>
          <w:szCs w:val="24"/>
        </w:rPr>
        <w:t xml:space="preserve">Деление с остатком. </w:t>
      </w:r>
      <w:r w:rsidRPr="00520F29">
        <w:rPr>
          <w:rFonts w:eastAsiaTheme="minorHAnsi"/>
          <w:spacing w:val="-2"/>
          <w:sz w:val="24"/>
          <w:szCs w:val="24"/>
        </w:rPr>
        <w:t xml:space="preserve">Алгоритм   деления   с   остатком, </w:t>
      </w:r>
      <w:r w:rsidRPr="00520F29">
        <w:rPr>
          <w:rFonts w:eastAsiaTheme="minorHAnsi"/>
          <w:sz w:val="24"/>
          <w:szCs w:val="24"/>
        </w:rPr>
        <w:t>использование его при вычислениях.</w:t>
      </w:r>
    </w:p>
    <w:p w:rsidR="00102713" w:rsidRPr="00520F29" w:rsidRDefault="00102713" w:rsidP="005F2FF7">
      <w:pPr>
        <w:autoSpaceDE w:val="0"/>
        <w:autoSpaceDN w:val="0"/>
        <w:adjustRightInd w:val="0"/>
        <w:spacing w:after="0" w:line="259" w:lineRule="auto"/>
        <w:textAlignment w:val="center"/>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9" w:lineRule="auto"/>
        <w:textAlignment w:val="center"/>
        <w:rPr>
          <w:i/>
          <w:sz w:val="24"/>
          <w:szCs w:val="24"/>
          <w:lang w:eastAsia="ru-RU"/>
        </w:rPr>
      </w:pPr>
      <w:r w:rsidRPr="00520F29">
        <w:rPr>
          <w:i/>
          <w:spacing w:val="2"/>
          <w:sz w:val="24"/>
          <w:szCs w:val="24"/>
          <w:lang w:eastAsia="ru-RU"/>
        </w:rPr>
        <w:t xml:space="preserve">Названия </w:t>
      </w:r>
      <w:r w:rsidRPr="00520F29">
        <w:rPr>
          <w:i/>
          <w:sz w:val="24"/>
          <w:szCs w:val="24"/>
          <w:lang w:eastAsia="ru-RU"/>
        </w:rPr>
        <w:t xml:space="preserve">компонентов арифметических действий, знаки действий. </w:t>
      </w:r>
    </w:p>
    <w:p w:rsidR="00102713" w:rsidRPr="00520F29" w:rsidRDefault="00102713" w:rsidP="005F2FF7">
      <w:pPr>
        <w:autoSpaceDE w:val="0"/>
        <w:autoSpaceDN w:val="0"/>
        <w:adjustRightInd w:val="0"/>
        <w:spacing w:after="0" w:line="259" w:lineRule="auto"/>
        <w:textAlignment w:val="center"/>
        <w:rPr>
          <w:i/>
          <w:sz w:val="24"/>
          <w:szCs w:val="24"/>
          <w:lang w:eastAsia="ru-RU"/>
        </w:rPr>
      </w:pPr>
      <w:r w:rsidRPr="00520F29">
        <w:rPr>
          <w:i/>
          <w:spacing w:val="2"/>
          <w:sz w:val="24"/>
          <w:szCs w:val="24"/>
          <w:lang w:eastAsia="ru-RU"/>
        </w:rPr>
        <w:t xml:space="preserve">Деление </w:t>
      </w:r>
      <w:r w:rsidRPr="00520F29">
        <w:rPr>
          <w:i/>
          <w:sz w:val="24"/>
          <w:szCs w:val="24"/>
          <w:lang w:eastAsia="ru-RU"/>
        </w:rPr>
        <w:t>с остатком.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sz w:val="24"/>
          <w:szCs w:val="24"/>
        </w:rPr>
        <w:t>Километр</w:t>
      </w:r>
      <w:r w:rsidRPr="00520F29">
        <w:rPr>
          <w:rFonts w:eastAsiaTheme="minorHAnsi"/>
          <w:sz w:val="24"/>
          <w:szCs w:val="24"/>
        </w:rPr>
        <w:t>.  Единицы длины и их соотношения.</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 xml:space="preserve">Геометрические величины и их измерение. </w:t>
      </w:r>
    </w:p>
    <w:p w:rsidR="00102713" w:rsidRPr="00520F29" w:rsidRDefault="00102713" w:rsidP="005F2FF7">
      <w:pPr>
        <w:autoSpaceDE w:val="0"/>
        <w:autoSpaceDN w:val="0"/>
        <w:adjustRightInd w:val="0"/>
        <w:spacing w:after="0"/>
        <w:rPr>
          <w:rFonts w:eastAsiaTheme="minorHAnsi"/>
          <w:i/>
          <w:sz w:val="24"/>
          <w:szCs w:val="24"/>
        </w:rPr>
      </w:pPr>
      <w:r w:rsidRPr="00520F29">
        <w:rPr>
          <w:i/>
          <w:sz w:val="24"/>
          <w:szCs w:val="24"/>
          <w:lang w:eastAsia="ru-RU"/>
        </w:rPr>
        <w:t>Единицы длины (мм, см, дм, м, км).</w:t>
      </w:r>
    </w:p>
    <w:p w:rsidR="00102713" w:rsidRPr="00520F29" w:rsidRDefault="00102713" w:rsidP="005F2FF7">
      <w:pPr>
        <w:spacing w:after="0"/>
        <w:rPr>
          <w:rFonts w:eastAsiaTheme="minorHAnsi"/>
          <w:b/>
          <w:sz w:val="24"/>
          <w:szCs w:val="24"/>
        </w:rPr>
      </w:pPr>
      <w:r w:rsidRPr="00520F29">
        <w:rPr>
          <w:rFonts w:eastAsiaTheme="minorHAnsi"/>
          <w:b/>
          <w:sz w:val="24"/>
          <w:szCs w:val="24"/>
        </w:rPr>
        <w:t>Письменные приёмы сложения и вычитания.</w:t>
      </w:r>
    </w:p>
    <w:p w:rsidR="00102713" w:rsidRPr="00520F29" w:rsidRDefault="00102713" w:rsidP="005F2FF7">
      <w:pPr>
        <w:spacing w:after="0"/>
        <w:rPr>
          <w:rFonts w:eastAsiaTheme="minorHAnsi"/>
          <w:color w:val="FF0000"/>
          <w:sz w:val="24"/>
          <w:szCs w:val="24"/>
        </w:rPr>
      </w:pPr>
      <w:r w:rsidRPr="00520F29">
        <w:rPr>
          <w:rFonts w:eastAsiaTheme="minorHAnsi"/>
          <w:spacing w:val="-2"/>
          <w:sz w:val="24"/>
          <w:szCs w:val="24"/>
        </w:rPr>
        <w:t xml:space="preserve">Письменные приёмы сложения и </w:t>
      </w:r>
      <w:r w:rsidRPr="00520F29">
        <w:rPr>
          <w:rFonts w:eastAsiaTheme="minorHAnsi"/>
          <w:sz w:val="24"/>
          <w:szCs w:val="24"/>
        </w:rPr>
        <w:t xml:space="preserve">вычитания вида 457 + 26, 457 + 126.764-35.764-235. </w:t>
      </w:r>
      <w:r w:rsidRPr="00520F29">
        <w:rPr>
          <w:rFonts w:eastAsiaTheme="minorHAnsi"/>
          <w:spacing w:val="-2"/>
          <w:sz w:val="24"/>
          <w:szCs w:val="24"/>
        </w:rPr>
        <w:t xml:space="preserve">Алгоритм сложения и вычитания </w:t>
      </w:r>
      <w:r w:rsidRPr="00520F29">
        <w:rPr>
          <w:rFonts w:eastAsiaTheme="minorHAnsi"/>
          <w:sz w:val="24"/>
          <w:szCs w:val="24"/>
        </w:rPr>
        <w:t>трёхзначных чисел.</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spacing w:after="0"/>
        <w:rPr>
          <w:rFonts w:eastAsiaTheme="minorHAnsi"/>
          <w:b/>
          <w:bCs/>
          <w:sz w:val="24"/>
          <w:szCs w:val="24"/>
        </w:rPr>
      </w:pPr>
      <w:r w:rsidRPr="00520F29">
        <w:rPr>
          <w:rFonts w:eastAsiaTheme="minorHAnsi"/>
          <w:b/>
          <w:bCs/>
          <w:sz w:val="24"/>
          <w:szCs w:val="24"/>
        </w:rPr>
        <w:t>Уроки повторения и самоконтроля.</w:t>
      </w:r>
    </w:p>
    <w:p w:rsidR="00102713" w:rsidRPr="00520F29" w:rsidRDefault="00102713" w:rsidP="005F2FF7">
      <w:pPr>
        <w:autoSpaceDE w:val="0"/>
        <w:autoSpaceDN w:val="0"/>
        <w:adjustRightInd w:val="0"/>
        <w:spacing w:after="0"/>
        <w:rPr>
          <w:rFonts w:eastAsiaTheme="minorHAnsi"/>
          <w:b/>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Умножение и деление. Устные приёмы вычислений (8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круглых сотен. </w:t>
      </w:r>
      <w:r w:rsidRPr="00520F29">
        <w:rPr>
          <w:rFonts w:eastAsiaTheme="minorHAnsi"/>
          <w:sz w:val="24"/>
          <w:szCs w:val="24"/>
        </w:rPr>
        <w:t>Устные приёмы умножениякруглых сотен.</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круглых сотен. </w:t>
      </w:r>
      <w:r w:rsidRPr="00520F29">
        <w:rPr>
          <w:rFonts w:eastAsiaTheme="minorHAnsi"/>
          <w:sz w:val="24"/>
          <w:szCs w:val="24"/>
        </w:rPr>
        <w:t>Устные приёмы деления круглыхсотен.</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Грамм. </w:t>
      </w:r>
      <w:r w:rsidRPr="00520F29">
        <w:rPr>
          <w:rFonts w:eastAsiaTheme="minorHAnsi"/>
          <w:sz w:val="24"/>
          <w:szCs w:val="24"/>
        </w:rPr>
        <w:t>Грамм как новая единица массы. Соотношение между граммом и килограммом.</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0F29">
        <w:rPr>
          <w:i/>
          <w:spacing w:val="2"/>
          <w:sz w:val="24"/>
          <w:szCs w:val="24"/>
          <w:lang w:eastAsia="ru-RU"/>
        </w:rPr>
        <w:t xml:space="preserve">ние и упорядочение однородных величин. Доля величины </w:t>
      </w:r>
      <w:r w:rsidRPr="00520F29">
        <w:rPr>
          <w:i/>
          <w:sz w:val="24"/>
          <w:szCs w:val="24"/>
          <w:lang w:eastAsia="ru-RU"/>
        </w:rPr>
        <w:t>(половина, треть, четверть, десятая, сотая, тысячная).</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Умножение и деление. Письменные приёмы вычислений (14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на однозначное число. </w:t>
      </w:r>
      <w:r w:rsidRPr="00520F29">
        <w:rPr>
          <w:rFonts w:eastAsiaTheme="minorHAnsi"/>
          <w:sz w:val="24"/>
          <w:szCs w:val="24"/>
        </w:rPr>
        <w:t>Устные и письменные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приёмы умножения на однозначное число в пределах 1000.</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Деление на однозначное число. </w:t>
      </w:r>
      <w:r w:rsidRPr="00520F29">
        <w:rPr>
          <w:rFonts w:eastAsiaTheme="minorHAnsi"/>
          <w:sz w:val="24"/>
          <w:szCs w:val="24"/>
        </w:rPr>
        <w:t>Устные и письменные приёмы деления на однозначное число в пределах 1000.</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Урок повторения и самоконтроля. </w:t>
      </w:r>
      <w:r w:rsidRPr="00520F29">
        <w:rPr>
          <w:rFonts w:eastAsiaTheme="minorHAnsi"/>
          <w:sz w:val="24"/>
          <w:szCs w:val="24"/>
        </w:rPr>
        <w:t xml:space="preserve">Практическая работа.Повторение. </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4 класс </w:t>
      </w:r>
      <w:r w:rsidRPr="00520F29">
        <w:rPr>
          <w:rFonts w:eastAsiaTheme="minorHAnsi"/>
          <w:sz w:val="24"/>
          <w:szCs w:val="24"/>
        </w:rPr>
        <w:t>(136 ч).</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100 ДО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Повторение (16 ч).</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 xml:space="preserve">Сложение, вычитание, умножение и деление. </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Вычисление периметра многоугольника.</w:t>
      </w:r>
    </w:p>
    <w:p w:rsidR="00102713" w:rsidRPr="00520F29" w:rsidRDefault="00102713" w:rsidP="005F2FF7">
      <w:pPr>
        <w:autoSpaceDE w:val="0"/>
        <w:autoSpaceDN w:val="0"/>
        <w:adjustRightInd w:val="0"/>
        <w:spacing w:after="0" w:line="256" w:lineRule="auto"/>
        <w:jc w:val="both"/>
        <w:textAlignment w:val="center"/>
        <w:rPr>
          <w:i/>
          <w:spacing w:val="2"/>
          <w:sz w:val="24"/>
          <w:szCs w:val="24"/>
          <w:lang w:eastAsia="ru-RU"/>
        </w:rPr>
      </w:pPr>
      <w:r w:rsidRPr="00520F29">
        <w:rPr>
          <w:i/>
          <w:spacing w:val="2"/>
          <w:sz w:val="24"/>
          <w:szCs w:val="24"/>
          <w:lang w:eastAsia="ru-RU"/>
        </w:rPr>
        <w:t>Чтение и заполнение таблицы.</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Интерпретация данных </w:t>
      </w:r>
      <w:r w:rsidRPr="00520F29">
        <w:rPr>
          <w:i/>
          <w:sz w:val="24"/>
          <w:szCs w:val="24"/>
          <w:lang w:eastAsia="ru-RU"/>
        </w:rPr>
        <w:t>таблицы. Чтение столбчатой диаграммы.</w:t>
      </w:r>
    </w:p>
    <w:p w:rsidR="00102713" w:rsidRPr="00520F29" w:rsidRDefault="00102713" w:rsidP="005F2FF7">
      <w:pPr>
        <w:autoSpaceDE w:val="0"/>
        <w:autoSpaceDN w:val="0"/>
        <w:adjustRightInd w:val="0"/>
        <w:spacing w:after="0" w:line="256" w:lineRule="auto"/>
        <w:jc w:val="both"/>
        <w:textAlignment w:val="center"/>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line="256" w:lineRule="auto"/>
        <w:jc w:val="both"/>
        <w:textAlignment w:val="center"/>
        <w:rPr>
          <w:sz w:val="24"/>
          <w:szCs w:val="24"/>
          <w:lang w:eastAsia="ru-RU"/>
        </w:rPr>
      </w:pPr>
      <w:r w:rsidRPr="00520F29">
        <w:rPr>
          <w:i/>
          <w:spacing w:val="2"/>
          <w:sz w:val="24"/>
          <w:szCs w:val="24"/>
          <w:lang w:eastAsia="ru-RU"/>
        </w:rPr>
        <w:t xml:space="preserve">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Числовые выражения. </w:t>
      </w:r>
      <w:r w:rsidRPr="00520F29">
        <w:rPr>
          <w:rFonts w:eastAsiaTheme="minorHAnsi"/>
          <w:sz w:val="24"/>
          <w:szCs w:val="24"/>
        </w:rPr>
        <w:t>Числовые выражения с действиями одной ступени, обеих ступеней, со скобками и без скобок. Порядок действий.</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Диагональ многоугольника.</w:t>
      </w:r>
      <w:r w:rsidRPr="00520F29">
        <w:rPr>
          <w:rFonts w:eastAsiaTheme="minorHAnsi"/>
          <w:sz w:val="24"/>
          <w:szCs w:val="24"/>
        </w:rPr>
        <w:t xml:space="preserve"> Свойства диагоналей прямоугольника, квадрата.</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Использование чертежных инструментов для выполнения построений.</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от 100 до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Приёмы рациональных вычислений (35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Группировка слагаемых. Округление слагаемых. </w:t>
      </w:r>
      <w:r w:rsidRPr="00520F29">
        <w:rPr>
          <w:rFonts w:eastAsiaTheme="minorHAnsi"/>
          <w:sz w:val="24"/>
          <w:szCs w:val="24"/>
        </w:rPr>
        <w:t>Знакомство с приёмами рационального выполнения действиясложения: группировка слагаемых, округление слагаемых.</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Использование </w:t>
      </w:r>
      <w:r w:rsidRPr="00520F29">
        <w:rPr>
          <w:i/>
          <w:spacing w:val="2"/>
          <w:sz w:val="24"/>
          <w:szCs w:val="24"/>
          <w:lang w:eastAsia="ru-RU"/>
        </w:rPr>
        <w:t>свойств арифметических действий в вычислениях (переста</w:t>
      </w:r>
      <w:r w:rsidRPr="00520F29">
        <w:rPr>
          <w:i/>
          <w:sz w:val="24"/>
          <w:szCs w:val="24"/>
          <w:lang w:eastAsia="ru-RU"/>
        </w:rPr>
        <w:t>новка и группировка слагаемых в сумме, множителей в произведении; умножение суммы и разности на число).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Умножение чисел на 10 и на 100. </w:t>
      </w:r>
      <w:r w:rsidRPr="00520F29">
        <w:rPr>
          <w:rFonts w:eastAsiaTheme="minorHAnsi"/>
          <w:sz w:val="24"/>
          <w:szCs w:val="24"/>
        </w:rPr>
        <w:t>Приёмы умножения чисел на 10 и на 100.</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числа на произведение. </w:t>
      </w:r>
      <w:r w:rsidRPr="00520F29">
        <w:rPr>
          <w:rFonts w:eastAsiaTheme="minorHAnsi"/>
          <w:sz w:val="24"/>
          <w:szCs w:val="24"/>
        </w:rPr>
        <w:t>Три способа умножения числа на произведение.</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Окружность и круг. </w:t>
      </w:r>
      <w:r w:rsidRPr="00520F29">
        <w:rPr>
          <w:rFonts w:eastAsiaTheme="minorHAnsi"/>
          <w:sz w:val="24"/>
          <w:szCs w:val="24"/>
        </w:rPr>
        <w:t>Знакомство с окружностью и кругом и их элементами: центрокружности (круга), радиус идиаметр окружности (круга).Свойство радиуса (диаметра)окружности (круга).</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 Использование чертежных инструментов для выполнения построений.</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Среднее арифметическое. </w:t>
      </w:r>
      <w:r w:rsidRPr="00520F29">
        <w:rPr>
          <w:rFonts w:eastAsiaTheme="minorHAnsi"/>
          <w:sz w:val="24"/>
          <w:szCs w:val="24"/>
        </w:rPr>
        <w:t>Знакомство с понятием среднего арифметического нескольких величин, способом его вычисления.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Умножение двузначного числа на круглые десятки. </w:t>
      </w:r>
      <w:r w:rsidRPr="00520F29">
        <w:rPr>
          <w:rFonts w:eastAsiaTheme="minorHAnsi"/>
          <w:sz w:val="24"/>
          <w:szCs w:val="24"/>
        </w:rPr>
        <w:t>Приёмы умножения числа накруглые десятки вида 16 · 30.</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Скорость. Время. Расстояние. </w:t>
      </w:r>
      <w:r w:rsidRPr="00520F29">
        <w:rPr>
          <w:rFonts w:eastAsiaTheme="minorHAnsi"/>
          <w:sz w:val="24"/>
          <w:szCs w:val="24"/>
        </w:rPr>
        <w:t>Задачи на движение, характеризующие зависимостьмежду скоростью, временем ирасстоянием.</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 xml:space="preserve">др. </w:t>
      </w:r>
    </w:p>
    <w:p w:rsidR="00102713" w:rsidRPr="00520F29" w:rsidRDefault="00102713" w:rsidP="005F2FF7">
      <w:pPr>
        <w:autoSpaceDE w:val="0"/>
        <w:autoSpaceDN w:val="0"/>
        <w:adjustRightInd w:val="0"/>
        <w:spacing w:after="0"/>
        <w:rPr>
          <w:rFonts w:eastAsiaTheme="minorHAnsi"/>
          <w:b/>
          <w:bCs/>
          <w:sz w:val="24"/>
          <w:szCs w:val="24"/>
        </w:rPr>
      </w:pPr>
      <w:r w:rsidRPr="00520F29">
        <w:rPr>
          <w:i/>
          <w:spacing w:val="2"/>
          <w:sz w:val="24"/>
          <w:szCs w:val="24"/>
          <w:lang w:eastAsia="ru-RU"/>
        </w:rPr>
        <w:t xml:space="preserve">Интерпретация данных </w:t>
      </w:r>
      <w:r w:rsidRPr="00520F29">
        <w:rPr>
          <w:i/>
          <w:sz w:val="24"/>
          <w:szCs w:val="24"/>
          <w:lang w:eastAsia="ru-RU"/>
        </w:rPr>
        <w:t>таблицы.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Умножение двузначного числа на двузначное (письменные вычисления).</w:t>
      </w:r>
      <w:r w:rsidRPr="00520F29">
        <w:rPr>
          <w:rFonts w:eastAsiaTheme="minorHAnsi"/>
          <w:sz w:val="24"/>
          <w:szCs w:val="24"/>
        </w:rPr>
        <w:t>Знакомство с алгоритмом письменного умножения двузначного числа на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двузначное в пределах 1000.</w:t>
      </w:r>
    </w:p>
    <w:p w:rsidR="00102713" w:rsidRPr="00520F29" w:rsidRDefault="00102713" w:rsidP="005F2FF7">
      <w:pPr>
        <w:autoSpaceDE w:val="0"/>
        <w:autoSpaceDN w:val="0"/>
        <w:adjustRightInd w:val="0"/>
        <w:spacing w:after="0"/>
        <w:rPr>
          <w:rFonts w:eastAsiaTheme="minorHAnsi"/>
          <w:b/>
          <w:bCs/>
          <w:sz w:val="24"/>
          <w:szCs w:val="24"/>
        </w:rPr>
      </w:pPr>
      <w:r w:rsidRPr="00520F29">
        <w:rPr>
          <w:i/>
          <w:sz w:val="24"/>
          <w:szCs w:val="24"/>
          <w:lang w:eastAsia="ru-RU"/>
        </w:rPr>
        <w:t>Алгоритмы письменного сложения, вычитания, умножения и деления многозначных чисел.</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Виды треугольников. </w:t>
      </w:r>
      <w:r w:rsidRPr="00520F29">
        <w:rPr>
          <w:rFonts w:eastAsiaTheme="minorHAnsi"/>
          <w:sz w:val="24"/>
          <w:szCs w:val="24"/>
        </w:rPr>
        <w:t>Классификация треугольников по длине сторон: равнобедренные, равносторонние и разносторонние.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Деление круглых чисел на 10и на 100. </w:t>
      </w:r>
      <w:r w:rsidRPr="00520F29">
        <w:rPr>
          <w:rFonts w:eastAsiaTheme="minorHAnsi"/>
          <w:sz w:val="24"/>
          <w:szCs w:val="24"/>
        </w:rPr>
        <w:t>Приёмы деления круглых десятков и круглых сотен на 10 и на 100. Единицы стоимости: рубль, копейка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и их соотношение.</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i/>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 xml:space="preserve">др. </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Деление числа на произведение. </w:t>
      </w:r>
      <w:r w:rsidRPr="00520F29">
        <w:rPr>
          <w:rFonts w:eastAsiaTheme="minorHAnsi"/>
          <w:sz w:val="24"/>
          <w:szCs w:val="24"/>
        </w:rPr>
        <w:t xml:space="preserve">Три способа деления числа на произведение.    </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Цилиндр. </w:t>
      </w:r>
      <w:r w:rsidRPr="00520F29">
        <w:rPr>
          <w:rFonts w:eastAsiaTheme="minorHAnsi"/>
          <w:sz w:val="24"/>
          <w:szCs w:val="24"/>
        </w:rPr>
        <w:t>Цилиндр, боковаяповерхность и основания цилиндра. Развёртка цилиндра.</w:t>
      </w:r>
    </w:p>
    <w:p w:rsidR="00102713" w:rsidRPr="00520F29" w:rsidRDefault="00102713" w:rsidP="005F2FF7">
      <w:pPr>
        <w:autoSpaceDE w:val="0"/>
        <w:autoSpaceDN w:val="0"/>
        <w:adjustRightInd w:val="0"/>
        <w:spacing w:after="0" w:line="256" w:lineRule="auto"/>
        <w:jc w:val="both"/>
        <w:textAlignment w:val="center"/>
        <w:rPr>
          <w:sz w:val="24"/>
          <w:szCs w:val="24"/>
          <w:lang w:eastAsia="ru-RU"/>
        </w:rPr>
      </w:pPr>
      <w:r w:rsidRPr="00520F29">
        <w:rPr>
          <w:i/>
          <w:spacing w:val="2"/>
          <w:sz w:val="24"/>
          <w:szCs w:val="24"/>
          <w:lang w:eastAsia="ru-RU"/>
        </w:rPr>
        <w:t xml:space="preserve">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на нахождение неизвестного по двум суммам. </w:t>
      </w:r>
      <w:r w:rsidRPr="00520F29">
        <w:rPr>
          <w:rFonts w:eastAsiaTheme="minorHAnsi"/>
          <w:sz w:val="24"/>
          <w:szCs w:val="24"/>
        </w:rPr>
        <w:t>Задачи на пропорциональное деление, когда неизвестную величину находят по суммам двух других величин.</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Деление круглых чисел накруглые десятки. </w:t>
      </w:r>
      <w:r w:rsidRPr="00520F29">
        <w:rPr>
          <w:rFonts w:eastAsiaTheme="minorHAnsi"/>
          <w:sz w:val="24"/>
          <w:szCs w:val="24"/>
        </w:rPr>
        <w:t>Приём деления на круглые десятки.</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Деление на двузначное число (письменные вычисления).</w:t>
      </w:r>
      <w:r w:rsidRPr="00520F29">
        <w:rPr>
          <w:rFonts w:eastAsiaTheme="minorHAnsi"/>
          <w:sz w:val="24"/>
          <w:szCs w:val="24"/>
        </w:rPr>
        <w:t xml:space="preserve"> Алгоритм письменного деления на двузначное число. </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Алгоритмы письменного сложения, вычитания, умножения и деления многозначных чисел.</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Урок повторения и самоконтроля.</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КОТОРЫЕ БОЛЬШЕ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Нумерация (13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Тысяча. Счёт тысячами. </w:t>
      </w:r>
      <w:r w:rsidRPr="00520F29">
        <w:rPr>
          <w:rFonts w:eastAsiaTheme="minorHAnsi"/>
          <w:sz w:val="24"/>
          <w:szCs w:val="24"/>
        </w:rPr>
        <w:t>Тысяча как новая счётная единица, счёт тысячами.</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 Классы и разряды.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Десяток тысяч. Счёт десятками тысяч. Миллион. </w:t>
      </w:r>
      <w:r w:rsidRPr="00520F29">
        <w:rPr>
          <w:rFonts w:eastAsiaTheme="minorHAnsi"/>
          <w:sz w:val="24"/>
          <w:szCs w:val="24"/>
        </w:rPr>
        <w:t>Десяток тысяч как новая счётная единица. Счёт десятками тысяч.</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 Классы и разряды.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Сотня тысяч. Счёт сотнямитысяч. </w:t>
      </w:r>
      <w:r w:rsidRPr="00520F29">
        <w:rPr>
          <w:rFonts w:eastAsiaTheme="minorHAnsi"/>
          <w:sz w:val="24"/>
          <w:szCs w:val="24"/>
        </w:rPr>
        <w:t>Сотня тысяч как новая счётная единица, счёт сотнями тысяч. Миллион.</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Чтение и запись чисел от нуля до миллиона. Классы и разряды.</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Виды углов. </w:t>
      </w:r>
      <w:r w:rsidRPr="00520F29">
        <w:rPr>
          <w:rFonts w:eastAsiaTheme="minorHAnsi"/>
          <w:sz w:val="24"/>
          <w:szCs w:val="24"/>
        </w:rPr>
        <w:t>Знакомство с видами углов (прямые, тупые и острые). Алгоритм определения вида угла на чертеже с помощью чертёжного треугольника.</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 xml:space="preserve">Распознавание и изображение </w:t>
      </w:r>
      <w:r w:rsidRPr="00520F29">
        <w:rPr>
          <w:i/>
          <w:sz w:val="24"/>
          <w:szCs w:val="24"/>
          <w:lang w:eastAsia="ru-RU"/>
        </w:rPr>
        <w:t>геометрических фигур: точка, линия (кривая, прямая), отрезок, ломаная, угол, многоугольник, треугольник, прямоуголь</w:t>
      </w:r>
      <w:r w:rsidRPr="00520F29">
        <w:rPr>
          <w:i/>
          <w:spacing w:val="2"/>
          <w:sz w:val="24"/>
          <w:szCs w:val="24"/>
          <w:lang w:eastAsia="ru-RU"/>
        </w:rPr>
        <w:t>ник, квадрат, окружность, круг.</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 Использование чертежных инструментов для выполнения построений.</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Разряды и классы чисел.</w:t>
      </w:r>
      <w:r w:rsidRPr="00520F29">
        <w:rPr>
          <w:rFonts w:eastAsiaTheme="minorHAnsi"/>
          <w:sz w:val="24"/>
          <w:szCs w:val="24"/>
        </w:rPr>
        <w:t xml:space="preserve"> Таблица разрядов и классов. Класс единиц, класс тысяч и их состав.</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Классы и разряды.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Конус. </w:t>
      </w:r>
      <w:r w:rsidRPr="00520F29">
        <w:rPr>
          <w:rFonts w:eastAsiaTheme="minorHAnsi"/>
          <w:sz w:val="24"/>
          <w:szCs w:val="24"/>
        </w:rPr>
        <w:t>Конус, боковая поверхность, вершина и основание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конуса. Развёртка конуса.</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Миллиметр. </w:t>
      </w:r>
      <w:r w:rsidRPr="00520F29">
        <w:rPr>
          <w:rFonts w:eastAsiaTheme="minorHAnsi"/>
          <w:sz w:val="24"/>
          <w:szCs w:val="24"/>
        </w:rPr>
        <w:t>Миллиметр как новая единица измерения длины. Соотношения единиц длины.</w:t>
      </w:r>
    </w:p>
    <w:p w:rsidR="00102713" w:rsidRPr="00520F29" w:rsidRDefault="00102713" w:rsidP="005F2FF7">
      <w:pPr>
        <w:autoSpaceDE w:val="0"/>
        <w:autoSpaceDN w:val="0"/>
        <w:adjustRightInd w:val="0"/>
        <w:spacing w:after="0"/>
        <w:rPr>
          <w:rFonts w:eastAsiaTheme="minorHAnsi"/>
          <w:i/>
          <w:sz w:val="24"/>
          <w:szCs w:val="24"/>
        </w:rPr>
      </w:pPr>
      <w:r w:rsidRPr="00520F29">
        <w:rPr>
          <w:i/>
          <w:spacing w:val="2"/>
          <w:sz w:val="24"/>
          <w:szCs w:val="24"/>
          <w:lang w:eastAsia="ru-RU"/>
        </w:rPr>
        <w:t xml:space="preserve">Геометрические величины и их измерение. Измерение </w:t>
      </w:r>
      <w:r w:rsidRPr="00520F29">
        <w:rPr>
          <w:i/>
          <w:sz w:val="24"/>
          <w:szCs w:val="24"/>
          <w:lang w:eastAsia="ru-RU"/>
        </w:rPr>
        <w:t>длины отрезка. Единицы длины (мм, см, дм, м, км).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Задачи на нахождение неизвестного по двум разностям.</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Задачи на пропорциональное деление, когда неизвестную величину находят по разностям двух других величин.</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Урок повторения и самоконтроля</w:t>
      </w:r>
      <w:r w:rsidRPr="00520F29">
        <w:rPr>
          <w:rFonts w:eastAsiaTheme="minorHAnsi"/>
          <w:sz w:val="24"/>
          <w:szCs w:val="24"/>
        </w:rPr>
        <w:t>.</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КОТОРЫЕ БОЛЬШЕ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Сложение и вычитание (12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Алгоритмы письменного сложения и вычитания многозначных чисел. </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Центнер и тонна. </w:t>
      </w:r>
      <w:r w:rsidRPr="00520F29">
        <w:rPr>
          <w:rFonts w:eastAsiaTheme="minorHAnsi"/>
          <w:sz w:val="24"/>
          <w:szCs w:val="24"/>
        </w:rPr>
        <w:t>Центнер итонна как новые единицы измерения массы. Соотношенияединиц массы.</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0F29">
        <w:rPr>
          <w:i/>
          <w:spacing w:val="2"/>
          <w:sz w:val="24"/>
          <w:szCs w:val="24"/>
          <w:lang w:eastAsia="ru-RU"/>
        </w:rPr>
        <w:t xml:space="preserve">ние и упорядочение однородных величин. Доля величины </w:t>
      </w:r>
      <w:r w:rsidRPr="00520F29">
        <w:rPr>
          <w:i/>
          <w:sz w:val="24"/>
          <w:szCs w:val="24"/>
          <w:lang w:eastAsia="ru-RU"/>
        </w:rPr>
        <w:t>(половина, треть, четверть, десятая, сотая, тысячная).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Доли и дроби. </w:t>
      </w:r>
      <w:r w:rsidRPr="00520F29">
        <w:rPr>
          <w:rFonts w:eastAsiaTheme="minorHAnsi"/>
          <w:sz w:val="24"/>
          <w:szCs w:val="24"/>
        </w:rPr>
        <w:t>Знакомство сдолями предмета, их названием и обозначением.</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Доля величины </w:t>
      </w:r>
      <w:r w:rsidRPr="00520F29">
        <w:rPr>
          <w:i/>
          <w:sz w:val="24"/>
          <w:szCs w:val="24"/>
          <w:lang w:eastAsia="ru-RU"/>
        </w:rPr>
        <w:t>(половина, треть, четверть, десятая, сотая, тысячная).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Секунда. </w:t>
      </w:r>
      <w:r w:rsidRPr="00520F29">
        <w:rPr>
          <w:rFonts w:eastAsiaTheme="minorHAnsi"/>
          <w:sz w:val="24"/>
          <w:szCs w:val="24"/>
        </w:rPr>
        <w:t xml:space="preserve">Секунда как новаяединица времени. Соотношения единиц времени: час, минута, секунда. Секундомер.  </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0F29">
        <w:rPr>
          <w:i/>
          <w:spacing w:val="2"/>
          <w:sz w:val="24"/>
          <w:szCs w:val="24"/>
          <w:lang w:eastAsia="ru-RU"/>
        </w:rPr>
        <w:t xml:space="preserve">ние и упорядочение однородных величин. Доля величины </w:t>
      </w:r>
      <w:r w:rsidRPr="00520F29">
        <w:rPr>
          <w:i/>
          <w:sz w:val="24"/>
          <w:szCs w:val="24"/>
          <w:lang w:eastAsia="ru-RU"/>
        </w:rPr>
        <w:t>(половина, треть, четверть, десятая, сотая, тысячная).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Сложение и вычитание величин. </w:t>
      </w:r>
      <w:r w:rsidRPr="00520F29">
        <w:rPr>
          <w:rFonts w:eastAsiaTheme="minorHAnsi"/>
          <w:sz w:val="24"/>
          <w:szCs w:val="24"/>
        </w:rPr>
        <w:t>Приёмы письменногосложения и вычитания составных именованных величин.</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Измерение величин; сравнение и упорядочение величин.</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Уроки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ЧИСЛА, КОТОРЫЕ БОЛЬШЕ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Умножение и деление (28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многозначного числа на однозначное число (письменные вычисления). </w:t>
      </w:r>
      <w:r w:rsidRPr="00520F29">
        <w:rPr>
          <w:rFonts w:eastAsiaTheme="minorHAnsi"/>
          <w:sz w:val="24"/>
          <w:szCs w:val="24"/>
        </w:rPr>
        <w:t>Алгоритм письменного умножения многозначного числа на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однозначное число.</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Умножение и деление на 10, 100, 1000, 10 000 и 100 000. </w:t>
      </w:r>
      <w:r w:rsidRPr="00520F29">
        <w:rPr>
          <w:rFonts w:eastAsiaTheme="minorHAnsi"/>
          <w:sz w:val="24"/>
          <w:szCs w:val="24"/>
        </w:rPr>
        <w:t>Приёмы умножения и делениямногозначных чисел на 10,100, 1000, 10 000 и 100 000.</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Нахождение дроби от числа. </w:t>
      </w:r>
      <w:r w:rsidRPr="00520F29">
        <w:rPr>
          <w:rFonts w:eastAsiaTheme="minorHAnsi"/>
          <w:sz w:val="24"/>
          <w:szCs w:val="24"/>
        </w:rPr>
        <w:t>Задачи на нахождение дроби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от числа.</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на круглые десятки, сотни и тысячи. </w:t>
      </w:r>
      <w:r w:rsidRPr="00520F29">
        <w:rPr>
          <w:rFonts w:eastAsiaTheme="minorHAnsi"/>
          <w:sz w:val="24"/>
          <w:szCs w:val="24"/>
        </w:rPr>
        <w:t>Приёмы умножения на круглые десятки, сотни и тысячи.</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Таблица единиц длины. </w:t>
      </w:r>
      <w:r w:rsidRPr="00520F29">
        <w:rPr>
          <w:rFonts w:eastAsiaTheme="minorHAnsi"/>
          <w:sz w:val="24"/>
          <w:szCs w:val="24"/>
        </w:rPr>
        <w:t>Единицы длины (миллиметр,сантиметр, дециметр, метр,километр) и их соотношения.</w:t>
      </w:r>
    </w:p>
    <w:p w:rsidR="00102713" w:rsidRPr="00520F29" w:rsidRDefault="00102713" w:rsidP="005F2FF7">
      <w:pPr>
        <w:autoSpaceDE w:val="0"/>
        <w:autoSpaceDN w:val="0"/>
        <w:adjustRightInd w:val="0"/>
        <w:spacing w:after="0"/>
        <w:rPr>
          <w:rFonts w:eastAsiaTheme="minorHAnsi"/>
          <w:b/>
          <w:bCs/>
          <w:i/>
          <w:sz w:val="24"/>
          <w:szCs w:val="24"/>
        </w:rPr>
      </w:pPr>
      <w:r w:rsidRPr="00520F29">
        <w:rPr>
          <w:i/>
          <w:spacing w:val="2"/>
          <w:sz w:val="24"/>
          <w:szCs w:val="24"/>
          <w:lang w:eastAsia="ru-RU"/>
        </w:rPr>
        <w:t xml:space="preserve">Геометрические величины и их измерение. Измерение </w:t>
      </w:r>
      <w:r w:rsidRPr="00520F29">
        <w:rPr>
          <w:i/>
          <w:sz w:val="24"/>
          <w:szCs w:val="24"/>
          <w:lang w:eastAsia="ru-RU"/>
        </w:rPr>
        <w:t>длины отрезка. Единицы длины (мм, см, дм, м, км).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Урок повторения и самоконтроля.</w:t>
      </w:r>
      <w:r w:rsidRPr="00520F29">
        <w:rPr>
          <w:rFonts w:eastAsiaTheme="minorHAnsi"/>
          <w:sz w:val="24"/>
          <w:szCs w:val="24"/>
        </w:rPr>
        <w:t>.</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Способы проверки правильности вычислений (алгоритм, </w:t>
      </w:r>
      <w:r w:rsidRPr="00520F29">
        <w:rPr>
          <w:i/>
          <w:sz w:val="24"/>
          <w:szCs w:val="24"/>
          <w:lang w:eastAsia="ru-RU"/>
        </w:rPr>
        <w:t>обратное действие, оценка достоверности, прикидки результата, вычисление на калькуляторе).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Задачи на встречное движение. </w:t>
      </w:r>
      <w:r w:rsidRPr="00520F29">
        <w:rPr>
          <w:rFonts w:eastAsiaTheme="minorHAnsi"/>
          <w:sz w:val="24"/>
          <w:szCs w:val="24"/>
        </w:rPr>
        <w:t>Знакомство с задачей навстречное движение, её краткой записью и решением.</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др.</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Планирование хода решения задачи. Представление текста </w:t>
      </w:r>
      <w:r w:rsidRPr="00520F29">
        <w:rPr>
          <w:i/>
          <w:sz w:val="24"/>
          <w:szCs w:val="24"/>
          <w:lang w:eastAsia="ru-RU"/>
        </w:rPr>
        <w:t>задачи (схема, таблица, диаграмма и другие модели).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Таблица единиц массы. </w:t>
      </w:r>
      <w:r w:rsidRPr="00520F29">
        <w:rPr>
          <w:rFonts w:eastAsiaTheme="minorHAnsi"/>
          <w:sz w:val="24"/>
          <w:szCs w:val="24"/>
        </w:rPr>
        <w:t>Единицы массы (грамм, килограмм, центнер и тонна) и ихсоотношения.</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Сравне</w:t>
      </w:r>
      <w:r w:rsidRPr="00520F29">
        <w:rPr>
          <w:i/>
          <w:spacing w:val="2"/>
          <w:sz w:val="24"/>
          <w:szCs w:val="24"/>
          <w:lang w:eastAsia="ru-RU"/>
        </w:rPr>
        <w:t>ние и упорядочение однородных величин.</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на движение в противоположных направлениях. </w:t>
      </w:r>
      <w:r w:rsidRPr="00520F29">
        <w:rPr>
          <w:rFonts w:eastAsiaTheme="minorHAnsi"/>
          <w:sz w:val="24"/>
          <w:szCs w:val="24"/>
        </w:rPr>
        <w:t>Знакомство с задачей надвижение в противоположныхнаправлениях, её схематической записью и решением.</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 xml:space="preserve">др.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Планирование хода решения задачи. Представление текста </w:t>
      </w:r>
      <w:r w:rsidRPr="00520F29">
        <w:rPr>
          <w:i/>
          <w:sz w:val="24"/>
          <w:szCs w:val="24"/>
          <w:lang w:eastAsia="ru-RU"/>
        </w:rPr>
        <w:t>задачи (схема, таблица, диаграмма и другие модели).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на двузначное число. </w:t>
      </w:r>
      <w:r w:rsidRPr="00520F29">
        <w:rPr>
          <w:rFonts w:eastAsiaTheme="minorHAnsi"/>
          <w:sz w:val="24"/>
          <w:szCs w:val="24"/>
        </w:rPr>
        <w:t>Приём письменного умножения на двузначное число.</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на движение в одном направлении. </w:t>
      </w:r>
      <w:r w:rsidRPr="00520F29">
        <w:rPr>
          <w:rFonts w:eastAsiaTheme="minorHAnsi"/>
          <w:sz w:val="24"/>
          <w:szCs w:val="24"/>
        </w:rPr>
        <w:t>Знакомство сзадачей на движение в одномнаправлении, её схематической записью и решением.</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 xml:space="preserve">др.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Планирование хода решения задачи. Представление текста </w:t>
      </w:r>
      <w:r w:rsidRPr="00520F29">
        <w:rPr>
          <w:i/>
          <w:sz w:val="24"/>
          <w:szCs w:val="24"/>
          <w:lang w:eastAsia="ru-RU"/>
        </w:rPr>
        <w:t>задачи (схема, таблица, диаграмма и другие модели).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 xml:space="preserve"> Время. Единицы времени. </w:t>
      </w:r>
      <w:r w:rsidRPr="00520F29">
        <w:rPr>
          <w:rFonts w:eastAsiaTheme="minorHAnsi"/>
          <w:sz w:val="24"/>
          <w:szCs w:val="24"/>
        </w:rPr>
        <w:t>Единицы времени (секунда,минута, час, сутки, неделя, месяц, год, век) и их соотношения.</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Сравне</w:t>
      </w:r>
      <w:r w:rsidRPr="00520F29">
        <w:rPr>
          <w:i/>
          <w:spacing w:val="2"/>
          <w:sz w:val="24"/>
          <w:szCs w:val="24"/>
          <w:lang w:eastAsia="ru-RU"/>
        </w:rPr>
        <w:t>ние и упорядочение однородных величин.</w:t>
      </w:r>
    </w:p>
    <w:p w:rsidR="00102713" w:rsidRPr="00520F29" w:rsidRDefault="00102713" w:rsidP="005F2FF7">
      <w:pPr>
        <w:autoSpaceDE w:val="0"/>
        <w:autoSpaceDN w:val="0"/>
        <w:adjustRightInd w:val="0"/>
        <w:spacing w:after="0"/>
        <w:rPr>
          <w:rFonts w:eastAsiaTheme="minorHAnsi"/>
          <w:b/>
          <w:bCs/>
          <w:i/>
          <w:sz w:val="24"/>
          <w:szCs w:val="24"/>
        </w:rPr>
      </w:pP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ЧИСЛА, КОТОРЫЕ БОЛЬШЕ 1000.</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Умножение и деление (32 ч).</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Умножение величины на число. </w:t>
      </w:r>
      <w:r w:rsidRPr="00520F29">
        <w:rPr>
          <w:rFonts w:eastAsiaTheme="minorHAnsi"/>
          <w:sz w:val="24"/>
          <w:szCs w:val="24"/>
        </w:rPr>
        <w:t>Приём умножения составной именованной величины на число.</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Таблица единиц времени</w:t>
      </w:r>
      <w:r w:rsidRPr="00520F29">
        <w:rPr>
          <w:rFonts w:eastAsiaTheme="minorHAnsi"/>
          <w:sz w:val="24"/>
          <w:szCs w:val="24"/>
        </w:rPr>
        <w:t>.Единицы времени (секунда,минута, час, сутки, неделя, месяц, год, век) и их соотношения.</w:t>
      </w:r>
    </w:p>
    <w:p w:rsidR="00102713" w:rsidRPr="00520F29" w:rsidRDefault="00102713" w:rsidP="005F2FF7">
      <w:pPr>
        <w:autoSpaceDE w:val="0"/>
        <w:autoSpaceDN w:val="0"/>
        <w:adjustRightInd w:val="0"/>
        <w:spacing w:after="0"/>
        <w:rPr>
          <w:rFonts w:eastAsiaTheme="minorHAnsi"/>
          <w:i/>
          <w:sz w:val="24"/>
          <w:szCs w:val="24"/>
        </w:rPr>
      </w:pPr>
      <w:r w:rsidRPr="00520F29">
        <w:rPr>
          <w:i/>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20F29">
        <w:rPr>
          <w:i/>
          <w:spacing w:val="2"/>
          <w:sz w:val="24"/>
          <w:szCs w:val="24"/>
          <w:lang w:eastAsia="ru-RU"/>
        </w:rPr>
        <w:t>ние и упорядочение однородных величин.</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Деление многозначного числа на однозначное число. </w:t>
      </w:r>
      <w:r w:rsidRPr="00520F29">
        <w:rPr>
          <w:rFonts w:eastAsiaTheme="minorHAnsi"/>
          <w:sz w:val="24"/>
          <w:szCs w:val="24"/>
        </w:rPr>
        <w:t>Приём письменного делениямногозначного числа на однозначное число.</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Шар. </w:t>
      </w:r>
      <w:r w:rsidRPr="00520F29">
        <w:rPr>
          <w:rFonts w:eastAsiaTheme="minorHAnsi"/>
          <w:sz w:val="24"/>
          <w:szCs w:val="24"/>
        </w:rPr>
        <w:t>Знакомство с шаром,его изображением. Центр ирадиус шара.</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pacing w:val="2"/>
          <w:sz w:val="24"/>
          <w:szCs w:val="24"/>
          <w:lang w:eastAsia="ru-RU"/>
        </w:rPr>
        <w:t xml:space="preserve">Геометрические формы в окружающем мире. Распознавание и называние: </w:t>
      </w:r>
      <w:r w:rsidRPr="00520F29">
        <w:rPr>
          <w:i/>
          <w:sz w:val="24"/>
          <w:szCs w:val="24"/>
          <w:lang w:eastAsia="ru-RU"/>
        </w:rPr>
        <w:t>куб, шар, параллелепипед, пирамида, цилиндр, конус.</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Нахождение числа по его дроби. </w:t>
      </w:r>
      <w:r w:rsidRPr="00520F29">
        <w:rPr>
          <w:rFonts w:eastAsiaTheme="minorHAnsi"/>
          <w:sz w:val="24"/>
          <w:szCs w:val="24"/>
        </w:rPr>
        <w:t>Задачи на нахождениечисла по его дроби.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чисел, которые оканчиваются нулями, на круглые десятки, сотни и тысячи.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Приёмы деления многозначного числа на круглые десятки, сотни и тысячи.</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Задачи на движение по реке. </w:t>
      </w:r>
      <w:r w:rsidRPr="00520F29">
        <w:rPr>
          <w:rFonts w:eastAsiaTheme="minorHAnsi"/>
          <w:sz w:val="24"/>
          <w:szCs w:val="24"/>
        </w:rPr>
        <w:t>Знакомство с задачами на движение по реке, их краткой записью и решением.</w:t>
      </w:r>
    </w:p>
    <w:p w:rsidR="00102713" w:rsidRPr="00520F29" w:rsidRDefault="00102713" w:rsidP="005F2FF7">
      <w:pPr>
        <w:autoSpaceDE w:val="0"/>
        <w:autoSpaceDN w:val="0"/>
        <w:adjustRightInd w:val="0"/>
        <w:spacing w:after="0" w:line="259" w:lineRule="auto"/>
        <w:jc w:val="both"/>
        <w:textAlignment w:val="center"/>
        <w:rPr>
          <w:i/>
          <w:spacing w:val="-2"/>
          <w:sz w:val="24"/>
          <w:szCs w:val="24"/>
          <w:lang w:eastAsia="ru-RU"/>
        </w:rPr>
      </w:pPr>
      <w:r w:rsidRPr="00520F29">
        <w:rPr>
          <w:i/>
          <w:spacing w:val="-2"/>
          <w:sz w:val="24"/>
          <w:szCs w:val="24"/>
          <w:lang w:eastAsia="ru-RU"/>
        </w:rPr>
        <w:t>Решение текстовых задач арифметическим способом.</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z w:val="24"/>
          <w:szCs w:val="24"/>
          <w:lang w:eastAsia="ru-RU"/>
        </w:rPr>
        <w:t>Зависимости между величинами, характеризу</w:t>
      </w:r>
      <w:r w:rsidRPr="00520F29">
        <w:rPr>
          <w:i/>
          <w:spacing w:val="2"/>
          <w:sz w:val="24"/>
          <w:szCs w:val="24"/>
          <w:lang w:eastAsia="ru-RU"/>
        </w:rPr>
        <w:t>ющими процессы движения, работы, купли</w:t>
      </w:r>
      <w:r w:rsidRPr="00520F29">
        <w:rPr>
          <w:i/>
          <w:spacing w:val="2"/>
          <w:sz w:val="24"/>
          <w:szCs w:val="24"/>
          <w:lang w:eastAsia="ru-RU"/>
        </w:rPr>
        <w:noBreakHyphen/>
        <w:t xml:space="preserve"> продажи и</w:t>
      </w:r>
      <w:r w:rsidRPr="00520F29">
        <w:rPr>
          <w:i/>
          <w:spacing w:val="2"/>
          <w:sz w:val="24"/>
          <w:szCs w:val="24"/>
          <w:lang w:eastAsia="ru-RU"/>
        </w:rPr>
        <w:t> </w:t>
      </w:r>
      <w:r w:rsidRPr="00520F29">
        <w:rPr>
          <w:i/>
          <w:spacing w:val="2"/>
          <w:sz w:val="24"/>
          <w:szCs w:val="24"/>
          <w:lang w:eastAsia="ru-RU"/>
        </w:rPr>
        <w:t xml:space="preserve">др. </w:t>
      </w:r>
      <w:r w:rsidRPr="00520F29">
        <w:rPr>
          <w:i/>
          <w:sz w:val="24"/>
          <w:szCs w:val="24"/>
          <w:lang w:eastAsia="ru-RU"/>
        </w:rPr>
        <w:t>Скорость, время, путь; объем работы, время, производительность труда; количество товара, его цена и стоимость и</w:t>
      </w:r>
      <w:r w:rsidRPr="00520F29">
        <w:rPr>
          <w:i/>
          <w:sz w:val="24"/>
          <w:szCs w:val="24"/>
          <w:lang w:eastAsia="ru-RU"/>
        </w:rPr>
        <w:t> </w:t>
      </w:r>
      <w:r w:rsidRPr="00520F29">
        <w:rPr>
          <w:i/>
          <w:sz w:val="24"/>
          <w:szCs w:val="24"/>
          <w:lang w:eastAsia="ru-RU"/>
        </w:rPr>
        <w:t xml:space="preserve">др. </w:t>
      </w:r>
    </w:p>
    <w:p w:rsidR="00102713" w:rsidRPr="00520F29" w:rsidRDefault="00102713" w:rsidP="005F2FF7">
      <w:pPr>
        <w:autoSpaceDE w:val="0"/>
        <w:autoSpaceDN w:val="0"/>
        <w:adjustRightInd w:val="0"/>
        <w:spacing w:after="0" w:line="259" w:lineRule="auto"/>
        <w:jc w:val="both"/>
        <w:textAlignment w:val="center"/>
        <w:rPr>
          <w:i/>
          <w:sz w:val="24"/>
          <w:szCs w:val="24"/>
          <w:lang w:eastAsia="ru-RU"/>
        </w:rPr>
      </w:pPr>
      <w:r w:rsidRPr="00520F29">
        <w:rPr>
          <w:i/>
          <w:spacing w:val="2"/>
          <w:sz w:val="24"/>
          <w:szCs w:val="24"/>
          <w:lang w:eastAsia="ru-RU"/>
        </w:rPr>
        <w:t xml:space="preserve">Планирование хода решения задачи. Представление текста </w:t>
      </w:r>
      <w:r w:rsidRPr="00520F29">
        <w:rPr>
          <w:i/>
          <w:sz w:val="24"/>
          <w:szCs w:val="24"/>
          <w:lang w:eastAsia="ru-RU"/>
        </w:rPr>
        <w:t>задачи (схема, таблица, диаграмма и другие модели).</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Урок повторения и самоконтроля.</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многозначного числа на двузначное число. </w:t>
      </w:r>
      <w:r w:rsidRPr="00520F29">
        <w:rPr>
          <w:rFonts w:eastAsiaTheme="minorHAnsi"/>
          <w:sz w:val="24"/>
          <w:szCs w:val="24"/>
        </w:rPr>
        <w:t>Приём деления многозначного числа на двузначное число.</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многозначных чисел.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 Деление величины на число. Деление величины на величину. </w:t>
      </w:r>
      <w:r w:rsidRPr="00520F29">
        <w:rPr>
          <w:rFonts w:eastAsiaTheme="minorHAnsi"/>
          <w:sz w:val="24"/>
          <w:szCs w:val="24"/>
        </w:rPr>
        <w:t>Приёмы деления величины на число и на величину.</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Ар и гектар. </w:t>
      </w:r>
      <w:r w:rsidRPr="00520F29">
        <w:rPr>
          <w:rFonts w:eastAsiaTheme="minorHAnsi"/>
          <w:sz w:val="24"/>
          <w:szCs w:val="24"/>
        </w:rPr>
        <w:t>Ар и гектар как новые единицы площади и их соотношения с квадратным метром.</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Площадь геометрической фигуры. </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Вычисление площади прямоугольника.</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Таблица единиц площади. </w:t>
      </w:r>
      <w:r w:rsidRPr="00520F29">
        <w:rPr>
          <w:rFonts w:eastAsiaTheme="minorHAnsi"/>
          <w:sz w:val="24"/>
          <w:szCs w:val="24"/>
        </w:rPr>
        <w:t>Единицы площади (квадратный миллиметр, квадратныйсантиметр, квадратный дециметр, квадратный метр, квадратный километр, ар и гектар) и их соотношения. Составление таблицы единиц площади.</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Площадь геометрической фигуры. Единицы площади (см</w:t>
      </w:r>
      <w:r w:rsidRPr="00520F29">
        <w:rPr>
          <w:i/>
          <w:sz w:val="24"/>
          <w:szCs w:val="24"/>
          <w:vertAlign w:val="superscript"/>
          <w:lang w:eastAsia="ru-RU"/>
        </w:rPr>
        <w:t>2</w:t>
      </w:r>
      <w:r w:rsidRPr="00520F29">
        <w:rPr>
          <w:i/>
          <w:sz w:val="24"/>
          <w:szCs w:val="24"/>
          <w:lang w:eastAsia="ru-RU"/>
        </w:rPr>
        <w:t xml:space="preserve">, </w:t>
      </w:r>
      <w:r w:rsidRPr="00520F29">
        <w:rPr>
          <w:i/>
          <w:spacing w:val="2"/>
          <w:sz w:val="24"/>
          <w:szCs w:val="24"/>
          <w:lang w:eastAsia="ru-RU"/>
        </w:rPr>
        <w:t>дм</w:t>
      </w:r>
      <w:r w:rsidRPr="00520F29">
        <w:rPr>
          <w:i/>
          <w:spacing w:val="2"/>
          <w:sz w:val="24"/>
          <w:szCs w:val="24"/>
          <w:vertAlign w:val="superscript"/>
          <w:lang w:eastAsia="ru-RU"/>
        </w:rPr>
        <w:t>2</w:t>
      </w:r>
      <w:r w:rsidRPr="00520F29">
        <w:rPr>
          <w:i/>
          <w:spacing w:val="2"/>
          <w:sz w:val="24"/>
          <w:szCs w:val="24"/>
          <w:lang w:eastAsia="ru-RU"/>
        </w:rPr>
        <w:t>, м</w:t>
      </w:r>
      <w:r w:rsidRPr="00520F29">
        <w:rPr>
          <w:i/>
          <w:spacing w:val="2"/>
          <w:sz w:val="24"/>
          <w:szCs w:val="24"/>
          <w:vertAlign w:val="superscript"/>
          <w:lang w:eastAsia="ru-RU"/>
        </w:rPr>
        <w:t>2</w:t>
      </w:r>
      <w:r w:rsidRPr="00520F29">
        <w:rPr>
          <w:i/>
          <w:spacing w:val="2"/>
          <w:sz w:val="24"/>
          <w:szCs w:val="24"/>
          <w:lang w:eastAsia="ru-RU"/>
        </w:rPr>
        <w:t>). Точное и приближенное измерение площади гео</w:t>
      </w:r>
      <w:r w:rsidRPr="00520F29">
        <w:rPr>
          <w:i/>
          <w:sz w:val="24"/>
          <w:szCs w:val="24"/>
          <w:lang w:eastAsia="ru-RU"/>
        </w:rPr>
        <w:t xml:space="preserve">метрической фигуры. Вычисление площади </w:t>
      </w:r>
    </w:p>
    <w:p w:rsidR="00102713" w:rsidRPr="00520F29" w:rsidRDefault="00102713" w:rsidP="005F2FF7">
      <w:pPr>
        <w:autoSpaceDE w:val="0"/>
        <w:autoSpaceDN w:val="0"/>
        <w:adjustRightInd w:val="0"/>
        <w:spacing w:after="0"/>
        <w:rPr>
          <w:rFonts w:eastAsiaTheme="minorHAnsi"/>
          <w:b/>
          <w:bCs/>
          <w:i/>
          <w:sz w:val="24"/>
          <w:szCs w:val="24"/>
        </w:rPr>
      </w:pPr>
      <w:r w:rsidRPr="00520F29">
        <w:rPr>
          <w:i/>
          <w:sz w:val="24"/>
          <w:szCs w:val="24"/>
          <w:lang w:eastAsia="ru-RU"/>
        </w:rPr>
        <w:t>геометрической фигуры.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Умножение многозначногочисла на трёхзначное число.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Приём письменного умножения многозначного числа на трёхзначное число.</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Деление многозначного числа на трёхзначное число.</w:t>
      </w:r>
      <w:r w:rsidRPr="00520F29">
        <w:rPr>
          <w:rFonts w:eastAsiaTheme="minorHAnsi"/>
          <w:sz w:val="24"/>
          <w:szCs w:val="24"/>
        </w:rPr>
        <w:t xml:space="preserve"> Приём письменного деления многозначного числа на трёхзначное число.</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 xml:space="preserve">Деление многозначного числа с остатком. </w:t>
      </w:r>
      <w:r w:rsidRPr="00520F29">
        <w:rPr>
          <w:rFonts w:eastAsiaTheme="minorHAnsi"/>
          <w:sz w:val="24"/>
          <w:szCs w:val="24"/>
        </w:rPr>
        <w:t>Приём письменного деления многозначного числа с остатком.</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Деление с остатком.</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b/>
          <w:bCs/>
          <w:sz w:val="24"/>
          <w:szCs w:val="24"/>
        </w:rPr>
        <w:t>Приём округления делителя.</w:t>
      </w:r>
      <w:r w:rsidRPr="00520F29">
        <w:rPr>
          <w:rFonts w:eastAsiaTheme="minorHAnsi"/>
          <w:sz w:val="24"/>
          <w:szCs w:val="24"/>
        </w:rPr>
        <w:t xml:space="preserve"> Подбор цифры частного с помощью округления делителя.</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b/>
          <w:bCs/>
          <w:sz w:val="24"/>
          <w:szCs w:val="24"/>
        </w:rPr>
        <w:t>Особые случаи умножения иделения многозначных чисел.</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Приёмы письменного умножения и деления многозначных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чисел, когда нули в конце множителей (24 700 · 36, 247 · 360, 2470 · 360) или в середине одного из множителей (364 ·207), когда нули в конце делимого</w:t>
      </w:r>
    </w:p>
    <w:p w:rsidR="00102713" w:rsidRPr="00520F29" w:rsidRDefault="00102713" w:rsidP="005F2FF7">
      <w:pPr>
        <w:autoSpaceDE w:val="0"/>
        <w:autoSpaceDN w:val="0"/>
        <w:adjustRightInd w:val="0"/>
        <w:spacing w:after="0"/>
        <w:rPr>
          <w:rFonts w:eastAsiaTheme="minorHAnsi"/>
          <w:b/>
          <w:bCs/>
          <w:sz w:val="24"/>
          <w:szCs w:val="24"/>
        </w:rPr>
      </w:pPr>
      <w:r w:rsidRPr="00520F29">
        <w:rPr>
          <w:rFonts w:eastAsiaTheme="minorHAnsi"/>
          <w:sz w:val="24"/>
          <w:szCs w:val="24"/>
        </w:rPr>
        <w:t>(136 800 : 57) или в середине частного (32 256 : 32 = 1008).</w:t>
      </w:r>
    </w:p>
    <w:p w:rsidR="00102713" w:rsidRPr="00520F29" w:rsidRDefault="00102713" w:rsidP="005F2FF7">
      <w:pPr>
        <w:autoSpaceDE w:val="0"/>
        <w:autoSpaceDN w:val="0"/>
        <w:adjustRightInd w:val="0"/>
        <w:spacing w:after="0"/>
        <w:rPr>
          <w:i/>
          <w:spacing w:val="2"/>
          <w:sz w:val="24"/>
          <w:szCs w:val="24"/>
          <w:lang w:eastAsia="ru-RU"/>
        </w:rPr>
      </w:pPr>
      <w:r w:rsidRPr="00520F29">
        <w:rPr>
          <w:i/>
          <w:spacing w:val="2"/>
          <w:sz w:val="24"/>
          <w:szCs w:val="24"/>
          <w:lang w:eastAsia="ru-RU"/>
        </w:rPr>
        <w:t>Сложение, вычитание, умножение и деление.</w:t>
      </w:r>
    </w:p>
    <w:p w:rsidR="00102713" w:rsidRPr="00520F29" w:rsidRDefault="00102713" w:rsidP="005F2FF7">
      <w:pPr>
        <w:autoSpaceDE w:val="0"/>
        <w:autoSpaceDN w:val="0"/>
        <w:adjustRightInd w:val="0"/>
        <w:spacing w:after="0" w:line="256" w:lineRule="auto"/>
        <w:jc w:val="both"/>
        <w:textAlignment w:val="center"/>
        <w:rPr>
          <w:i/>
          <w:sz w:val="24"/>
          <w:szCs w:val="24"/>
          <w:lang w:eastAsia="ru-RU"/>
        </w:rPr>
      </w:pPr>
      <w:r w:rsidRPr="00520F29">
        <w:rPr>
          <w:i/>
          <w:sz w:val="24"/>
          <w:szCs w:val="24"/>
          <w:lang w:eastAsia="ru-RU"/>
        </w:rPr>
        <w:t xml:space="preserve">Алгоритмы письменного сложения, вычитания, умножения и деления. </w:t>
      </w:r>
    </w:p>
    <w:p w:rsidR="00102713" w:rsidRPr="00520F29" w:rsidRDefault="00102713" w:rsidP="005F2FF7">
      <w:pPr>
        <w:autoSpaceDE w:val="0"/>
        <w:autoSpaceDN w:val="0"/>
        <w:adjustRightInd w:val="0"/>
        <w:spacing w:after="0" w:line="256" w:lineRule="auto"/>
        <w:jc w:val="both"/>
        <w:textAlignment w:val="center"/>
        <w:rPr>
          <w:b/>
          <w:sz w:val="24"/>
          <w:szCs w:val="24"/>
          <w:lang w:eastAsia="ru-RU"/>
        </w:rPr>
      </w:pPr>
      <w:r w:rsidRPr="00520F29">
        <w:rPr>
          <w:b/>
          <w:sz w:val="24"/>
          <w:szCs w:val="24"/>
          <w:lang w:eastAsia="ru-RU"/>
        </w:rPr>
        <w:t>Уроки повторения и самоконтроля.</w:t>
      </w:r>
    </w:p>
    <w:p w:rsidR="00102713" w:rsidRPr="00520F29" w:rsidRDefault="00102713" w:rsidP="005F2FF7">
      <w:pPr>
        <w:autoSpaceDE w:val="0"/>
        <w:autoSpaceDN w:val="0"/>
        <w:adjustRightInd w:val="0"/>
        <w:spacing w:after="0"/>
        <w:jc w:val="center"/>
        <w:rPr>
          <w:rFonts w:eastAsiaTheme="minorHAnsi"/>
          <w:b/>
          <w:bCs/>
          <w:sz w:val="24"/>
          <w:szCs w:val="24"/>
        </w:rPr>
      </w:pPr>
      <w:r w:rsidRPr="00520F29">
        <w:rPr>
          <w:rFonts w:eastAsiaTheme="minorHAnsi"/>
          <w:b/>
          <w:bCs/>
          <w:sz w:val="24"/>
          <w:szCs w:val="24"/>
        </w:rPr>
        <w:t>Предметные результаты по математике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Умение использовать начальные математические знания для описания окружающих предметов, объяснения процессов,</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явлений, а также оценки их количественных и пространственных отношений.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данные.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Приобретение первоначальных представлений о компьютерной грамотности.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Приобретение опыта самостоятельного управления процессом решения творческих математических задач.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Овладение действием моделирования при решении текстовых задач.</w:t>
      </w:r>
    </w:p>
    <w:p w:rsidR="00102713" w:rsidRPr="00520F29" w:rsidRDefault="00102713" w:rsidP="005F2FF7">
      <w:pPr>
        <w:autoSpaceDE w:val="0"/>
        <w:autoSpaceDN w:val="0"/>
        <w:adjustRightInd w:val="0"/>
        <w:spacing w:after="0" w:line="256" w:lineRule="auto"/>
        <w:jc w:val="both"/>
        <w:textAlignment w:val="center"/>
        <w:rPr>
          <w:b/>
          <w:sz w:val="24"/>
          <w:szCs w:val="24"/>
          <w:lang w:eastAsia="ru-RU"/>
        </w:rPr>
      </w:pPr>
    </w:p>
    <w:p w:rsidR="00102713" w:rsidRPr="00520F29" w:rsidRDefault="00102713" w:rsidP="005F2FF7">
      <w:pPr>
        <w:autoSpaceDE w:val="0"/>
        <w:autoSpaceDN w:val="0"/>
        <w:adjustRightInd w:val="0"/>
        <w:spacing w:after="0"/>
        <w:jc w:val="center"/>
        <w:rPr>
          <w:rFonts w:eastAsiaTheme="minorHAnsi"/>
          <w:b/>
          <w:bCs/>
          <w:sz w:val="24"/>
          <w:szCs w:val="24"/>
        </w:rPr>
      </w:pPr>
    </w:p>
    <w:p w:rsidR="00102713" w:rsidRPr="00520F29" w:rsidRDefault="00102713" w:rsidP="005F2FF7">
      <w:pPr>
        <w:autoSpaceDE w:val="0"/>
        <w:autoSpaceDN w:val="0"/>
        <w:adjustRightInd w:val="0"/>
        <w:spacing w:after="0"/>
        <w:jc w:val="center"/>
        <w:rPr>
          <w:rFonts w:eastAsiaTheme="minorHAnsi"/>
          <w:b/>
          <w:bCs/>
          <w:sz w:val="24"/>
          <w:szCs w:val="24"/>
        </w:rPr>
      </w:pPr>
      <w:r w:rsidRPr="00520F29">
        <w:rPr>
          <w:rFonts w:eastAsiaTheme="minorHAnsi"/>
          <w:b/>
          <w:bCs/>
          <w:sz w:val="24"/>
          <w:szCs w:val="24"/>
        </w:rPr>
        <w:t>Предметные результаты обучения по учебному предмету «Математика»  в 1 классе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ЧИСЛА И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различать понятия «число» и «цифра»;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и записывать числа в пределах 20 с помощью цифр;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отношения между числами («больше», «меньше», «равно»);</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изученные числа с помощью знаков «больше» («&gt;»), «меньше» («&lt;»), «равно»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xml:space="preserve">— упорядочивать натуральные числа и число </w:t>
      </w:r>
      <w:r w:rsidRPr="00520F29">
        <w:rPr>
          <w:rFonts w:eastAsiaTheme="minorHAnsi"/>
          <w:i/>
          <w:iCs/>
          <w:sz w:val="24"/>
          <w:szCs w:val="24"/>
        </w:rPr>
        <w:t xml:space="preserve">нуль </w:t>
      </w:r>
      <w:r w:rsidRPr="00520F29">
        <w:rPr>
          <w:rFonts w:eastAsiaTheme="minorHAnsi"/>
          <w:sz w:val="24"/>
          <w:szCs w:val="24"/>
        </w:rPr>
        <w:t>в соответствии с указанным порядком;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десятичный состав чисел от 11 до 20;</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sz w:val="24"/>
          <w:szCs w:val="24"/>
        </w:rPr>
        <w:t xml:space="preserve">– понимать и использовать термины: </w:t>
      </w:r>
      <w:r w:rsidRPr="00520F29">
        <w:rPr>
          <w:rFonts w:eastAsiaTheme="minorHAnsi"/>
          <w:i/>
          <w:iCs/>
          <w:sz w:val="24"/>
          <w:szCs w:val="24"/>
        </w:rPr>
        <w:t xml:space="preserve">предыдущее </w:t>
      </w:r>
      <w:r w:rsidRPr="00520F29">
        <w:rPr>
          <w:rFonts w:eastAsiaTheme="minorHAnsi"/>
          <w:sz w:val="24"/>
          <w:szCs w:val="24"/>
        </w:rPr>
        <w:t xml:space="preserve">и </w:t>
      </w:r>
      <w:r w:rsidRPr="00520F29">
        <w:rPr>
          <w:rFonts w:eastAsiaTheme="minorHAnsi"/>
          <w:i/>
          <w:iCs/>
          <w:sz w:val="24"/>
          <w:szCs w:val="24"/>
        </w:rPr>
        <w:t xml:space="preserve">последующее </w:t>
      </w:r>
      <w:r w:rsidRPr="00520F29">
        <w:rPr>
          <w:rFonts w:eastAsiaTheme="minorHAnsi"/>
          <w:sz w:val="24"/>
          <w:szCs w:val="24"/>
        </w:rPr>
        <w:t>число;</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различать единицы величин: сантиметр, дециметр, килограмм, литр, практически измерять длину.</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Учащийся получит возможность научиться:</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 практически измерять величины: массу, вместимость.</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АРИФМЕТИЧЕСКИЕ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и использовать знаки, связанные со сложением и вычитанием;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складывать и вычитать числа в пределах 20 без перехода через десяток;</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складывать два однозначных числа, сумма которых больше, чем 10, выполнять соответствующие случаи вычитания;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таблицу сложения в пределах 20;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сложение и вычитание с переходом через десяток в пределах 20;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значение числового выражения в одно-два действия на сложение и вычитание (без скобок).</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ТЕКСТОВЫМИ ЗАДАЧАМИ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восстанавливать сюжет по серии рисунков;</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по рисунку или серии рисунков связный математический рассказ;</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изменять математический рассказ в зависимости от выбора недостающего рисунка;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различать математический рассказ и задачу;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выбирать действие для решения задач, в том числе содержащих отношения «больше на...», «меньше на...»;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задачу по рисунку, схеме;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структуру задачи, взаимосвязь между условием и вопросом;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решать задачи в одно действие на сложение и вычитание.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ПРОСТРАНСТВЕННЫЕ ОТНОШЕНИЯ. ГЕОМЕТРИЧЕСКИЕ ФИГУРЫ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взаимное расположение предметов в пространстве и на плоскости (выше — ниже, слева — справа, сверху — снизу, ближе — дальше, между и др.);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распознавать геометрические фигуры: точка, линия, прямая, кривая, замкнутая или незамкнутая линия, отрезок, треугольник, квадрат;</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изображать точки, прямые, кривые, отрезки;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обозначать знакомые геометрические фигуры буквами русского алфавита;</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sz w:val="24"/>
          <w:szCs w:val="24"/>
        </w:rPr>
        <w:t>— чертить отрезок заданной длины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i/>
          <w:iCs/>
          <w:sz w:val="24"/>
          <w:szCs w:val="24"/>
        </w:rPr>
        <w:t>Учащийся получит возможность научиться:</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 различать геометрические формы в окружающем мире: круглая, треугольная, квадратная;</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sz w:val="24"/>
          <w:szCs w:val="24"/>
        </w:rPr>
        <w:t xml:space="preserve">— </w:t>
      </w:r>
      <w:r w:rsidRPr="00520F29">
        <w:rPr>
          <w:rFonts w:eastAsiaTheme="minorHAnsi"/>
          <w:i/>
          <w:iCs/>
          <w:sz w:val="24"/>
          <w:szCs w:val="24"/>
        </w:rPr>
        <w:t>изображать на клетчатой бумаге простейшие орнаменты, бордюры.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определять длину данного отрезка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единицы длины: метр (м), дециметр (дм), сантиметр (см) — и соотношения между ними: 10 см = 1 дм, 10 дм = 1 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выражать длину отрезка, используя разные единицы её измерения (например, 2 дм и 20 см, 1 м 3 дм и 13 дм).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ИНФОРМАЦИЕЙ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дополнять группу объектов с соответствии с выявленной закономерностью;</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изменять объект в соответствии с закономерностью, указанной в схеме.</w:t>
      </w:r>
    </w:p>
    <w:p w:rsidR="00102713" w:rsidRPr="00520F29" w:rsidRDefault="00102713" w:rsidP="005F2FF7">
      <w:pPr>
        <w:autoSpaceDE w:val="0"/>
        <w:autoSpaceDN w:val="0"/>
        <w:adjustRightInd w:val="0"/>
        <w:spacing w:after="0"/>
        <w:jc w:val="center"/>
        <w:rPr>
          <w:rFonts w:eastAsiaTheme="minorHAnsi"/>
          <w:b/>
          <w:bCs/>
          <w:sz w:val="24"/>
          <w:szCs w:val="24"/>
        </w:rPr>
      </w:pPr>
    </w:p>
    <w:p w:rsidR="00102713" w:rsidRPr="00520F29" w:rsidRDefault="00102713" w:rsidP="005F2FF7">
      <w:pPr>
        <w:autoSpaceDE w:val="0"/>
        <w:autoSpaceDN w:val="0"/>
        <w:adjustRightInd w:val="0"/>
        <w:spacing w:after="0"/>
        <w:jc w:val="center"/>
        <w:rPr>
          <w:rFonts w:eastAsiaTheme="minorHAnsi"/>
          <w:b/>
          <w:bCs/>
          <w:sz w:val="24"/>
          <w:szCs w:val="24"/>
        </w:rPr>
      </w:pPr>
      <w:r w:rsidRPr="00520F29">
        <w:rPr>
          <w:rFonts w:eastAsiaTheme="minorHAnsi"/>
          <w:b/>
          <w:bCs/>
          <w:sz w:val="24"/>
          <w:szCs w:val="24"/>
        </w:rPr>
        <w:t>Предметные результаты обучения по учебному предмету «Математика»  во 2 классе</w:t>
      </w:r>
    </w:p>
    <w:p w:rsidR="00102713" w:rsidRPr="00520F29" w:rsidRDefault="00102713" w:rsidP="005F2FF7">
      <w:pPr>
        <w:autoSpaceDE w:val="0"/>
        <w:autoSpaceDN w:val="0"/>
        <w:adjustRightInd w:val="0"/>
        <w:spacing w:after="0"/>
        <w:rPr>
          <w:rFonts w:eastAsiaTheme="minorHAnsi"/>
          <w:i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ЧИСЛА И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i/>
          <w:iCs/>
          <w:sz w:val="24"/>
          <w:szCs w:val="24"/>
        </w:rPr>
        <w:t xml:space="preserve">— </w:t>
      </w:r>
      <w:r w:rsidRPr="00520F29">
        <w:rPr>
          <w:rFonts w:eastAsiaTheme="minorHAnsi"/>
          <w:sz w:val="24"/>
          <w:szCs w:val="24"/>
        </w:rPr>
        <w:t>моделировать ситуации, требующие умения считать десятками;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счёт десятками в пределах 100 как прямой, так и обратный;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числа в пределах 100, опираясь на порядок их следования при счёте;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и записывать числа первой сотни, объясняя, что обозначает каждая цифра в их записи;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упорядочивать натуральные числа от 0 до 100 в соответствии с заданным порядком;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измерение длин предметов в метрах;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выражать длину, используя различные единицы измерения: сантиметр, дециметр, метр;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изученные соотношения между единицами длины: 1 м = 100 см, 1 м = 10 дм;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величины, выраженные в метрах, дециметрах и сантиметрах;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заменять крупные единицы длины мелкими (5 м = 50 дм) и наоборот (100 см = 10 дм);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промежутки времени, выраженные в часах и минутах;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различные инструменты и технические средства для проведения измерений времени в часах и минутах;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Учащийся получит возможность научиться:</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 составлять числовую последовательность по указанному правилу;</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 группировать числа по заданному правилу.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АРИФМЕТИЧЕСКИЕ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числовые выражения на нахождение суммы одинаковых слагаемых и записывать их с помощью знака умножения и наоборот;</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и использовать знаки и термины, связанные с действиями умножения и деления;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складывать и вычитать однозначные и двузначные числа на основе использования таблицы сложения, выполняя записи в строку или в столбик;</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умножение и деление в пределах табличных случаев на основе использования таблицы умножения;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устанавливать порядок выполнения действий в выражениях без скобок и со скобками, содержащих действия одной или разных ступеней;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выделять неизвестный компонент арифметического действия и находить его значение;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значения выражений, содержащих два-три действия со скобками и без скобок;</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sz w:val="24"/>
          <w:szCs w:val="24"/>
        </w:rPr>
        <w:t xml:space="preserve">— понимать и использовать термины </w:t>
      </w:r>
      <w:r w:rsidRPr="00520F29">
        <w:rPr>
          <w:rFonts w:eastAsiaTheme="minorHAnsi"/>
          <w:i/>
          <w:iCs/>
          <w:sz w:val="24"/>
          <w:szCs w:val="24"/>
        </w:rPr>
        <w:t xml:space="preserve">выражение </w:t>
      </w:r>
      <w:r w:rsidRPr="00520F29">
        <w:rPr>
          <w:rFonts w:eastAsiaTheme="minorHAnsi"/>
          <w:sz w:val="24"/>
          <w:szCs w:val="24"/>
        </w:rPr>
        <w:t xml:space="preserve">и </w:t>
      </w:r>
      <w:r w:rsidRPr="00520F29">
        <w:rPr>
          <w:rFonts w:eastAsiaTheme="minorHAnsi"/>
          <w:i/>
          <w:iCs/>
          <w:sz w:val="24"/>
          <w:szCs w:val="24"/>
        </w:rPr>
        <w:t>значение выражения</w:t>
      </w:r>
      <w:r w:rsidRPr="00520F29">
        <w:rPr>
          <w:rFonts w:eastAsiaTheme="minorHAnsi"/>
          <w:sz w:val="24"/>
          <w:szCs w:val="24"/>
        </w:rPr>
        <w:t>, находить значения выражений в одно-два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ТЕКСТОВЫМИ ЗАДАЧАМИ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выделять в задаче условие, вопрос, данные, искомое;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решать простые и составные (в два действия) задачи на выполнение четырёх арифметических действий.</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ПРОСТРАНСТВЕННЫЕ ОТНОШЕНИЯ.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ФИГУРЫ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распознавать, называть, изображать геометрические фигуры (луч, угол, ломаная, прямоугольник, квадрат);</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обозначать буквами русского алфавита знакомые геометрические фигуры: луч, угол, ломаная, многоугольник;</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чертить отрезок заданной длины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чертить на клетчатой бумаге квадрат и прямоугольник с заданными сторонами.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определять длину данного отрезка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длину ломаной;</w:t>
      </w:r>
    </w:p>
    <w:p w:rsidR="00102713" w:rsidRPr="00520F29" w:rsidRDefault="00102713" w:rsidP="005F2FF7">
      <w:pPr>
        <w:autoSpaceDE w:val="0"/>
        <w:autoSpaceDN w:val="0"/>
        <w:adjustRightInd w:val="0"/>
        <w:spacing w:after="0"/>
        <w:rPr>
          <w:rFonts w:eastAsiaTheme="minorHAnsi"/>
          <w:iCs/>
          <w:sz w:val="24"/>
          <w:szCs w:val="24"/>
        </w:rPr>
      </w:pPr>
      <w:r w:rsidRPr="00520F29">
        <w:rPr>
          <w:rFonts w:eastAsiaTheme="minorHAnsi"/>
          <w:sz w:val="24"/>
          <w:szCs w:val="24"/>
        </w:rPr>
        <w:t>— находить периметр многоугольника;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единицу измерения длины — метр (м) и соотношения: 10 см = 1 дм, 10 дм = 1 м, 100 мм = 1 дм, 100 см = 1 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ИНФОРМАЦИЕЙ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несложные готовые таблицы;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заполнять таблицы с пропусками на нахождение неизвестного компонента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простейшие таблицы по результатам выполнения практической работы;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информацию, представленную с помощью диаграммы.</w:t>
      </w:r>
    </w:p>
    <w:p w:rsidR="00102713" w:rsidRPr="00520F29" w:rsidRDefault="00102713" w:rsidP="005F2FF7">
      <w:pPr>
        <w:autoSpaceDE w:val="0"/>
        <w:autoSpaceDN w:val="0"/>
        <w:adjustRightInd w:val="0"/>
        <w:spacing w:after="0"/>
        <w:jc w:val="center"/>
        <w:rPr>
          <w:rFonts w:eastAsiaTheme="minorHAnsi"/>
          <w:iCs/>
          <w:sz w:val="24"/>
          <w:szCs w:val="24"/>
        </w:rPr>
      </w:pPr>
    </w:p>
    <w:p w:rsidR="00102713" w:rsidRPr="00520F29" w:rsidRDefault="00102713" w:rsidP="005F2FF7">
      <w:pPr>
        <w:autoSpaceDE w:val="0"/>
        <w:autoSpaceDN w:val="0"/>
        <w:adjustRightInd w:val="0"/>
        <w:spacing w:after="0"/>
        <w:jc w:val="center"/>
        <w:rPr>
          <w:rFonts w:eastAsiaTheme="minorHAnsi"/>
          <w:b/>
          <w:bCs/>
          <w:sz w:val="24"/>
          <w:szCs w:val="24"/>
        </w:rPr>
      </w:pPr>
      <w:r w:rsidRPr="00520F29">
        <w:rPr>
          <w:rFonts w:eastAsiaTheme="minorHAnsi"/>
          <w:b/>
          <w:bCs/>
          <w:sz w:val="24"/>
          <w:szCs w:val="24"/>
        </w:rPr>
        <w:t>Предметные результаты обучения по учебному предмету «Математика»  в 3  классе</w:t>
      </w:r>
    </w:p>
    <w:p w:rsidR="00102713" w:rsidRPr="00520F29" w:rsidRDefault="00102713" w:rsidP="005F2FF7">
      <w:pPr>
        <w:autoSpaceDE w:val="0"/>
        <w:autoSpaceDN w:val="0"/>
        <w:adjustRightInd w:val="0"/>
        <w:spacing w:after="0"/>
        <w:rPr>
          <w:rFonts w:eastAsiaTheme="minorHAnsi"/>
          <w:b/>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ЧИСЛА И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моделировать ситуации, требующие умения считать сотнями;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счёт сотнями в пределах 1000 как прямой, так и обратный;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числа в пределах 1000, опираясь на порядок их следования при счёте;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и записывать трёхзначные числа, объясняя, что обозначает каждая цифра в их записи;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упорядочивать натуральные числа от 0 до 1000 в соответствии с заданным порядком;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выявлять закономерность ряда чисел, дополнять его в соответствии с этой закономерностью;</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или продолжать последовательность по заданному или самостоятельно выбранному правилу;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работать в паре при решении задач на поиск закономерностей;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группировать числа по заданному или самостоятельно установленному признаку;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измерять площадь фигуры в квадратных сантиметрах, квадратных дециметрах, квадратных метрах;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площади фигур, выраженные в разных единицах;</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заменять крупные единицы площади мелкими: (1 дм2 =</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100 см2) и обратно (100 дм2 = 1 м2); — используя основные единицы измерения величин и соотношения между ними (килограмм — грамм; час — минута; километр — метр, метр — дециметр, дециметр — сантиметр,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метр — сантиметр), сравнивать названные величины, выполнять арифметические действия с этими величинами.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АРИФМЕТИЧЕСКИЕ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сложение и вычитание чисел в пределах 1000;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умножение и деление трёхзначных чисел на однозначное число, когда результат не превышает 1000;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деление с остатком в пределах 1000;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письменно выполнять умножение и деление на однозначное число в пределах 1000;</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выделять неизвестный компонент арифметического действия и находить его значение;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значения выражений, содержащих два-три действия со скобками и без скобок.</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ТЕКСТОВЫМИ ЗАДАЧАМИ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краткую запись задачи, используя различные формы: таблицу, чертёж, схему и т. д.;</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составлять задачу по её краткой записи, представленной в различных формах (таблица, схема, чертёж и т. д.);</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оценивать правильность хода решения задачи;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проверку решения задачи разными способами.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ПРОСТРАНСТВЕННЫЕ ОТНОШЕНИЯ.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ФИГУРЫ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описывать взаимное расположение предметов в пространстве и на плоскости;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равные фигуры, используя приёмы наложения, сравнения фигур на клетчатой бумаге;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классифицировать треугольники на равнобедренные и разносторонние, различать равносторонние треугольники;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строить квадрат и прямоугольник по заданным значениям длин сторон с помощью линейки и угольника;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распознавать прямоугольный параллелепипед, находить на модели прямоугольного параллелепипеда его элементы: вершины, грани, рёбра;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в окружающей обстановке предметы в форме прямоугольного параллелепипеда.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определять длину данного отрезка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периметр многоугольника, в том числе треугольника, прямоугольника и квадрата;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единицу измерения длины километр и соотношения: 1 км = 1000 м, 1 м = 1000 мм;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площадь прямоугольника и квадрата;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единицы измерения площади: квадратный сантиметр, квадратный дециметр, квадратный метр, и соотношения между ними: 1 см2 = 100 мм2, 1 дм2 = 100 см2, 1 м2 = 100 дм2;</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оценивать длины сторон прямоугольника; расстояние приближённо (на глаз).</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ИНФОРМАЦИЕЙ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устанавливать закономерность по данным таблицы;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данные готовых столбчатых и линейных диаграмм при решении текстовых задач;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заполнять таблицу в соответствии с выявленной закономерностью;</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данные, представлять их в виде диаграммы, обобщать и интерпретировать эту информацию;</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строить диаграмму по данным текста, таблицы;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выражения, содержащие логические связки и слова («... и...», «... или...», «не», «если.., то... », «верно/неверно, что...», «каждый», «все».</w:t>
      </w:r>
    </w:p>
    <w:p w:rsidR="00102713" w:rsidRPr="00520F29" w:rsidRDefault="00102713" w:rsidP="005F2FF7">
      <w:pPr>
        <w:autoSpaceDE w:val="0"/>
        <w:autoSpaceDN w:val="0"/>
        <w:adjustRightInd w:val="0"/>
        <w:spacing w:after="0"/>
        <w:jc w:val="center"/>
        <w:rPr>
          <w:rFonts w:eastAsiaTheme="minorHAnsi"/>
          <w:b/>
          <w:bCs/>
          <w:sz w:val="24"/>
          <w:szCs w:val="24"/>
        </w:rPr>
      </w:pPr>
    </w:p>
    <w:p w:rsidR="00102713" w:rsidRPr="00520F29" w:rsidRDefault="00102713" w:rsidP="005F2FF7">
      <w:pPr>
        <w:autoSpaceDE w:val="0"/>
        <w:autoSpaceDN w:val="0"/>
        <w:adjustRightInd w:val="0"/>
        <w:spacing w:after="0"/>
        <w:jc w:val="center"/>
        <w:rPr>
          <w:rFonts w:eastAsiaTheme="minorHAnsi"/>
          <w:b/>
          <w:bCs/>
          <w:sz w:val="24"/>
          <w:szCs w:val="24"/>
        </w:rPr>
      </w:pPr>
      <w:r w:rsidRPr="00520F29">
        <w:rPr>
          <w:rFonts w:eastAsiaTheme="minorHAnsi"/>
          <w:b/>
          <w:bCs/>
          <w:sz w:val="24"/>
          <w:szCs w:val="24"/>
        </w:rPr>
        <w:t>Предметные результаты обучения по учебному предмету «Математика»  в 4  классе</w:t>
      </w:r>
    </w:p>
    <w:p w:rsidR="00102713" w:rsidRPr="00520F29" w:rsidRDefault="00102713" w:rsidP="005F2FF7">
      <w:pPr>
        <w:autoSpaceDE w:val="0"/>
        <w:autoSpaceDN w:val="0"/>
        <w:adjustRightInd w:val="0"/>
        <w:spacing w:after="0"/>
        <w:rPr>
          <w:rFonts w:eastAsiaTheme="minorHAnsi"/>
          <w:i/>
          <w:i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ЧИСЛА И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моделировать ситуации, требующие умения считать тысячами, десятками тысяч, сотнями тысяч;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счёт тысячами, десятками тысяч, сотнями тысяч как прямой, так и обратный;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сложение и вычитание тысяч, десятков тысяч, сотен тысяч с опорой на знание нумерации;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образовывать числа, которые больше тысячи, из сотен тысяч, десятков тысяч, единиц тысяч, сотен, десятков и единиц;</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сравнивать числа в пределах миллиона, опираясь на порядок следования этих чисел при счёте;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и записывать числа в пределах миллиона, объясняя, что обозначает каждая цифра в их записи, сколько единиц каждого класса в числе;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упорядочивать натуральные числа от нуля до миллиона в соответствии с указанным порядком;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моделировать ситуации, требующие умения находить доли предмета; называть и обозначать дробью доли предмета, разделённого на равные части;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активно работать в паре или группе при решении задач на поиск закономерностей;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группировать числа по заданному или самостоятельно установленному признаку;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выражать массу, используя различные единицы измерения: грамм, килограмм, центнер, тонну;</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изученные соотношения между единицами измерения массы: 1 кг = 1000 г, 1 ц = 100 кг, 1 т = 10 ц, 1 т = 1000 кг;</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102713" w:rsidRPr="00520F29" w:rsidRDefault="00102713" w:rsidP="005F2FF7">
      <w:pPr>
        <w:autoSpaceDE w:val="0"/>
        <w:autoSpaceDN w:val="0"/>
        <w:adjustRightInd w:val="0"/>
        <w:spacing w:after="0"/>
        <w:jc w:val="center"/>
        <w:rPr>
          <w:rFonts w:eastAsiaTheme="minorHAnsi"/>
          <w:b/>
          <w:bCs/>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АРИФМЕТИЧЕСКИЕ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названия компонентов изученных действий, знаки, обозначающие эти операции, свойства изученных действий;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выделять неизвестный компонент арифметического действия и находить его значение;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значение числового выражения, содержащего два-три арифметических действия, со скобками и без скобок.</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ТЕКСТОВЫМИ ЗАДАЧАМИ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оценивать правильность хода решения и реальность ответа на вопрос задачи;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решать задачи, в которых рассматриваются процессы движения одного тела (скорость, время, расстояние), работы (производительность труда, время, объём работы);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решать учебные задачи и задачи, связанные с повседневной жизнью арифметическим способом (в одно-два действия);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оценивать правильность хода решения и реальность ответа на вопрос задачи;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проверку решения задачи разными способами.</w:t>
      </w:r>
    </w:p>
    <w:p w:rsidR="00102713" w:rsidRPr="00520F29" w:rsidRDefault="00102713" w:rsidP="005F2FF7">
      <w:pPr>
        <w:autoSpaceDE w:val="0"/>
        <w:autoSpaceDN w:val="0"/>
        <w:adjustRightInd w:val="0"/>
        <w:spacing w:after="0"/>
        <w:rPr>
          <w:rFonts w:eastAsiaTheme="minorHAnsi"/>
          <w:sz w:val="24"/>
          <w:szCs w:val="24"/>
        </w:rPr>
      </w:pP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ПРОСТРАНСТВЕННЫЕ ОТНОШЕНИЯ. ГЕОМЕТРИЧЕСКИЕ ФИГУРЫ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описывать взаимное расположение предметов в пространстве и на плоскости;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распознавать на чертеже окружность и круг, называть и показывать их элементы (центр, радиус, диаметр), характеризовать свойства этих фигур;</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классифицировать углы на острые, прямые и тупые;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чертёжный треугольник для определения вида угла на чертеже;</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использовать свойства прямоугольника и квадрата для решения задач;</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распознавать шар, цилиндр, конус;</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конструировать модель шара из пластилина, исследовать и характеризовать свойства цилиндра, конуса;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находить в окружающей обстановке предметы шарообразной, цилиндрической или конической формы.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ГЕОМЕТРИЧЕСКИЕ ВЕЛИЧИНЫ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определять длину данного отрезка с помощью измерительной линейки;</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вычислять периметр треугольника, прямоугольника и квадрата, площадь прямоугольника и квадрата; — применять единицу измерения длины — миллиметр и соотношения: 1 м = 1000 мм; 10 мм = 1 см, 1 000 000 мм = 1 км;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применять единицы измерения площади: квадратный миллиметр (мм2), квадратный километр (км2), ар (а), гектар (га) и соотношения: 1 см2 = 100 мм2, 100 м2 = 1 а, 10 000 м2 = 1 га,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1 км2 = 100 га;</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оценивать размеры геометрических объектов, расстояния приближённо (на глаз).</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i/>
          <w:iCs/>
          <w:sz w:val="24"/>
          <w:szCs w:val="24"/>
        </w:rPr>
        <w:t>Учащийся получит возможность научиться:</w:t>
      </w:r>
    </w:p>
    <w:p w:rsidR="00102713" w:rsidRPr="00520F29" w:rsidRDefault="00102713" w:rsidP="005F2FF7">
      <w:pPr>
        <w:autoSpaceDE w:val="0"/>
        <w:autoSpaceDN w:val="0"/>
        <w:adjustRightInd w:val="0"/>
        <w:spacing w:after="0"/>
        <w:rPr>
          <w:rFonts w:eastAsiaTheme="minorHAnsi"/>
          <w:i/>
          <w:iCs/>
          <w:sz w:val="24"/>
          <w:szCs w:val="24"/>
        </w:rPr>
      </w:pPr>
      <w:r w:rsidRPr="00520F29">
        <w:rPr>
          <w:rFonts w:eastAsiaTheme="minorHAnsi"/>
          <w:sz w:val="24"/>
          <w:szCs w:val="24"/>
        </w:rPr>
        <w:t xml:space="preserve">— </w:t>
      </w:r>
      <w:r w:rsidRPr="00520F29">
        <w:rPr>
          <w:rFonts w:eastAsiaTheme="minorHAnsi"/>
          <w:i/>
          <w:iCs/>
          <w:sz w:val="24"/>
          <w:szCs w:val="24"/>
        </w:rPr>
        <w:t>находить периметр и площадь плоской ступенчатой фигуры по указанным на чертеже размерам;</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РАБОТА С ИНФОРМАЦИЕЙ</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Учащийся научится:</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и заполнять несложные готовые таблицы;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читать несложные готовые столбчатые диаграммы;</w:t>
      </w:r>
    </w:p>
    <w:p w:rsidR="00102713" w:rsidRPr="00520F29" w:rsidRDefault="00102713" w:rsidP="005F2FF7">
      <w:pPr>
        <w:autoSpaceDE w:val="0"/>
        <w:autoSpaceDN w:val="0"/>
        <w:adjustRightInd w:val="0"/>
        <w:spacing w:after="0"/>
        <w:rPr>
          <w:rFonts w:eastAsiaTheme="minorHAnsi"/>
          <w:sz w:val="24"/>
          <w:szCs w:val="24"/>
        </w:rPr>
      </w:pPr>
      <w:r w:rsidRPr="00520F29">
        <w:rPr>
          <w:rFonts w:eastAsiaTheme="minorHAnsi"/>
          <w:sz w:val="24"/>
          <w:szCs w:val="24"/>
        </w:rPr>
        <w:t>— понимать и использовать в речи простейшие выражения, содержащие логические связки и слова («...и...», «если..., то...», «верно/неверно, что...», «каждый», «все», «некоторые», «не»).</w:t>
      </w:r>
    </w:p>
    <w:p w:rsidR="00102713" w:rsidRPr="00520F29" w:rsidRDefault="00102713" w:rsidP="005F2FF7">
      <w:pPr>
        <w:autoSpaceDE w:val="0"/>
        <w:autoSpaceDN w:val="0"/>
        <w:adjustRightInd w:val="0"/>
        <w:spacing w:after="0" w:line="256" w:lineRule="auto"/>
        <w:jc w:val="both"/>
        <w:textAlignment w:val="center"/>
        <w:rPr>
          <w:b/>
          <w:sz w:val="24"/>
          <w:szCs w:val="24"/>
          <w:lang w:eastAsia="ru-RU"/>
        </w:rPr>
      </w:pPr>
    </w:p>
    <w:p w:rsidR="00102713" w:rsidRPr="00520F29" w:rsidRDefault="00102713" w:rsidP="005F2FF7">
      <w:pPr>
        <w:spacing w:before="100" w:beforeAutospacing="1" w:after="0"/>
        <w:rPr>
          <w:b/>
          <w:bCs/>
          <w:sz w:val="24"/>
          <w:szCs w:val="24"/>
          <w:lang w:eastAsia="ru-RU"/>
        </w:rPr>
      </w:pPr>
      <w:r w:rsidRPr="00520F29">
        <w:rPr>
          <w:b/>
          <w:bCs/>
          <w:sz w:val="24"/>
          <w:szCs w:val="24"/>
          <w:lang w:eastAsia="ru-RU"/>
        </w:rPr>
        <w:t>Коррекционная работа</w:t>
      </w:r>
    </w:p>
    <w:p w:rsidR="00102713" w:rsidRPr="00520F29" w:rsidRDefault="00102713" w:rsidP="005F2FF7">
      <w:pPr>
        <w:spacing w:before="100" w:beforeAutospacing="1" w:after="0"/>
        <w:rPr>
          <w:sz w:val="24"/>
          <w:szCs w:val="24"/>
          <w:lang w:eastAsia="ru-RU"/>
        </w:rPr>
      </w:pPr>
      <w:r w:rsidRPr="00520F29">
        <w:rPr>
          <w:b/>
          <w:bCs/>
          <w:sz w:val="24"/>
          <w:szCs w:val="24"/>
          <w:lang w:eastAsia="ru-RU"/>
        </w:rPr>
        <w:t xml:space="preserve">В курсе «Математика» </w:t>
      </w:r>
      <w:r w:rsidRPr="00520F29">
        <w:rPr>
          <w:sz w:val="24"/>
          <w:szCs w:val="24"/>
          <w:lang w:eastAsia="ru-RU"/>
        </w:rPr>
        <w:t xml:space="preserve">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 </w:t>
      </w:r>
    </w:p>
    <w:p w:rsidR="00102713" w:rsidRPr="00520F29" w:rsidRDefault="00102713" w:rsidP="005F2FF7">
      <w:pPr>
        <w:numPr>
          <w:ilvl w:val="0"/>
          <w:numId w:val="24"/>
        </w:numPr>
        <w:suppressAutoHyphens w:val="0"/>
        <w:spacing w:before="100" w:beforeAutospacing="1" w:after="0" w:line="259" w:lineRule="auto"/>
        <w:rPr>
          <w:sz w:val="24"/>
          <w:szCs w:val="24"/>
          <w:lang w:eastAsia="ru-RU"/>
        </w:rPr>
      </w:pPr>
      <w:r w:rsidRPr="00520F29">
        <w:rPr>
          <w:sz w:val="24"/>
          <w:szCs w:val="24"/>
          <w:lang w:eastAsia="ru-RU"/>
        </w:rPr>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102713" w:rsidRPr="00520F29" w:rsidRDefault="00102713" w:rsidP="005F2FF7">
      <w:pPr>
        <w:numPr>
          <w:ilvl w:val="0"/>
          <w:numId w:val="24"/>
        </w:numPr>
        <w:suppressAutoHyphens w:val="0"/>
        <w:spacing w:before="100" w:beforeAutospacing="1" w:after="0" w:line="259" w:lineRule="auto"/>
        <w:rPr>
          <w:sz w:val="24"/>
          <w:szCs w:val="24"/>
          <w:lang w:eastAsia="ru-RU"/>
        </w:rPr>
      </w:pPr>
      <w:r w:rsidRPr="00520F29">
        <w:rPr>
          <w:sz w:val="24"/>
          <w:szCs w:val="24"/>
          <w:lang w:eastAsia="ru-RU"/>
        </w:rPr>
        <w:t xml:space="preserve">- включение заданий, содержание которых вызывает у учащихся интерес; </w:t>
      </w:r>
    </w:p>
    <w:p w:rsidR="00102713" w:rsidRPr="00520F29" w:rsidRDefault="00102713" w:rsidP="005F2FF7">
      <w:pPr>
        <w:numPr>
          <w:ilvl w:val="0"/>
          <w:numId w:val="24"/>
        </w:numPr>
        <w:suppressAutoHyphens w:val="0"/>
        <w:spacing w:before="100" w:beforeAutospacing="1" w:after="0" w:line="259" w:lineRule="auto"/>
        <w:rPr>
          <w:sz w:val="24"/>
          <w:szCs w:val="24"/>
          <w:lang w:eastAsia="ru-RU"/>
        </w:rPr>
      </w:pPr>
      <w:r w:rsidRPr="00520F29">
        <w:rPr>
          <w:sz w:val="24"/>
          <w:szCs w:val="24"/>
          <w:lang w:eastAsia="ru-RU"/>
        </w:rPr>
        <w:t xml:space="preserve">- разнообразие видов деятельности, выполняемых учеником на уроке; </w:t>
      </w:r>
    </w:p>
    <w:p w:rsidR="00102713" w:rsidRPr="00520F29" w:rsidRDefault="00102713" w:rsidP="005F2FF7">
      <w:pPr>
        <w:numPr>
          <w:ilvl w:val="0"/>
          <w:numId w:val="24"/>
        </w:numPr>
        <w:suppressAutoHyphens w:val="0"/>
        <w:spacing w:before="100" w:beforeAutospacing="1" w:after="0" w:line="259" w:lineRule="auto"/>
        <w:rPr>
          <w:sz w:val="24"/>
          <w:szCs w:val="24"/>
          <w:lang w:eastAsia="ru-RU"/>
        </w:rPr>
      </w:pPr>
      <w:r w:rsidRPr="00520F29">
        <w:rPr>
          <w:sz w:val="24"/>
          <w:szCs w:val="24"/>
          <w:lang w:eastAsia="ru-RU"/>
        </w:rPr>
        <w:t xml:space="preserve">- учет гендерных особенностей психологического развития детей; </w:t>
      </w:r>
    </w:p>
    <w:p w:rsidR="00102713" w:rsidRPr="00520F29" w:rsidRDefault="00102713" w:rsidP="005F2FF7">
      <w:pPr>
        <w:numPr>
          <w:ilvl w:val="0"/>
          <w:numId w:val="24"/>
        </w:numPr>
        <w:suppressAutoHyphens w:val="0"/>
        <w:spacing w:before="100" w:beforeAutospacing="1" w:after="0" w:line="259" w:lineRule="auto"/>
        <w:rPr>
          <w:sz w:val="24"/>
          <w:szCs w:val="24"/>
          <w:lang w:eastAsia="ru-RU"/>
        </w:rPr>
      </w:pPr>
      <w:r w:rsidRPr="00520F29">
        <w:rPr>
          <w:sz w:val="24"/>
          <w:szCs w:val="24"/>
          <w:lang w:eastAsia="ru-RU"/>
        </w:rPr>
        <w:t xml:space="preserve">- оптимизация количества выполняемых заданий и осваиваемых при этом операций; </w:t>
      </w:r>
    </w:p>
    <w:p w:rsidR="00102713" w:rsidRPr="00520F29" w:rsidRDefault="00102713" w:rsidP="005F2FF7">
      <w:pPr>
        <w:spacing w:before="100" w:beforeAutospacing="1" w:after="0"/>
        <w:rPr>
          <w:sz w:val="24"/>
          <w:szCs w:val="24"/>
          <w:lang w:eastAsia="ru-RU"/>
        </w:rPr>
      </w:pPr>
      <w:r w:rsidRPr="00520F29">
        <w:rPr>
          <w:sz w:val="24"/>
          <w:szCs w:val="24"/>
          <w:lang w:eastAsia="ru-RU"/>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102713" w:rsidRPr="00520F29" w:rsidRDefault="00102713" w:rsidP="00102713">
      <w:pPr>
        <w:spacing w:after="160" w:line="259" w:lineRule="auto"/>
        <w:rPr>
          <w:rFonts w:asciiTheme="minorHAnsi" w:eastAsiaTheme="minorHAnsi" w:hAnsiTheme="minorHAnsi" w:cstheme="minorBidi"/>
          <w:sz w:val="24"/>
          <w:szCs w:val="24"/>
        </w:rPr>
      </w:pPr>
    </w:p>
    <w:p w:rsidR="00102713" w:rsidRPr="00520F29" w:rsidRDefault="00102713" w:rsidP="00102713">
      <w:pPr>
        <w:jc w:val="center"/>
        <w:rPr>
          <w:rFonts w:eastAsia="Calibri"/>
          <w:b/>
          <w:sz w:val="24"/>
          <w:szCs w:val="24"/>
        </w:rPr>
      </w:pPr>
      <w:r w:rsidRPr="00520F29">
        <w:rPr>
          <w:rFonts w:eastAsia="Calibri"/>
          <w:b/>
          <w:sz w:val="24"/>
          <w:szCs w:val="24"/>
        </w:rPr>
        <w:t>Окружающий мир</w:t>
      </w:r>
    </w:p>
    <w:p w:rsidR="00102713" w:rsidRPr="00520F29" w:rsidRDefault="00102713" w:rsidP="00102713">
      <w:pPr>
        <w:pStyle w:val="af3"/>
        <w:spacing w:after="200" w:line="276" w:lineRule="auto"/>
        <w:ind w:left="777"/>
        <w:jc w:val="both"/>
      </w:pPr>
      <w:r w:rsidRPr="00520F29">
        <w:t>Программа составлена на основе авторской программы А. А. Плешакова, М. Ю. Новицкой «Окружающий мир» Предметная линия учебников системы «Перспектива»  в соответствии с  ФГОС НОО.</w:t>
      </w:r>
    </w:p>
    <w:p w:rsidR="00102713" w:rsidRPr="00520F29" w:rsidRDefault="00102713" w:rsidP="00102713">
      <w:pPr>
        <w:spacing w:line="360" w:lineRule="auto"/>
        <w:ind w:firstLine="540"/>
        <w:jc w:val="both"/>
        <w:rPr>
          <w:rFonts w:eastAsia="Calibri"/>
          <w:sz w:val="24"/>
          <w:szCs w:val="24"/>
        </w:rPr>
      </w:pPr>
      <w:r w:rsidRPr="00520F29">
        <w:rPr>
          <w:rFonts w:eastAsia="Calibri"/>
          <w:b/>
          <w:color w:val="000000"/>
          <w:sz w:val="24"/>
          <w:szCs w:val="24"/>
        </w:rPr>
        <w:t>Ц</w:t>
      </w:r>
      <w:r w:rsidRPr="00520F29">
        <w:rPr>
          <w:rFonts w:eastAsia="Calibri"/>
          <w:b/>
          <w:sz w:val="24"/>
          <w:szCs w:val="24"/>
        </w:rPr>
        <w:t xml:space="preserve">ели изучения предмета «Окружающий мир» </w:t>
      </w:r>
      <w:r w:rsidRPr="00520F29">
        <w:rPr>
          <w:rFonts w:eastAsia="Calibri"/>
          <w:sz w:val="24"/>
          <w:szCs w:val="24"/>
        </w:rPr>
        <w:t>в начальной школе:</w:t>
      </w:r>
    </w:p>
    <w:p w:rsidR="00102713" w:rsidRPr="00520F29" w:rsidRDefault="00102713" w:rsidP="001E1DB9">
      <w:pPr>
        <w:numPr>
          <w:ilvl w:val="0"/>
          <w:numId w:val="25"/>
        </w:numPr>
        <w:tabs>
          <w:tab w:val="left" w:pos="284"/>
        </w:tabs>
        <w:suppressAutoHyphens w:val="0"/>
        <w:spacing w:line="240" w:lineRule="auto"/>
        <w:ind w:left="0" w:firstLine="0"/>
        <w:jc w:val="both"/>
        <w:rPr>
          <w:rFonts w:eastAsia="Calibri"/>
          <w:sz w:val="24"/>
          <w:szCs w:val="24"/>
        </w:rPr>
      </w:pPr>
      <w:r w:rsidRPr="00520F29">
        <w:rPr>
          <w:rFonts w:eastAsia="Calibri"/>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102713" w:rsidRPr="00520F29" w:rsidRDefault="00102713" w:rsidP="001E1DB9">
      <w:pPr>
        <w:numPr>
          <w:ilvl w:val="0"/>
          <w:numId w:val="25"/>
        </w:numPr>
        <w:tabs>
          <w:tab w:val="left" w:pos="284"/>
        </w:tabs>
        <w:suppressAutoHyphens w:val="0"/>
        <w:spacing w:line="240" w:lineRule="auto"/>
        <w:ind w:left="0" w:firstLine="0"/>
        <w:jc w:val="both"/>
        <w:rPr>
          <w:rFonts w:eastAsia="Calibri"/>
          <w:color w:val="000000"/>
          <w:sz w:val="24"/>
          <w:szCs w:val="24"/>
        </w:rPr>
      </w:pPr>
      <w:r w:rsidRPr="00520F29">
        <w:rPr>
          <w:rFonts w:eastAsia="Calibri"/>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102713" w:rsidRPr="00520F29" w:rsidRDefault="00102713" w:rsidP="00102713">
      <w:pPr>
        <w:ind w:firstLine="540"/>
        <w:jc w:val="both"/>
        <w:rPr>
          <w:rFonts w:eastAsia="Calibri"/>
          <w:sz w:val="24"/>
          <w:szCs w:val="24"/>
        </w:rPr>
      </w:pPr>
      <w:r w:rsidRPr="00520F29">
        <w:rPr>
          <w:rFonts w:eastAsia="Calibri"/>
          <w:sz w:val="24"/>
          <w:szCs w:val="24"/>
        </w:rPr>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w:t>
      </w:r>
      <w:r w:rsidRPr="00520F29">
        <w:rPr>
          <w:rFonts w:eastAsia="Calibri"/>
          <w:b/>
          <w:sz w:val="24"/>
          <w:szCs w:val="24"/>
        </w:rPr>
        <w:t xml:space="preserve">Основной задачей </w:t>
      </w:r>
      <w:r w:rsidRPr="00520F29">
        <w:rPr>
          <w:rFonts w:eastAsia="Calibri"/>
          <w:sz w:val="24"/>
          <w:szCs w:val="24"/>
        </w:rPr>
        <w:t>реализации содержания предмета является формирование у ребёнка:</w:t>
      </w:r>
    </w:p>
    <w:p w:rsidR="00102713" w:rsidRPr="00520F29" w:rsidRDefault="00102713" w:rsidP="001E1DB9">
      <w:pPr>
        <w:numPr>
          <w:ilvl w:val="0"/>
          <w:numId w:val="26"/>
        </w:numPr>
        <w:tabs>
          <w:tab w:val="left" w:pos="284"/>
        </w:tabs>
        <w:suppressAutoHyphens w:val="0"/>
        <w:spacing w:line="240" w:lineRule="auto"/>
        <w:ind w:left="0" w:firstLine="0"/>
        <w:jc w:val="both"/>
        <w:rPr>
          <w:rFonts w:eastAsia="Calibri"/>
          <w:sz w:val="24"/>
          <w:szCs w:val="24"/>
        </w:rPr>
      </w:pPr>
      <w:r w:rsidRPr="00520F29">
        <w:rPr>
          <w:rFonts w:eastAsia="Calibri"/>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102713" w:rsidRPr="00520F29" w:rsidRDefault="00102713" w:rsidP="001E1DB9">
      <w:pPr>
        <w:numPr>
          <w:ilvl w:val="0"/>
          <w:numId w:val="26"/>
        </w:numPr>
        <w:tabs>
          <w:tab w:val="left" w:pos="284"/>
        </w:tabs>
        <w:suppressAutoHyphens w:val="0"/>
        <w:spacing w:line="240" w:lineRule="auto"/>
        <w:ind w:left="0" w:firstLine="0"/>
        <w:jc w:val="both"/>
        <w:rPr>
          <w:rFonts w:eastAsia="Calibri"/>
          <w:sz w:val="24"/>
          <w:szCs w:val="24"/>
        </w:rPr>
      </w:pPr>
      <w:r w:rsidRPr="00520F29">
        <w:rPr>
          <w:rFonts w:eastAsia="Calibri"/>
          <w:sz w:val="24"/>
          <w:szCs w:val="24"/>
        </w:rPr>
        <w:t>понимания ценности, целостности и многообразия окружающего мира, понимание своего места в нём;</w:t>
      </w:r>
    </w:p>
    <w:p w:rsidR="00102713" w:rsidRPr="00520F29" w:rsidRDefault="00102713" w:rsidP="001E1DB9">
      <w:pPr>
        <w:numPr>
          <w:ilvl w:val="0"/>
          <w:numId w:val="26"/>
        </w:numPr>
        <w:tabs>
          <w:tab w:val="left" w:pos="284"/>
        </w:tabs>
        <w:suppressAutoHyphens w:val="0"/>
        <w:spacing w:line="240" w:lineRule="auto"/>
        <w:ind w:left="0" w:firstLine="0"/>
        <w:jc w:val="both"/>
        <w:rPr>
          <w:rFonts w:eastAsia="Calibri"/>
          <w:sz w:val="24"/>
          <w:szCs w:val="24"/>
        </w:rPr>
      </w:pPr>
      <w:r w:rsidRPr="00520F29">
        <w:rPr>
          <w:rFonts w:eastAsia="Calibri"/>
          <w:sz w:val="24"/>
          <w:szCs w:val="24"/>
        </w:rPr>
        <w:t xml:space="preserve">модели безопасного поведения в условиях повседневной жизни и в различных опасных и чрезвычайных ситуациях; </w:t>
      </w:r>
    </w:p>
    <w:p w:rsidR="00102713" w:rsidRPr="00520F29" w:rsidRDefault="00102713" w:rsidP="001E1DB9">
      <w:pPr>
        <w:numPr>
          <w:ilvl w:val="0"/>
          <w:numId w:val="26"/>
        </w:numPr>
        <w:tabs>
          <w:tab w:val="left" w:pos="284"/>
        </w:tabs>
        <w:suppressAutoHyphens w:val="0"/>
        <w:spacing w:line="240" w:lineRule="auto"/>
        <w:ind w:left="0" w:firstLine="0"/>
        <w:jc w:val="both"/>
        <w:rPr>
          <w:rFonts w:eastAsia="Calibri"/>
          <w:sz w:val="24"/>
          <w:szCs w:val="24"/>
        </w:rPr>
      </w:pPr>
      <w:r w:rsidRPr="00520F29">
        <w:rPr>
          <w:rFonts w:eastAsia="Calibri"/>
          <w:sz w:val="24"/>
          <w:szCs w:val="24"/>
        </w:rPr>
        <w:t xml:space="preserve">психологической культуры и компетенции для обеспечения эффективного и безопасного взаимодействия в социуме. </w:t>
      </w:r>
    </w:p>
    <w:p w:rsidR="00102713" w:rsidRPr="00520F29" w:rsidRDefault="00102713" w:rsidP="00102713">
      <w:pPr>
        <w:spacing w:before="100" w:beforeAutospacing="1" w:after="100" w:afterAutospacing="1"/>
        <w:ind w:left="720"/>
        <w:rPr>
          <w:sz w:val="24"/>
          <w:szCs w:val="24"/>
          <w:lang w:eastAsia="ru-RU"/>
        </w:rPr>
      </w:pPr>
      <w:r w:rsidRPr="00520F29">
        <w:rPr>
          <w:sz w:val="24"/>
          <w:szCs w:val="24"/>
          <w:lang w:eastAsia="ru-RU"/>
        </w:rPr>
        <w:t>С</w:t>
      </w:r>
      <w:r w:rsidRPr="00520F29">
        <w:rPr>
          <w:b/>
          <w:bCs/>
          <w:color w:val="000000"/>
          <w:sz w:val="24"/>
          <w:szCs w:val="24"/>
          <w:lang w:eastAsia="ru-RU"/>
        </w:rPr>
        <w:t>одержание учебного предмета 1 класс</w:t>
      </w:r>
    </w:p>
    <w:p w:rsidR="00102713" w:rsidRPr="00520F29" w:rsidRDefault="00102713" w:rsidP="00102713">
      <w:pPr>
        <w:spacing w:before="100" w:beforeAutospacing="1" w:after="100" w:afterAutospacing="1"/>
        <w:rPr>
          <w:sz w:val="24"/>
          <w:szCs w:val="24"/>
          <w:lang w:eastAsia="ru-RU"/>
        </w:rPr>
      </w:pPr>
      <w:r w:rsidRPr="00520F29">
        <w:rPr>
          <w:color w:val="000000"/>
          <w:sz w:val="24"/>
          <w:szCs w:val="24"/>
          <w:lang w:eastAsia="ru-RU"/>
        </w:rPr>
        <w:t xml:space="preserve">Содержание  программы по предмету «Окружающий мир» полностью соответствует авторской программе </w:t>
      </w:r>
      <w:r w:rsidRPr="00520F29">
        <w:rPr>
          <w:sz w:val="24"/>
          <w:szCs w:val="24"/>
          <w:lang w:eastAsia="ru-RU"/>
        </w:rPr>
        <w:t>А.А.Плешакова.</w:t>
      </w:r>
    </w:p>
    <w:p w:rsidR="00102713" w:rsidRPr="00520F29" w:rsidRDefault="00102713" w:rsidP="00102713">
      <w:pPr>
        <w:spacing w:before="100" w:beforeAutospacing="1" w:after="100" w:afterAutospacing="1"/>
        <w:rPr>
          <w:sz w:val="24"/>
          <w:szCs w:val="24"/>
          <w:lang w:eastAsia="ru-RU"/>
        </w:rPr>
      </w:pPr>
      <w:r w:rsidRPr="00520F29">
        <w:rPr>
          <w:sz w:val="24"/>
          <w:szCs w:val="24"/>
          <w:lang w:eastAsia="ru-RU"/>
        </w:rPr>
        <w:t>Тема первого года обучения формулируется следующим образом: «Окружающий мир – это природа, культура и мы, люди».</w:t>
      </w:r>
    </w:p>
    <w:p w:rsidR="00102713" w:rsidRPr="00520F29" w:rsidRDefault="00102713" w:rsidP="00102713">
      <w:pPr>
        <w:spacing w:before="100" w:beforeAutospacing="1" w:after="100" w:afterAutospacing="1"/>
        <w:rPr>
          <w:sz w:val="24"/>
          <w:szCs w:val="24"/>
          <w:lang w:eastAsia="ru-RU"/>
        </w:rPr>
      </w:pPr>
      <w:r w:rsidRPr="00520F29">
        <w:rPr>
          <w:sz w:val="24"/>
          <w:szCs w:val="24"/>
          <w:lang w:eastAsia="ru-RU"/>
        </w:rPr>
        <w:t>Программа 1 класса последовательно представляет три способа освоения явления МИР, выработанные людьми в ходе развития человеческой культуры, - любовь, понимание (сопереживание, сочувствие), знание. Только соединение этих трех способов освоения мира дает культурно значимый результат в системе современного обучения и воспитания детей. Педагогически и социально необходимой в программе предстает ведущая роль культуросозидающего субъекта: «Мы – это я и другие». В соответствии с расширением образа МЫ в программе постепенно предстает и расширяющийся образ МИРА КАК ЦЕЛОГО в его особых пространственных, временных, социокультурных обликах (мир близкий и далекий, мир разных культур, мир в прошлом, настоящем и будущем и т. д.)</w:t>
      </w:r>
    </w:p>
    <w:p w:rsidR="00102713" w:rsidRPr="00520F29" w:rsidRDefault="00102713" w:rsidP="00102713">
      <w:pPr>
        <w:spacing w:before="100" w:beforeAutospacing="1" w:after="100" w:afterAutospacing="1"/>
        <w:rPr>
          <w:sz w:val="24"/>
          <w:szCs w:val="24"/>
          <w:lang w:eastAsia="ru-RU"/>
        </w:rPr>
      </w:pPr>
      <w:r w:rsidRPr="00520F29">
        <w:rPr>
          <w:sz w:val="24"/>
          <w:szCs w:val="24"/>
          <w:lang w:eastAsia="ru-RU"/>
        </w:rPr>
        <w:t>В результате содержание первого года обучения намечает вектор построения содержания обучения в последующих классах с точки зрения целостного мировосприятия, которое характерно как для традиционной, устойчивой культуры народов России, так и для ребенка младшего школьного возраста. Это чрезвычайно важно для духовно-нравственного и эмоционально-эстетического развития детей и продуктивно для формирования их интеллекта в соответствии с наиболее перспективными тенденциями в науке, искусстве, в современных проектах экологически чистого образа жизни людей, который является единственно разумной стратегией существования и развития человечества на нашей планете.</w:t>
      </w:r>
    </w:p>
    <w:p w:rsidR="00102713" w:rsidRPr="00520F29" w:rsidRDefault="00102713" w:rsidP="00102713">
      <w:pPr>
        <w:spacing w:before="100" w:beforeAutospacing="1" w:after="100" w:afterAutospacing="1"/>
        <w:ind w:left="720"/>
        <w:rPr>
          <w:b/>
          <w:sz w:val="24"/>
          <w:szCs w:val="24"/>
          <w:lang w:eastAsia="ru-RU"/>
        </w:rPr>
      </w:pPr>
      <w:r w:rsidRPr="00520F29">
        <w:rPr>
          <w:b/>
          <w:sz w:val="24"/>
          <w:szCs w:val="24"/>
          <w:lang w:eastAsia="ru-RU"/>
        </w:rPr>
        <w:t>Содержание  программы</w:t>
      </w:r>
    </w:p>
    <w:p w:rsidR="00102713" w:rsidRPr="00520F29" w:rsidRDefault="00102713" w:rsidP="00102713">
      <w:pPr>
        <w:spacing w:before="100" w:beforeAutospacing="1" w:after="100" w:afterAutospacing="1"/>
        <w:ind w:left="720"/>
        <w:rPr>
          <w:b/>
          <w:sz w:val="24"/>
          <w:szCs w:val="24"/>
          <w:lang w:eastAsia="ru-RU"/>
        </w:rPr>
      </w:pPr>
      <w:r w:rsidRPr="00520F29">
        <w:rPr>
          <w:b/>
          <w:sz w:val="24"/>
          <w:szCs w:val="24"/>
          <w:lang w:eastAsia="ru-RU"/>
        </w:rPr>
        <w:t>1 класс (66 ч)</w:t>
      </w:r>
    </w:p>
    <w:p w:rsidR="00102713" w:rsidRPr="00520F29" w:rsidRDefault="00102713" w:rsidP="00102713">
      <w:pPr>
        <w:ind w:left="720"/>
        <w:contextualSpacing/>
        <w:rPr>
          <w:b/>
          <w:sz w:val="24"/>
          <w:szCs w:val="24"/>
          <w:lang w:eastAsia="ru-RU"/>
        </w:rPr>
      </w:pPr>
      <w:r w:rsidRPr="00520F29">
        <w:rPr>
          <w:b/>
          <w:sz w:val="24"/>
          <w:szCs w:val="24"/>
          <w:lang w:eastAsia="ru-RU"/>
        </w:rPr>
        <w:t>Мы и наш мир (12 ч)</w:t>
      </w:r>
    </w:p>
    <w:p w:rsidR="00102713" w:rsidRPr="00520F29" w:rsidRDefault="00102713" w:rsidP="00102713">
      <w:pPr>
        <w:ind w:left="720"/>
        <w:contextualSpacing/>
        <w:rPr>
          <w:b/>
          <w:sz w:val="24"/>
          <w:szCs w:val="24"/>
          <w:lang w:eastAsia="ru-RU"/>
        </w:rPr>
      </w:pPr>
      <w:r w:rsidRPr="00520F29">
        <w:rPr>
          <w:b/>
          <w:sz w:val="24"/>
          <w:szCs w:val="24"/>
          <w:lang w:eastAsia="ru-RU"/>
        </w:rPr>
        <w:t xml:space="preserve">Что такое окружающий мир </w:t>
      </w:r>
    </w:p>
    <w:p w:rsidR="00102713" w:rsidRPr="00520F29" w:rsidRDefault="00102713" w:rsidP="00102713">
      <w:pPr>
        <w:ind w:left="720"/>
        <w:contextualSpacing/>
        <w:rPr>
          <w:sz w:val="24"/>
          <w:szCs w:val="24"/>
          <w:lang w:eastAsia="ru-RU"/>
        </w:rPr>
      </w:pPr>
      <w:r w:rsidRPr="00520F29">
        <w:rPr>
          <w:sz w:val="24"/>
          <w:szCs w:val="24"/>
          <w:lang w:eastAsia="ru-RU"/>
        </w:rPr>
        <w:t>Мир — это всё, что нас окружает. И мы сами — часть мира.</w:t>
      </w:r>
    </w:p>
    <w:p w:rsidR="00102713" w:rsidRPr="00520F29" w:rsidRDefault="00102713" w:rsidP="00102713">
      <w:pPr>
        <w:ind w:left="720"/>
        <w:contextualSpacing/>
        <w:rPr>
          <w:sz w:val="24"/>
          <w:szCs w:val="24"/>
          <w:lang w:eastAsia="ru-RU"/>
        </w:rPr>
      </w:pPr>
      <w:r w:rsidRPr="00520F29">
        <w:rPr>
          <w:sz w:val="24"/>
          <w:szCs w:val="24"/>
          <w:lang w:eastAsia="ru-RU"/>
        </w:rPr>
        <w:t xml:space="preserve">Учебный комплект (учебник, рабочая тетрадь, тетрадь по ОБЖ) -  помощник в дороге к открытию окружающего мира. </w:t>
      </w:r>
    </w:p>
    <w:p w:rsidR="00102713" w:rsidRPr="00520F29" w:rsidRDefault="00102713" w:rsidP="00102713">
      <w:pPr>
        <w:ind w:left="720"/>
        <w:contextualSpacing/>
        <w:rPr>
          <w:sz w:val="24"/>
          <w:szCs w:val="24"/>
          <w:lang w:eastAsia="ru-RU"/>
        </w:rPr>
      </w:pPr>
      <w:r w:rsidRPr="00520F29">
        <w:rPr>
          <w:sz w:val="24"/>
          <w:szCs w:val="24"/>
          <w:lang w:eastAsia="ru-RU"/>
        </w:rPr>
        <w:t xml:space="preserve">Правила поведения пешехода на дороге из дома в школу и обратно. Безопасный маршрут от дома до школы. Домашний адрес и адрес школы. Распорядок дня. </w:t>
      </w:r>
    </w:p>
    <w:p w:rsidR="00102713" w:rsidRPr="00520F29" w:rsidRDefault="00102713" w:rsidP="00102713">
      <w:pPr>
        <w:ind w:left="720"/>
        <w:contextualSpacing/>
        <w:rPr>
          <w:b/>
          <w:sz w:val="24"/>
          <w:szCs w:val="24"/>
          <w:lang w:eastAsia="ru-RU"/>
        </w:rPr>
      </w:pPr>
      <w:r w:rsidRPr="00520F29">
        <w:rPr>
          <w:b/>
          <w:sz w:val="24"/>
          <w:szCs w:val="24"/>
          <w:lang w:eastAsia="ru-RU"/>
        </w:rPr>
        <w:t>Природа</w:t>
      </w:r>
    </w:p>
    <w:p w:rsidR="00102713" w:rsidRPr="00520F29" w:rsidRDefault="00102713" w:rsidP="00102713">
      <w:pPr>
        <w:ind w:left="720"/>
        <w:contextualSpacing/>
        <w:rPr>
          <w:sz w:val="24"/>
          <w:szCs w:val="24"/>
          <w:lang w:eastAsia="ru-RU"/>
        </w:rPr>
      </w:pPr>
      <w:r w:rsidRPr="00520F29">
        <w:rPr>
          <w:sz w:val="24"/>
          <w:szCs w:val="24"/>
          <w:lang w:eastAsia="ru-RU"/>
        </w:rPr>
        <w:t>Природа-это всё, что нас окружает, но не создано руками человека.</w:t>
      </w:r>
    </w:p>
    <w:p w:rsidR="00102713" w:rsidRPr="00520F29" w:rsidRDefault="00102713" w:rsidP="00102713">
      <w:pPr>
        <w:ind w:left="720"/>
        <w:contextualSpacing/>
        <w:rPr>
          <w:b/>
          <w:sz w:val="24"/>
          <w:szCs w:val="24"/>
          <w:lang w:eastAsia="ru-RU"/>
        </w:rPr>
      </w:pPr>
      <w:r w:rsidRPr="00520F29">
        <w:rPr>
          <w:b/>
          <w:sz w:val="24"/>
          <w:szCs w:val="24"/>
          <w:lang w:eastAsia="ru-RU"/>
        </w:rPr>
        <w:t>Неживая и живая природа</w:t>
      </w:r>
    </w:p>
    <w:p w:rsidR="00102713" w:rsidRPr="00520F29" w:rsidRDefault="00102713" w:rsidP="00102713">
      <w:pPr>
        <w:ind w:left="720"/>
        <w:contextualSpacing/>
        <w:rPr>
          <w:sz w:val="24"/>
          <w:szCs w:val="24"/>
          <w:lang w:eastAsia="ru-RU"/>
        </w:rPr>
      </w:pPr>
      <w:r w:rsidRPr="00520F29">
        <w:rPr>
          <w:sz w:val="24"/>
          <w:szCs w:val="24"/>
          <w:lang w:eastAsia="ru-RU"/>
        </w:rPr>
        <w:t>Солнце, звёзды, воздух, вода, камни — неживая природа. Растения, грибы, животные — живая природа. Особое место человека в мире живой природы. Связи между неживой и живой природой.</w:t>
      </w:r>
    </w:p>
    <w:p w:rsidR="00102713" w:rsidRPr="00520F29" w:rsidRDefault="00102713" w:rsidP="00102713">
      <w:pPr>
        <w:ind w:left="720"/>
        <w:contextualSpacing/>
        <w:rPr>
          <w:b/>
          <w:sz w:val="24"/>
          <w:szCs w:val="24"/>
          <w:lang w:eastAsia="ru-RU"/>
        </w:rPr>
      </w:pPr>
      <w:r w:rsidRPr="00520F29">
        <w:rPr>
          <w:b/>
          <w:sz w:val="24"/>
          <w:szCs w:val="24"/>
          <w:lang w:eastAsia="ru-RU"/>
        </w:rPr>
        <w:t>Культура</w:t>
      </w:r>
    </w:p>
    <w:p w:rsidR="00102713" w:rsidRPr="00520F29" w:rsidRDefault="00102713" w:rsidP="00102713">
      <w:pPr>
        <w:ind w:left="720"/>
        <w:contextualSpacing/>
        <w:rPr>
          <w:sz w:val="24"/>
          <w:szCs w:val="24"/>
          <w:lang w:eastAsia="ru-RU"/>
        </w:rPr>
      </w:pPr>
      <w:r w:rsidRPr="00520F29">
        <w:rPr>
          <w:sz w:val="24"/>
          <w:szCs w:val="24"/>
          <w:lang w:eastAsia="ru-RU"/>
        </w:rPr>
        <w:t xml:space="preserve">Объекты культуры. Предметы культуры, созданные из природных материалов, и произведения культуры, которые созданы человеком с помощью голоса и речи, движений тела, музыкальных инструментов. Древние способы хранения и передачи произведений культуры в памяти. Современные способы фиксации произведений культуры на различных носителях. </w:t>
      </w:r>
    </w:p>
    <w:p w:rsidR="00102713" w:rsidRPr="00520F29" w:rsidRDefault="00102713" w:rsidP="00102713">
      <w:pPr>
        <w:ind w:left="720"/>
        <w:contextualSpacing/>
        <w:rPr>
          <w:sz w:val="24"/>
          <w:szCs w:val="24"/>
          <w:lang w:eastAsia="ru-RU"/>
        </w:rPr>
      </w:pPr>
      <w:r w:rsidRPr="00520F29">
        <w:rPr>
          <w:sz w:val="24"/>
          <w:szCs w:val="24"/>
          <w:lang w:eastAsia="ru-RU"/>
        </w:rPr>
        <w:t xml:space="preserve">Старинные и современные предметы и произведения культуры, в том числе народов своего края. </w:t>
      </w:r>
    </w:p>
    <w:p w:rsidR="00102713" w:rsidRPr="00520F29" w:rsidRDefault="00102713" w:rsidP="00102713">
      <w:pPr>
        <w:ind w:left="720"/>
        <w:contextualSpacing/>
        <w:rPr>
          <w:b/>
          <w:sz w:val="24"/>
          <w:szCs w:val="24"/>
          <w:lang w:eastAsia="ru-RU"/>
        </w:rPr>
      </w:pPr>
      <w:r w:rsidRPr="00520F29">
        <w:rPr>
          <w:b/>
          <w:sz w:val="24"/>
          <w:szCs w:val="24"/>
          <w:lang w:eastAsia="ru-RU"/>
        </w:rPr>
        <w:t>Природа в творчестве человека</w:t>
      </w:r>
    </w:p>
    <w:p w:rsidR="00102713" w:rsidRPr="00520F29" w:rsidRDefault="00102713" w:rsidP="00102713">
      <w:pPr>
        <w:ind w:left="720"/>
        <w:contextualSpacing/>
        <w:rPr>
          <w:sz w:val="24"/>
          <w:szCs w:val="24"/>
          <w:lang w:eastAsia="ru-RU"/>
        </w:rPr>
      </w:pPr>
      <w:r w:rsidRPr="00520F29">
        <w:rPr>
          <w:sz w:val="24"/>
          <w:szCs w:val="24"/>
          <w:lang w:eastAsia="ru-RU"/>
        </w:rPr>
        <w:t xml:space="preserve">Виды природных материалов, из которых делают объекты культуры. </w:t>
      </w:r>
    </w:p>
    <w:p w:rsidR="00102713" w:rsidRPr="00520F29" w:rsidRDefault="00102713" w:rsidP="00102713">
      <w:pPr>
        <w:ind w:left="720"/>
        <w:contextualSpacing/>
        <w:rPr>
          <w:sz w:val="24"/>
          <w:szCs w:val="24"/>
          <w:lang w:eastAsia="ru-RU"/>
        </w:rPr>
      </w:pPr>
      <w:r w:rsidRPr="00520F29">
        <w:rPr>
          <w:sz w:val="24"/>
          <w:szCs w:val="24"/>
          <w:lang w:eastAsia="ru-RU"/>
        </w:rPr>
        <w:t xml:space="preserve">Образы живой и неживой природы, воспроизведённые в произведениях культуры, в том числе народов своего края. </w:t>
      </w:r>
    </w:p>
    <w:p w:rsidR="00102713" w:rsidRPr="00520F29" w:rsidRDefault="00102713" w:rsidP="00102713">
      <w:pPr>
        <w:ind w:left="720"/>
        <w:contextualSpacing/>
        <w:rPr>
          <w:sz w:val="24"/>
          <w:szCs w:val="24"/>
          <w:lang w:eastAsia="ru-RU"/>
        </w:rPr>
      </w:pPr>
      <w:r w:rsidRPr="00520F29">
        <w:rPr>
          <w:sz w:val="24"/>
          <w:szCs w:val="24"/>
          <w:lang w:eastAsia="ru-RU"/>
        </w:rPr>
        <w:t>Рукотворная игрушка из природных материалов.</w:t>
      </w:r>
    </w:p>
    <w:p w:rsidR="00102713" w:rsidRPr="00520F29" w:rsidRDefault="00102713" w:rsidP="00102713">
      <w:pPr>
        <w:ind w:left="720"/>
        <w:contextualSpacing/>
        <w:rPr>
          <w:b/>
          <w:sz w:val="24"/>
          <w:szCs w:val="24"/>
          <w:lang w:eastAsia="ru-RU"/>
        </w:rPr>
      </w:pPr>
      <w:r w:rsidRPr="00520F29">
        <w:rPr>
          <w:b/>
          <w:sz w:val="24"/>
          <w:szCs w:val="24"/>
          <w:lang w:eastAsia="ru-RU"/>
        </w:rPr>
        <w:t>Мы - люди</w:t>
      </w:r>
    </w:p>
    <w:p w:rsidR="00102713" w:rsidRPr="00520F29" w:rsidRDefault="00102713" w:rsidP="00102713">
      <w:pPr>
        <w:ind w:left="720"/>
        <w:contextualSpacing/>
        <w:rPr>
          <w:sz w:val="24"/>
          <w:szCs w:val="24"/>
          <w:lang w:eastAsia="ru-RU"/>
        </w:rPr>
      </w:pPr>
      <w:r w:rsidRPr="00520F29">
        <w:rPr>
          <w:sz w:val="24"/>
          <w:szCs w:val="24"/>
          <w:lang w:eastAsia="ru-RU"/>
        </w:rPr>
        <w:t>Многообразие и красота внешнего облика людей разного возраста, этнической принадлежности. Наиболее яркие особенности традиционного костюма, музыкально-поэтического творчества народов России, в том числе своего края.</w:t>
      </w:r>
    </w:p>
    <w:p w:rsidR="00102713" w:rsidRPr="00520F29" w:rsidRDefault="00102713" w:rsidP="00102713">
      <w:pPr>
        <w:ind w:left="720"/>
        <w:contextualSpacing/>
        <w:rPr>
          <w:b/>
          <w:sz w:val="24"/>
          <w:szCs w:val="24"/>
          <w:lang w:eastAsia="ru-RU"/>
        </w:rPr>
      </w:pPr>
      <w:r w:rsidRPr="00520F29">
        <w:rPr>
          <w:b/>
          <w:sz w:val="24"/>
          <w:szCs w:val="24"/>
          <w:lang w:eastAsia="ru-RU"/>
        </w:rPr>
        <w:t>Как мы общаемся с миром</w:t>
      </w:r>
    </w:p>
    <w:p w:rsidR="00102713" w:rsidRPr="00520F29" w:rsidRDefault="00102713" w:rsidP="00102713">
      <w:pPr>
        <w:ind w:left="720"/>
        <w:contextualSpacing/>
        <w:rPr>
          <w:sz w:val="24"/>
          <w:szCs w:val="24"/>
          <w:lang w:eastAsia="ru-RU"/>
        </w:rPr>
      </w:pPr>
      <w:r w:rsidRPr="00520F29">
        <w:rPr>
          <w:sz w:val="24"/>
          <w:szCs w:val="24"/>
          <w:lang w:eastAsia="ru-RU"/>
        </w:rPr>
        <w:t xml:space="preserve">Восприятие человеком красоты и своеобразия окружающего мира с помощью пяти </w:t>
      </w:r>
    </w:p>
    <w:p w:rsidR="00102713" w:rsidRPr="00520F29" w:rsidRDefault="00102713" w:rsidP="00102713">
      <w:pPr>
        <w:ind w:left="720"/>
        <w:contextualSpacing/>
        <w:rPr>
          <w:sz w:val="24"/>
          <w:szCs w:val="24"/>
          <w:lang w:eastAsia="ru-RU"/>
        </w:rPr>
      </w:pPr>
      <w:r w:rsidRPr="00520F29">
        <w:rPr>
          <w:sz w:val="24"/>
          <w:szCs w:val="24"/>
          <w:lang w:eastAsia="ru-RU"/>
        </w:rPr>
        <w:t xml:space="preserve">чувств. Роль органов чувств в восприятии особенностей и красоты окружающего </w:t>
      </w:r>
    </w:p>
    <w:p w:rsidR="00102713" w:rsidRPr="00520F29" w:rsidRDefault="00102713" w:rsidP="00102713">
      <w:pPr>
        <w:ind w:left="720"/>
        <w:contextualSpacing/>
        <w:rPr>
          <w:sz w:val="24"/>
          <w:szCs w:val="24"/>
          <w:lang w:eastAsia="ru-RU"/>
        </w:rPr>
      </w:pPr>
      <w:r w:rsidRPr="00520F29">
        <w:rPr>
          <w:sz w:val="24"/>
          <w:szCs w:val="24"/>
          <w:lang w:eastAsia="ru-RU"/>
        </w:rPr>
        <w:t>мира.</w:t>
      </w:r>
    </w:p>
    <w:p w:rsidR="00102713" w:rsidRPr="00520F29" w:rsidRDefault="00102713" w:rsidP="00102713">
      <w:pPr>
        <w:ind w:left="720"/>
        <w:contextualSpacing/>
        <w:rPr>
          <w:sz w:val="24"/>
          <w:szCs w:val="24"/>
          <w:lang w:eastAsia="ru-RU"/>
        </w:rPr>
      </w:pPr>
      <w:r w:rsidRPr="00520F29">
        <w:rPr>
          <w:sz w:val="24"/>
          <w:szCs w:val="24"/>
          <w:lang w:eastAsia="ru-RU"/>
        </w:rPr>
        <w:t xml:space="preserve"> Признаки, отличающие человека от других живых существ (человеческая речь, память, мышление).</w:t>
      </w:r>
    </w:p>
    <w:p w:rsidR="00102713" w:rsidRPr="00520F29" w:rsidRDefault="00102713" w:rsidP="00102713">
      <w:pPr>
        <w:ind w:left="720"/>
        <w:contextualSpacing/>
        <w:rPr>
          <w:sz w:val="24"/>
          <w:szCs w:val="24"/>
          <w:lang w:eastAsia="ru-RU"/>
        </w:rPr>
      </w:pPr>
      <w:r w:rsidRPr="00520F29">
        <w:rPr>
          <w:sz w:val="24"/>
          <w:szCs w:val="24"/>
          <w:lang w:eastAsia="ru-RU"/>
        </w:rPr>
        <w:t>Произведения отечественных художников и А.С.Пушкина как отражение красоты окружающего мира.</w:t>
      </w:r>
    </w:p>
    <w:p w:rsidR="00102713" w:rsidRPr="00520F29" w:rsidRDefault="00102713" w:rsidP="00102713">
      <w:pPr>
        <w:ind w:left="720"/>
        <w:contextualSpacing/>
        <w:rPr>
          <w:b/>
          <w:sz w:val="24"/>
          <w:szCs w:val="24"/>
          <w:lang w:eastAsia="ru-RU"/>
        </w:rPr>
      </w:pPr>
      <w:r w:rsidRPr="00520F29">
        <w:rPr>
          <w:b/>
          <w:sz w:val="24"/>
          <w:szCs w:val="24"/>
          <w:lang w:eastAsia="ru-RU"/>
        </w:rPr>
        <w:t>Люди – творцы культуры</w:t>
      </w:r>
    </w:p>
    <w:p w:rsidR="00102713" w:rsidRPr="00520F29" w:rsidRDefault="00102713" w:rsidP="00102713">
      <w:pPr>
        <w:ind w:left="720"/>
        <w:contextualSpacing/>
        <w:rPr>
          <w:sz w:val="24"/>
          <w:szCs w:val="24"/>
          <w:lang w:eastAsia="ru-RU"/>
        </w:rPr>
      </w:pPr>
      <w:r w:rsidRPr="00520F29">
        <w:rPr>
          <w:sz w:val="24"/>
          <w:szCs w:val="24"/>
          <w:lang w:eastAsia="ru-RU"/>
        </w:rPr>
        <w:t xml:space="preserve"> Добрые дела на общую пользу и радость всех: подготовка подарков детям из детского сада, детского дома, своим товарищам в классе. Правила совместной работы. Красота человеческого труда.</w:t>
      </w:r>
    </w:p>
    <w:p w:rsidR="00102713" w:rsidRPr="00520F29" w:rsidRDefault="00102713" w:rsidP="00102713">
      <w:pPr>
        <w:ind w:left="720"/>
        <w:contextualSpacing/>
        <w:rPr>
          <w:sz w:val="24"/>
          <w:szCs w:val="24"/>
          <w:lang w:eastAsia="ru-RU"/>
        </w:rPr>
      </w:pPr>
      <w:r w:rsidRPr="00520F29">
        <w:rPr>
          <w:sz w:val="24"/>
          <w:szCs w:val="24"/>
          <w:lang w:eastAsia="ru-RU"/>
        </w:rPr>
        <w:t>Радость творчества и общения друг с другом.</w:t>
      </w:r>
    </w:p>
    <w:p w:rsidR="00102713" w:rsidRPr="00520F29" w:rsidRDefault="00102713" w:rsidP="00102713">
      <w:pPr>
        <w:ind w:left="720"/>
        <w:contextualSpacing/>
        <w:rPr>
          <w:sz w:val="24"/>
          <w:szCs w:val="24"/>
          <w:lang w:eastAsia="ru-RU"/>
        </w:rPr>
      </w:pPr>
    </w:p>
    <w:p w:rsidR="00102713" w:rsidRPr="00520F29" w:rsidRDefault="00102713" w:rsidP="00132D06">
      <w:pPr>
        <w:spacing w:after="0"/>
        <w:ind w:left="720"/>
        <w:contextualSpacing/>
        <w:rPr>
          <w:b/>
          <w:sz w:val="24"/>
          <w:szCs w:val="24"/>
          <w:lang w:eastAsia="ru-RU"/>
        </w:rPr>
      </w:pPr>
      <w:r w:rsidRPr="00520F29">
        <w:rPr>
          <w:b/>
          <w:sz w:val="24"/>
          <w:szCs w:val="24"/>
          <w:lang w:eastAsia="ru-RU"/>
        </w:rPr>
        <w:t xml:space="preserve">Наш класс  (13 ч) </w:t>
      </w:r>
    </w:p>
    <w:p w:rsidR="00102713" w:rsidRPr="00520F29" w:rsidRDefault="00102713" w:rsidP="00132D06">
      <w:pPr>
        <w:spacing w:after="0"/>
        <w:ind w:left="720"/>
        <w:contextualSpacing/>
        <w:rPr>
          <w:b/>
          <w:sz w:val="24"/>
          <w:szCs w:val="24"/>
          <w:lang w:eastAsia="ru-RU"/>
        </w:rPr>
      </w:pPr>
      <w:r w:rsidRPr="00520F29">
        <w:rPr>
          <w:b/>
          <w:sz w:val="24"/>
          <w:szCs w:val="24"/>
          <w:lang w:eastAsia="ru-RU"/>
        </w:rPr>
        <w:t>Наш класс в школе</w:t>
      </w:r>
    </w:p>
    <w:p w:rsidR="00102713" w:rsidRPr="00520F29" w:rsidRDefault="00102713" w:rsidP="00132D06">
      <w:pPr>
        <w:spacing w:after="0"/>
        <w:ind w:left="720"/>
        <w:contextualSpacing/>
        <w:rPr>
          <w:sz w:val="24"/>
          <w:szCs w:val="24"/>
          <w:lang w:eastAsia="ru-RU"/>
        </w:rPr>
      </w:pPr>
      <w:r w:rsidRPr="00520F29">
        <w:rPr>
          <w:sz w:val="24"/>
          <w:szCs w:val="24"/>
          <w:lang w:eastAsia="ru-RU"/>
        </w:rPr>
        <w:t xml:space="preserve">Объекты природы и предметы культуры в классной комнате. Классная комната и письменные принадлежности в старину, в том числе народов своего края. </w:t>
      </w:r>
    </w:p>
    <w:p w:rsidR="00102713" w:rsidRPr="00520F29" w:rsidRDefault="00102713" w:rsidP="00132D06">
      <w:pPr>
        <w:spacing w:after="0"/>
        <w:ind w:left="360"/>
        <w:rPr>
          <w:b/>
          <w:sz w:val="24"/>
          <w:szCs w:val="24"/>
          <w:lang w:eastAsia="ru-RU"/>
        </w:rPr>
      </w:pPr>
      <w:r w:rsidRPr="00520F29">
        <w:rPr>
          <w:b/>
          <w:sz w:val="24"/>
          <w:szCs w:val="24"/>
          <w:lang w:eastAsia="ru-RU"/>
        </w:rPr>
        <w:t>Мы дружный класс</w:t>
      </w:r>
    </w:p>
    <w:p w:rsidR="00102713" w:rsidRPr="00520F29" w:rsidRDefault="00102713" w:rsidP="00132D06">
      <w:pPr>
        <w:spacing w:after="0"/>
        <w:ind w:left="360"/>
        <w:rPr>
          <w:sz w:val="24"/>
          <w:szCs w:val="24"/>
          <w:lang w:eastAsia="ru-RU"/>
        </w:rPr>
      </w:pPr>
      <w:r w:rsidRPr="00520F29">
        <w:rPr>
          <w:sz w:val="24"/>
          <w:szCs w:val="24"/>
          <w:lang w:eastAsia="ru-RU"/>
        </w:rPr>
        <w:t xml:space="preserve">Мы в классе - это я, мои одноклассники, наш учитель. Отношения в классе между одноклассниками, между учащимися и учителем. Школа —содружество детей и взрослых; </w:t>
      </w:r>
    </w:p>
    <w:p w:rsidR="00102713" w:rsidRPr="00520F29" w:rsidRDefault="00102713" w:rsidP="00132D06">
      <w:pPr>
        <w:spacing w:after="0"/>
        <w:ind w:left="720"/>
        <w:contextualSpacing/>
        <w:rPr>
          <w:b/>
          <w:sz w:val="24"/>
          <w:szCs w:val="24"/>
          <w:lang w:eastAsia="ru-RU"/>
        </w:rPr>
      </w:pPr>
      <w:r w:rsidRPr="00520F29">
        <w:rPr>
          <w:b/>
          <w:sz w:val="24"/>
          <w:szCs w:val="24"/>
          <w:lang w:eastAsia="ru-RU"/>
        </w:rPr>
        <w:t xml:space="preserve">Наш дом и семья  (15 ч) </w:t>
      </w:r>
    </w:p>
    <w:p w:rsidR="00102713" w:rsidRPr="00520F29" w:rsidRDefault="00102713" w:rsidP="00132D06">
      <w:pPr>
        <w:spacing w:after="0"/>
        <w:ind w:left="360"/>
        <w:rPr>
          <w:sz w:val="24"/>
          <w:szCs w:val="24"/>
          <w:lang w:eastAsia="ru-RU"/>
        </w:rPr>
      </w:pPr>
      <w:r w:rsidRPr="00520F29">
        <w:rPr>
          <w:sz w:val="24"/>
          <w:szCs w:val="24"/>
          <w:lang w:eastAsia="ru-RU"/>
        </w:rPr>
        <w:t xml:space="preserve">мир, согласие, дружба, взаимопомощь в классе и школе. Внимание к сверстникам, </w:t>
      </w:r>
    </w:p>
    <w:p w:rsidR="00102713" w:rsidRPr="00520F29" w:rsidRDefault="00102713" w:rsidP="00132D06">
      <w:pPr>
        <w:spacing w:after="0"/>
        <w:ind w:left="360"/>
        <w:rPr>
          <w:sz w:val="24"/>
          <w:szCs w:val="24"/>
          <w:lang w:eastAsia="ru-RU"/>
        </w:rPr>
      </w:pPr>
      <w:r w:rsidRPr="00520F29">
        <w:rPr>
          <w:sz w:val="24"/>
          <w:szCs w:val="24"/>
          <w:lang w:eastAsia="ru-RU"/>
        </w:rPr>
        <w:t xml:space="preserve">одноклассникам, плохо владеющим русским языком, помощь им в ориентации в учебной среде и окружающей обстановке. </w:t>
      </w:r>
    </w:p>
    <w:p w:rsidR="00102713" w:rsidRPr="00520F29" w:rsidRDefault="00102713" w:rsidP="00132D06">
      <w:pPr>
        <w:spacing w:after="0"/>
        <w:ind w:left="360"/>
        <w:rPr>
          <w:b/>
          <w:sz w:val="24"/>
          <w:szCs w:val="24"/>
          <w:lang w:eastAsia="ru-RU"/>
        </w:rPr>
      </w:pPr>
      <w:r w:rsidRPr="00520F29">
        <w:rPr>
          <w:b/>
          <w:sz w:val="24"/>
          <w:szCs w:val="24"/>
          <w:lang w:eastAsia="ru-RU"/>
        </w:rPr>
        <w:t>Учитель – наставник и друг</w:t>
      </w:r>
    </w:p>
    <w:p w:rsidR="00102713" w:rsidRPr="00520F29" w:rsidRDefault="00102713" w:rsidP="00132D06">
      <w:pPr>
        <w:spacing w:after="0"/>
        <w:ind w:left="360"/>
        <w:rPr>
          <w:sz w:val="24"/>
          <w:szCs w:val="24"/>
          <w:lang w:eastAsia="ru-RU"/>
        </w:rPr>
      </w:pPr>
      <w:r w:rsidRPr="00520F29">
        <w:rPr>
          <w:sz w:val="24"/>
          <w:szCs w:val="24"/>
          <w:lang w:eastAsia="ru-RU"/>
        </w:rPr>
        <w:t xml:space="preserve">Оценка великой миссии учителя в культуре народов России и мира. Образ учителя в искусстве и жизни (Н.П. Богданов-Бельский. «Устный счёт»: русский педагог </w:t>
      </w:r>
    </w:p>
    <w:p w:rsidR="00102713" w:rsidRPr="00520F29" w:rsidRDefault="00102713" w:rsidP="00132D06">
      <w:pPr>
        <w:tabs>
          <w:tab w:val="left" w:pos="6714"/>
        </w:tabs>
        <w:spacing w:after="0"/>
        <w:ind w:left="360"/>
        <w:rPr>
          <w:sz w:val="24"/>
          <w:szCs w:val="24"/>
          <w:lang w:eastAsia="ru-RU"/>
        </w:rPr>
      </w:pPr>
      <w:r w:rsidRPr="00520F29">
        <w:rPr>
          <w:sz w:val="24"/>
          <w:szCs w:val="24"/>
          <w:lang w:eastAsia="ru-RU"/>
        </w:rPr>
        <w:t>С.А. Рачинский; учитель по рассказам родителей учащихся).</w:t>
      </w:r>
      <w:r w:rsidRPr="00520F29">
        <w:rPr>
          <w:sz w:val="24"/>
          <w:szCs w:val="24"/>
          <w:lang w:eastAsia="ru-RU"/>
        </w:rPr>
        <w:tab/>
      </w:r>
    </w:p>
    <w:p w:rsidR="00102713" w:rsidRPr="00520F29" w:rsidRDefault="00102713" w:rsidP="00132D06">
      <w:pPr>
        <w:tabs>
          <w:tab w:val="left" w:pos="6714"/>
        </w:tabs>
        <w:spacing w:after="0"/>
        <w:ind w:left="360"/>
        <w:rPr>
          <w:b/>
          <w:sz w:val="24"/>
          <w:szCs w:val="24"/>
          <w:lang w:eastAsia="ru-RU"/>
        </w:rPr>
      </w:pPr>
      <w:r w:rsidRPr="00520F29">
        <w:rPr>
          <w:b/>
          <w:sz w:val="24"/>
          <w:szCs w:val="24"/>
          <w:lang w:eastAsia="ru-RU"/>
        </w:rPr>
        <w:t>Природа в классе</w:t>
      </w:r>
    </w:p>
    <w:p w:rsidR="00102713" w:rsidRPr="00520F29" w:rsidRDefault="00102713" w:rsidP="00132D06">
      <w:pPr>
        <w:spacing w:after="0"/>
        <w:ind w:left="360"/>
        <w:rPr>
          <w:sz w:val="24"/>
          <w:szCs w:val="24"/>
          <w:lang w:eastAsia="ru-RU"/>
        </w:rPr>
      </w:pPr>
      <w:r w:rsidRPr="00520F29">
        <w:rPr>
          <w:sz w:val="24"/>
          <w:szCs w:val="24"/>
          <w:lang w:eastAsia="ru-RU"/>
        </w:rPr>
        <w:t xml:space="preserve">Комнатные растения, их роль в классе, школе. Разнообразие комнатных растений. </w:t>
      </w:r>
    </w:p>
    <w:p w:rsidR="00102713" w:rsidRPr="00520F29" w:rsidRDefault="00102713" w:rsidP="00132D06">
      <w:pPr>
        <w:spacing w:after="0"/>
        <w:ind w:left="360"/>
        <w:rPr>
          <w:b/>
          <w:sz w:val="24"/>
          <w:szCs w:val="24"/>
          <w:lang w:eastAsia="ru-RU"/>
        </w:rPr>
      </w:pPr>
      <w:r w:rsidRPr="00520F29">
        <w:rPr>
          <w:b/>
          <w:sz w:val="24"/>
          <w:szCs w:val="24"/>
          <w:lang w:eastAsia="ru-RU"/>
        </w:rPr>
        <w:t>Как ухаживать за комнатными растениями</w:t>
      </w:r>
    </w:p>
    <w:p w:rsidR="00102713" w:rsidRPr="00520F29" w:rsidRDefault="00102713" w:rsidP="00132D06">
      <w:pPr>
        <w:spacing w:after="0"/>
        <w:ind w:left="360"/>
        <w:rPr>
          <w:sz w:val="24"/>
          <w:szCs w:val="24"/>
          <w:lang w:eastAsia="ru-RU"/>
        </w:rPr>
      </w:pPr>
      <w:r w:rsidRPr="00520F29">
        <w:rPr>
          <w:sz w:val="24"/>
          <w:szCs w:val="24"/>
          <w:lang w:eastAsia="ru-RU"/>
        </w:rPr>
        <w:t xml:space="preserve">Условия, необходимые комнатным растениям для жизни. Способы и средства ухода за комнатными растениями. </w:t>
      </w:r>
    </w:p>
    <w:p w:rsidR="00102713" w:rsidRPr="00520F29" w:rsidRDefault="00102713" w:rsidP="00132D06">
      <w:pPr>
        <w:spacing w:after="0"/>
        <w:ind w:left="360"/>
        <w:rPr>
          <w:b/>
          <w:sz w:val="24"/>
          <w:szCs w:val="24"/>
          <w:lang w:eastAsia="ru-RU"/>
        </w:rPr>
      </w:pPr>
      <w:r w:rsidRPr="00520F29">
        <w:rPr>
          <w:b/>
          <w:sz w:val="24"/>
          <w:szCs w:val="24"/>
          <w:lang w:eastAsia="ru-RU"/>
        </w:rPr>
        <w:t>Что растет у школы</w:t>
      </w:r>
    </w:p>
    <w:p w:rsidR="00102713" w:rsidRPr="00520F29" w:rsidRDefault="00102713" w:rsidP="00132D06">
      <w:pPr>
        <w:spacing w:after="0"/>
        <w:ind w:left="360"/>
        <w:rPr>
          <w:sz w:val="24"/>
          <w:szCs w:val="24"/>
          <w:lang w:eastAsia="ru-RU"/>
        </w:rPr>
      </w:pPr>
      <w:r w:rsidRPr="00520F29">
        <w:rPr>
          <w:sz w:val="24"/>
          <w:szCs w:val="24"/>
          <w:lang w:eastAsia="ru-RU"/>
        </w:rPr>
        <w:t xml:space="preserve">Деревья, кустарники, травянистые растения (травы). Наиболее распространённые представители этих групп растений, встречающиеся возле школы. </w:t>
      </w:r>
    </w:p>
    <w:p w:rsidR="00102713" w:rsidRPr="00520F29" w:rsidRDefault="00102713" w:rsidP="00132D06">
      <w:pPr>
        <w:spacing w:after="0"/>
        <w:ind w:left="360"/>
        <w:rPr>
          <w:b/>
          <w:sz w:val="24"/>
          <w:szCs w:val="24"/>
          <w:lang w:eastAsia="ru-RU"/>
        </w:rPr>
      </w:pPr>
      <w:r w:rsidRPr="00520F29">
        <w:rPr>
          <w:b/>
          <w:sz w:val="24"/>
          <w:szCs w:val="24"/>
          <w:lang w:eastAsia="ru-RU"/>
        </w:rPr>
        <w:t>Мир за стеклянным берегом</w:t>
      </w:r>
    </w:p>
    <w:p w:rsidR="00102713" w:rsidRPr="00520F29" w:rsidRDefault="00102713" w:rsidP="00132D06">
      <w:pPr>
        <w:spacing w:after="0"/>
        <w:ind w:left="360"/>
        <w:rPr>
          <w:sz w:val="24"/>
          <w:szCs w:val="24"/>
          <w:lang w:eastAsia="ru-RU"/>
        </w:rPr>
      </w:pPr>
      <w:r w:rsidRPr="00520F29">
        <w:rPr>
          <w:sz w:val="24"/>
          <w:szCs w:val="24"/>
          <w:lang w:eastAsia="ru-RU"/>
        </w:rPr>
        <w:t>Аквариум и его роль в классе, школе. Условия, необходимые для жизни обитателей</w:t>
      </w:r>
    </w:p>
    <w:p w:rsidR="00102713" w:rsidRPr="00520F29" w:rsidRDefault="00102713" w:rsidP="00132D06">
      <w:pPr>
        <w:spacing w:after="0"/>
        <w:ind w:left="360"/>
        <w:rPr>
          <w:sz w:val="24"/>
          <w:szCs w:val="24"/>
          <w:lang w:eastAsia="ru-RU"/>
        </w:rPr>
      </w:pPr>
      <w:r w:rsidRPr="00520F29">
        <w:rPr>
          <w:sz w:val="24"/>
          <w:szCs w:val="24"/>
          <w:lang w:eastAsia="ru-RU"/>
        </w:rPr>
        <w:t xml:space="preserve">аквариума. Способы и средства ухода за аквариумом. Разнообразие обитателей аквариума (растения, рыбы, улитки). </w:t>
      </w:r>
    </w:p>
    <w:p w:rsidR="00102713" w:rsidRPr="00520F29" w:rsidRDefault="00102713" w:rsidP="00132D06">
      <w:pPr>
        <w:spacing w:after="0"/>
        <w:ind w:left="360"/>
        <w:rPr>
          <w:b/>
          <w:sz w:val="24"/>
          <w:szCs w:val="24"/>
          <w:lang w:eastAsia="ru-RU"/>
        </w:rPr>
      </w:pPr>
      <w:r w:rsidRPr="00520F29">
        <w:rPr>
          <w:b/>
          <w:sz w:val="24"/>
          <w:szCs w:val="24"/>
          <w:lang w:eastAsia="ru-RU"/>
        </w:rPr>
        <w:t>Кто еще у нас живет?</w:t>
      </w:r>
    </w:p>
    <w:p w:rsidR="00102713" w:rsidRPr="00520F29" w:rsidRDefault="00102713" w:rsidP="00132D06">
      <w:pPr>
        <w:spacing w:after="0"/>
        <w:ind w:left="360"/>
        <w:rPr>
          <w:sz w:val="24"/>
          <w:szCs w:val="24"/>
          <w:lang w:eastAsia="ru-RU"/>
        </w:rPr>
      </w:pPr>
      <w:r w:rsidRPr="00520F29">
        <w:rPr>
          <w:sz w:val="24"/>
          <w:szCs w:val="24"/>
          <w:lang w:eastAsia="ru-RU"/>
        </w:rPr>
        <w:t xml:space="preserve">Живой уголок школы и его обитатели (птицы, зверьки и др.). Условия, необходимые для жизни обитателей живого уголка, уход за ними. Ответственность человека за жизнь и благополучие обитателей живого уголка. </w:t>
      </w:r>
    </w:p>
    <w:p w:rsidR="00102713" w:rsidRPr="00520F29" w:rsidRDefault="00102713" w:rsidP="00132D06">
      <w:pPr>
        <w:spacing w:after="0"/>
        <w:ind w:left="360"/>
        <w:rPr>
          <w:b/>
          <w:sz w:val="24"/>
          <w:szCs w:val="24"/>
          <w:lang w:eastAsia="ru-RU"/>
        </w:rPr>
      </w:pPr>
      <w:r w:rsidRPr="00520F29">
        <w:rPr>
          <w:b/>
          <w:sz w:val="24"/>
          <w:szCs w:val="24"/>
          <w:lang w:eastAsia="ru-RU"/>
        </w:rPr>
        <w:t>Какие бывают животные</w:t>
      </w:r>
    </w:p>
    <w:p w:rsidR="00102713" w:rsidRPr="00520F29" w:rsidRDefault="00102713" w:rsidP="00132D06">
      <w:pPr>
        <w:spacing w:after="0"/>
        <w:ind w:left="360"/>
        <w:rPr>
          <w:sz w:val="24"/>
          <w:szCs w:val="24"/>
          <w:lang w:eastAsia="ru-RU"/>
        </w:rPr>
      </w:pPr>
      <w:r w:rsidRPr="00520F29">
        <w:rPr>
          <w:sz w:val="24"/>
          <w:szCs w:val="24"/>
          <w:lang w:eastAsia="ru-RU"/>
        </w:rPr>
        <w:t xml:space="preserve">Группы животных: насекомые, рыбы, птицы, звери, их существенные признаки. </w:t>
      </w:r>
    </w:p>
    <w:p w:rsidR="00102713" w:rsidRPr="00520F29" w:rsidRDefault="00102713" w:rsidP="00132D06">
      <w:pPr>
        <w:spacing w:after="0"/>
        <w:ind w:left="360"/>
        <w:rPr>
          <w:b/>
          <w:sz w:val="24"/>
          <w:szCs w:val="24"/>
          <w:lang w:eastAsia="ru-RU"/>
        </w:rPr>
      </w:pPr>
      <w:r w:rsidRPr="00520F29">
        <w:rPr>
          <w:b/>
          <w:sz w:val="24"/>
          <w:szCs w:val="24"/>
          <w:lang w:eastAsia="ru-RU"/>
        </w:rPr>
        <w:t>Делу - время</w:t>
      </w:r>
    </w:p>
    <w:p w:rsidR="00102713" w:rsidRPr="00520F29" w:rsidRDefault="00102713" w:rsidP="00132D06">
      <w:pPr>
        <w:spacing w:after="0"/>
        <w:ind w:left="360"/>
        <w:rPr>
          <w:sz w:val="24"/>
          <w:szCs w:val="24"/>
          <w:lang w:eastAsia="ru-RU"/>
        </w:rPr>
      </w:pPr>
      <w:r w:rsidRPr="00520F29">
        <w:rPr>
          <w:sz w:val="24"/>
          <w:szCs w:val="24"/>
          <w:lang w:eastAsia="ru-RU"/>
        </w:rPr>
        <w:t xml:space="preserve">Важность организации труда в классе. Необходимость порядка в работе, выполнения правил поведения в классе и школе во время уроков. Проведение дидактической игры, моделирующей безуспешный и успешный ход работы игровых персонажей. </w:t>
      </w:r>
    </w:p>
    <w:p w:rsidR="00102713" w:rsidRPr="00520F29" w:rsidRDefault="00102713" w:rsidP="00132D06">
      <w:pPr>
        <w:spacing w:after="0"/>
        <w:ind w:left="360"/>
        <w:rPr>
          <w:b/>
          <w:sz w:val="24"/>
          <w:szCs w:val="24"/>
          <w:lang w:eastAsia="ru-RU"/>
        </w:rPr>
      </w:pPr>
      <w:r w:rsidRPr="00520F29">
        <w:rPr>
          <w:b/>
          <w:sz w:val="24"/>
          <w:szCs w:val="24"/>
          <w:lang w:eastAsia="ru-RU"/>
        </w:rPr>
        <w:t>Книга – друг и наставник</w:t>
      </w:r>
    </w:p>
    <w:p w:rsidR="00102713" w:rsidRPr="00520F29" w:rsidRDefault="00102713" w:rsidP="00132D06">
      <w:pPr>
        <w:spacing w:after="0"/>
        <w:ind w:left="360"/>
        <w:rPr>
          <w:sz w:val="24"/>
          <w:szCs w:val="24"/>
          <w:lang w:eastAsia="ru-RU"/>
        </w:rPr>
      </w:pPr>
      <w:r w:rsidRPr="00520F29">
        <w:rPr>
          <w:sz w:val="24"/>
          <w:szCs w:val="24"/>
          <w:lang w:eastAsia="ru-RU"/>
        </w:rPr>
        <w:t xml:space="preserve">Первоначальное знакомство с историей книгопечатания, с внешним образом старинных книг, с фрагментами их содержания. Роль и место книги в жизни человека и человечества. </w:t>
      </w:r>
    </w:p>
    <w:p w:rsidR="00102713" w:rsidRPr="00520F29" w:rsidRDefault="00102713" w:rsidP="00132D06">
      <w:pPr>
        <w:spacing w:after="0"/>
        <w:ind w:left="360"/>
        <w:rPr>
          <w:b/>
          <w:sz w:val="24"/>
          <w:szCs w:val="24"/>
          <w:lang w:eastAsia="ru-RU"/>
        </w:rPr>
      </w:pPr>
      <w:r w:rsidRPr="00520F29">
        <w:rPr>
          <w:b/>
          <w:sz w:val="24"/>
          <w:szCs w:val="24"/>
          <w:lang w:eastAsia="ru-RU"/>
        </w:rPr>
        <w:t>Потехе - час</w:t>
      </w:r>
    </w:p>
    <w:p w:rsidR="00102713" w:rsidRPr="00520F29" w:rsidRDefault="00102713" w:rsidP="00132D06">
      <w:pPr>
        <w:spacing w:after="0"/>
        <w:ind w:left="360"/>
        <w:rPr>
          <w:sz w:val="24"/>
          <w:szCs w:val="24"/>
          <w:lang w:eastAsia="ru-RU"/>
        </w:rPr>
      </w:pPr>
      <w:r w:rsidRPr="00520F29">
        <w:rPr>
          <w:sz w:val="24"/>
          <w:szCs w:val="24"/>
          <w:lang w:eastAsia="ru-RU"/>
        </w:rPr>
        <w:t>Игры —наше культурное богатство; роль игры в сохранении здоровья. Детские игрушки и детский фольклор —школа развития и общения. Правила игрового поведения —</w:t>
      </w:r>
    </w:p>
    <w:p w:rsidR="00102713" w:rsidRPr="00520F29" w:rsidRDefault="00102713" w:rsidP="00132D06">
      <w:pPr>
        <w:spacing w:after="0"/>
        <w:ind w:left="360"/>
        <w:rPr>
          <w:sz w:val="24"/>
          <w:szCs w:val="24"/>
          <w:lang w:eastAsia="ru-RU"/>
        </w:rPr>
      </w:pPr>
      <w:r w:rsidRPr="00520F29">
        <w:rPr>
          <w:sz w:val="24"/>
          <w:szCs w:val="24"/>
          <w:lang w:eastAsia="ru-RU"/>
        </w:rPr>
        <w:t>залог успешной совместной игры, способ дружеского общения друг с другом, метод физического, умственного, эстетического и этического развития.</w:t>
      </w:r>
    </w:p>
    <w:p w:rsidR="00102713" w:rsidRPr="00520F29" w:rsidRDefault="00102713" w:rsidP="00132D06">
      <w:pPr>
        <w:spacing w:after="0"/>
        <w:ind w:left="360"/>
        <w:rPr>
          <w:b/>
          <w:sz w:val="24"/>
          <w:szCs w:val="24"/>
          <w:lang w:eastAsia="ru-RU"/>
        </w:rPr>
      </w:pPr>
    </w:p>
    <w:p w:rsidR="00102713" w:rsidRPr="00520F29" w:rsidRDefault="00102713" w:rsidP="00132D06">
      <w:pPr>
        <w:spacing w:after="0"/>
        <w:ind w:left="360"/>
        <w:rPr>
          <w:b/>
          <w:sz w:val="24"/>
          <w:szCs w:val="24"/>
          <w:lang w:eastAsia="ru-RU"/>
        </w:rPr>
      </w:pPr>
      <w:r w:rsidRPr="00520F29">
        <w:rPr>
          <w:b/>
          <w:sz w:val="24"/>
          <w:szCs w:val="24"/>
          <w:lang w:eastAsia="ru-RU"/>
        </w:rPr>
        <w:t>Мы в семье</w:t>
      </w:r>
    </w:p>
    <w:p w:rsidR="00102713" w:rsidRPr="00520F29" w:rsidRDefault="00102713" w:rsidP="00132D06">
      <w:pPr>
        <w:spacing w:after="0"/>
        <w:ind w:left="360"/>
        <w:rPr>
          <w:sz w:val="24"/>
          <w:szCs w:val="24"/>
          <w:lang w:eastAsia="ru-RU"/>
        </w:rPr>
      </w:pPr>
      <w:r w:rsidRPr="00520F29">
        <w:rPr>
          <w:sz w:val="24"/>
          <w:szCs w:val="24"/>
          <w:lang w:eastAsia="ru-RU"/>
        </w:rPr>
        <w:t xml:space="preserve">Термины ближайшего родства, в том числе на языках народов своего края (мать, отец, дедушка, бабушка, дочь, сын, сестра, брат, внук, внучка). Волшебные слова семейного счастья (любовь, уважение, симпатия, дружба, нежность и др.) </w:t>
      </w:r>
    </w:p>
    <w:p w:rsidR="00102713" w:rsidRPr="00520F29" w:rsidRDefault="00102713" w:rsidP="00132D06">
      <w:pPr>
        <w:spacing w:after="0"/>
        <w:ind w:left="360"/>
        <w:rPr>
          <w:b/>
          <w:sz w:val="24"/>
          <w:szCs w:val="24"/>
          <w:lang w:eastAsia="ru-RU"/>
        </w:rPr>
      </w:pPr>
      <w:r w:rsidRPr="00520F29">
        <w:rPr>
          <w:b/>
          <w:sz w:val="24"/>
          <w:szCs w:val="24"/>
          <w:lang w:eastAsia="ru-RU"/>
        </w:rPr>
        <w:t>Моя семья – часть моего народа</w:t>
      </w:r>
    </w:p>
    <w:p w:rsidR="00102713" w:rsidRPr="00520F29" w:rsidRDefault="00102713" w:rsidP="00132D06">
      <w:pPr>
        <w:spacing w:after="0"/>
        <w:ind w:left="360"/>
        <w:rPr>
          <w:sz w:val="24"/>
          <w:szCs w:val="24"/>
          <w:lang w:eastAsia="ru-RU"/>
        </w:rPr>
      </w:pPr>
      <w:r w:rsidRPr="00520F29">
        <w:rPr>
          <w:sz w:val="24"/>
          <w:szCs w:val="24"/>
          <w:lang w:eastAsia="ru-RU"/>
        </w:rPr>
        <w:t xml:space="preserve">Схема родословного древа. Пословицы и поговорки о семье и её членах, в том числе из творчества народов своего края. Ласкательные формы терминов родства в семейном обиходе (например, мамуля, папуля, бабуля, дедуля, дочушка, сыночек и др.). Старинные семейные традиции народов своего края, предметы быта, народные сказки, былины, предания в семье. </w:t>
      </w:r>
    </w:p>
    <w:p w:rsidR="00102713" w:rsidRPr="00520F29" w:rsidRDefault="00102713" w:rsidP="00132D06">
      <w:pPr>
        <w:spacing w:after="0"/>
        <w:ind w:left="360"/>
        <w:rPr>
          <w:b/>
          <w:sz w:val="24"/>
          <w:szCs w:val="24"/>
          <w:lang w:eastAsia="ru-RU"/>
        </w:rPr>
      </w:pPr>
      <w:r w:rsidRPr="00520F29">
        <w:rPr>
          <w:b/>
          <w:sz w:val="24"/>
          <w:szCs w:val="24"/>
          <w:lang w:eastAsia="ru-RU"/>
        </w:rPr>
        <w:t>Природа в доме</w:t>
      </w:r>
    </w:p>
    <w:p w:rsidR="00102713" w:rsidRPr="00520F29" w:rsidRDefault="00102713" w:rsidP="00132D06">
      <w:pPr>
        <w:spacing w:after="0"/>
        <w:ind w:left="360"/>
        <w:rPr>
          <w:sz w:val="24"/>
          <w:szCs w:val="24"/>
          <w:lang w:eastAsia="ru-RU"/>
        </w:rPr>
      </w:pPr>
      <w:r w:rsidRPr="00520F29">
        <w:rPr>
          <w:sz w:val="24"/>
          <w:szCs w:val="24"/>
          <w:lang w:eastAsia="ru-RU"/>
        </w:rPr>
        <w:t>Растения и животные в нашем доме, их разнообразие и значение в нашей жизни. Наше отношение к домашним растениям и животным.</w:t>
      </w:r>
    </w:p>
    <w:p w:rsidR="00102713" w:rsidRPr="00520F29" w:rsidRDefault="00102713" w:rsidP="00132D06">
      <w:pPr>
        <w:spacing w:after="0"/>
        <w:ind w:left="360"/>
        <w:rPr>
          <w:b/>
          <w:sz w:val="24"/>
          <w:szCs w:val="24"/>
          <w:lang w:eastAsia="ru-RU"/>
        </w:rPr>
      </w:pPr>
      <w:r w:rsidRPr="00520F29">
        <w:rPr>
          <w:b/>
          <w:sz w:val="24"/>
          <w:szCs w:val="24"/>
          <w:lang w:eastAsia="ru-RU"/>
        </w:rPr>
        <w:t>Откуда в наш дом приходит вода, газ, электричество</w:t>
      </w:r>
    </w:p>
    <w:p w:rsidR="00102713" w:rsidRPr="00520F29" w:rsidRDefault="00102713" w:rsidP="00132D06">
      <w:pPr>
        <w:spacing w:after="0"/>
        <w:ind w:left="360"/>
        <w:rPr>
          <w:sz w:val="24"/>
          <w:szCs w:val="24"/>
          <w:lang w:eastAsia="ru-RU"/>
        </w:rPr>
      </w:pPr>
      <w:r w:rsidRPr="00520F29">
        <w:rPr>
          <w:sz w:val="24"/>
          <w:szCs w:val="24"/>
          <w:lang w:eastAsia="ru-RU"/>
        </w:rPr>
        <w:t xml:space="preserve"> Значение воды, газа, 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 быту. </w:t>
      </w:r>
    </w:p>
    <w:p w:rsidR="00102713" w:rsidRPr="00520F29" w:rsidRDefault="00102713" w:rsidP="00132D06">
      <w:pPr>
        <w:spacing w:after="0"/>
        <w:ind w:left="360"/>
        <w:rPr>
          <w:b/>
          <w:sz w:val="24"/>
          <w:szCs w:val="24"/>
          <w:lang w:eastAsia="ru-RU"/>
        </w:rPr>
      </w:pPr>
      <w:r w:rsidRPr="00520F29">
        <w:rPr>
          <w:b/>
          <w:sz w:val="24"/>
          <w:szCs w:val="24"/>
          <w:lang w:eastAsia="ru-RU"/>
        </w:rPr>
        <w:t>Красивые камни в нашем доме</w:t>
      </w:r>
    </w:p>
    <w:p w:rsidR="00102713" w:rsidRPr="00520F29" w:rsidRDefault="00102713" w:rsidP="00132D06">
      <w:pPr>
        <w:spacing w:after="0"/>
        <w:ind w:left="360"/>
        <w:rPr>
          <w:sz w:val="24"/>
          <w:szCs w:val="24"/>
          <w:lang w:eastAsia="ru-RU"/>
        </w:rPr>
      </w:pPr>
      <w:r w:rsidRPr="00520F29">
        <w:rPr>
          <w:sz w:val="24"/>
          <w:szCs w:val="24"/>
          <w:lang w:eastAsia="ru-RU"/>
        </w:rPr>
        <w:t xml:space="preserve">Камни - часть неживой природы. Разнообразие и красота камней и изделий из них. </w:t>
      </w:r>
    </w:p>
    <w:p w:rsidR="00102713" w:rsidRPr="00520F29" w:rsidRDefault="00102713" w:rsidP="00132D06">
      <w:pPr>
        <w:spacing w:after="0"/>
        <w:ind w:left="360"/>
        <w:rPr>
          <w:b/>
          <w:sz w:val="24"/>
          <w:szCs w:val="24"/>
          <w:lang w:eastAsia="ru-RU"/>
        </w:rPr>
      </w:pPr>
      <w:r w:rsidRPr="00520F29">
        <w:rPr>
          <w:b/>
          <w:sz w:val="24"/>
          <w:szCs w:val="24"/>
          <w:lang w:eastAsia="ru-RU"/>
        </w:rPr>
        <w:t>Комнатные растения у нас в доме</w:t>
      </w:r>
    </w:p>
    <w:p w:rsidR="00102713" w:rsidRPr="00520F29" w:rsidRDefault="00102713" w:rsidP="00132D06">
      <w:pPr>
        <w:spacing w:after="0"/>
        <w:ind w:left="360"/>
        <w:rPr>
          <w:sz w:val="24"/>
          <w:szCs w:val="24"/>
          <w:lang w:eastAsia="ru-RU"/>
        </w:rPr>
      </w:pPr>
      <w:r w:rsidRPr="00520F29">
        <w:rPr>
          <w:sz w:val="24"/>
          <w:szCs w:val="24"/>
          <w:lang w:eastAsia="ru-RU"/>
        </w:rPr>
        <w:t xml:space="preserve">Разнообразие комнатных растений. Комнатные растения в нашем доме, их названия, особенности внешнего вида. Помощь взрослым в уходе за комнатными растениями. </w:t>
      </w:r>
    </w:p>
    <w:p w:rsidR="00102713" w:rsidRPr="00520F29" w:rsidRDefault="00102713" w:rsidP="00132D06">
      <w:pPr>
        <w:spacing w:after="0"/>
        <w:ind w:left="360"/>
        <w:rPr>
          <w:b/>
          <w:sz w:val="24"/>
          <w:szCs w:val="24"/>
          <w:lang w:eastAsia="ru-RU"/>
        </w:rPr>
      </w:pPr>
      <w:r w:rsidRPr="00520F29">
        <w:rPr>
          <w:b/>
          <w:sz w:val="24"/>
          <w:szCs w:val="24"/>
          <w:lang w:eastAsia="ru-RU"/>
        </w:rPr>
        <w:t>Выйдем в сад и огород</w:t>
      </w:r>
    </w:p>
    <w:p w:rsidR="00102713" w:rsidRPr="00520F29" w:rsidRDefault="00102713" w:rsidP="00132D06">
      <w:pPr>
        <w:spacing w:after="0"/>
        <w:ind w:left="360"/>
        <w:rPr>
          <w:sz w:val="24"/>
          <w:szCs w:val="24"/>
          <w:lang w:eastAsia="ru-RU"/>
        </w:rPr>
      </w:pPr>
      <w:r w:rsidRPr="00520F29">
        <w:rPr>
          <w:sz w:val="24"/>
          <w:szCs w:val="24"/>
          <w:lang w:eastAsia="ru-RU"/>
        </w:rPr>
        <w:t xml:space="preserve">Разнообразие растений сада. Садовые деревья, кустарники, травянистые растения. Фрукты и ягоды нашего сада. Овощи нашего огорода. Как мы помогаем взрослым работать в саду (огороде). </w:t>
      </w:r>
    </w:p>
    <w:p w:rsidR="00102713" w:rsidRPr="00520F29" w:rsidRDefault="00102713" w:rsidP="00132D06">
      <w:pPr>
        <w:spacing w:after="0"/>
        <w:ind w:left="360"/>
        <w:rPr>
          <w:b/>
          <w:sz w:val="24"/>
          <w:szCs w:val="24"/>
          <w:lang w:eastAsia="ru-RU"/>
        </w:rPr>
      </w:pPr>
      <w:r w:rsidRPr="00520F29">
        <w:rPr>
          <w:b/>
          <w:sz w:val="24"/>
          <w:szCs w:val="24"/>
          <w:lang w:eastAsia="ru-RU"/>
        </w:rPr>
        <w:t>Овощи и фрукты на нашем столе</w:t>
      </w:r>
    </w:p>
    <w:p w:rsidR="00102713" w:rsidRPr="00520F29" w:rsidRDefault="00102713" w:rsidP="00132D06">
      <w:pPr>
        <w:spacing w:after="0"/>
        <w:ind w:left="360"/>
        <w:rPr>
          <w:sz w:val="24"/>
          <w:szCs w:val="24"/>
          <w:lang w:eastAsia="ru-RU"/>
        </w:rPr>
      </w:pPr>
      <w:r w:rsidRPr="00520F29">
        <w:rPr>
          <w:sz w:val="24"/>
          <w:szCs w:val="24"/>
          <w:lang w:eastAsia="ru-RU"/>
        </w:rPr>
        <w:t>Овощи и фрукты - кладовая витаминов. Разнообразие овощей и фруктов. Фрукты из жарких стран на нашем столе и у себя на родине.</w:t>
      </w:r>
    </w:p>
    <w:p w:rsidR="00102713" w:rsidRPr="00520F29" w:rsidRDefault="00102713" w:rsidP="00132D06">
      <w:pPr>
        <w:spacing w:after="0"/>
        <w:ind w:left="360"/>
        <w:rPr>
          <w:b/>
          <w:sz w:val="24"/>
          <w:szCs w:val="24"/>
          <w:lang w:eastAsia="ru-RU"/>
        </w:rPr>
      </w:pPr>
      <w:r w:rsidRPr="00520F29">
        <w:rPr>
          <w:b/>
          <w:sz w:val="24"/>
          <w:szCs w:val="24"/>
          <w:lang w:eastAsia="ru-RU"/>
        </w:rPr>
        <w:t>Про хлеб и кашу, про чай и кофе</w:t>
      </w:r>
    </w:p>
    <w:p w:rsidR="00102713" w:rsidRPr="00520F29" w:rsidRDefault="00102713" w:rsidP="00132D06">
      <w:pPr>
        <w:spacing w:after="0"/>
        <w:ind w:left="360"/>
        <w:rPr>
          <w:sz w:val="24"/>
          <w:szCs w:val="24"/>
          <w:lang w:eastAsia="ru-RU"/>
        </w:rPr>
      </w:pPr>
      <w:r w:rsidRPr="00520F29">
        <w:rPr>
          <w:sz w:val="24"/>
          <w:szCs w:val="24"/>
          <w:lang w:eastAsia="ru-RU"/>
        </w:rPr>
        <w:t>Важнейшие продукты питания и растения, которые нас кормят. Народная традиция особого отношения к хлебу.</w:t>
      </w:r>
    </w:p>
    <w:p w:rsidR="00102713" w:rsidRPr="00520F29" w:rsidRDefault="00102713" w:rsidP="00132D06">
      <w:pPr>
        <w:spacing w:after="0"/>
        <w:ind w:left="360"/>
        <w:rPr>
          <w:b/>
          <w:sz w:val="24"/>
          <w:szCs w:val="24"/>
          <w:lang w:eastAsia="ru-RU"/>
        </w:rPr>
      </w:pPr>
      <w:r w:rsidRPr="00520F29">
        <w:rPr>
          <w:b/>
          <w:sz w:val="24"/>
          <w:szCs w:val="24"/>
          <w:lang w:eastAsia="ru-RU"/>
        </w:rPr>
        <w:t>Дикорастущие и культурные растения</w:t>
      </w:r>
    </w:p>
    <w:p w:rsidR="00102713" w:rsidRPr="00520F29" w:rsidRDefault="00102713" w:rsidP="00132D06">
      <w:pPr>
        <w:spacing w:after="0"/>
        <w:ind w:left="360"/>
        <w:rPr>
          <w:sz w:val="24"/>
          <w:szCs w:val="24"/>
          <w:lang w:eastAsia="ru-RU"/>
        </w:rPr>
      </w:pPr>
      <w:r w:rsidRPr="00520F29">
        <w:rPr>
          <w:sz w:val="24"/>
          <w:szCs w:val="24"/>
          <w:lang w:eastAsia="ru-RU"/>
        </w:rPr>
        <w:t xml:space="preserve">Что такое дикорастущие растения, культурные растения. Как появились культурные растения. </w:t>
      </w:r>
    </w:p>
    <w:p w:rsidR="00102713" w:rsidRPr="00520F29" w:rsidRDefault="00102713" w:rsidP="00132D06">
      <w:pPr>
        <w:spacing w:after="0"/>
        <w:ind w:left="360"/>
        <w:rPr>
          <w:b/>
          <w:sz w:val="24"/>
          <w:szCs w:val="24"/>
          <w:lang w:eastAsia="ru-RU"/>
        </w:rPr>
      </w:pPr>
      <w:r w:rsidRPr="00520F29">
        <w:rPr>
          <w:b/>
          <w:sz w:val="24"/>
          <w:szCs w:val="24"/>
          <w:lang w:eastAsia="ru-RU"/>
        </w:rPr>
        <w:t>Собака в нашем доме</w:t>
      </w:r>
    </w:p>
    <w:p w:rsidR="00102713" w:rsidRPr="00520F29" w:rsidRDefault="00102713" w:rsidP="00132D06">
      <w:pPr>
        <w:spacing w:after="0"/>
        <w:ind w:left="360"/>
        <w:rPr>
          <w:sz w:val="24"/>
          <w:szCs w:val="24"/>
          <w:lang w:eastAsia="ru-RU"/>
        </w:rPr>
      </w:pPr>
      <w:r w:rsidRPr="00520F29">
        <w:rPr>
          <w:sz w:val="24"/>
          <w:szCs w:val="24"/>
          <w:lang w:eastAsia="ru-RU"/>
        </w:rPr>
        <w:t xml:space="preserve">История появления рядом с человеком домашней собаки. Породы собак. Способы и средства ухода за собакой. Наши взаимоотношения с собаками. </w:t>
      </w:r>
    </w:p>
    <w:p w:rsidR="00102713" w:rsidRPr="00520F29" w:rsidRDefault="00102713" w:rsidP="00132D06">
      <w:pPr>
        <w:spacing w:after="0"/>
        <w:ind w:left="360"/>
        <w:rPr>
          <w:b/>
          <w:sz w:val="24"/>
          <w:szCs w:val="24"/>
          <w:lang w:eastAsia="ru-RU"/>
        </w:rPr>
      </w:pPr>
      <w:r w:rsidRPr="00520F29">
        <w:rPr>
          <w:b/>
          <w:sz w:val="24"/>
          <w:szCs w:val="24"/>
          <w:lang w:eastAsia="ru-RU"/>
        </w:rPr>
        <w:t>Кошка в нашем доме</w:t>
      </w:r>
    </w:p>
    <w:p w:rsidR="00102713" w:rsidRPr="00520F29" w:rsidRDefault="00102713" w:rsidP="00132D06">
      <w:pPr>
        <w:spacing w:after="0"/>
        <w:ind w:left="360"/>
        <w:rPr>
          <w:sz w:val="24"/>
          <w:szCs w:val="24"/>
          <w:lang w:eastAsia="ru-RU"/>
        </w:rPr>
      </w:pPr>
      <w:r w:rsidRPr="00520F29">
        <w:rPr>
          <w:sz w:val="24"/>
          <w:szCs w:val="24"/>
          <w:lang w:eastAsia="ru-RU"/>
        </w:rPr>
        <w:t xml:space="preserve">История появления рядом с человеком домашней кошки. Породы кошек. Способы и средства ухода за кошкой. Наши взаимоотношения с кошками. </w:t>
      </w:r>
    </w:p>
    <w:p w:rsidR="00102713" w:rsidRPr="00520F29" w:rsidRDefault="00102713" w:rsidP="00132D06">
      <w:pPr>
        <w:spacing w:after="0"/>
        <w:ind w:left="360"/>
        <w:rPr>
          <w:b/>
          <w:sz w:val="24"/>
          <w:szCs w:val="24"/>
          <w:lang w:eastAsia="ru-RU"/>
        </w:rPr>
      </w:pPr>
      <w:r w:rsidRPr="00520F29">
        <w:rPr>
          <w:b/>
          <w:sz w:val="24"/>
          <w:szCs w:val="24"/>
          <w:lang w:eastAsia="ru-RU"/>
        </w:rPr>
        <w:t>Дикие и домашние животные</w:t>
      </w:r>
    </w:p>
    <w:p w:rsidR="00102713" w:rsidRPr="00520F29" w:rsidRDefault="00102713" w:rsidP="00132D06">
      <w:pPr>
        <w:spacing w:after="0"/>
        <w:ind w:left="360"/>
        <w:rPr>
          <w:sz w:val="24"/>
          <w:szCs w:val="24"/>
          <w:lang w:eastAsia="ru-RU"/>
        </w:rPr>
      </w:pPr>
      <w:r w:rsidRPr="00520F29">
        <w:rPr>
          <w:sz w:val="24"/>
          <w:szCs w:val="24"/>
          <w:lang w:eastAsia="ru-RU"/>
        </w:rPr>
        <w:t xml:space="preserve">Что такое дикие животные, домашние животные. Как появились домашние животные; их роль в нашей жизни. </w:t>
      </w:r>
    </w:p>
    <w:p w:rsidR="00102713" w:rsidRPr="00520F29" w:rsidRDefault="00102713" w:rsidP="00132D06">
      <w:pPr>
        <w:spacing w:after="0"/>
        <w:ind w:left="360"/>
        <w:rPr>
          <w:b/>
          <w:sz w:val="24"/>
          <w:szCs w:val="24"/>
          <w:lang w:eastAsia="ru-RU"/>
        </w:rPr>
      </w:pPr>
      <w:r w:rsidRPr="00520F29">
        <w:rPr>
          <w:b/>
          <w:sz w:val="24"/>
          <w:szCs w:val="24"/>
          <w:lang w:eastAsia="ru-RU"/>
        </w:rPr>
        <w:t>С утра до вечера</w:t>
      </w:r>
    </w:p>
    <w:p w:rsidR="00102713" w:rsidRPr="00520F29" w:rsidRDefault="00102713" w:rsidP="00132D06">
      <w:pPr>
        <w:spacing w:after="0"/>
        <w:ind w:left="360"/>
        <w:rPr>
          <w:sz w:val="24"/>
          <w:szCs w:val="24"/>
          <w:lang w:eastAsia="ru-RU"/>
        </w:rPr>
      </w:pPr>
      <w:r w:rsidRPr="00520F29">
        <w:rPr>
          <w:sz w:val="24"/>
          <w:szCs w:val="24"/>
          <w:lang w:eastAsia="ru-RU"/>
        </w:rPr>
        <w:t xml:space="preserve">Устойчивый распорядок семейных дел в течение дня. Домашние обязанности. Способы самоконтроля за соблюдением распорядка дня ради достижения личного и общего блага в семье. Личная гигиена, правильное питание, правила обращения с домашней утварью и бытовыми электроприборами, безопасное поведение на улице. </w:t>
      </w:r>
    </w:p>
    <w:p w:rsidR="00102713" w:rsidRPr="00520F29" w:rsidRDefault="00102713" w:rsidP="00132D06">
      <w:pPr>
        <w:spacing w:after="0"/>
        <w:ind w:left="360"/>
        <w:rPr>
          <w:sz w:val="24"/>
          <w:szCs w:val="24"/>
          <w:lang w:eastAsia="ru-RU"/>
        </w:rPr>
      </w:pPr>
    </w:p>
    <w:p w:rsidR="00102713" w:rsidRPr="00520F29" w:rsidRDefault="00102713" w:rsidP="00132D06">
      <w:pPr>
        <w:spacing w:after="0"/>
        <w:ind w:left="360"/>
        <w:rPr>
          <w:b/>
          <w:sz w:val="24"/>
          <w:szCs w:val="24"/>
          <w:lang w:eastAsia="ru-RU"/>
        </w:rPr>
      </w:pPr>
      <w:r w:rsidRPr="00520F29">
        <w:rPr>
          <w:b/>
          <w:sz w:val="24"/>
          <w:szCs w:val="24"/>
          <w:lang w:eastAsia="ru-RU"/>
        </w:rPr>
        <w:t xml:space="preserve">Город и село (13 ч) </w:t>
      </w:r>
    </w:p>
    <w:p w:rsidR="00102713" w:rsidRPr="00520F29" w:rsidRDefault="00102713" w:rsidP="00132D06">
      <w:pPr>
        <w:spacing w:after="0"/>
        <w:ind w:left="360"/>
        <w:rPr>
          <w:b/>
          <w:sz w:val="24"/>
          <w:szCs w:val="24"/>
          <w:lang w:eastAsia="ru-RU"/>
        </w:rPr>
      </w:pPr>
      <w:r w:rsidRPr="00520F29">
        <w:rPr>
          <w:b/>
          <w:sz w:val="24"/>
          <w:szCs w:val="24"/>
          <w:lang w:eastAsia="ru-RU"/>
        </w:rPr>
        <w:t>Красота любимого города и родного села</w:t>
      </w:r>
    </w:p>
    <w:p w:rsidR="00102713" w:rsidRPr="00520F29" w:rsidRDefault="00102713" w:rsidP="00132D06">
      <w:pPr>
        <w:spacing w:after="0"/>
        <w:ind w:left="360"/>
        <w:rPr>
          <w:sz w:val="24"/>
          <w:szCs w:val="24"/>
          <w:lang w:eastAsia="ru-RU"/>
        </w:rPr>
      </w:pPr>
      <w:r w:rsidRPr="00520F29">
        <w:rPr>
          <w:sz w:val="24"/>
          <w:szCs w:val="24"/>
          <w:lang w:eastAsia="ru-RU"/>
        </w:rPr>
        <w:t>Дидактическая игра-путешествие в прошлое старинных российских городов (сёл), знакомство с их жителями. Старинные и современные занятия и дела горожан и сельских жителей. Жители сёл - хранители непосредственной связи человека с природой, землёй-кормилицей. Облик российских городов и сёл, значение и происхождение их названий. Связь названий с особенностями окружающей природы, с памятью о соотечественниках</w:t>
      </w:r>
    </w:p>
    <w:p w:rsidR="00102713" w:rsidRPr="00520F29" w:rsidRDefault="00102713" w:rsidP="00132D06">
      <w:pPr>
        <w:spacing w:after="0"/>
        <w:ind w:left="360"/>
        <w:rPr>
          <w:sz w:val="24"/>
          <w:szCs w:val="24"/>
          <w:lang w:eastAsia="ru-RU"/>
        </w:rPr>
      </w:pPr>
      <w:r w:rsidRPr="00520F29">
        <w:rPr>
          <w:sz w:val="24"/>
          <w:szCs w:val="24"/>
          <w:lang w:eastAsia="ru-RU"/>
        </w:rPr>
        <w:t xml:space="preserve">Ландшафт и достопримечательности городов и сёл, их архитектурные доминанты. Экскурсия по родному (ближайшему) городу (селу), знакомство с особенностями ландшафта, значением и происхождением названия, с его архитектурной доминантой. </w:t>
      </w:r>
    </w:p>
    <w:p w:rsidR="00102713" w:rsidRPr="00520F29" w:rsidRDefault="00102713" w:rsidP="00132D06">
      <w:pPr>
        <w:spacing w:after="0"/>
        <w:ind w:left="360"/>
        <w:rPr>
          <w:b/>
          <w:sz w:val="24"/>
          <w:szCs w:val="24"/>
          <w:lang w:eastAsia="ru-RU"/>
        </w:rPr>
      </w:pPr>
      <w:r w:rsidRPr="00520F29">
        <w:rPr>
          <w:b/>
          <w:sz w:val="24"/>
          <w:szCs w:val="24"/>
          <w:lang w:eastAsia="ru-RU"/>
        </w:rPr>
        <w:t>Природа в городе</w:t>
      </w:r>
    </w:p>
    <w:p w:rsidR="00102713" w:rsidRPr="00520F29" w:rsidRDefault="00102713" w:rsidP="00132D06">
      <w:pPr>
        <w:spacing w:after="0"/>
        <w:ind w:left="360"/>
        <w:rPr>
          <w:sz w:val="24"/>
          <w:szCs w:val="24"/>
          <w:lang w:eastAsia="ru-RU"/>
        </w:rPr>
      </w:pPr>
      <w:r w:rsidRPr="00520F29">
        <w:rPr>
          <w:sz w:val="24"/>
          <w:szCs w:val="24"/>
          <w:lang w:eastAsia="ru-RU"/>
        </w:rPr>
        <w:t>Чем представлена природа в городе (сквер, бульвар, парк, зоопарк, памятник природы, ботанический сад, зоопарк и др.). Природа в городе - источник красоты, здоровья, хорошего настроения.</w:t>
      </w:r>
    </w:p>
    <w:p w:rsidR="00102713" w:rsidRPr="00520F29" w:rsidRDefault="00102713" w:rsidP="00132D06">
      <w:pPr>
        <w:spacing w:after="0"/>
        <w:ind w:left="360"/>
        <w:rPr>
          <w:b/>
          <w:sz w:val="24"/>
          <w:szCs w:val="24"/>
          <w:lang w:eastAsia="ru-RU"/>
        </w:rPr>
      </w:pPr>
      <w:r w:rsidRPr="00520F29">
        <w:rPr>
          <w:b/>
          <w:sz w:val="24"/>
          <w:szCs w:val="24"/>
          <w:lang w:eastAsia="ru-RU"/>
        </w:rPr>
        <w:t>Что растет в городе</w:t>
      </w:r>
    </w:p>
    <w:p w:rsidR="00102713" w:rsidRPr="00520F29" w:rsidRDefault="00102713" w:rsidP="00132D06">
      <w:pPr>
        <w:spacing w:after="0"/>
        <w:ind w:left="360"/>
        <w:rPr>
          <w:sz w:val="24"/>
          <w:szCs w:val="24"/>
          <w:lang w:eastAsia="ru-RU"/>
        </w:rPr>
      </w:pPr>
      <w:r w:rsidRPr="00520F29">
        <w:rPr>
          <w:sz w:val="24"/>
          <w:szCs w:val="24"/>
          <w:lang w:eastAsia="ru-RU"/>
        </w:rPr>
        <w:t>Деревья и кустарники в зелёных насаждениях города. Лиственные и хвойные</w:t>
      </w:r>
    </w:p>
    <w:p w:rsidR="00102713" w:rsidRPr="00520F29" w:rsidRDefault="00102713" w:rsidP="00132D06">
      <w:pPr>
        <w:spacing w:after="0"/>
        <w:ind w:left="360"/>
        <w:rPr>
          <w:sz w:val="24"/>
          <w:szCs w:val="24"/>
          <w:lang w:eastAsia="ru-RU"/>
        </w:rPr>
      </w:pPr>
      <w:r w:rsidRPr="00520F29">
        <w:rPr>
          <w:sz w:val="24"/>
          <w:szCs w:val="24"/>
          <w:lang w:eastAsia="ru-RU"/>
        </w:rPr>
        <w:t>деревья.</w:t>
      </w:r>
    </w:p>
    <w:p w:rsidR="00102713" w:rsidRPr="00520F29" w:rsidRDefault="00102713" w:rsidP="00132D06">
      <w:pPr>
        <w:spacing w:after="0"/>
        <w:ind w:left="360"/>
        <w:rPr>
          <w:b/>
          <w:sz w:val="24"/>
          <w:szCs w:val="24"/>
          <w:lang w:eastAsia="ru-RU"/>
        </w:rPr>
      </w:pPr>
      <w:r w:rsidRPr="00520F29">
        <w:rPr>
          <w:b/>
          <w:sz w:val="24"/>
          <w:szCs w:val="24"/>
          <w:lang w:eastAsia="ru-RU"/>
        </w:rPr>
        <w:t>Чудесные цветники</w:t>
      </w:r>
    </w:p>
    <w:p w:rsidR="00102713" w:rsidRPr="00520F29" w:rsidRDefault="00102713" w:rsidP="00132D06">
      <w:pPr>
        <w:spacing w:after="0"/>
        <w:ind w:left="360"/>
        <w:rPr>
          <w:sz w:val="24"/>
          <w:szCs w:val="24"/>
          <w:lang w:eastAsia="ru-RU"/>
        </w:rPr>
      </w:pPr>
      <w:r w:rsidRPr="00520F29">
        <w:rPr>
          <w:sz w:val="24"/>
          <w:szCs w:val="24"/>
          <w:lang w:eastAsia="ru-RU"/>
        </w:rPr>
        <w:t>Роль цветников в жизни города. Разнообразие растений цветника. Цветники нашего города.</w:t>
      </w:r>
    </w:p>
    <w:p w:rsidR="00102713" w:rsidRPr="00520F29" w:rsidRDefault="00102713" w:rsidP="00132D06">
      <w:pPr>
        <w:spacing w:after="0"/>
        <w:ind w:left="360"/>
        <w:rPr>
          <w:b/>
          <w:sz w:val="24"/>
          <w:szCs w:val="24"/>
          <w:lang w:eastAsia="ru-RU"/>
        </w:rPr>
      </w:pPr>
      <w:r w:rsidRPr="00520F29">
        <w:rPr>
          <w:b/>
          <w:sz w:val="24"/>
          <w:szCs w:val="24"/>
          <w:lang w:eastAsia="ru-RU"/>
        </w:rPr>
        <w:t>В ботаническом саду</w:t>
      </w:r>
    </w:p>
    <w:p w:rsidR="00102713" w:rsidRPr="00520F29" w:rsidRDefault="00102713" w:rsidP="00132D06">
      <w:pPr>
        <w:spacing w:after="0"/>
        <w:ind w:left="360"/>
        <w:rPr>
          <w:sz w:val="24"/>
          <w:szCs w:val="24"/>
          <w:lang w:eastAsia="ru-RU"/>
        </w:rPr>
      </w:pPr>
      <w:r w:rsidRPr="00520F29">
        <w:rPr>
          <w:sz w:val="24"/>
          <w:szCs w:val="24"/>
          <w:lang w:eastAsia="ru-RU"/>
        </w:rPr>
        <w:t>Ботанический сад - живой музей для всех, кто интересуется растениями. Разнообразие растений ботанического сада. Правила поведения в ботаническом саду. Разнообразие животных парка. Роль животных парка в нашей жизни. Как мы можем помочь обитателям парка.</w:t>
      </w:r>
    </w:p>
    <w:p w:rsidR="00102713" w:rsidRPr="00520F29" w:rsidRDefault="00102713" w:rsidP="00132D06">
      <w:pPr>
        <w:spacing w:after="0"/>
        <w:ind w:left="360"/>
        <w:rPr>
          <w:b/>
          <w:sz w:val="24"/>
          <w:szCs w:val="24"/>
          <w:lang w:eastAsia="ru-RU"/>
        </w:rPr>
      </w:pPr>
      <w:r w:rsidRPr="00520F29">
        <w:rPr>
          <w:b/>
          <w:sz w:val="24"/>
          <w:szCs w:val="24"/>
          <w:lang w:eastAsia="ru-RU"/>
        </w:rPr>
        <w:t>В зоопарке</w:t>
      </w:r>
    </w:p>
    <w:p w:rsidR="00102713" w:rsidRPr="00520F29" w:rsidRDefault="00102713" w:rsidP="00132D06">
      <w:pPr>
        <w:spacing w:after="0"/>
        <w:ind w:left="360"/>
        <w:rPr>
          <w:sz w:val="24"/>
          <w:szCs w:val="24"/>
          <w:lang w:eastAsia="ru-RU"/>
        </w:rPr>
      </w:pPr>
      <w:r w:rsidRPr="00520F29">
        <w:rPr>
          <w:sz w:val="24"/>
          <w:szCs w:val="24"/>
          <w:lang w:eastAsia="ru-RU"/>
        </w:rPr>
        <w:t xml:space="preserve"> Зоопарк - живой музей для всех, кто любит животных, интересуется их жизнью. Разнообразие животных зоопарка. Правила поведения для посетителей зоопарка. </w:t>
      </w:r>
    </w:p>
    <w:p w:rsidR="00102713" w:rsidRPr="00520F29" w:rsidRDefault="00102713" w:rsidP="00132D06">
      <w:pPr>
        <w:spacing w:after="0"/>
        <w:ind w:left="360"/>
        <w:rPr>
          <w:b/>
          <w:sz w:val="24"/>
          <w:szCs w:val="24"/>
          <w:lang w:eastAsia="ru-RU"/>
        </w:rPr>
      </w:pPr>
      <w:r w:rsidRPr="00520F29">
        <w:rPr>
          <w:b/>
          <w:sz w:val="24"/>
          <w:szCs w:val="24"/>
          <w:lang w:eastAsia="ru-RU"/>
        </w:rPr>
        <w:t>Войдем в музей!</w:t>
      </w:r>
    </w:p>
    <w:p w:rsidR="00102713" w:rsidRPr="00520F29" w:rsidRDefault="00102713" w:rsidP="00132D06">
      <w:pPr>
        <w:spacing w:after="0"/>
        <w:ind w:left="360"/>
        <w:rPr>
          <w:sz w:val="24"/>
          <w:szCs w:val="24"/>
          <w:lang w:eastAsia="ru-RU"/>
        </w:rPr>
      </w:pPr>
      <w:r w:rsidRPr="00520F29">
        <w:rPr>
          <w:sz w:val="24"/>
          <w:szCs w:val="24"/>
          <w:lang w:eastAsia="ru-RU"/>
        </w:rPr>
        <w:t xml:space="preserve">Роль музее в и библиотек в нашей жизни. Музейные экспозиции. Читальные залы и хранилища книг в библиотеках. Правила поведения в музеях и библиотеках. </w:t>
      </w:r>
    </w:p>
    <w:p w:rsidR="00102713" w:rsidRPr="00520F29" w:rsidRDefault="00102713" w:rsidP="00132D06">
      <w:pPr>
        <w:spacing w:after="0"/>
        <w:ind w:left="360"/>
        <w:rPr>
          <w:sz w:val="24"/>
          <w:szCs w:val="24"/>
          <w:lang w:eastAsia="ru-RU"/>
        </w:rPr>
      </w:pPr>
      <w:r w:rsidRPr="00520F29">
        <w:rPr>
          <w:sz w:val="24"/>
          <w:szCs w:val="24"/>
          <w:lang w:eastAsia="ru-RU"/>
        </w:rPr>
        <w:t xml:space="preserve">Дидактические игры «Мы - в музее, ты - экскурсовод», «Я-  читатель» и др. </w:t>
      </w:r>
    </w:p>
    <w:p w:rsidR="00102713" w:rsidRPr="00520F29" w:rsidRDefault="00102713" w:rsidP="00132D06">
      <w:pPr>
        <w:spacing w:after="0"/>
        <w:ind w:left="360"/>
        <w:rPr>
          <w:b/>
          <w:sz w:val="24"/>
          <w:szCs w:val="24"/>
          <w:lang w:eastAsia="ru-RU"/>
        </w:rPr>
      </w:pPr>
      <w:r w:rsidRPr="00520F29">
        <w:rPr>
          <w:b/>
          <w:sz w:val="24"/>
          <w:szCs w:val="24"/>
          <w:lang w:eastAsia="ru-RU"/>
        </w:rPr>
        <w:t>Мы помним наших земляков</w:t>
      </w:r>
    </w:p>
    <w:p w:rsidR="00102713" w:rsidRPr="00520F29" w:rsidRDefault="00102713" w:rsidP="00132D06">
      <w:pPr>
        <w:spacing w:after="0"/>
        <w:ind w:left="360"/>
        <w:rPr>
          <w:sz w:val="24"/>
          <w:szCs w:val="24"/>
          <w:lang w:eastAsia="ru-RU"/>
        </w:rPr>
      </w:pPr>
      <w:r w:rsidRPr="00520F29">
        <w:rPr>
          <w:sz w:val="24"/>
          <w:szCs w:val="24"/>
          <w:lang w:eastAsia="ru-RU"/>
        </w:rPr>
        <w:t xml:space="preserve">Понятия: памятные места, памятник, реликвия. Названия улиц, площадей - наша общая память о прошлом. Ритуалы и знаки памяти: возложение венков, цветов, салют, минута молчания. </w:t>
      </w:r>
    </w:p>
    <w:p w:rsidR="00102713" w:rsidRPr="00520F29" w:rsidRDefault="00102713" w:rsidP="00132D06">
      <w:pPr>
        <w:spacing w:after="0"/>
        <w:ind w:left="360"/>
        <w:rPr>
          <w:b/>
          <w:sz w:val="24"/>
          <w:szCs w:val="24"/>
          <w:lang w:eastAsia="ru-RU"/>
        </w:rPr>
      </w:pPr>
      <w:r w:rsidRPr="00520F29">
        <w:rPr>
          <w:b/>
          <w:sz w:val="24"/>
          <w:szCs w:val="24"/>
          <w:lang w:eastAsia="ru-RU"/>
        </w:rPr>
        <w:t>Все профессии важны</w:t>
      </w:r>
    </w:p>
    <w:p w:rsidR="00102713" w:rsidRPr="00520F29" w:rsidRDefault="00102713" w:rsidP="00132D06">
      <w:pPr>
        <w:spacing w:after="0"/>
        <w:ind w:left="360"/>
        <w:rPr>
          <w:sz w:val="24"/>
          <w:szCs w:val="24"/>
          <w:lang w:eastAsia="ru-RU"/>
        </w:rPr>
      </w:pPr>
      <w:r w:rsidRPr="00520F29">
        <w:rPr>
          <w:sz w:val="24"/>
          <w:szCs w:val="24"/>
          <w:lang w:eastAsia="ru-RU"/>
        </w:rPr>
        <w:t xml:space="preserve">Профессии в городе и селе: общее и различное. Важность труда хлебороба. </w:t>
      </w:r>
    </w:p>
    <w:p w:rsidR="00102713" w:rsidRPr="00520F29" w:rsidRDefault="00102713" w:rsidP="00132D06">
      <w:pPr>
        <w:spacing w:after="0"/>
        <w:ind w:left="360"/>
        <w:rPr>
          <w:sz w:val="24"/>
          <w:szCs w:val="24"/>
          <w:lang w:eastAsia="ru-RU"/>
        </w:rPr>
      </w:pPr>
      <w:r w:rsidRPr="00520F29">
        <w:rPr>
          <w:sz w:val="24"/>
          <w:szCs w:val="24"/>
          <w:lang w:eastAsia="ru-RU"/>
        </w:rPr>
        <w:t xml:space="preserve">Трудолюбие как общественно значимая ценность. Личная ответственность человека за результаты своего труда и профессиональное мастерство. </w:t>
      </w:r>
    </w:p>
    <w:p w:rsidR="00102713" w:rsidRPr="00520F29" w:rsidRDefault="00102713" w:rsidP="00132D06">
      <w:pPr>
        <w:spacing w:after="0"/>
        <w:ind w:left="360"/>
        <w:rPr>
          <w:sz w:val="24"/>
          <w:szCs w:val="24"/>
          <w:lang w:eastAsia="ru-RU"/>
        </w:rPr>
      </w:pPr>
    </w:p>
    <w:p w:rsidR="00102713" w:rsidRPr="00520F29" w:rsidRDefault="00102713" w:rsidP="00132D06">
      <w:pPr>
        <w:spacing w:after="0"/>
        <w:ind w:left="360"/>
        <w:rPr>
          <w:b/>
          <w:sz w:val="24"/>
          <w:szCs w:val="24"/>
          <w:lang w:eastAsia="ru-RU"/>
        </w:rPr>
      </w:pPr>
      <w:r w:rsidRPr="00520F29">
        <w:rPr>
          <w:b/>
          <w:sz w:val="24"/>
          <w:szCs w:val="24"/>
          <w:lang w:eastAsia="ru-RU"/>
        </w:rPr>
        <w:t xml:space="preserve">Родная страна (8 ч) </w:t>
      </w:r>
    </w:p>
    <w:p w:rsidR="00102713" w:rsidRPr="00520F29" w:rsidRDefault="00102713" w:rsidP="00132D06">
      <w:pPr>
        <w:spacing w:after="0"/>
        <w:ind w:left="360"/>
        <w:rPr>
          <w:b/>
          <w:sz w:val="24"/>
          <w:szCs w:val="24"/>
          <w:lang w:eastAsia="ru-RU"/>
        </w:rPr>
      </w:pPr>
      <w:r w:rsidRPr="00520F29">
        <w:rPr>
          <w:b/>
          <w:sz w:val="24"/>
          <w:szCs w:val="24"/>
          <w:lang w:eastAsia="ru-RU"/>
        </w:rPr>
        <w:t>Россия – наша Родина</w:t>
      </w:r>
    </w:p>
    <w:p w:rsidR="00102713" w:rsidRPr="00520F29" w:rsidRDefault="00102713" w:rsidP="00132D06">
      <w:pPr>
        <w:spacing w:after="0"/>
        <w:ind w:left="360"/>
        <w:rPr>
          <w:sz w:val="24"/>
          <w:szCs w:val="24"/>
          <w:lang w:eastAsia="ru-RU"/>
        </w:rPr>
      </w:pPr>
      <w:r w:rsidRPr="00520F29">
        <w:rPr>
          <w:sz w:val="24"/>
          <w:szCs w:val="24"/>
          <w:lang w:eastAsia="ru-RU"/>
        </w:rPr>
        <w:t xml:space="preserve">Пословицы о Родине. Россия на глобусе и на карте мира. Символы России: флаг, герб, гимн. Правила поведения при исполнении Государственного гимна родной страны, при подъёме Государственного флага России. Малая родина: родной дом, родные люди, друзья, земляки; родная речь, музыка; знакомые с раннего детства пейзажи -признаки малой родины. Карта своего края. </w:t>
      </w:r>
    </w:p>
    <w:p w:rsidR="00102713" w:rsidRPr="00520F29" w:rsidRDefault="00102713" w:rsidP="00132D06">
      <w:pPr>
        <w:spacing w:after="0"/>
        <w:ind w:left="360"/>
        <w:rPr>
          <w:b/>
          <w:sz w:val="24"/>
          <w:szCs w:val="24"/>
          <w:lang w:eastAsia="ru-RU"/>
        </w:rPr>
      </w:pPr>
      <w:r w:rsidRPr="00520F29">
        <w:rPr>
          <w:b/>
          <w:sz w:val="24"/>
          <w:szCs w:val="24"/>
          <w:lang w:eastAsia="ru-RU"/>
        </w:rPr>
        <w:t>Москва – столица России</w:t>
      </w:r>
    </w:p>
    <w:p w:rsidR="00102713" w:rsidRPr="00520F29" w:rsidRDefault="00102713" w:rsidP="00132D06">
      <w:pPr>
        <w:spacing w:after="0"/>
        <w:ind w:left="360"/>
        <w:rPr>
          <w:sz w:val="24"/>
          <w:szCs w:val="24"/>
          <w:lang w:eastAsia="ru-RU"/>
        </w:rPr>
      </w:pPr>
      <w:r w:rsidRPr="00520F29">
        <w:rPr>
          <w:sz w:val="24"/>
          <w:szCs w:val="24"/>
          <w:lang w:eastAsia="ru-RU"/>
        </w:rPr>
        <w:t xml:space="preserve">Москва на карте России. Присловья о Москве: златоглавая, краснозвонная, хлебосольная. Символическое значение образа хлеб - соль в отечественной культуре. Герб Москвы и его символическое значение: образ всадника, главные цвета - белый, красный, синий, золотой. Заочное путешествие в центр города: достопримечательности Москвы в прошлом и настоящем. </w:t>
      </w:r>
    </w:p>
    <w:p w:rsidR="00102713" w:rsidRPr="00520F29" w:rsidRDefault="00102713" w:rsidP="00132D06">
      <w:pPr>
        <w:spacing w:after="0"/>
        <w:ind w:left="360"/>
        <w:rPr>
          <w:b/>
          <w:sz w:val="24"/>
          <w:szCs w:val="24"/>
          <w:lang w:eastAsia="ru-RU"/>
        </w:rPr>
      </w:pPr>
      <w:r w:rsidRPr="00520F29">
        <w:rPr>
          <w:b/>
          <w:sz w:val="24"/>
          <w:szCs w:val="24"/>
          <w:lang w:eastAsia="ru-RU"/>
        </w:rPr>
        <w:t>Мы – семья народов России</w:t>
      </w:r>
    </w:p>
    <w:p w:rsidR="00102713" w:rsidRPr="00520F29" w:rsidRDefault="00102713" w:rsidP="00132D06">
      <w:pPr>
        <w:spacing w:after="0"/>
        <w:ind w:left="360"/>
        <w:rPr>
          <w:sz w:val="24"/>
          <w:szCs w:val="24"/>
          <w:lang w:eastAsia="ru-RU"/>
        </w:rPr>
      </w:pPr>
      <w:r w:rsidRPr="00520F29">
        <w:rPr>
          <w:sz w:val="24"/>
          <w:szCs w:val="24"/>
          <w:lang w:eastAsia="ru-RU"/>
        </w:rPr>
        <w:t>Своеобразие культур разных народов России. Старинные костюмы и обычаи разных народов. Куклы народов России: о чём они рассказывают? Блюда традиционной кухни народов России и мира: общее и особенное. Оленья упряжка —традиционное транспортное средство народов Севера.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w:t>
      </w:r>
    </w:p>
    <w:p w:rsidR="00102713" w:rsidRPr="00520F29" w:rsidRDefault="00102713" w:rsidP="00132D06">
      <w:pPr>
        <w:spacing w:after="0"/>
        <w:ind w:left="360"/>
        <w:rPr>
          <w:b/>
          <w:sz w:val="24"/>
          <w:szCs w:val="24"/>
          <w:lang w:eastAsia="ru-RU"/>
        </w:rPr>
      </w:pPr>
      <w:r w:rsidRPr="00520F29">
        <w:rPr>
          <w:b/>
          <w:sz w:val="24"/>
          <w:szCs w:val="24"/>
          <w:lang w:eastAsia="ru-RU"/>
        </w:rPr>
        <w:t>Охрана природы</w:t>
      </w:r>
    </w:p>
    <w:p w:rsidR="00102713" w:rsidRPr="00520F29" w:rsidRDefault="00102713" w:rsidP="00132D06">
      <w:pPr>
        <w:spacing w:after="0"/>
        <w:ind w:left="360"/>
        <w:rPr>
          <w:sz w:val="24"/>
          <w:szCs w:val="24"/>
          <w:lang w:eastAsia="ru-RU"/>
        </w:rPr>
      </w:pPr>
      <w:r w:rsidRPr="00520F29">
        <w:rPr>
          <w:sz w:val="24"/>
          <w:szCs w:val="24"/>
          <w:lang w:eastAsia="ru-RU"/>
        </w:rPr>
        <w:t xml:space="preserve">Разнообразие и красота природы России. Природа родной страны - основа нашей жизни, великое богатство, которое нужно бережно хранить. Отрицательное воздействие человека на природу и его последствия. Меры по охране природы. Как мы можем помочь природе. </w:t>
      </w:r>
    </w:p>
    <w:p w:rsidR="00102713" w:rsidRPr="00520F29" w:rsidRDefault="00102713" w:rsidP="00132D06">
      <w:pPr>
        <w:spacing w:after="0"/>
        <w:ind w:left="360"/>
        <w:rPr>
          <w:b/>
          <w:sz w:val="24"/>
          <w:szCs w:val="24"/>
          <w:lang w:eastAsia="ru-RU"/>
        </w:rPr>
      </w:pPr>
      <w:r w:rsidRPr="00520F29">
        <w:rPr>
          <w:b/>
          <w:sz w:val="24"/>
          <w:szCs w:val="24"/>
          <w:lang w:eastAsia="ru-RU"/>
        </w:rPr>
        <w:t>Красная книга России</w:t>
      </w:r>
    </w:p>
    <w:p w:rsidR="00102713" w:rsidRPr="00520F29" w:rsidRDefault="00102713" w:rsidP="00132D06">
      <w:pPr>
        <w:spacing w:after="0"/>
        <w:ind w:left="360"/>
        <w:rPr>
          <w:sz w:val="24"/>
          <w:szCs w:val="24"/>
          <w:lang w:eastAsia="ru-RU"/>
        </w:rPr>
      </w:pPr>
      <w:r w:rsidRPr="00520F29">
        <w:rPr>
          <w:sz w:val="24"/>
          <w:szCs w:val="24"/>
          <w:lang w:eastAsia="ru-RU"/>
        </w:rPr>
        <w:t xml:space="preserve">Что такое Красная книга. Красная книга России. Растения и животные из Красной книги России, причины сокращения их численности и меры охраны. </w:t>
      </w:r>
    </w:p>
    <w:p w:rsidR="00102713" w:rsidRPr="00520F29" w:rsidRDefault="00102713" w:rsidP="00132D06">
      <w:pPr>
        <w:spacing w:after="0"/>
        <w:ind w:left="360"/>
        <w:rPr>
          <w:b/>
          <w:sz w:val="24"/>
          <w:szCs w:val="24"/>
          <w:lang w:eastAsia="ru-RU"/>
        </w:rPr>
      </w:pPr>
      <w:r w:rsidRPr="00520F29">
        <w:rPr>
          <w:b/>
          <w:sz w:val="24"/>
          <w:szCs w:val="24"/>
          <w:lang w:eastAsia="ru-RU"/>
        </w:rPr>
        <w:t>Заповедные тропинки</w:t>
      </w:r>
    </w:p>
    <w:p w:rsidR="00102713" w:rsidRPr="00520F29" w:rsidRDefault="00102713" w:rsidP="00132D06">
      <w:pPr>
        <w:spacing w:after="0"/>
        <w:ind w:left="360"/>
        <w:rPr>
          <w:sz w:val="24"/>
          <w:szCs w:val="24"/>
          <w:lang w:eastAsia="ru-RU"/>
        </w:rPr>
      </w:pPr>
      <w:r w:rsidRPr="00520F29">
        <w:rPr>
          <w:sz w:val="24"/>
          <w:szCs w:val="24"/>
          <w:lang w:eastAsia="ru-RU"/>
        </w:rPr>
        <w:t>Заповедники - особо охраняемые природные территории. Приокско-террасный</w:t>
      </w:r>
    </w:p>
    <w:p w:rsidR="00102713" w:rsidRPr="00520F29" w:rsidRDefault="00102713" w:rsidP="00132D06">
      <w:pPr>
        <w:spacing w:after="0"/>
        <w:ind w:left="360"/>
        <w:rPr>
          <w:sz w:val="24"/>
          <w:szCs w:val="24"/>
          <w:lang w:eastAsia="ru-RU"/>
        </w:rPr>
      </w:pPr>
      <w:r w:rsidRPr="00520F29">
        <w:rPr>
          <w:sz w:val="24"/>
          <w:szCs w:val="24"/>
          <w:lang w:eastAsia="ru-RU"/>
        </w:rPr>
        <w:t xml:space="preserve">Заповедник - один из знаменитых заповедников России. Заповедники родного края. </w:t>
      </w:r>
    </w:p>
    <w:p w:rsidR="00102713" w:rsidRPr="00520F29" w:rsidRDefault="00102713" w:rsidP="00132D06">
      <w:pPr>
        <w:spacing w:after="0"/>
        <w:ind w:left="360"/>
        <w:rPr>
          <w:sz w:val="24"/>
          <w:szCs w:val="24"/>
          <w:lang w:eastAsia="ru-RU"/>
        </w:rPr>
      </w:pPr>
      <w:r w:rsidRPr="00520F29">
        <w:rPr>
          <w:sz w:val="24"/>
          <w:szCs w:val="24"/>
          <w:lang w:eastAsia="ru-RU"/>
        </w:rPr>
        <w:t xml:space="preserve">Старинные народные правила охраны природы, ставшие законами современных заповедников. Правила поведения в заповеднике. </w:t>
      </w:r>
    </w:p>
    <w:p w:rsidR="00102713" w:rsidRPr="00520F29" w:rsidRDefault="00102713" w:rsidP="00132D06">
      <w:pPr>
        <w:spacing w:after="0"/>
        <w:ind w:left="360"/>
        <w:rPr>
          <w:b/>
          <w:sz w:val="24"/>
          <w:szCs w:val="24"/>
          <w:lang w:eastAsia="ru-RU"/>
        </w:rPr>
      </w:pPr>
    </w:p>
    <w:p w:rsidR="00102713" w:rsidRPr="00520F29" w:rsidRDefault="00102713" w:rsidP="00132D06">
      <w:pPr>
        <w:spacing w:after="0"/>
        <w:ind w:left="360"/>
        <w:rPr>
          <w:b/>
          <w:sz w:val="24"/>
          <w:szCs w:val="24"/>
          <w:lang w:eastAsia="ru-RU"/>
        </w:rPr>
      </w:pPr>
      <w:r w:rsidRPr="00520F29">
        <w:rPr>
          <w:b/>
          <w:sz w:val="24"/>
          <w:szCs w:val="24"/>
          <w:lang w:eastAsia="ru-RU"/>
        </w:rPr>
        <w:t xml:space="preserve">Человек и окружающий мир (5 ч) </w:t>
      </w:r>
    </w:p>
    <w:p w:rsidR="00102713" w:rsidRPr="00520F29" w:rsidRDefault="00102713" w:rsidP="00132D06">
      <w:pPr>
        <w:spacing w:after="0"/>
        <w:ind w:left="360"/>
        <w:rPr>
          <w:b/>
          <w:sz w:val="24"/>
          <w:szCs w:val="24"/>
          <w:lang w:eastAsia="ru-RU"/>
        </w:rPr>
      </w:pPr>
      <w:r w:rsidRPr="00520F29">
        <w:rPr>
          <w:b/>
          <w:sz w:val="24"/>
          <w:szCs w:val="24"/>
          <w:lang w:eastAsia="ru-RU"/>
        </w:rPr>
        <w:t>Взгляни на человека!</w:t>
      </w:r>
    </w:p>
    <w:p w:rsidR="00102713" w:rsidRPr="00520F29" w:rsidRDefault="00102713" w:rsidP="00132D06">
      <w:pPr>
        <w:spacing w:after="0"/>
        <w:ind w:left="360"/>
        <w:rPr>
          <w:sz w:val="24"/>
          <w:szCs w:val="24"/>
          <w:lang w:eastAsia="ru-RU"/>
        </w:rPr>
      </w:pPr>
      <w:r w:rsidRPr="00520F29">
        <w:rPr>
          <w:sz w:val="24"/>
          <w:szCs w:val="24"/>
          <w:lang w:eastAsia="ru-RU"/>
        </w:rPr>
        <w:t xml:space="preserve">Человек - это целый мир. Внешний облик человека. Внутренний мир человека. Влияние внутреннего мира на внешний облик, внешнего облика на внутренний мир. </w:t>
      </w:r>
    </w:p>
    <w:p w:rsidR="00102713" w:rsidRPr="00520F29" w:rsidRDefault="00102713" w:rsidP="00132D06">
      <w:pPr>
        <w:spacing w:after="0"/>
        <w:ind w:left="360"/>
        <w:rPr>
          <w:b/>
          <w:sz w:val="24"/>
          <w:szCs w:val="24"/>
          <w:lang w:eastAsia="ru-RU"/>
        </w:rPr>
      </w:pPr>
      <w:r w:rsidRPr="00520F29">
        <w:rPr>
          <w:b/>
          <w:sz w:val="24"/>
          <w:szCs w:val="24"/>
          <w:lang w:eastAsia="ru-RU"/>
        </w:rPr>
        <w:t>Всему свой черед</w:t>
      </w:r>
    </w:p>
    <w:p w:rsidR="00102713" w:rsidRPr="00520F29" w:rsidRDefault="00102713" w:rsidP="00132D06">
      <w:pPr>
        <w:spacing w:after="0"/>
        <w:ind w:left="360"/>
        <w:rPr>
          <w:sz w:val="24"/>
          <w:szCs w:val="24"/>
          <w:lang w:eastAsia="ru-RU"/>
        </w:rPr>
      </w:pPr>
      <w:r w:rsidRPr="00520F29">
        <w:rPr>
          <w:sz w:val="24"/>
          <w:szCs w:val="24"/>
          <w:lang w:eastAsia="ru-RU"/>
        </w:rPr>
        <w:t xml:space="preserve">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w:t>
      </w:r>
    </w:p>
    <w:p w:rsidR="00102713" w:rsidRPr="00520F29" w:rsidRDefault="00102713" w:rsidP="00132D06">
      <w:pPr>
        <w:spacing w:after="0"/>
        <w:ind w:left="360"/>
        <w:rPr>
          <w:b/>
          <w:sz w:val="24"/>
          <w:szCs w:val="24"/>
          <w:lang w:eastAsia="ru-RU"/>
        </w:rPr>
      </w:pPr>
      <w:r w:rsidRPr="00520F29">
        <w:rPr>
          <w:b/>
          <w:sz w:val="24"/>
          <w:szCs w:val="24"/>
          <w:lang w:eastAsia="ru-RU"/>
        </w:rPr>
        <w:t>У каждого времени свой плод</w:t>
      </w:r>
    </w:p>
    <w:p w:rsidR="00102713" w:rsidRPr="00520F29" w:rsidRDefault="00102713" w:rsidP="00132D06">
      <w:pPr>
        <w:spacing w:after="0"/>
        <w:ind w:left="360"/>
        <w:rPr>
          <w:sz w:val="24"/>
          <w:szCs w:val="24"/>
          <w:lang w:eastAsia="ru-RU"/>
        </w:rPr>
      </w:pPr>
      <w:r w:rsidRPr="00520F29">
        <w:rPr>
          <w:sz w:val="24"/>
          <w:szCs w:val="24"/>
          <w:lang w:eastAsia="ru-RU"/>
        </w:rPr>
        <w:t xml:space="preserve">Сопоставление ритма человеческой жизни с ритмом жизни природы (детство – молодость – зрелость - старость/утро – день - вечер/весна – лето – осень - зима) в творчестве разных народов мира. </w:t>
      </w:r>
    </w:p>
    <w:p w:rsidR="00102713" w:rsidRPr="00520F29" w:rsidRDefault="00102713" w:rsidP="00132D06">
      <w:pPr>
        <w:spacing w:after="0"/>
        <w:ind w:left="360"/>
        <w:rPr>
          <w:b/>
          <w:sz w:val="24"/>
          <w:szCs w:val="24"/>
          <w:lang w:eastAsia="ru-RU"/>
        </w:rPr>
      </w:pPr>
      <w:r w:rsidRPr="00520F29">
        <w:rPr>
          <w:b/>
          <w:sz w:val="24"/>
          <w:szCs w:val="24"/>
          <w:lang w:eastAsia="ru-RU"/>
        </w:rPr>
        <w:t>Я – часть мира</w:t>
      </w:r>
    </w:p>
    <w:p w:rsidR="00102713" w:rsidRPr="00520F29" w:rsidRDefault="00102713" w:rsidP="00132D06">
      <w:pPr>
        <w:spacing w:after="0"/>
        <w:ind w:left="360"/>
        <w:rPr>
          <w:sz w:val="24"/>
          <w:szCs w:val="24"/>
          <w:lang w:eastAsia="ru-RU"/>
        </w:rPr>
      </w:pPr>
      <w:r w:rsidRPr="00520F29">
        <w:rPr>
          <w:sz w:val="24"/>
          <w:szCs w:val="24"/>
          <w:lang w:eastAsia="ru-RU"/>
        </w:rPr>
        <w:t xml:space="preserve">Каждый из нас целое и часть мира. Влияние каждого из нас на мир вокруг. Мир - это </w:t>
      </w:r>
    </w:p>
    <w:p w:rsidR="00102713" w:rsidRPr="00520F29" w:rsidRDefault="00102713" w:rsidP="00132D06">
      <w:pPr>
        <w:spacing w:after="0"/>
        <w:ind w:left="360"/>
        <w:rPr>
          <w:sz w:val="24"/>
          <w:szCs w:val="24"/>
          <w:lang w:eastAsia="ru-RU"/>
        </w:rPr>
      </w:pPr>
      <w:r w:rsidRPr="00520F29">
        <w:rPr>
          <w:sz w:val="24"/>
          <w:szCs w:val="24"/>
          <w:lang w:eastAsia="ru-RU"/>
        </w:rPr>
        <w:t>красота и добро в жизни природы и человека.</w:t>
      </w:r>
    </w:p>
    <w:p w:rsidR="00102713" w:rsidRPr="00520F29" w:rsidRDefault="00102713" w:rsidP="00132D06">
      <w:pPr>
        <w:spacing w:after="0"/>
        <w:ind w:left="360"/>
        <w:jc w:val="center"/>
        <w:rPr>
          <w:rFonts w:eastAsia="Calibri"/>
          <w:b/>
          <w:bCs/>
          <w:sz w:val="24"/>
          <w:szCs w:val="24"/>
        </w:rPr>
      </w:pPr>
    </w:p>
    <w:p w:rsidR="00102713" w:rsidRPr="00520F29" w:rsidRDefault="00102713" w:rsidP="00132D06">
      <w:pPr>
        <w:spacing w:after="0"/>
        <w:rPr>
          <w:rFonts w:eastAsia="Calibri"/>
          <w:b/>
          <w:sz w:val="24"/>
          <w:szCs w:val="24"/>
        </w:rPr>
      </w:pPr>
      <w:r w:rsidRPr="00520F29">
        <w:rPr>
          <w:rFonts w:eastAsia="Calibri"/>
          <w:b/>
          <w:sz w:val="24"/>
          <w:szCs w:val="24"/>
        </w:rPr>
        <w:t>2 класс (68 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Программа включает разделы «Вселенная, время.календарь»,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 В арсенале методов учителя должна быть также работа с учебной и научно- художественной книгой, рассказ, беседа, моделирование экологических связей с помощью графических и динамических схем, демонстрация наглядных пособий, видеофильмов, аудиовизуального комплекта М.Ю. Новицкой «Народный календарь».</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Вселенная, время, календарь (16 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Наша планета во Вселенной. Солнце — источник тепла и света на Земле. Луна — спутник Земли. Смена дня и ночи. Смена времен года. Наблюдение за небесными телами — основа измерения времени и создания календаря. Способы измерения времени; старинные и современные часы. Календарь. Названия месяцев и дней недели. Народный календарь.</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Наши праздники. Экологический календарь.</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Осень (18 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Неживая природа летом и осенью (высота солнца над горизонтом, температура, дожди, грозы, заморозки и т. д.). Круговорот воды в природе.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Загадки о солнце, земле, воде, дожде, грозе. Осенние дни-погодоуказатели. Особая пора осеннего равноденствия в природе и культуре.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Деревья и кустарники родного края. Загадки о деревьях и кустарниках. Осенняя окра- з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«Тит последний гриб растит». Грибы, их строение на примере шляпочных грибов, роль лесу (взаимосвязи с растениями и животными леса). Съедобные и несъедобные грибы, правила сбора грибов. Загадки о грибах.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Насекомые и пауки, их жизнь летом и осенью. Важнейшее внешнее различие между -насекомыми и пауками: шесть ножек у насекомых, восемь -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Птицы, их жизнь летом и осенью. Перелетные и зимующие птицы. Уменьшение продолжительности дня осенью — сигнал к началу перелета. 1 октября — день-погодоуказатель: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Звери, их жизнь летом и осенью. Загадки о зверях.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Осенние изменения в жизни лягушек, жаб, змей, ящериц.</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Правила поведения в природе, направленные на сбережение растений, насекомых, птиц, зверей, грибов.</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Укрепление и охрана здоровья летом и осенью. Летние и осенние игры.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Труд людей осенью (уход за домашними животными, уборка урожая, осенняя вспашка и озимый сев, домашние осенние заготовки и т.д.). Народные праздники осенью. Проводы осени.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Блок внеклассной, внешкольной работы: 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Зима (16 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названия зимних месяцев. Зимние приметы и присловья.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Зимние дни-погодоуказатели. «Анна Зимняя» — самый короткий день в году.</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Особая пора зимнего солнцеворота. Зимнее новолетие. Зима — время сказок.</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Неживая природа зимой. Свойства снега и льда. Загадки о снеге и льде.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Травянистые растения зимой, значение снега в их жизни.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Насекомые зимой (рассматриваются примеры, показывающие, что насекомые могут зимовать на стадии яиц, личинок, куколок, взрослых животных).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Подкормка птиц зимой.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Жизнь зверей зимой: полевки и мыши, ласки, лисы, зайца, волка, кабана, лося и других (по выбору учителя). Следы зверей на снегу.</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Подкормка диких зверей зимой. Загадки и сказки о диких животных.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Взаимосвязи в природе (на примере зимней жизни леса).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Культура поведения в природе зимой.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Укрепление и охрана здоровья зимой. Зимние игры.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Блок внеклассной, внешкольной работы: зимние экскурсии для наблюдения за жизнью природы своего края; подготовка и проведение зимних праздников по традициям народов своего края.</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Весна и лето</w:t>
      </w:r>
      <w:r w:rsidRPr="00520F29">
        <w:rPr>
          <w:sz w:val="24"/>
          <w:szCs w:val="24"/>
          <w:lang w:eastAsia="ru-RU"/>
        </w:rPr>
        <w:t xml:space="preserve"> (18 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названия весенних месяцев. Три встречи весны.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Весенние приметы и присловья. Весенние дни-погодоуказатели. 1 (14) марта — «Авдотья Весновка»: весеннее новолетие.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Неживая природа весной (высота солнца над горизонтом, температура, таяние снега ледоход, половодье и т. д.). Народные песни в пору ледохода.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Деревья и кустарники весной: начало сокодвижения, цветение, набухание почек и распускание листьев. Охрана деревьев и кустарников весной. Загадки о березе.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Жизнь птиц весной и их охрана. Особая пора весеннего равноденствия: народная традиция закликания птиц.</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Весенние изменения в жизни зверей, лягушек и жаб, ящериц и змей.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Правила поведения в природе, направленные на сбережение растений, насекомых птиц, зверей, лягушек, жаб, ящериц, змей.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Труд людей весной (весенняя вспашка и сев яровых; посадка культурных растений</w:t>
      </w:r>
      <w:r w:rsidRPr="00520F29">
        <w:rPr>
          <w:smallCaps/>
          <w:sz w:val="24"/>
          <w:szCs w:val="24"/>
          <w:lang w:eastAsia="ru-RU"/>
        </w:rPr>
        <w:t xml:space="preserve"> е </w:t>
      </w:r>
      <w:r w:rsidRPr="00520F29">
        <w:rPr>
          <w:sz w:val="24"/>
          <w:szCs w:val="24"/>
          <w:lang w:eastAsia="ru-RU"/>
        </w:rPr>
        <w:t>саду и огороде; уход за домашними животными; ткачество и беление холстов и т. д.).</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Укрепление и охрана здоровья весной. Весенние игры.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весенние праздники. Проводы весны.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названия летних месяцев. Летние приметы и присловья. Летние дни-погодоуказатели. Особая пора летнего солнцеворота: самые длинные дни в году. Летнееноволетие в календаре северных народов России.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Труд людей летом. Народные летние праздники.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Лекарственные травы, правила их сбора. Народные рецепты и «зеленая аптека».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Блок внеклассной, внешкольной работы: 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 праздников по традициям народов своего края.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Экскурсии в краеведческий музей для знакомства с культурой сезонного труда и календарных праздников, характерных для народов своего края.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Встречи с народными мастерами и исполнителями произведений народного музыкально-поэтического творчества.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3 класс (68 ч)</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 xml:space="preserve"> «Радость познания»  (14) ч</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Свет знания.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Познание окружающего мира и ответственность человека. Древнегреческая легенда о Дедале и Икаре как воплощение идеи о беспредельности человеческого стремления к познанию мира. Особенности познания: беспрерывность, бесконечность, способность изменять личность человека, обогащать его духовные силы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Как изучают окружающий мир.</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Способы познания мира: наблюдение, опыт, измерение, моделирование, определение природных объектов. Измерительные приборы и инструменты, увеличительные приборы, лабораторное оборудование</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Книга — источник знаний.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Источники информации об окружающем мире. Разные типы словарей, справочников, путеводителей. Расположение сведений в изданиях справочного характера (в алфавитном порядке, в тематических разделах, в предметных и именных указателях)</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Отправимся на экскурсию.</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Важнейшие особенности различных учреждений научно-просветительского характера. Сведения о них в путеводителях. Интернете. Посещение научно-просветительских учреждений как способ познания природы и культуры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О чем расскажет план.</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План как источник информации об окружающем мире. План местности. Условные знаки плана. Масштаб. Планы для пешеходов и автомобилистов, туристические планы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Планета на листе бумаги.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Карта как источник информации об окружающем мире. Карта мира. Приёмы чтения карты. Материки и части света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Страны и народы на политической карге мира.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Отличительные особенности политической карты мира. Информация о странах и народах мира и особенностях их культуры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Путешествуя, познаём мир.</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Путешествие как способ познания окружающего мира и самого себя. Подготовка к путешествию. Роль источников информации в подготовке к путешествию (справочная литература, беседы с опытными людьми, карты, схемы, планы городов, сёл).</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Правила ответственного туризма. Уважительное отношение к местным обычаям и традициям</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Транспорт.</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Старинные и современные средства передвижения. Виды транспорта (сухопутный, водный, воздушный, космический). Личный и общественный транспорт. Правила пользования личным и общественным транспортом. Использование общественного транспорта в просветительских целях</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Средства информации и связи.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Средства связи как способы обмена информацией. Старинные и современные способы обмена информацией между людьми. Виды средств связи: почта, телеграф, телефон. Номера телефонов для вызова «скорой помощи», милиции, пожарной части. Дидактическая игра по их усвоению. Средства массовой информации: радио, телевидение, пресса, Интернет — как способы познания мира</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 xml:space="preserve"> «Мир как дом»  (21 ч)</w:t>
      </w:r>
    </w:p>
    <w:p w:rsidR="00102713" w:rsidRPr="00520F29" w:rsidRDefault="00102713" w:rsidP="00132D06">
      <w:pPr>
        <w:shd w:val="clear" w:color="auto" w:fill="FFFFFF"/>
        <w:spacing w:before="100" w:beforeAutospacing="1" w:after="0"/>
        <w:rPr>
          <w:sz w:val="24"/>
          <w:szCs w:val="24"/>
          <w:lang w:eastAsia="ru-RU"/>
        </w:rPr>
      </w:pPr>
      <w:r w:rsidRPr="00520F29">
        <w:rPr>
          <w:b/>
          <w:sz w:val="24"/>
          <w:szCs w:val="24"/>
          <w:lang w:eastAsia="ru-RU"/>
        </w:rPr>
        <w:t>Мир природы в народном творчестве</w:t>
      </w:r>
      <w:r w:rsidRPr="00520F29">
        <w:rPr>
          <w:sz w:val="24"/>
          <w:szCs w:val="24"/>
          <w:lang w:eastAsia="ru-RU"/>
        </w:rPr>
        <w:t>.</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Мир природы как единство. Способы отражения древней мысли человечества о единстве мира в разных видах народного творчества (в народных песенках и сказках, построенных по типу цепочки, в архитектурных деталях старинного жилища, в предметах быта и традиционной одежды)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Из чего состоит всё.</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Твердые тела, жидкости и газы. Вещества. Вода — растворитель</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Мир небесных тел.</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Солнце, его значение для жизни на Земле. Любовь и уважение к Солнцу в народной традиции. Особенности Солнца как небесного тела. Звёзды и планеты</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Невидимое сокровище.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Воздух — смесь газов. Свойства воздуха. Значение воздуха для растений, животных, человека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Самое главное вещество.</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Вола, сё состояния. Распространение воды в природе, её значение для живых организмов и хозяйственной жизни человека. Свойства воды. Круговорот воды в природе</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Природные стихии в народном творчестве.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Способы изображения природных стихий (огонь, вода, воздух)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Кладовые Земли.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Чудо под ногами.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Почва, её состав, значение для живой природы и</w:t>
      </w:r>
      <w:r w:rsidRPr="00520F29">
        <w:rPr>
          <w:i/>
          <w:iCs/>
          <w:sz w:val="24"/>
          <w:szCs w:val="24"/>
          <w:lang w:eastAsia="ru-RU"/>
        </w:rPr>
        <w:t xml:space="preserve"> для</w:t>
      </w:r>
      <w:r w:rsidRPr="00520F29">
        <w:rPr>
          <w:sz w:val="24"/>
          <w:szCs w:val="24"/>
          <w:lang w:eastAsia="ru-RU"/>
        </w:rPr>
        <w:t xml:space="preserve"> хозяйственной жизни человека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Мир растений.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Разнообразие растений. Группы и виды растений. Особенности дыхания и питания растений.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Плодородная земля и растения в народном творчестве.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Способы изображения плодородной земли и растений в разных вилах народного творчества, в том числе своего края: в народных песенках и загадках, в архитектурных деталях старинного жилища, в предметах быта, игрушках, традиционной одежде</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Мир животных.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Разнообразие животных. Группы и вилы животных. Размножение и развитие животных разных групп. Роль животных в природе и жизни людей, бережное отношение человека к животным. Животные родного края, названия и краткая характеристика на основе наблюдений</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Животные в народном творчестве.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Способы изображения животных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102713" w:rsidRPr="00520F29" w:rsidRDefault="00102713" w:rsidP="00132D06">
      <w:pPr>
        <w:shd w:val="clear" w:color="auto" w:fill="FFFFFF"/>
        <w:spacing w:before="100" w:beforeAutospacing="1" w:after="0"/>
        <w:rPr>
          <w:sz w:val="24"/>
          <w:szCs w:val="24"/>
          <w:lang w:eastAsia="ru-RU"/>
        </w:rPr>
      </w:pP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Невидимые нити в живой природе.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Особенности питания разных животных (растительноядные, насекомоядные, хищные, всеядные). Цепи питания. Приспособленность животных к добыванию пищи и защите от</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Лес — волшебный дворец.</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Лес — единство живой и неживой природы (солнечный свет, воздух, вода, почва, растения, животные, грибы, бактерии). Природное сообщество леса: взаимосвязи в лесном сообществе (растения — пища и укрытие для животных, животные — распространители плодов и семян растений). Круговорот веществ в лесу. Влияние человека на лесное сообщество</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Луг — царство цветов и насекомых.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Луг — единство живой и неживой природы. Природное сообщество луга, его отличия от сообщества леса: взаимосвязи в луговом сообществе. Круговорот веществ на лугу. Влияние человека на луговое сообщество</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Водоем — дом из воды.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Водоём — единство живой и неживой природы. Природное сообщество водоема, его отличия от сообществ леса и луга; взаимосвязи в водном сообществе. Круговорот веществ в сообществе водоёма. Влияние человека на водное сообщество</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Как сохранить богатства природы.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почвы, растительного и животного мира. Заповедник и.национальные парки; их роль в охране природы. Посильное участие в</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Охрана природы в культуре народов России и мира.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Отношение к природным богатствам в культурной традиции народов России и мира. Пословицы разных народов, отражающие оценку природы и место в ней человека. Народный трудовой опыт разумного хозяйствования в старину и сейчас, в том числе в культуре народов своего края. Современные способы экологически чистого образа жизни, не нарушающего порядок в природе. Методы использования возобновляемых источников энергии солнца, воды, ветра-</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 xml:space="preserve"> «Дом как мир» (23 ч)</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Родной дом — уголок Отчизны.</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Значения слова «мир». Правила совместной жизни в общем доме (в том числе в современном многоквартирном доме), в общении с соседями, земляками, незнакомыми людьми. Роль в жизни человеческих сообществ общих целей, дел и праздников.взаимной поддержки и доброжелательности по отношению друг к другу</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Свой дом — свой простор.</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Трёхчастная структура старинного дома как образа Вселенной. Роль и назначение порога, матицы, печи, женского и мужского углов в старинном доме; их аналоги в устройстве старинного жилища народов своего края, а также названия в местных языках</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В красном углу сесть — великая честь.</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Эстетическое оформление красного угла как центра духовной жизни традиционной семьи в будни и праздники</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Побываем в гостях.</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Особое значение порога, центрального столба, почётного места.наличие женской и мужской половины в доме — характерные черты традиционного жилища разных народов России и мира. Различия в устройстве жилища, обусловленные природно-климатическим и культурным своеобразием жизни людей. Традиции гостеприимства, принятые в старину и в настоящее время</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На свет появился — с людьми породнился.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Семья — самое близкое окружение человека. Традиционные термины родства и свойства. Духовное родство через общее вероисповедание</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Родословное древо.</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Способы составления родословного древа. Семейные династии: профессии членов семьи (рола). Семейные традиции трудолюбия и мастерства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Муж и жена — одна душа.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Значимость супружеского союза мужчины и женщины. Отражение ценности брака в народных сказках, пословицах, в старинных и современных свадебных обрядах и обычаях. Кукольный спектакль, воспроизводящий элементы свадебного обряда, старинного или современного. Идеальные качества мужа и жены, которые помогают укреплению супружества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Святость отцовства и материнства.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Представления о родительской любви, самоотверженности, жертвенности, отражённые в народных сказках, пословицах, в старинных и современных обрядах и обычаях, связанных с рождением ребёнка и его пестованием во младенчестве, с наречением имени</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Добрые дети — дому венец.</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Традиции воспитания девочки и мальчика, определяющие их дальнейшую судьбу как женщины и мужчины, матери и отца, отражённые в народных сказках, пословицах, в старинной и современной культуре воспитания детей и подростков, в том числе в культуре народов своего края.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Значение личного имени как нравственного образца для самосовершенствования его носителя. Пословицы, народные сказки, авторские произведения о добрых, умелых, умных, смелых, заботливых девочках и мальчиках</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Детские игры — школа здоровья.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Народная игровая культура (в том числе своего края): различные типы игр и игрушек (старинных и современных), направленных на физическое, психическое, эстетическое, социально- нравственное, интеллектуальное развитие детей</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Строение тела человека.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Общее представление о строении тела человека. Внешнее и внутреннее строение. Органы и системы органов. Опорно-двигательная,пищеварительная, дыхательная, кровеносная, нервная системы, их роль в жизнедеятельности организма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Как работает наш организм.</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Общее представление о жизнедеятельности организма. Роль скелета и мышц в организме. Работа пищеварительной, дыхательной, кровеносной систем. Измерение частоты пульса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Что такое гигиена.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Гигиена — наука о сохранении и укреплении здоровья. Гигиена систем органов. Выработка правильной осанки. Уход за зубами. Правила здорового питания</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Наши органы чувств.</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Общее представление о строении и работе органов чувств. Гигиена органов чувств</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Школа первой помощи.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Личная ответственность каждого человека за состояние своего здоровья и здоровья окружающих его людей. Измерение температуры тела человека. Номера телефонов экстренной помощи. Первая помощь при лёгких травмах, обмораживании, перегревании</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Здоровью цены нет.</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Правила здорового образа жизни, отражённые в пословицах и народных традициях (в том числе традициях народов своего края). Триединая формула здоровья: здоровье телесное, здоровье психическое (душевное), здоровье духовно-нравственное. Бережное отношение к инвалидам — людям с ограниченными возможностями здоровья</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Дом невелик, а стоять не велит.</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Народные правила и традиции управления домашним хозяйством, особенности распределения обязанностей в семье по традициям народов своего края</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Семейный бюджет.</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 xml:space="preserve">Доходы и расходы семьи. Из истории денег. Денежные единицы разных стран. Монеты и </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Мудрость старости.</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Образ достойной, уважаемой старости, представленный в народных сказках, пословицах, в произведениях живописи, в том числе в культурном наследии своего края</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Путешествие к А.С. Пушкину.</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История рода Л.С. Пушкина как пример исследования семейного родословия. Творческое наследие поэта и духовная преемственность поколений на основе духовного родства, на близости интересов, на продолжении доброго дела</w:t>
      </w:r>
    </w:p>
    <w:p w:rsidR="00102713" w:rsidRPr="00520F29" w:rsidRDefault="00102713" w:rsidP="00132D06">
      <w:pPr>
        <w:shd w:val="clear" w:color="auto" w:fill="FFFFFF"/>
        <w:spacing w:before="100" w:beforeAutospacing="1" w:after="0"/>
        <w:rPr>
          <w:sz w:val="24"/>
          <w:szCs w:val="24"/>
          <w:lang w:eastAsia="ru-RU"/>
        </w:rPr>
      </w:pPr>
      <w:r w:rsidRPr="00520F29">
        <w:rPr>
          <w:b/>
          <w:bCs/>
          <w:sz w:val="24"/>
          <w:szCs w:val="24"/>
          <w:lang w:eastAsia="ru-RU"/>
        </w:rPr>
        <w:t xml:space="preserve"> «В поисках Всемирного наследия»  (10 ч)</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Всемирное наследие.</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Понятие «Всемирное наследие». Эмблема Всемирного наследия. Идея сохранения достопримечательностей природы и культуры разных стран как непреходящих ценностей для всего человечества. История создания Списка Всемирного наследия. Дидактическая игра-путешествие к объектам Всемирного наследия России и мира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Московский Кремль.</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Ансамбль Московского Кремля как объект Всемирного культурного наследия. Непреходящее историко-культурное значение Московского Кремля как образца воинской крепости, центра государственной власти, духовной святыни России</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Озеро Байкал.</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Озеро Байкал как объект Всемирного природного наследия. Озеро Байкал на карте России. Уникальные особенности природы и экологические проблемы озера. Байкал как уникальный природный объект не только России, но и мира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Путешествие в Египет.</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Природные и культурные достопримечательности Египта, его столица. Египет и Каир на карте мира. Египетские пирамиды как объект Всемирного культурного наследия. Непреходящее историко-культурное значение страны и её культурного наследия для всего мира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Путешествие в Грецию.</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Природные и культурные достопримечательности Греции, её столица. Греция и Афины на карте Европы. Афинский Акрополь как объект Всемирного культурного наследия. Непреходящее историко-культурное значение страны и её культурного наследия для всего мира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Путешествие в Иерусалим.</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Ландшафтные и культурные достопримечательности Иерусалима. Израиль и Иерусалим на карге мира. Старый город как объект Всемирного культурного наследия. Непреходящее историко-культурное значение Иерусалима и его культурного наследия для всего мира, для людей, исповедующих одну из великих мировых религий — иудаизм, христианство, ислам</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Путешествие в Китай.</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Природные и культурные достопримечательности Китая, его столица. Великая Китайская стена как объект Всемирного культурного наследия. Непреходящее историко-культурное значение Китая и его культурного наследия для всего мира</w:t>
      </w:r>
    </w:p>
    <w:p w:rsidR="00102713" w:rsidRPr="00520F29" w:rsidRDefault="00102713" w:rsidP="00132D06">
      <w:pPr>
        <w:shd w:val="clear" w:color="auto" w:fill="FFFFFF"/>
        <w:spacing w:before="100" w:beforeAutospacing="1" w:after="0"/>
        <w:rPr>
          <w:b/>
          <w:sz w:val="24"/>
          <w:szCs w:val="24"/>
          <w:lang w:eastAsia="ru-RU"/>
        </w:rPr>
      </w:pPr>
      <w:r w:rsidRPr="00520F29">
        <w:rPr>
          <w:b/>
          <w:sz w:val="24"/>
          <w:szCs w:val="24"/>
          <w:lang w:eastAsia="ru-RU"/>
        </w:rPr>
        <w:t>Всемирные духовные сокровища.</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Выдающиеся люди разных эпох, народов, стран, воплотившие в себе лучшие человеческие качества. Общезначимые нравственные идеалы в пословицах разных народов России и мира о человеческих достоинствах и в текстах Священных книг. Всемирные духовные сокровища — невидимые глазу ценности, которые осуществились в объектах Всемирного культурного наследия, воплотились в жизненном поведении, подвигах, свершениях людей, ставших духовно-нравственным образцом для современников и потомков.</w:t>
      </w:r>
    </w:p>
    <w:p w:rsidR="00102713" w:rsidRPr="00520F29" w:rsidRDefault="00102713" w:rsidP="00132D06">
      <w:pPr>
        <w:shd w:val="clear" w:color="auto" w:fill="FFFFFF"/>
        <w:spacing w:before="100" w:beforeAutospacing="1" w:after="0" w:line="360" w:lineRule="auto"/>
        <w:rPr>
          <w:b/>
          <w:sz w:val="24"/>
          <w:szCs w:val="24"/>
          <w:lang w:eastAsia="ru-RU"/>
        </w:rPr>
      </w:pPr>
      <w:r w:rsidRPr="00520F29">
        <w:rPr>
          <w:b/>
          <w:sz w:val="24"/>
          <w:szCs w:val="24"/>
          <w:lang w:eastAsia="ru-RU"/>
        </w:rPr>
        <w:t>4 класс (68 ч)</w:t>
      </w:r>
    </w:p>
    <w:p w:rsidR="00102713" w:rsidRPr="00520F29" w:rsidRDefault="00102713" w:rsidP="00132D06">
      <w:pPr>
        <w:spacing w:before="100" w:beforeAutospacing="1" w:after="0"/>
        <w:rPr>
          <w:sz w:val="24"/>
          <w:szCs w:val="24"/>
          <w:lang w:eastAsia="ru-RU"/>
        </w:rPr>
      </w:pPr>
      <w:r w:rsidRPr="00520F29">
        <w:rPr>
          <w:sz w:val="24"/>
          <w:szCs w:val="24"/>
          <w:lang w:eastAsia="ru-RU"/>
        </w:rPr>
        <w:t xml:space="preserve">Программа </w:t>
      </w:r>
      <w:r w:rsidRPr="00520F29">
        <w:rPr>
          <w:b/>
          <w:bCs/>
          <w:sz w:val="24"/>
          <w:szCs w:val="24"/>
          <w:lang w:eastAsia="ru-RU"/>
        </w:rPr>
        <w:t xml:space="preserve">4 класса </w:t>
      </w:r>
      <w:r w:rsidRPr="00520F29">
        <w:rPr>
          <w:sz w:val="24"/>
          <w:szCs w:val="24"/>
          <w:lang w:eastAsia="ru-RU"/>
        </w:rPr>
        <w:t xml:space="preserve">включает разделы «Мы – граждане единого Отечества» (13 ч), «По родным просторам» (20 ч), «Путешествие по реке времени» (26 ч), «Мы строим будущее России» (9 ч). </w:t>
      </w:r>
    </w:p>
    <w:p w:rsidR="00102713" w:rsidRPr="00520F29" w:rsidRDefault="00102713" w:rsidP="00132D06">
      <w:pPr>
        <w:spacing w:before="100" w:beforeAutospacing="1" w:after="0"/>
        <w:rPr>
          <w:sz w:val="24"/>
          <w:szCs w:val="24"/>
          <w:lang w:eastAsia="ru-RU"/>
        </w:rPr>
      </w:pPr>
      <w:r w:rsidRPr="00520F29">
        <w:rPr>
          <w:sz w:val="24"/>
          <w:szCs w:val="24"/>
          <w:lang w:eastAsia="ru-RU"/>
        </w:rPr>
        <w:t>Учащиеся знакомятся с понятием общество, народ, гражданин России и их признаками, с Конвенцией о правах ребёнка, о главе государства, Федеральном собрании и их функции. Формируется представление о том, как человечество сохраняло и передавало опыт потомкам, как ведётся летоисчисление. 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w:t>
      </w:r>
    </w:p>
    <w:p w:rsidR="00102713" w:rsidRPr="00520F29" w:rsidRDefault="00102713" w:rsidP="00132D06">
      <w:pPr>
        <w:spacing w:before="100" w:beforeAutospacing="1" w:after="0"/>
        <w:rPr>
          <w:sz w:val="24"/>
          <w:szCs w:val="24"/>
          <w:lang w:eastAsia="ru-RU"/>
        </w:rPr>
      </w:pPr>
      <w:r w:rsidRPr="00520F29">
        <w:rPr>
          <w:b/>
          <w:bCs/>
          <w:sz w:val="24"/>
          <w:szCs w:val="24"/>
          <w:lang w:eastAsia="ru-RU"/>
        </w:rPr>
        <w:t>«Мы – граждане единого Отечества» (13ч)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Общество - это мы! Необходимость объединения людей и общества. Российский народ как содружество граждан, связанных едиными целями и интересами. Конституция России как документ, раскрывающий вопросы государственного устройства страны. Права ребёнка гарантированные федеральным законом. Особенности государственного устройства России, как независимой демократической республики и Конституция страны. Устройство государственной границы. Родные языки и творчество народов России. Диалог культур народов России.</w:t>
      </w:r>
    </w:p>
    <w:p w:rsidR="00102713" w:rsidRPr="00520F29" w:rsidRDefault="00102713" w:rsidP="00132D06">
      <w:pPr>
        <w:spacing w:before="100" w:beforeAutospacing="1" w:after="0"/>
        <w:rPr>
          <w:sz w:val="24"/>
          <w:szCs w:val="24"/>
          <w:lang w:eastAsia="ru-RU"/>
        </w:rPr>
      </w:pPr>
      <w:r w:rsidRPr="00520F29">
        <w:rPr>
          <w:b/>
          <w:bCs/>
          <w:sz w:val="24"/>
          <w:szCs w:val="24"/>
          <w:lang w:eastAsia="ru-RU"/>
        </w:rPr>
        <w:t>«По родным просторам» (20ч)</w:t>
      </w:r>
    </w:p>
    <w:p w:rsidR="00102713" w:rsidRPr="00520F29" w:rsidRDefault="00102713" w:rsidP="00132D06">
      <w:pPr>
        <w:shd w:val="clear" w:color="auto" w:fill="FFFFFF"/>
        <w:spacing w:before="100" w:beforeAutospacing="1" w:after="0"/>
        <w:rPr>
          <w:b/>
          <w:sz w:val="24"/>
          <w:szCs w:val="24"/>
          <w:lang w:eastAsia="ru-RU"/>
        </w:rPr>
      </w:pPr>
      <w:r w:rsidRPr="00520F29">
        <w:rPr>
          <w:sz w:val="24"/>
          <w:szCs w:val="24"/>
          <w:lang w:eastAsia="ru-RU"/>
        </w:rPr>
        <w:t>Физическая карта России Формы земной поверхности: равнины, горы. Низменности, возвышенности, холмы, балки, овраги. Полезные ископаемые России и их роль в хозяйстве страны. Реки и озёра России, их значение в жизни людей. Моря, омывающие берега России. Природные зоны России. Особенности хозяйственной жизни народов России. Экологические проблемы и охрана природы в разных природных зонах. Растения и животные из красной книги. Заповедники и национальные парки.</w:t>
      </w:r>
    </w:p>
    <w:p w:rsidR="00102713" w:rsidRPr="00520F29" w:rsidRDefault="00102713" w:rsidP="00132D06">
      <w:pPr>
        <w:spacing w:before="100" w:beforeAutospacing="1" w:after="0"/>
        <w:rPr>
          <w:sz w:val="24"/>
          <w:szCs w:val="24"/>
          <w:lang w:eastAsia="ru-RU"/>
        </w:rPr>
      </w:pPr>
      <w:r w:rsidRPr="00520F29">
        <w:rPr>
          <w:b/>
          <w:bCs/>
          <w:sz w:val="24"/>
          <w:szCs w:val="24"/>
          <w:lang w:eastAsia="ru-RU"/>
        </w:rPr>
        <w:t>«Путешествие по Реке времени» (26ч)</w:t>
      </w:r>
    </w:p>
    <w:p w:rsidR="00102713" w:rsidRPr="00520F29" w:rsidRDefault="00102713" w:rsidP="00132D06">
      <w:pPr>
        <w:shd w:val="clear" w:color="auto" w:fill="FFFFFF"/>
        <w:spacing w:before="100" w:beforeAutospacing="1" w:after="0"/>
        <w:rPr>
          <w:b/>
          <w:bCs/>
          <w:sz w:val="24"/>
          <w:szCs w:val="24"/>
          <w:lang w:eastAsia="ru-RU"/>
        </w:rPr>
      </w:pPr>
      <w:r w:rsidRPr="00520F29">
        <w:rPr>
          <w:sz w:val="24"/>
          <w:szCs w:val="24"/>
          <w:lang w:eastAsia="ru-RU"/>
        </w:rPr>
        <w:t>В путь по Реке времени. Путешествуем с археологами в изучении прошлого. «Повесть временных лет – древнерусская летопись». Древние торговые пути, их значение в объединении разных племён в единое Древнерусское государство. Мудрый выбор. Важнейшие деяния Ольги, князей Владимира Святого и Ярослава Мудрого, их роль в развитии древнерусской культуры и государственности. Эпоха княжеских междоусобиц и монголо-татарское нашествие на древнюю Русь. Эпоха укрепления и расширения Московского княжества. События Смутного времени в жизни страны. Деятельность великих соотечественников в послепетровское время. Отечественная война 1812 года. Российская империя в XIX в. Развитие театрального, музыкального и изобразительного искусства. СССР в период до начала Великой Отечественной войны. Основные этапы Великой Отечественной войны 1941-1945 гг. Достижения СССР в науке и технике, промышленности и образовании, искусстве и спорте в 1950-1970 гг.</w:t>
      </w:r>
    </w:p>
    <w:p w:rsidR="00102713" w:rsidRPr="00520F29" w:rsidRDefault="00102713" w:rsidP="00132D06">
      <w:pPr>
        <w:spacing w:before="100" w:beforeAutospacing="1" w:after="0"/>
        <w:rPr>
          <w:sz w:val="24"/>
          <w:szCs w:val="24"/>
          <w:lang w:eastAsia="ru-RU"/>
        </w:rPr>
      </w:pPr>
      <w:r w:rsidRPr="00520F29">
        <w:rPr>
          <w:b/>
          <w:bCs/>
          <w:sz w:val="24"/>
          <w:szCs w:val="24"/>
          <w:lang w:eastAsia="ru-RU"/>
        </w:rPr>
        <w:t>«Мы строим будущее России» (9ч)</w:t>
      </w:r>
    </w:p>
    <w:p w:rsidR="00102713" w:rsidRPr="00520F29" w:rsidRDefault="00102713" w:rsidP="00132D06">
      <w:pPr>
        <w:shd w:val="clear" w:color="auto" w:fill="FFFFFF"/>
        <w:spacing w:before="100" w:beforeAutospacing="1" w:after="0"/>
        <w:rPr>
          <w:sz w:val="24"/>
          <w:szCs w:val="24"/>
          <w:lang w:eastAsia="ru-RU"/>
        </w:rPr>
      </w:pPr>
      <w:r w:rsidRPr="00520F29">
        <w:rPr>
          <w:sz w:val="24"/>
          <w:szCs w:val="24"/>
          <w:lang w:eastAsia="ru-RU"/>
        </w:rPr>
        <w:t>Современная Россия. Особенности периода перестройки, образования Российской Федерации в 1991 г. Продовольственная безопасность страны - важнейшая задача современности. Выдающиеся явления в современной культурной жизни России.</w:t>
      </w:r>
    </w:p>
    <w:p w:rsidR="00102713" w:rsidRPr="00520F29" w:rsidRDefault="00102713" w:rsidP="00132D06">
      <w:pPr>
        <w:shd w:val="clear" w:color="auto" w:fill="FFFFFF"/>
        <w:spacing w:before="100" w:beforeAutospacing="1" w:after="0"/>
        <w:rPr>
          <w:sz w:val="24"/>
          <w:szCs w:val="24"/>
          <w:lang w:eastAsia="ru-RU"/>
        </w:rPr>
      </w:pPr>
    </w:p>
    <w:p w:rsidR="00102713" w:rsidRPr="00520F29" w:rsidRDefault="00102713" w:rsidP="00132D06">
      <w:pPr>
        <w:shd w:val="clear" w:color="auto" w:fill="FFFFFF"/>
        <w:spacing w:before="100" w:beforeAutospacing="1" w:after="0"/>
        <w:rPr>
          <w:sz w:val="24"/>
          <w:szCs w:val="24"/>
          <w:lang w:eastAsia="ru-RU"/>
        </w:rPr>
      </w:pPr>
    </w:p>
    <w:p w:rsidR="00102713" w:rsidRPr="00520F29" w:rsidRDefault="00102713" w:rsidP="00132D06">
      <w:pPr>
        <w:widowControl w:val="0"/>
        <w:shd w:val="clear" w:color="auto" w:fill="FFFFFF"/>
        <w:tabs>
          <w:tab w:val="left" w:pos="509"/>
        </w:tabs>
        <w:autoSpaceDE w:val="0"/>
        <w:autoSpaceDN w:val="0"/>
        <w:adjustRightInd w:val="0"/>
        <w:spacing w:before="5" w:after="0"/>
        <w:jc w:val="both"/>
        <w:rPr>
          <w:rFonts w:eastAsia="Calibri"/>
          <w:b/>
          <w:color w:val="000000"/>
          <w:sz w:val="24"/>
          <w:szCs w:val="24"/>
          <w:u w:val="single"/>
        </w:rPr>
      </w:pPr>
      <w:r w:rsidRPr="00520F29">
        <w:rPr>
          <w:rFonts w:eastAsia="Calibri"/>
          <w:b/>
          <w:color w:val="000000"/>
          <w:sz w:val="24"/>
          <w:szCs w:val="24"/>
          <w:u w:val="single"/>
        </w:rPr>
        <w:t>Предметные результаты</w:t>
      </w:r>
    </w:p>
    <w:p w:rsidR="00102713" w:rsidRPr="00520F29" w:rsidRDefault="00102713" w:rsidP="00132D06">
      <w:pPr>
        <w:widowControl w:val="0"/>
        <w:shd w:val="clear" w:color="auto" w:fill="FFFFFF"/>
        <w:tabs>
          <w:tab w:val="left" w:pos="509"/>
        </w:tabs>
        <w:autoSpaceDE w:val="0"/>
        <w:autoSpaceDN w:val="0"/>
        <w:adjustRightInd w:val="0"/>
        <w:spacing w:before="5" w:after="0"/>
        <w:jc w:val="both"/>
        <w:rPr>
          <w:rFonts w:eastAsia="Calibri"/>
          <w:color w:val="000000"/>
          <w:sz w:val="24"/>
          <w:szCs w:val="24"/>
        </w:rPr>
      </w:pPr>
      <w:r w:rsidRPr="00520F29">
        <w:rPr>
          <w:rFonts w:eastAsia="Calibri"/>
          <w:color w:val="000000"/>
          <w:sz w:val="24"/>
          <w:szCs w:val="24"/>
        </w:rPr>
        <w:t>1 класс</w:t>
      </w:r>
    </w:p>
    <w:p w:rsidR="00102713" w:rsidRPr="00520F29" w:rsidRDefault="00102713" w:rsidP="00132D06">
      <w:pPr>
        <w:widowControl w:val="0"/>
        <w:shd w:val="clear" w:color="auto" w:fill="FFFFFF"/>
        <w:tabs>
          <w:tab w:val="left" w:pos="509"/>
        </w:tabs>
        <w:autoSpaceDE w:val="0"/>
        <w:autoSpaceDN w:val="0"/>
        <w:adjustRightInd w:val="0"/>
        <w:spacing w:before="5" w:after="0"/>
        <w:jc w:val="both"/>
        <w:rPr>
          <w:rFonts w:eastAsia="Calibri"/>
          <w:color w:val="000000"/>
          <w:sz w:val="24"/>
          <w:szCs w:val="24"/>
        </w:rPr>
      </w:pPr>
      <w:r w:rsidRPr="00520F29">
        <w:rPr>
          <w:rFonts w:eastAsia="Calibri"/>
          <w:color w:val="000000"/>
          <w:sz w:val="24"/>
          <w:szCs w:val="24"/>
        </w:rPr>
        <w:t xml:space="preserve">     Учащиеся научатся: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природу и культуру;</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живую и неживую природу;</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Отличать человека от других живых существ и понимать его особое место в окружающем мире;</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некоторые внешние признаки в облике людей разного возраста;</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Соотносить внешние признаки в облике человека и особенности его внутреннего мира, характера, настроения;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Называть и выделять три составные части окружающего мира, которыми являются природа, культура и человек;</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Распознавать и называть комнатные растения;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Ухаживать за комнатными растениями на основе практической деятельности;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деревья, кустарники, травянистые растения;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Устанавливать связь живой и неживой природы, культуры и деятельности человека;</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Называть наиболее распространённые растения своей местности;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культурные и дикорастущие растения;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хвойные и лиственные деревья;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Называть некоторые растения ботанического сада, животных зоопарка;</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Называть фрукты, овощи, ягоды;</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Отличать животных от растений;</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Распознавать наиболее распространённые виды аквариумных рыбок;</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Перечислять группы животных и их существенные признаки;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Различать домашних и диких животных;</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Приводить примеры растений и животных из Красной книги России;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Называть, сравнивать правила поведения в старинных заповедных местах и современных заповедниках и следовать им;</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Приводить примеры развивающих игр, в том числе игр народов своего края;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Ухаживать за домашними животными: собаками, кошками;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sz w:val="24"/>
          <w:szCs w:val="24"/>
        </w:rPr>
      </w:pPr>
      <w:r w:rsidRPr="00520F29">
        <w:rPr>
          <w:rFonts w:eastAsia="Calibri"/>
          <w:sz w:val="24"/>
          <w:szCs w:val="24"/>
        </w:rPr>
        <w:t>Называть бытовые приборы и опасности, связанные с ними;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sz w:val="24"/>
          <w:szCs w:val="24"/>
        </w:rPr>
      </w:pPr>
      <w:r w:rsidRPr="00520F29">
        <w:rPr>
          <w:rFonts w:eastAsia="Calibri"/>
          <w:sz w:val="24"/>
          <w:szCs w:val="24"/>
        </w:rPr>
        <w:t>Правильно обращаться с огнём, водой и электроприборами в доме;</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Определять значение слов «земляки», «горожане», «односельчане»;</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Правильно называть родной город; иметь первичные представления о его историческом прошлом;</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Определять ближайшие родственные связи в семье;</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Работать с семейным архивом как с одной из основных ценностей семьи;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Находить пословицы о семье, отце, матери, в том числе в творчестве народов своего края;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Перечислять известные профессии и соотносить их с необходимыми для каждой из них качествами и способностями человека;</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Определять особую значимость в культурной преемственности профессии учителя как наставника в жизни;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Понимать особую значимость в развитии человека таких просветительских учреждений, как библиотеки музеи; определять значение книги и музейного предмета для расширения знаний об окружающем мире;</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Узнавать государственную символику Российской Федерации, иметь первичное представление о соотношении символических образов флага, герба, гимна с ценностями, традиционными для культуры России;</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Определять достопримечательности Москвы и своего региона;</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Определять некоторые особенности традиционной культуры своего края;</w:t>
      </w:r>
    </w:p>
    <w:p w:rsidR="00102713" w:rsidRPr="00520F29" w:rsidRDefault="00102713" w:rsidP="00132D06">
      <w:pPr>
        <w:widowControl w:val="0"/>
        <w:numPr>
          <w:ilvl w:val="0"/>
          <w:numId w:val="27"/>
        </w:numPr>
        <w:shd w:val="clear" w:color="auto" w:fill="FFFFFF"/>
        <w:tabs>
          <w:tab w:val="left" w:pos="509"/>
        </w:tabs>
        <w:suppressAutoHyphens w:val="0"/>
        <w:autoSpaceDE w:val="0"/>
        <w:autoSpaceDN w:val="0"/>
        <w:adjustRightInd w:val="0"/>
        <w:spacing w:before="5" w:after="0"/>
        <w:contextualSpacing/>
        <w:jc w:val="both"/>
        <w:rPr>
          <w:rFonts w:eastAsia="Calibri"/>
          <w:color w:val="000000"/>
          <w:sz w:val="24"/>
          <w:szCs w:val="24"/>
        </w:rPr>
      </w:pPr>
      <w:r w:rsidRPr="00520F29">
        <w:rPr>
          <w:rFonts w:eastAsia="Calibri"/>
          <w:color w:val="000000"/>
          <w:sz w:val="24"/>
          <w:szCs w:val="24"/>
        </w:rPr>
        <w:t>Находить место России на земном шаре.</w:t>
      </w:r>
    </w:p>
    <w:p w:rsidR="00102713" w:rsidRPr="00520F29" w:rsidRDefault="00102713" w:rsidP="00132D06">
      <w:pPr>
        <w:autoSpaceDE w:val="0"/>
        <w:autoSpaceDN w:val="0"/>
        <w:adjustRightInd w:val="0"/>
        <w:spacing w:before="240" w:after="0"/>
        <w:jc w:val="both"/>
        <w:rPr>
          <w:rFonts w:eastAsia="Calibri"/>
          <w:sz w:val="24"/>
          <w:szCs w:val="24"/>
        </w:rPr>
      </w:pPr>
    </w:p>
    <w:p w:rsidR="00102713" w:rsidRPr="00520F29" w:rsidRDefault="00102713" w:rsidP="00132D06">
      <w:pPr>
        <w:autoSpaceDE w:val="0"/>
        <w:autoSpaceDN w:val="0"/>
        <w:adjustRightInd w:val="0"/>
        <w:spacing w:before="240" w:after="0"/>
        <w:jc w:val="both"/>
        <w:rPr>
          <w:rFonts w:eastAsia="Calibri"/>
          <w:sz w:val="24"/>
          <w:szCs w:val="24"/>
        </w:rPr>
      </w:pPr>
    </w:p>
    <w:p w:rsidR="00102713" w:rsidRPr="00520F29" w:rsidRDefault="00102713" w:rsidP="00132D06">
      <w:pPr>
        <w:autoSpaceDE w:val="0"/>
        <w:autoSpaceDN w:val="0"/>
        <w:adjustRightInd w:val="0"/>
        <w:spacing w:before="240" w:after="0"/>
        <w:ind w:left="630"/>
        <w:jc w:val="both"/>
        <w:rPr>
          <w:rFonts w:eastAsia="Calibri"/>
          <w:b/>
          <w:sz w:val="24"/>
          <w:szCs w:val="24"/>
        </w:rPr>
      </w:pPr>
      <w:r w:rsidRPr="00520F29">
        <w:rPr>
          <w:rFonts w:eastAsia="Calibri"/>
          <w:b/>
          <w:sz w:val="24"/>
          <w:szCs w:val="24"/>
        </w:rPr>
        <w:t>2 класс</w:t>
      </w:r>
    </w:p>
    <w:p w:rsidR="00102713" w:rsidRPr="00520F29" w:rsidRDefault="00102713" w:rsidP="00132D06">
      <w:pPr>
        <w:spacing w:after="0"/>
        <w:jc w:val="both"/>
        <w:rPr>
          <w:rFonts w:eastAsia="Calibri"/>
          <w:i/>
          <w:sz w:val="24"/>
          <w:szCs w:val="24"/>
        </w:rPr>
      </w:pPr>
      <w:r w:rsidRPr="00520F29">
        <w:rPr>
          <w:rFonts w:eastAsia="Calibri"/>
          <w:i/>
          <w:sz w:val="24"/>
          <w:szCs w:val="24"/>
        </w:rPr>
        <w:t>Учащийся научится:</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устанавливать связи между живой и неживой природой, взаимосвязи в живой природе (на основе изученного материала); использовать их для объяснения необходимости бережного отношения к природе: сравнивать объекты природы на основе внешних призна</w:t>
      </w:r>
      <w:r w:rsidRPr="00520F29">
        <w:rPr>
          <w:rFonts w:eastAsia="Calibri"/>
          <w:sz w:val="24"/>
          <w:szCs w:val="24"/>
        </w:rPr>
        <w:softHyphen/>
        <w:t>ков или известных характерных свойств;</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проводить несложные наблюдения в природе и воспроизводить опыты в соответствии с инструкцией, используя простейшее лабораторное оборудование и измерительные приборы; соблюдать технику безопасности;</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описывать на основе предложенного плана изученные объекты и явления живой и неживой природы;</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характеризовать Землю как планету, Солнце как звезду, Луну как спутник Земли;</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ориентироваться на местности относительно своего тела; знать правила пользования компасом, определять основные стороны горизонта по компасу, по природным приметам;</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различать хвойные, цветковые; дикорастущие и культурные растения; съедобные и ядовитые грибы;</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определять условия, необходимые для жизни животных (воздух, вода, тепло, пища);</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различать диких и домашних животных; животных разных групп (насекомые, рыбы, птицы, звери);</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приводить примеры представителей разных групп растений и животных;</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строить простейшие кормушки и подбирать корм для подкармливания различных птиц зимой.</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выполнять правила личной гигиены, безопасного поведения в доме, на улице, в природной среде;</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соблюдать правила организации учебного труда дома и в школе, понимать роль учителя;</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определять принадлежность организмов к царствам живой природы: растениям, животным, грибам, бактериям.</w:t>
      </w:r>
    </w:p>
    <w:p w:rsidR="00102713" w:rsidRPr="00520F29" w:rsidRDefault="00102713" w:rsidP="00132D06">
      <w:pPr>
        <w:spacing w:after="0"/>
        <w:jc w:val="both"/>
        <w:rPr>
          <w:rFonts w:eastAsia="Calibri"/>
          <w:i/>
          <w:sz w:val="24"/>
          <w:szCs w:val="24"/>
        </w:rPr>
      </w:pPr>
      <w:r w:rsidRPr="00520F29">
        <w:rPr>
          <w:rFonts w:eastAsia="Calibri"/>
          <w:i/>
          <w:sz w:val="24"/>
          <w:szCs w:val="24"/>
        </w:rPr>
        <w:t>Учащийся получит возможность научиться:</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использовать на практике основные правила познания окружающего мира;</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оценивать характер взаимоотношений людей в классном, школьном коллективах.</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3  класс</w:t>
      </w:r>
    </w:p>
    <w:p w:rsidR="00102713" w:rsidRPr="00520F29" w:rsidRDefault="00102713" w:rsidP="00132D06">
      <w:pPr>
        <w:spacing w:after="0"/>
        <w:ind w:firstLine="720"/>
        <w:jc w:val="both"/>
        <w:rPr>
          <w:rFonts w:eastAsia="Calibri"/>
          <w:sz w:val="24"/>
          <w:szCs w:val="24"/>
        </w:rPr>
      </w:pPr>
    </w:p>
    <w:p w:rsidR="00102713" w:rsidRPr="00520F29" w:rsidRDefault="00102713" w:rsidP="00132D06">
      <w:pPr>
        <w:spacing w:after="0"/>
        <w:ind w:firstLine="720"/>
        <w:jc w:val="both"/>
        <w:rPr>
          <w:rFonts w:eastAsia="Calibri"/>
          <w:i/>
          <w:sz w:val="24"/>
          <w:szCs w:val="24"/>
        </w:rPr>
      </w:pPr>
      <w:r w:rsidRPr="00520F29">
        <w:rPr>
          <w:rFonts w:eastAsia="Calibri"/>
          <w:i/>
          <w:sz w:val="24"/>
          <w:szCs w:val="24"/>
        </w:rPr>
        <w:t>Учащийся научится:</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методы исследования (наблюдение, опыт, определение природных объектов, измерение, моделирование);</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тип справочной и научно-познавательной литературы;</w:t>
      </w:r>
    </w:p>
    <w:p w:rsidR="00102713" w:rsidRPr="00520F29" w:rsidRDefault="00102713" w:rsidP="00132D06">
      <w:pPr>
        <w:spacing w:after="0"/>
        <w:ind w:left="709"/>
        <w:jc w:val="both"/>
        <w:rPr>
          <w:rFonts w:eastAsia="Calibri"/>
          <w:sz w:val="24"/>
          <w:szCs w:val="24"/>
        </w:rPr>
      </w:pPr>
      <w:r w:rsidRPr="00520F29">
        <w:rPr>
          <w:rFonts w:eastAsia="Calibri"/>
          <w:sz w:val="24"/>
          <w:szCs w:val="24"/>
        </w:rPr>
        <w:t>- работать с планом местности и его видами, с масштабом;</w:t>
      </w:r>
    </w:p>
    <w:p w:rsidR="00102713" w:rsidRPr="00520F29" w:rsidRDefault="00102713" w:rsidP="00132D06">
      <w:pPr>
        <w:spacing w:after="0"/>
        <w:ind w:left="709"/>
        <w:jc w:val="both"/>
        <w:rPr>
          <w:rFonts w:eastAsia="Calibri"/>
          <w:sz w:val="24"/>
          <w:szCs w:val="24"/>
        </w:rPr>
      </w:pPr>
      <w:r w:rsidRPr="00520F29">
        <w:rPr>
          <w:rFonts w:eastAsia="Calibri"/>
          <w:sz w:val="24"/>
          <w:szCs w:val="24"/>
        </w:rPr>
        <w:t>- ориентироваться относительно сторон света;</w:t>
      </w:r>
    </w:p>
    <w:p w:rsidR="00102713" w:rsidRPr="00520F29" w:rsidRDefault="00102713" w:rsidP="00132D06">
      <w:pPr>
        <w:spacing w:after="0"/>
        <w:ind w:left="709"/>
        <w:jc w:val="both"/>
        <w:rPr>
          <w:rFonts w:eastAsia="Calibri"/>
          <w:sz w:val="24"/>
          <w:szCs w:val="24"/>
        </w:rPr>
      </w:pPr>
      <w:r w:rsidRPr="00520F29">
        <w:rPr>
          <w:rFonts w:eastAsia="Calibri"/>
          <w:sz w:val="24"/>
          <w:szCs w:val="24"/>
        </w:rPr>
        <w:t xml:space="preserve">- показывать на глобусе и карте материки и океаны, узнавать материки и части света по силуэтам; </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отличительные особенности политической карты мира по сравнению с физической картой;</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правила ответственного туризма;</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правила пользования личным и общественным транспортом;</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номера телефонов для вызова «скорой помощи», милиции, пожарной части;</w:t>
      </w:r>
    </w:p>
    <w:p w:rsidR="00102713" w:rsidRPr="00520F29" w:rsidRDefault="00102713" w:rsidP="00132D06">
      <w:pPr>
        <w:spacing w:after="0"/>
        <w:ind w:left="709"/>
        <w:jc w:val="both"/>
        <w:rPr>
          <w:rFonts w:eastAsia="Calibri"/>
          <w:sz w:val="24"/>
          <w:szCs w:val="24"/>
        </w:rPr>
      </w:pPr>
      <w:r w:rsidRPr="00520F29">
        <w:rPr>
          <w:rFonts w:eastAsia="Calibri"/>
          <w:sz w:val="24"/>
          <w:szCs w:val="24"/>
        </w:rPr>
        <w:t>- приводить примеры веществ, узнавать вещества по описанию, устно описывать знакомые вещества;</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строение Солнечной системы и названия планет;</w:t>
      </w:r>
    </w:p>
    <w:p w:rsidR="00102713" w:rsidRPr="00520F29" w:rsidRDefault="00102713" w:rsidP="00132D06">
      <w:pPr>
        <w:spacing w:after="0"/>
        <w:ind w:left="709"/>
        <w:jc w:val="both"/>
        <w:rPr>
          <w:rFonts w:eastAsia="Calibri"/>
          <w:sz w:val="24"/>
          <w:szCs w:val="24"/>
        </w:rPr>
      </w:pPr>
      <w:r w:rsidRPr="00520F29">
        <w:rPr>
          <w:rFonts w:eastAsia="Calibri"/>
          <w:sz w:val="24"/>
          <w:szCs w:val="24"/>
        </w:rPr>
        <w:t xml:space="preserve">- характеризовать свойства воздуха, понимать природу его движения в атмосфере; </w:t>
      </w:r>
    </w:p>
    <w:p w:rsidR="00102713" w:rsidRPr="00520F29" w:rsidRDefault="00102713" w:rsidP="00132D06">
      <w:pPr>
        <w:spacing w:after="0"/>
        <w:ind w:left="709"/>
        <w:jc w:val="both"/>
        <w:rPr>
          <w:rFonts w:eastAsia="Calibri"/>
          <w:sz w:val="24"/>
          <w:szCs w:val="24"/>
        </w:rPr>
      </w:pPr>
      <w:r w:rsidRPr="00520F29">
        <w:rPr>
          <w:rFonts w:eastAsia="Calibri"/>
          <w:sz w:val="24"/>
          <w:szCs w:val="24"/>
        </w:rPr>
        <w:t>- показывать на карте водные объекты;</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свойства воды и круговорот воды в природе;</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свойства полезных ископаемых и определять их значение для человека;</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102713" w:rsidRPr="00520F29" w:rsidRDefault="00102713" w:rsidP="00132D06">
      <w:pPr>
        <w:spacing w:after="0"/>
        <w:ind w:left="709"/>
        <w:jc w:val="both"/>
        <w:rPr>
          <w:rFonts w:eastAsia="Calibri"/>
          <w:sz w:val="24"/>
          <w:szCs w:val="24"/>
        </w:rPr>
      </w:pPr>
      <w:r w:rsidRPr="00520F29">
        <w:rPr>
          <w:rFonts w:eastAsia="Calibri"/>
          <w:sz w:val="24"/>
          <w:szCs w:val="24"/>
        </w:rPr>
        <w:t>- приводить примеры растений каждой группы: водоросли, мхи, папоротники, хвойные, лиственные и цветковые растения;</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102713" w:rsidRPr="00520F29" w:rsidRDefault="00102713" w:rsidP="00132D06">
      <w:pPr>
        <w:spacing w:after="0"/>
        <w:ind w:left="709"/>
        <w:jc w:val="both"/>
        <w:rPr>
          <w:rFonts w:eastAsia="Calibri"/>
          <w:sz w:val="24"/>
          <w:szCs w:val="24"/>
        </w:rPr>
      </w:pPr>
      <w:r w:rsidRPr="00520F29">
        <w:rPr>
          <w:rFonts w:eastAsia="Calibri"/>
          <w:sz w:val="24"/>
          <w:szCs w:val="24"/>
        </w:rPr>
        <w:t>- различать группы животных по особенностям питания (растительноядные, насекомоядные, хищные, всеядные), цепям питания, способам защиты животных;</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природные сообщества на примере леса;</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природное сообщество луга как пример единства живого и неживого;</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взаимосвязи живого и неживого в природных сообществах;</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правила совместной жизни в общем доме, в общении с соседями, земляками, незнакомыми людьми;</w:t>
      </w:r>
    </w:p>
    <w:p w:rsidR="00102713" w:rsidRPr="00520F29" w:rsidRDefault="00102713" w:rsidP="00132D06">
      <w:pPr>
        <w:spacing w:after="0"/>
        <w:ind w:left="709"/>
        <w:jc w:val="both"/>
        <w:rPr>
          <w:rFonts w:eastAsia="Calibri"/>
          <w:sz w:val="24"/>
          <w:szCs w:val="24"/>
        </w:rPr>
      </w:pPr>
      <w:r w:rsidRPr="00520F29">
        <w:rPr>
          <w:rFonts w:eastAsia="Calibri"/>
          <w:sz w:val="24"/>
          <w:szCs w:val="24"/>
        </w:rPr>
        <w:t xml:space="preserve">- определять роль и назначение порога, матицы, печи, женского и мужского углов, красного угла в старинном доме (с учетом разных культурных традиций); </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традиции гостеприимства и стремиться соблюдать их в соответствующих ситуациях;</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терминологию родства в применении к членам своей семьи;</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значение своего имени;</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функции систем внутренних органов человека и каждого из органов;</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основные правила гигиены;</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функции органов чувств как источников информации об окружающем мире;</w:t>
      </w:r>
    </w:p>
    <w:p w:rsidR="00102713" w:rsidRPr="00520F29" w:rsidRDefault="00102713" w:rsidP="00132D06">
      <w:pPr>
        <w:spacing w:after="0"/>
        <w:ind w:left="709"/>
        <w:jc w:val="both"/>
        <w:rPr>
          <w:rFonts w:eastAsia="Calibri"/>
          <w:sz w:val="24"/>
          <w:szCs w:val="24"/>
        </w:rPr>
      </w:pPr>
      <w:r w:rsidRPr="00520F29">
        <w:rPr>
          <w:rFonts w:eastAsia="Calibri"/>
          <w:sz w:val="24"/>
          <w:szCs w:val="24"/>
        </w:rPr>
        <w:t>- оказывать себе и другим людям первую помощь;</w:t>
      </w:r>
    </w:p>
    <w:p w:rsidR="00102713" w:rsidRPr="00520F29" w:rsidRDefault="00102713" w:rsidP="00132D06">
      <w:pPr>
        <w:spacing w:after="0"/>
        <w:ind w:left="709"/>
        <w:jc w:val="both"/>
        <w:rPr>
          <w:rFonts w:eastAsia="Calibri"/>
          <w:sz w:val="24"/>
          <w:szCs w:val="24"/>
        </w:rPr>
      </w:pPr>
      <w:r w:rsidRPr="00520F29">
        <w:rPr>
          <w:rFonts w:eastAsia="Calibri"/>
          <w:sz w:val="24"/>
          <w:szCs w:val="24"/>
        </w:rPr>
        <w:t>- перечислять народные правила и традиции здорового образа жизни, народные правила и традиции управления домашним хозяйством, особенности  распределения обязанностей в семье;</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потребности развития своего внутреннего мира и составлять приблизительную смету расходов на эти потребности;</w:t>
      </w:r>
    </w:p>
    <w:p w:rsidR="00102713" w:rsidRPr="00520F29" w:rsidRDefault="00102713" w:rsidP="00132D06">
      <w:pPr>
        <w:spacing w:after="0"/>
        <w:ind w:left="709"/>
        <w:jc w:val="both"/>
        <w:rPr>
          <w:rFonts w:eastAsia="Calibri"/>
          <w:sz w:val="24"/>
          <w:szCs w:val="24"/>
        </w:rPr>
      </w:pPr>
      <w:r w:rsidRPr="00520F29">
        <w:rPr>
          <w:rFonts w:eastAsia="Calibri"/>
          <w:sz w:val="24"/>
          <w:szCs w:val="24"/>
        </w:rPr>
        <w:t>- узнавать на фотографии строения ансамбля Большого Кремлёвского дворца,</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местонахождение озера Байкал, показывать его на карте России;</w:t>
      </w:r>
    </w:p>
    <w:p w:rsidR="00102713" w:rsidRPr="00520F29" w:rsidRDefault="00102713" w:rsidP="00132D06">
      <w:pPr>
        <w:spacing w:after="0"/>
        <w:ind w:left="709"/>
        <w:jc w:val="both"/>
        <w:rPr>
          <w:rFonts w:eastAsia="Calibri"/>
          <w:sz w:val="24"/>
          <w:szCs w:val="24"/>
        </w:rPr>
      </w:pPr>
      <w:r w:rsidRPr="00520F29">
        <w:rPr>
          <w:rFonts w:eastAsia="Calibri"/>
          <w:sz w:val="24"/>
          <w:szCs w:val="24"/>
        </w:rPr>
        <w:t>- определять местоположение Египта, Греции, Иерусалима, Китая на одном из материков, показывать на карте названные город и страны, так же как и их столицы;</w:t>
      </w:r>
    </w:p>
    <w:p w:rsidR="00102713" w:rsidRPr="00520F29" w:rsidRDefault="00102713" w:rsidP="00132D06">
      <w:pPr>
        <w:spacing w:after="0"/>
        <w:ind w:left="709"/>
        <w:jc w:val="both"/>
        <w:rPr>
          <w:rFonts w:eastAsia="Calibri"/>
          <w:sz w:val="24"/>
          <w:szCs w:val="24"/>
        </w:rPr>
      </w:pPr>
      <w:r w:rsidRPr="00520F29">
        <w:rPr>
          <w:rFonts w:eastAsia="Calibri"/>
          <w:sz w:val="24"/>
          <w:szCs w:val="24"/>
        </w:rPr>
        <w:t>- характеризовать природные особенности и культурные достопримечательности перечисленных зарубежных города и стран, узнавать их на фотографиях;</w:t>
      </w:r>
    </w:p>
    <w:p w:rsidR="00102713" w:rsidRPr="00520F29" w:rsidRDefault="00102713" w:rsidP="00132D06">
      <w:pPr>
        <w:spacing w:before="240" w:after="0"/>
        <w:ind w:firstLine="720"/>
        <w:jc w:val="both"/>
        <w:rPr>
          <w:rFonts w:eastAsia="Calibri"/>
          <w:i/>
          <w:sz w:val="24"/>
          <w:szCs w:val="24"/>
        </w:rPr>
      </w:pPr>
      <w:r w:rsidRPr="00520F29">
        <w:rPr>
          <w:rFonts w:eastAsia="Calibri"/>
          <w:i/>
          <w:sz w:val="24"/>
          <w:szCs w:val="24"/>
        </w:rPr>
        <w:t>Учащийся получит возможность научиться:</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 оценивать характер взаимоотношений людей в классном, школьном коллективах.</w:t>
      </w:r>
    </w:p>
    <w:p w:rsidR="00102713" w:rsidRPr="00520F29" w:rsidRDefault="00102713" w:rsidP="00132D06">
      <w:pPr>
        <w:spacing w:after="0"/>
        <w:ind w:firstLine="720"/>
        <w:jc w:val="both"/>
        <w:rPr>
          <w:rFonts w:eastAsia="Calibri"/>
          <w:sz w:val="24"/>
          <w:szCs w:val="24"/>
        </w:rPr>
      </w:pPr>
      <w:r w:rsidRPr="00520F29">
        <w:rPr>
          <w:rFonts w:eastAsia="Calibri"/>
          <w:sz w:val="24"/>
          <w:szCs w:val="24"/>
        </w:rPr>
        <w:t>4 класс</w:t>
      </w:r>
    </w:p>
    <w:p w:rsidR="00102713" w:rsidRPr="00520F29" w:rsidRDefault="00102713" w:rsidP="00132D06">
      <w:pPr>
        <w:autoSpaceDE w:val="0"/>
        <w:autoSpaceDN w:val="0"/>
        <w:adjustRightInd w:val="0"/>
        <w:spacing w:after="0"/>
        <w:jc w:val="both"/>
        <w:rPr>
          <w:rFonts w:eastAsiaTheme="minorHAnsi"/>
          <w:i/>
          <w:iCs/>
          <w:sz w:val="24"/>
          <w:szCs w:val="24"/>
        </w:rPr>
      </w:pPr>
      <w:r w:rsidRPr="00520F29">
        <w:rPr>
          <w:rFonts w:eastAsiaTheme="minorHAnsi"/>
          <w:i/>
          <w:iCs/>
          <w:sz w:val="24"/>
          <w:szCs w:val="24"/>
        </w:rPr>
        <w:t>Учащийся научится:</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узнавать государственную символику Российской Федерации (герб, флаг, гимн);</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находить на карте мира Российскую Федерацию, на карте России Москву, свой регион, его главный город;</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факторы, объединяющие граждан России в единый российский народ (общее историческое прошлое, общероссийская культура, государственный русский язык, общий</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труд на благо Отечества);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приводить конкретные примеры свобод, гарантируемых гражданам России её Конституцией, а также конкретные примеры прав и обязанностей граждан (в пределах нескольких статей Главы 2);</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приводить конкретные примеры прав ребёнка;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элементы государственного устройства России как независимой демократической республики и высшую силу власти в ней — многонациональный народ;</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имя действующего Президента РФ и его полномочия как главы государственной власти;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перечислять особенности субъектов РФ: принадлежность к одной из групп (республики, автономные области, области, автономные округа, края, города федерального назначения);наличие регионального герба, гимна, флага; самобытное природное и культурное наследие; выдающиеся граждане;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показывать на карте границы России, её крайние точки, местоположение географических объектов, заданных в учебниках;</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показывать на карте и называть государства, сопредельные России;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растительный и животный мир основных природных зон России, а также особенности хозяйственно--бытовой жизни людей на этих территориях;</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знать об экологических проблемах России и предложениях экологов по охране природы;</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приводить примеры редких и исчезающих видов растений и животных своего края;</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соотносить исторические события с датами, даты с веком, в котором данное событие произошло;</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располагать дату изучаемого события на схеме «Река времени»;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отличать подлинные исторические события от вымысла в народных преданиях и легендах;</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показывать на карте Восточно-Европейской равнины места обитания разных племён (славянских и финно-угорских), называть их в соответствии с летописными сведениями;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определять по карте местоположение древнейших русских городов;</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дату (век) Крещения Руси;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важнейшие деяния некоторых русских князей из династии Рюриковичей, их значение в развитии древнерусской государственности (княгини Ольги, князей Владимира Святого, Ярослава Мудрого, Владимира Мономаха, Юрия Долгорукого, Андрея Боголюбского, Дмитрия Донского и Александра Невского, Ивана III, Ивана Грозного как первого царя Московской Руси);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города, положившие начало Золотому кольцу, и показывать их на карте;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дату (век) Куликовской битвы;</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важнейшие деяния соотечественников в допетровский период российской истории (книгопечатание, исследование земель и строительство новых городов на востоке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России, преодоление последствий Смутного времени);</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показывать на карте поволжские города — ключевые точки формирования народного ополчения под руководством князя Дмитрия Пожарского и гражданина Кузьмы Минина;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перечислять основные преобразования в жизни страны во времена первых царей династии Романовых и в эпоху Петра I;</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приводить примеры деятельности великих соотечественников в послепетровское время (М. В. Ломоносов, А. В. Суворов, Ф. Ф. Ушаков);</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важнейшие события и героев Отечественнойвойны 1812 г. (Бородинская битва, пожар Москвы; всенародное сопротивление захватчикам);</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памятники и памятные места Москвы и России, связанные с событиями и героями Отечественной войны 1812 г. (по выбору, в том числе в своём крае);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развитие промышленности в XIX в. (в том числе и в своём крае);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в общих чертах развитие театрального, музыкального, изобразительного искусства и литературы России в XIX в.; называть имена выдающихся отечественных</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музыкантов, художников, писателей; перечислять названия важнейших российских театров и художественных (галерей) музеев, рассказывать о них (по выбору);</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основные исторические события начала XX в., в том числе на примерах памяти об этих событиях в своём крае (Первая мировая война, Октябрьский переворот 1917 г.,</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Гражданская война);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жизнь и созидательную деятельность соотечественников в СССР до Великой Отечественной войны, в том числе в своём крае;</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основные этапы Великой Отечественной войны 1941—1945 гг. (начало войны, блокада Ленинграда, Сталинградская битва, Курская битва, окончание войны, День Победы);</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основные особенности труда людей в тылу во время Великой Отечественной войны 1941—1945 гг.;</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реликвии Великой Отечественной войны 1941—1945 гг. (в том числе своей семьи) как живые свидетельства человеческих судеб и истории народа;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созидательную деятельность наших соотечественников в послевоенные годы восстановления разрушенного войной народного хозяйства;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созидательную деятельность наших соотечественников в 50—70-е гг. XX в. (наука, промышленность, исследования космоса, искусство и спорт);</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характеризовать особенности жизни страны в 90-е гг. XX в. и первое десятилетие XXI в.;</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называть яркие явления в современной культурной жизни России, их значение для нашей страны и для других стран мира;</w:t>
      </w:r>
    </w:p>
    <w:p w:rsidR="00102713" w:rsidRPr="00520F29" w:rsidRDefault="00102713" w:rsidP="00132D06">
      <w:pPr>
        <w:autoSpaceDE w:val="0"/>
        <w:autoSpaceDN w:val="0"/>
        <w:adjustRightInd w:val="0"/>
        <w:spacing w:after="0"/>
        <w:jc w:val="both"/>
        <w:rPr>
          <w:rFonts w:eastAsiaTheme="minorHAnsi"/>
          <w:sz w:val="24"/>
          <w:szCs w:val="24"/>
        </w:rPr>
      </w:pPr>
      <w:r w:rsidRPr="00520F29">
        <w:rPr>
          <w:rFonts w:eastAsiaTheme="minorHAnsi"/>
          <w:sz w:val="24"/>
          <w:szCs w:val="24"/>
        </w:rPr>
        <w:t>— приводить положительные примеры развития творческих способностей и лучших человеческих качеств своих современников, проявивших себя в самых разных видах деятельности,в том числе в своём крае (городе, селе).</w:t>
      </w:r>
    </w:p>
    <w:p w:rsidR="00102713" w:rsidRPr="00520F29" w:rsidRDefault="00102713" w:rsidP="00132D06">
      <w:pPr>
        <w:spacing w:after="0"/>
        <w:jc w:val="both"/>
        <w:rPr>
          <w:rFonts w:eastAsia="Arial"/>
          <w:color w:val="262626" w:themeColor="text1" w:themeTint="D9"/>
          <w:sz w:val="24"/>
          <w:szCs w:val="24"/>
          <w:lang w:eastAsia="ar-SA"/>
        </w:rPr>
      </w:pPr>
    </w:p>
    <w:p w:rsidR="00102713" w:rsidRPr="00520F29" w:rsidRDefault="00102713" w:rsidP="00132D06">
      <w:pPr>
        <w:spacing w:after="0"/>
        <w:jc w:val="both"/>
        <w:rPr>
          <w:rFonts w:eastAsia="Arial"/>
          <w:color w:val="262626" w:themeColor="text1" w:themeTint="D9"/>
          <w:sz w:val="24"/>
          <w:szCs w:val="24"/>
          <w:lang w:eastAsia="ar-SA"/>
        </w:rPr>
      </w:pPr>
    </w:p>
    <w:p w:rsidR="00102713" w:rsidRPr="00520F29" w:rsidRDefault="00102713" w:rsidP="00132D06">
      <w:pPr>
        <w:spacing w:after="0"/>
        <w:ind w:left="360"/>
        <w:jc w:val="both"/>
        <w:rPr>
          <w:rFonts w:eastAsia="Calibri"/>
          <w:b/>
          <w:sz w:val="24"/>
          <w:szCs w:val="24"/>
        </w:rPr>
      </w:pPr>
    </w:p>
    <w:p w:rsidR="00102713" w:rsidRPr="00520F29" w:rsidRDefault="00102713" w:rsidP="00132D06">
      <w:pPr>
        <w:spacing w:after="0"/>
        <w:ind w:firstLine="720"/>
        <w:jc w:val="both"/>
        <w:rPr>
          <w:rFonts w:eastAsia="Calibri"/>
          <w:sz w:val="24"/>
          <w:szCs w:val="24"/>
        </w:rPr>
      </w:pPr>
    </w:p>
    <w:p w:rsidR="00102713" w:rsidRPr="00520F29" w:rsidRDefault="00102713" w:rsidP="00132D06">
      <w:pPr>
        <w:autoSpaceDE w:val="0"/>
        <w:autoSpaceDN w:val="0"/>
        <w:adjustRightInd w:val="0"/>
        <w:spacing w:before="240" w:after="0"/>
        <w:ind w:left="630"/>
        <w:jc w:val="both"/>
        <w:rPr>
          <w:rFonts w:eastAsia="Calibri"/>
          <w:sz w:val="24"/>
          <w:szCs w:val="24"/>
        </w:rPr>
      </w:pPr>
    </w:p>
    <w:p w:rsidR="00102713" w:rsidRPr="00520F29" w:rsidRDefault="00102713" w:rsidP="00132D06">
      <w:pPr>
        <w:shd w:val="clear" w:color="auto" w:fill="FFFFFF"/>
        <w:spacing w:before="100" w:beforeAutospacing="1" w:after="0"/>
        <w:rPr>
          <w:b/>
          <w:bCs/>
          <w:sz w:val="24"/>
          <w:szCs w:val="24"/>
          <w:lang w:eastAsia="ru-RU"/>
        </w:rPr>
      </w:pPr>
    </w:p>
    <w:p w:rsidR="00102713" w:rsidRPr="00520F29" w:rsidRDefault="00102713" w:rsidP="00132D06">
      <w:pPr>
        <w:shd w:val="clear" w:color="auto" w:fill="FFFFFF"/>
        <w:spacing w:before="100" w:beforeAutospacing="1" w:after="0"/>
        <w:rPr>
          <w:b/>
          <w:bCs/>
          <w:sz w:val="24"/>
          <w:szCs w:val="24"/>
          <w:lang w:eastAsia="ru-RU"/>
        </w:rPr>
      </w:pPr>
      <w:r w:rsidRPr="00520F29">
        <w:rPr>
          <w:b/>
          <w:bCs/>
          <w:sz w:val="24"/>
          <w:szCs w:val="24"/>
          <w:lang w:eastAsia="ru-RU"/>
        </w:rPr>
        <w:t xml:space="preserve">Коррекционная работа по предмету </w:t>
      </w:r>
    </w:p>
    <w:p w:rsidR="00102713" w:rsidRPr="00520F29" w:rsidRDefault="00102713" w:rsidP="00132D06">
      <w:pPr>
        <w:spacing w:before="100" w:beforeAutospacing="1" w:after="0"/>
        <w:rPr>
          <w:sz w:val="24"/>
          <w:szCs w:val="24"/>
          <w:lang w:eastAsia="ru-RU"/>
        </w:rPr>
      </w:pPr>
      <w:r w:rsidRPr="00520F29">
        <w:rPr>
          <w:b/>
          <w:bCs/>
          <w:sz w:val="24"/>
          <w:szCs w:val="24"/>
          <w:lang w:eastAsia="ru-RU"/>
        </w:rPr>
        <w:t>В курсе «Окружающий мир»</w:t>
      </w:r>
      <w:r w:rsidRPr="00520F29">
        <w:rPr>
          <w:sz w:val="24"/>
          <w:szCs w:val="24"/>
          <w:lang w:eastAsia="ru-RU"/>
        </w:rPr>
        <w:t xml:space="preserve">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w:t>
      </w:r>
    </w:p>
    <w:p w:rsidR="00102713" w:rsidRPr="00520F29" w:rsidRDefault="00102713" w:rsidP="00132D06">
      <w:pPr>
        <w:spacing w:before="100" w:beforeAutospacing="1" w:after="0"/>
        <w:rPr>
          <w:sz w:val="24"/>
          <w:szCs w:val="24"/>
          <w:lang w:eastAsia="ru-RU"/>
        </w:rPr>
      </w:pPr>
      <w:r w:rsidRPr="00520F29">
        <w:rPr>
          <w:sz w:val="24"/>
          <w:szCs w:val="24"/>
          <w:lang w:eastAsia="ru-RU"/>
        </w:rP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
    <w:p w:rsidR="00102713" w:rsidRPr="00520F29" w:rsidRDefault="00102713" w:rsidP="00132D06">
      <w:pPr>
        <w:spacing w:after="0"/>
        <w:ind w:left="720"/>
        <w:contextualSpacing/>
        <w:rPr>
          <w:rFonts w:eastAsiaTheme="minorEastAsia"/>
          <w:b/>
          <w:sz w:val="24"/>
          <w:szCs w:val="24"/>
          <w:lang w:eastAsia="ru-RU"/>
        </w:rPr>
      </w:pPr>
    </w:p>
    <w:p w:rsidR="00102713" w:rsidRPr="00520F29" w:rsidRDefault="00102713" w:rsidP="00102713">
      <w:pPr>
        <w:ind w:left="720"/>
        <w:contextualSpacing/>
        <w:rPr>
          <w:rFonts w:eastAsiaTheme="minorEastAsia"/>
          <w:b/>
          <w:sz w:val="24"/>
          <w:szCs w:val="24"/>
          <w:lang w:eastAsia="ru-RU"/>
        </w:rPr>
      </w:pPr>
      <w:r w:rsidRPr="00520F29">
        <w:rPr>
          <w:rFonts w:eastAsiaTheme="minorEastAsia"/>
          <w:b/>
          <w:sz w:val="24"/>
          <w:szCs w:val="24"/>
          <w:lang w:eastAsia="ru-RU"/>
        </w:rPr>
        <w:t xml:space="preserve">Русский язык </w:t>
      </w:r>
    </w:p>
    <w:p w:rsidR="00102713" w:rsidRPr="00520F29" w:rsidRDefault="00102713" w:rsidP="00102713">
      <w:pPr>
        <w:pStyle w:val="af3"/>
        <w:spacing w:after="200"/>
        <w:ind w:left="-426"/>
        <w:jc w:val="both"/>
      </w:pPr>
      <w:r w:rsidRPr="00520F29">
        <w:t xml:space="preserve">.Программа составлена на основе авторской программы Л.Ф. Климановой Т.В. Бабушкина «Русский язык». Рабочие программы. </w:t>
      </w:r>
      <w:r w:rsidRPr="00520F29">
        <w:rPr>
          <w:spacing w:val="-10"/>
        </w:rPr>
        <w:t xml:space="preserve">Предметная линия учебников системы «Перспектива». 1 – 4 классы. – М.. </w:t>
      </w:r>
    </w:p>
    <w:p w:rsidR="00102713" w:rsidRPr="00520F29" w:rsidRDefault="00102713" w:rsidP="00102713">
      <w:pPr>
        <w:contextualSpacing/>
        <w:rPr>
          <w:rFonts w:eastAsiaTheme="minorEastAsia"/>
          <w:b/>
          <w:sz w:val="24"/>
          <w:szCs w:val="24"/>
          <w:lang w:eastAsia="ru-RU"/>
        </w:rPr>
      </w:pPr>
    </w:p>
    <w:p w:rsidR="00102713" w:rsidRPr="00520F29" w:rsidRDefault="00102713" w:rsidP="00102713">
      <w:pPr>
        <w:spacing w:before="100" w:beforeAutospacing="1" w:after="100" w:afterAutospacing="1"/>
        <w:contextualSpacing/>
        <w:rPr>
          <w:b/>
          <w:bCs/>
          <w:sz w:val="24"/>
          <w:szCs w:val="24"/>
          <w:lang w:eastAsia="ru-RU"/>
        </w:rPr>
      </w:pPr>
      <w:r w:rsidRPr="00520F29">
        <w:rPr>
          <w:b/>
          <w:bCs/>
          <w:sz w:val="24"/>
          <w:szCs w:val="24"/>
          <w:lang w:eastAsia="ru-RU"/>
        </w:rPr>
        <w:t xml:space="preserve">Коррекционная работа по предмету. </w:t>
      </w:r>
    </w:p>
    <w:p w:rsidR="00102713" w:rsidRPr="00520F29" w:rsidRDefault="00102713" w:rsidP="00102713">
      <w:pPr>
        <w:spacing w:before="100" w:beforeAutospacing="1" w:after="100" w:afterAutospacing="1"/>
        <w:contextualSpacing/>
        <w:rPr>
          <w:sz w:val="24"/>
          <w:szCs w:val="24"/>
          <w:lang w:eastAsia="ru-RU"/>
        </w:rPr>
      </w:pPr>
      <w:r w:rsidRPr="00520F29">
        <w:rPr>
          <w:b/>
          <w:bCs/>
          <w:sz w:val="24"/>
          <w:szCs w:val="24"/>
          <w:lang w:eastAsia="ru-RU"/>
        </w:rPr>
        <w:t xml:space="preserve"> В курсе «Русский язык»</w:t>
      </w:r>
      <w:r w:rsidRPr="00520F29">
        <w:rPr>
          <w:sz w:val="24"/>
          <w:szCs w:val="24"/>
          <w:lang w:eastAsia="ru-RU"/>
        </w:rPr>
        <w:t xml:space="preserve"> 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102713" w:rsidRPr="00520F29" w:rsidRDefault="00102713" w:rsidP="00102713">
      <w:pPr>
        <w:spacing w:before="100" w:beforeAutospacing="1" w:after="100" w:afterAutospacing="1"/>
        <w:ind w:left="720"/>
        <w:contextualSpacing/>
        <w:rPr>
          <w:sz w:val="24"/>
          <w:szCs w:val="24"/>
          <w:lang w:eastAsia="ru-RU"/>
        </w:rPr>
      </w:pPr>
    </w:p>
    <w:p w:rsidR="00102713" w:rsidRPr="00520F29" w:rsidRDefault="00102713" w:rsidP="00102713">
      <w:pPr>
        <w:spacing w:before="100" w:beforeAutospacing="1" w:after="100" w:afterAutospacing="1"/>
        <w:ind w:left="720"/>
        <w:contextualSpacing/>
        <w:rPr>
          <w:sz w:val="24"/>
          <w:szCs w:val="24"/>
          <w:lang w:eastAsia="ru-RU"/>
        </w:rPr>
      </w:pPr>
      <w:r w:rsidRPr="00520F29">
        <w:rPr>
          <w:b/>
          <w:bCs/>
          <w:sz w:val="24"/>
          <w:szCs w:val="24"/>
          <w:lang w:eastAsia="ru-RU"/>
        </w:rPr>
        <w:t>Содержание программы</w:t>
      </w:r>
    </w:p>
    <w:p w:rsidR="00102713" w:rsidRPr="00520F29" w:rsidRDefault="00102713" w:rsidP="00102713">
      <w:pPr>
        <w:ind w:left="720"/>
        <w:contextualSpacing/>
        <w:rPr>
          <w:rFonts w:eastAsiaTheme="minorEastAsia"/>
          <w:sz w:val="24"/>
          <w:szCs w:val="24"/>
          <w:lang w:eastAsia="ru-RU"/>
        </w:rPr>
      </w:pPr>
    </w:p>
    <w:p w:rsidR="00102713" w:rsidRPr="00520F29" w:rsidRDefault="00102713" w:rsidP="00102713">
      <w:pPr>
        <w:jc w:val="center"/>
        <w:rPr>
          <w:rFonts w:eastAsiaTheme="minorEastAsia"/>
          <w:sz w:val="24"/>
          <w:szCs w:val="24"/>
          <w:lang w:eastAsia="ru-RU"/>
        </w:rPr>
      </w:pPr>
      <w:r w:rsidRPr="00520F29">
        <w:rPr>
          <w:rFonts w:eastAsiaTheme="minorEastAsia"/>
          <w:sz w:val="24"/>
          <w:szCs w:val="24"/>
          <w:lang w:eastAsia="ru-RU"/>
        </w:rPr>
        <w:t>1 класс.</w:t>
      </w:r>
    </w:p>
    <w:p w:rsidR="00102713" w:rsidRPr="00520F29" w:rsidRDefault="00102713" w:rsidP="00102713">
      <w:pPr>
        <w:jc w:val="center"/>
        <w:rPr>
          <w:rFonts w:eastAsiaTheme="minorEastAsia"/>
          <w:b/>
          <w:sz w:val="24"/>
          <w:szCs w:val="24"/>
          <w:lang w:eastAsia="ru-RU"/>
        </w:rPr>
      </w:pPr>
      <w:r w:rsidRPr="00520F29">
        <w:rPr>
          <w:rFonts w:eastAsiaTheme="minorEastAsia"/>
          <w:b/>
          <w:sz w:val="24"/>
          <w:szCs w:val="24"/>
          <w:lang w:eastAsia="ru-RU"/>
        </w:rPr>
        <w:t>Подготовительный этап.  ДАВАЙТЕ ЗНАКОМИТЬСЯ (25ч.)</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Мир общения (2ч)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Подготовка руки к письму. Гигиенические требования к посадке, держанию ручки. Ориентировка в тетради: рабочая строка; образец, центр листа, слева, справа. Развитие мелкой моторики пальцев. Подготовка руки к письму: линии прямые, наклонные; сравнение их количества и направлений. Обведение линий и предметов, копирование образцов Тематическая классификация слов, обозначающих обведённые предметы</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Слово в общении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Гигиенические требования при письме. Развитие мелкой моторики пальцев и свободы движения руки. Ориентировка на пространстве листа в тетради, работа с образцом, прямые и наклонные линии. Сравнение предметов с использованием слов: выше, ниже, больше, меньше. </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Помощники слова в общении. Общение без слов. Слова и предметы(4ч)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Ориентировка на пространстве листа в тетради. Анализ образца, словесное определение направления линий. Подготовка руки к письму. Упражнения для развития мелкой моторики пальцев и свободы движения руки. Параллельные прямые, наклонные линии, круги, овалы. Письмо наклонных линий под счёт, сравнение написания с образцом.  Сравнение реальных предметов с их символическими изображениями. Штриховка, нахождение закономерностей в расположении линий. Анализ элементов, входящих в образец.</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Рисунки и предметы в общении (3ч)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Написание наклонных элементов по образцу. Составление орнаментов из данных элементов, их обведение и штриховка. Обведение и штриховка изображённых предметов, составление из них тематических и ассоциативных групп. Освоение понятий: столько же элементов, целое, часть, элементы целого</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Мир полон звуков. Гласные и согласные звуки. Твёрдые и мягкие согласные (4ч)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Письмо элементов печатных букв. Развитие мелкой моторики пальцев и свободы движения руки, обведение линий. Горизонтальные и вертикальные линии; штриховка по образцу. Соблюдение расположения элементов букв на строке, определение их количества и направления. Первоначальная ориентировка в звуковой структуре слова: подбор слов с заданным звуком в начале слова. Устный подбор слов с заданным звуком. Игра «Кто больше?»</w:t>
      </w:r>
    </w:p>
    <w:p w:rsidR="00102713" w:rsidRPr="00520F29" w:rsidRDefault="00102713" w:rsidP="00102713">
      <w:pPr>
        <w:tabs>
          <w:tab w:val="left" w:pos="1200"/>
        </w:tabs>
        <w:rPr>
          <w:rFonts w:eastAsiaTheme="minorEastAsia"/>
          <w:b/>
          <w:sz w:val="24"/>
          <w:szCs w:val="24"/>
          <w:lang w:eastAsia="ru-RU"/>
        </w:rPr>
      </w:pPr>
      <w:r w:rsidRPr="00520F29">
        <w:rPr>
          <w:rFonts w:eastAsiaTheme="minorEastAsia"/>
          <w:b/>
          <w:sz w:val="24"/>
          <w:szCs w:val="24"/>
          <w:lang w:eastAsia="ru-RU"/>
        </w:rPr>
        <w:t>Звучание и значение слова (1ч)</w:t>
      </w:r>
    </w:p>
    <w:p w:rsidR="00102713" w:rsidRPr="00520F29" w:rsidRDefault="00102713" w:rsidP="00102713">
      <w:pPr>
        <w:tabs>
          <w:tab w:val="left" w:pos="1200"/>
        </w:tabs>
        <w:rPr>
          <w:rFonts w:eastAsiaTheme="minorEastAsia"/>
          <w:sz w:val="24"/>
          <w:szCs w:val="24"/>
          <w:lang w:eastAsia="ru-RU"/>
        </w:rPr>
      </w:pPr>
      <w:r w:rsidRPr="00520F29">
        <w:rPr>
          <w:rFonts w:eastAsiaTheme="minorEastAsia"/>
          <w:sz w:val="24"/>
          <w:szCs w:val="24"/>
          <w:lang w:eastAsia="ru-RU"/>
        </w:rPr>
        <w:t>Развитие мелкой моторики пальцев и свободы движений руки; обведение элементов печатных букв, штриховка рисунков (проведение параллельных линий). Ориентировка в звуковой структуре слова: подбор слов с заданным звуком. Элементы письменных букв, наклон, разлиновка, рабочая строка. Анализ письменных элементов букв; упражнения в их написании (с помощью учителя). Сравнение написания элементов букв с образцом. Освоение письма наклонных линий.</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Слова и слоги. Ударение в слове (1ч)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Обведение, штриховка. Деление образца на элементы, их характеристика: прямые, наклонные линии, большие, маленькие. Сравнение элементов печатных и письменных букв. Письмо элементов письменных букв, безотрывное их написание. Классификация слов, их звуковой анализ</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Слово и предложение (3ч)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Подготовка руки к письму. Элементы письменных букв (прописных, строчных). Связное письмо элементов букв. Звуковой анализ слов, составление из них предложений.</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Основной (букварный) этап  «СТРАНА АБВГДЕЙКА</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Гласные звуки и буквы (12 ч) </w:t>
      </w:r>
      <w:r w:rsidRPr="00520F29">
        <w:rPr>
          <w:rFonts w:eastAsiaTheme="minorEastAsia"/>
          <w:sz w:val="24"/>
          <w:szCs w:val="24"/>
          <w:lang w:eastAsia="ru-RU"/>
        </w:rPr>
        <w:t>Гигиенические требованияк письму. Основные элементы письменных букв. Письмо строчных букв а, о, у, и, ы, э. Письмо заглавных букв: А, О, У, И, Э. Овладение навыком начертания письменных заглавных и строчных букв. Анализ графических элементов букв гласных звуков. Письмо букв, буквосочетаний с соблюдением гигиенических норм. Слогозвуковой анализ слов. Печатание изученных букв под звуковыми схемами, чтение по следам анализа. Овладение разборчивым, аккуратным письмом</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Согласные звуки и буквы м, с, н, л, т, к (11ч)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Письмо заглавных и строчных букв. Анализ графической формы букв, алгоритм их написания. Обозначение на письме мягкости согласных звуков с помощью буквы и. Письмо слогов с твёрдыми и мягкими согласными (</w:t>
      </w:r>
      <w:r w:rsidRPr="00520F29">
        <w:rPr>
          <w:rFonts w:eastAsiaTheme="minorEastAsia"/>
          <w:i/>
          <w:sz w:val="24"/>
          <w:szCs w:val="24"/>
          <w:lang w:eastAsia="ru-RU"/>
        </w:rPr>
        <w:t>мы-ми, сы-си, ны-ни, ты-ти</w:t>
      </w:r>
      <w:r w:rsidRPr="00520F29">
        <w:rPr>
          <w:rFonts w:eastAsiaTheme="minorEastAsia"/>
          <w:sz w:val="24"/>
          <w:szCs w:val="24"/>
          <w:lang w:eastAsia="ru-RU"/>
        </w:rPr>
        <w:t>и т. д.). Заглавная буква в именах собственных. Правила написания простейших слов, предложений Прописная буква в именах собственных и в начале предложения. Сравнение слов по значению и написанию, составление предложений с многозначными словами.</w:t>
      </w:r>
    </w:p>
    <w:p w:rsidR="00102713" w:rsidRPr="00520F29" w:rsidRDefault="00102713" w:rsidP="00102713">
      <w:pPr>
        <w:rPr>
          <w:rFonts w:eastAsiaTheme="minorEastAsia"/>
          <w:b/>
          <w:sz w:val="24"/>
          <w:szCs w:val="24"/>
          <w:lang w:eastAsia="ru-RU"/>
        </w:rPr>
      </w:pP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Согласные звуки и буквы р, в, п, г (8ч)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Анализ графической формы новых букв, алгоритм их написания. Письмо прописных и строчных букв. Слоги, слова с новыми буквами. Обозначение на письме мягкости согласных звуков с помощью буквы и. Письмо слогов с твёрдыми и мягкими согласными (</w:t>
      </w:r>
      <w:r w:rsidRPr="00520F29">
        <w:rPr>
          <w:rFonts w:eastAsiaTheme="minorEastAsia"/>
          <w:i/>
          <w:sz w:val="24"/>
          <w:szCs w:val="24"/>
          <w:lang w:eastAsia="ru-RU"/>
        </w:rPr>
        <w:t>ры-ри, вы-ви</w:t>
      </w:r>
      <w:r w:rsidRPr="00520F29">
        <w:rPr>
          <w:rFonts w:eastAsiaTheme="minorEastAsia"/>
          <w:sz w:val="24"/>
          <w:szCs w:val="24"/>
          <w:lang w:eastAsia="ru-RU"/>
        </w:rPr>
        <w:t xml:space="preserve"> и т.д.). Обведение слогов и слов с глухими и звонкими согласными (</w:t>
      </w:r>
      <w:r w:rsidRPr="00520F29">
        <w:rPr>
          <w:rFonts w:eastAsiaTheme="minorEastAsia"/>
          <w:i/>
          <w:sz w:val="24"/>
          <w:szCs w:val="24"/>
          <w:lang w:eastAsia="ru-RU"/>
        </w:rPr>
        <w:t>гора — кора, игра — икра)</w:t>
      </w:r>
      <w:r w:rsidRPr="00520F29">
        <w:rPr>
          <w:rFonts w:eastAsiaTheme="minorEastAsia"/>
          <w:sz w:val="24"/>
          <w:szCs w:val="24"/>
          <w:lang w:eastAsia="ru-RU"/>
        </w:rPr>
        <w:t>. Запись под диктовку слов, которые не расходятся с произношением. Заглавная буква в именах собственных. Правила написания предложений. Тематическая классификация слов, подбор слов с общим значением. Постановка в словах ударения. Письмо слов и слогов с мягкими, звонкими и глухими согласными. Прописная буква в именах собственных и в начале предложения. Перевод печатных букв в письменные. Самоконтроль</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Буквы </w:t>
      </w:r>
      <w:r w:rsidRPr="00520F29">
        <w:rPr>
          <w:rFonts w:eastAsiaTheme="minorEastAsia"/>
          <w:b/>
          <w:i/>
          <w:sz w:val="24"/>
          <w:szCs w:val="24"/>
          <w:lang w:eastAsia="ru-RU"/>
        </w:rPr>
        <w:t>е, ё, ю, я</w:t>
      </w:r>
      <w:r w:rsidRPr="00520F29">
        <w:rPr>
          <w:rFonts w:eastAsiaTheme="minorEastAsia"/>
          <w:b/>
          <w:sz w:val="24"/>
          <w:szCs w:val="24"/>
          <w:lang w:eastAsia="ru-RU"/>
        </w:rPr>
        <w:t xml:space="preserve"> (6 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 xml:space="preserve">Ритмическое и связное письмо букв, соединение букв в словах. Анализ формы букв, строчных и прописных. Письмо слов с буквами </w:t>
      </w:r>
      <w:r w:rsidRPr="00520F29">
        <w:rPr>
          <w:rFonts w:eastAsiaTheme="minorEastAsia"/>
          <w:i/>
          <w:sz w:val="24"/>
          <w:szCs w:val="24"/>
          <w:lang w:eastAsia="ru-RU"/>
        </w:rPr>
        <w:t>е. ё. ю. я</w:t>
      </w:r>
      <w:r w:rsidRPr="00520F29">
        <w:rPr>
          <w:rFonts w:eastAsiaTheme="minorEastAsia"/>
          <w:sz w:val="24"/>
          <w:szCs w:val="24"/>
          <w:lang w:eastAsia="ru-RU"/>
        </w:rPr>
        <w:t xml:space="preserve"> в начале слова и после гласных; составление из них предложений. Обведение слов с буквами </w:t>
      </w:r>
      <w:r w:rsidRPr="00520F29">
        <w:rPr>
          <w:rFonts w:eastAsiaTheme="minorEastAsia"/>
          <w:i/>
          <w:sz w:val="24"/>
          <w:szCs w:val="24"/>
          <w:lang w:eastAsia="ru-RU"/>
        </w:rPr>
        <w:t>е, ё, ю, я,</w:t>
      </w:r>
      <w:r w:rsidRPr="00520F29">
        <w:rPr>
          <w:rFonts w:eastAsiaTheme="minorEastAsia"/>
          <w:sz w:val="24"/>
          <w:szCs w:val="24"/>
          <w:lang w:eastAsia="ru-RU"/>
        </w:rPr>
        <w:t xml:space="preserve"> указывающих на мягкость согласных, стоящих перед ними; письмо под диктовку слогов и слов. Освоение правил написания имён собственных и оформления предложений на строке. Перевод печатных текстов в письменные. Письмо под диктовку слов, написание которых не расходится с их произношением. Усвоение приёмов правильного списывания текста.</w:t>
      </w:r>
      <w:r w:rsidRPr="00520F29">
        <w:rPr>
          <w:rFonts w:eastAsiaTheme="minorEastAsia"/>
          <w:b/>
          <w:sz w:val="24"/>
          <w:szCs w:val="24"/>
          <w:lang w:eastAsia="ru-RU"/>
        </w:rPr>
        <w:t xml:space="preserve"> Согласные звуки и буквы б</w:t>
      </w:r>
      <w:r w:rsidRPr="00520F29">
        <w:rPr>
          <w:rFonts w:eastAsiaTheme="minorEastAsia"/>
          <w:b/>
          <w:i/>
          <w:sz w:val="24"/>
          <w:szCs w:val="24"/>
          <w:lang w:eastAsia="ru-RU"/>
        </w:rPr>
        <w:t>, д, з, ж, й, х</w:t>
      </w:r>
      <w:r w:rsidRPr="00520F29">
        <w:rPr>
          <w:rFonts w:eastAsiaTheme="minorEastAsia"/>
          <w:b/>
          <w:sz w:val="24"/>
          <w:szCs w:val="24"/>
          <w:lang w:eastAsia="ru-RU"/>
        </w:rPr>
        <w:t xml:space="preserve"> (11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Печатные и письменные буквы. Анализ графической формы букв, алгоритм их написания. Письмо заглавных и строчных букв. Обведение образцов. Слова с мягкими и твёрдыми согласными, звонкими и глухими. Письмо слов с буквой й в середине и на конце. Заглавная буква в именах собственных и в начале предложения.  Правила написания слов и предложений. Составление предложений с многозначными словами</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Согласные звуки и буквы: </w:t>
      </w:r>
      <w:r w:rsidRPr="00520F29">
        <w:rPr>
          <w:rFonts w:eastAsiaTheme="minorEastAsia"/>
          <w:b/>
          <w:i/>
          <w:sz w:val="24"/>
          <w:szCs w:val="24"/>
          <w:lang w:eastAsia="ru-RU"/>
        </w:rPr>
        <w:t>ш, ч, щ, ц, ф</w:t>
      </w:r>
      <w:r w:rsidRPr="00520F29">
        <w:rPr>
          <w:rFonts w:eastAsiaTheme="minorEastAsia"/>
          <w:b/>
          <w:sz w:val="24"/>
          <w:szCs w:val="24"/>
          <w:lang w:eastAsia="ru-RU"/>
        </w:rPr>
        <w:t xml:space="preserve"> (6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Прописные и строчные буквы, анализ их элементов. Овладение начертанием письменных прописных и строчных букв. Безотрывное письмо простейших буквосочетаний. Письмо по памяти слов с традиционными написаниями (</w:t>
      </w:r>
      <w:r w:rsidRPr="00520F29">
        <w:rPr>
          <w:rFonts w:eastAsiaTheme="minorEastAsia"/>
          <w:i/>
          <w:sz w:val="24"/>
          <w:szCs w:val="24"/>
          <w:lang w:eastAsia="ru-RU"/>
        </w:rPr>
        <w:t>жи — ши, ча — ща, чу — щу</w:t>
      </w:r>
      <w:r w:rsidRPr="00520F29">
        <w:rPr>
          <w:rFonts w:eastAsiaTheme="minorEastAsia"/>
          <w:sz w:val="24"/>
          <w:szCs w:val="24"/>
          <w:lang w:eastAsia="ru-RU"/>
        </w:rPr>
        <w:t>). Запись слов под диктовку. Составление и запись предложений с соблюдением гигиенических норм. Овладение умением разборчиво, аккуратно писать</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Буквы ь и ъ (5 ч)                                     </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Письмо слов с мягким знаком в конце и середине слова. Анализ графических элементов изучаемых букв, безотрывные соединения в словах. Варианты соединений мягкого знака в буквосочетаниях. Звуковой анализ слов с мягким знаком. Списывание слов, предложений и текста. Самоконтроль</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Повторение — мать учения! Старинные азбуки и буквари (5ч)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Буквенная мозаика. Алфавит. Название букв русского алфавита. Чудесные превращения слов путём последовательной замены в них одной буквы (</w:t>
      </w:r>
      <w:r w:rsidRPr="00520F29">
        <w:rPr>
          <w:rFonts w:eastAsiaTheme="minorEastAsia"/>
          <w:i/>
          <w:sz w:val="24"/>
          <w:szCs w:val="24"/>
          <w:lang w:eastAsia="ru-RU"/>
        </w:rPr>
        <w:t>липа — лиса, лиса — лист, лист— аист</w:t>
      </w:r>
      <w:r w:rsidRPr="00520F29">
        <w:rPr>
          <w:rFonts w:eastAsiaTheme="minorEastAsia"/>
          <w:sz w:val="24"/>
          <w:szCs w:val="24"/>
          <w:lang w:eastAsia="ru-RU"/>
        </w:rPr>
        <w:t xml:space="preserve">). Списывание текстов. Оформление предложений на письме. Правописание слов с ь и ъ разделительными знаками. Классификация слов, обозначающих количество: один, много.  Списывание букв с письменных образцов. Письмо слов и предложений с предварительным проговариванием. Самоконтроль.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Послебукварный период (8 ч)</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ПРО ВСЁ НА СВЕТЕ (8ч)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Основные элементы письменных букв. Чистописание. Звуко-слоговой состав слов; перенос слов. Слово и предложение. Знаки препинания в конце предложения. Заглавная буква в начале предложения; точка, вопросительный или восклицательный знак в конце предложения. Порядок слов в предложении, их взаимосвязь. Списывание с печатного текста (пословицы о Родине и Москве).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РУССКИЙ ЯЗЫК (50 ч)</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В мире общения (3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Цели и ситуации устного общения. Овладение основными умениями вести разговор (устная форма общения): начать, поддержать и закончить разговор и т. п. Речевой этикет в различных ситуациях общения. Знание норм речевого этикета в ситуациях учебного и бытового общения (знакомство, приветствие, прощание, извинение, благодарность, обращение с просьбой, поздравление). Выбор формы обращения к собеседнику в зависимости от ситуации общения. Жесты, мимика в речевом общении. Речь устная и письменная: умения читать, писать, слушать и говорить. Адекватное восприятие звучащей речи, уместное использование слов и предложений родного языка в общении с друзьями и взрослыми. Понимание значения письменной формы общения, умения читать и писать. Применение правил правописания: прописная буква в начале предложения, знаки препинания в конце предложения. Словарные слова. Главное средство общения, наш помощник — родной язык. Русский язык как язык русского народа, России</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Роль слова в общении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Роль слова в речевом общении. Значение выбора слова для достижения нужной цели общения. Обогащение словаря как условие успешного общения. Выбор слов при построении устных рассказов. Модель речевого общения (цель общения, собеседники, тема разговора, вежливые слова). Моделирование ситуаций общения (с использованием иллюстраций и практических действий): с какой целью ведется диалог, кто, с кем и о чём разговаривает. Практическое овладение диалогической формой речи. Выражение собственного мнения, его аргументация, умение слушать собеседника. Овладение основными умениями вести разговор: начать, поддержать, закончить разговор, привлечь внимание собеседника и т. п. Овладение нормами речевого этикета в ситуациях учебного и бытового общения (приветствие, прощание, извинение, благодарность, обращение с просьбой). Использование в речи слов, отвечающих на вопросы </w:t>
      </w:r>
      <w:r w:rsidRPr="00520F29">
        <w:rPr>
          <w:rFonts w:eastAsiaTheme="minorEastAsia"/>
          <w:i/>
          <w:sz w:val="24"/>
          <w:szCs w:val="24"/>
          <w:lang w:eastAsia="ru-RU"/>
        </w:rPr>
        <w:t>какая?, какой?...</w:t>
      </w:r>
      <w:r w:rsidRPr="00520F29">
        <w:rPr>
          <w:rFonts w:eastAsiaTheme="minorEastAsia"/>
          <w:sz w:val="24"/>
          <w:szCs w:val="24"/>
          <w:lang w:eastAsia="ru-RU"/>
        </w:rPr>
        <w:t xml:space="preserve"> Составление и написание предложений с этими словами. Правильное написание словарных слов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Слово и его значение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 Модели слов, их значение и звукобуквенная форма. Восприятие слов на наглядно-образных (двусторонних) моделях. Практическое различение в слове звуковой формы и его значения. Понимание их тесной взаимосвязи. Слово и предмет; слово как представитель, заместитель реальных предметов, их свойств и действий. Номинативная функция слова. Выявление слов, значение которых требует уточнения. Выражение отрицательного отношения к использованию в речи «пустых» слов, лишённых значения и смысла (значит, так, в общем). Обогащение словаря. Проявление интереса к художественным текстам, созданным русскими писателями; выражение уважения к их творчеству. Определение значения слова по тексту, уточнение его значения с помощью толкового словаря.</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Имя собственное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 Слова обозначают предметы и людей по-разному. Имена собственные и нарицательные. Выразительные особенности имён и фамилий людей, кличек животных. Устные описания домашних животных, их клички. Понимание процесса наименования людей и домашних животных. Наблюдения за способностью слова называть (нарицать) все похожие предметы сразу, одним общим, нарицательным именем (мальчик, котёнок, щенок) и особо выделять среди них кого-то одного и давать ему имя собственное (Андрей, Мурзик, Верный). Выделение в текстах имён собственных с ласкательным и уменьшительным значением (Иван — Иванушка). Значение имён и фамилий. Этимология русских фамилий, кличек животных (простейшие случаи). Правописание имён собственных (имена и фамилии людей, клички животных). Составление предложений и текстов с именами собственными. Правила правописания имён собственных и нарицательных.  Списывание с печатного текста.</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Слова с несколькими значениями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 Слова с несколькими значениями. Многозначность слов (язык, горлышко). Наблюдения за звучанием и значением многозначных слов. Выявление сходства в предметах, названных одним и тем же словом. Выявление слов, значение которых требует уточнения. Наблюдение за использованием многозначных слов в речи. Употребление многозначных слов в устной и письменной речи.</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 xml:space="preserve"> Слова, близкие и противоположные по значению (2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Модели слов, близких и противоположных по значению. Сравнение слов синонимов (без термина) по их значению и звучанию. Роль синонимов в речи. Богатство русского языка. Наблюдение за дополнительной окраской и новыми оттенками, которые добавляют синонимы к характеристике предмета (малышка — крошка, малютка). Выявление слов, значение которых требует уточнения. Определение значения слова по тексту или уточнение значения с помощью толкового словаря. Антонимы в парах, их значение. Нахождение антонимов в пословицах, объяснение их смысла. Составление (вместе с учителем) кратких описаний, характеристик предметов с использованием синонимов или антонимов.</w:t>
      </w:r>
    </w:p>
    <w:p w:rsidR="00102713" w:rsidRPr="00520F29" w:rsidRDefault="00102713" w:rsidP="00102713">
      <w:pPr>
        <w:tabs>
          <w:tab w:val="left" w:pos="2565"/>
        </w:tabs>
        <w:rPr>
          <w:rFonts w:eastAsiaTheme="minorEastAsia"/>
          <w:b/>
          <w:sz w:val="24"/>
          <w:szCs w:val="24"/>
          <w:lang w:eastAsia="ru-RU"/>
        </w:rPr>
      </w:pPr>
      <w:r w:rsidRPr="00520F29">
        <w:rPr>
          <w:rFonts w:eastAsiaTheme="minorEastAsia"/>
          <w:b/>
          <w:sz w:val="24"/>
          <w:szCs w:val="24"/>
          <w:lang w:eastAsia="ru-RU"/>
        </w:rPr>
        <w:t>Группы слов (4 ч).</w:t>
      </w:r>
    </w:p>
    <w:p w:rsidR="00102713" w:rsidRPr="00520F29" w:rsidRDefault="00102713" w:rsidP="00102713">
      <w:pPr>
        <w:tabs>
          <w:tab w:val="left" w:pos="2565"/>
        </w:tabs>
        <w:rPr>
          <w:rFonts w:eastAsiaTheme="minorEastAsia"/>
          <w:sz w:val="24"/>
          <w:szCs w:val="24"/>
          <w:lang w:eastAsia="ru-RU"/>
        </w:rPr>
      </w:pPr>
      <w:r w:rsidRPr="00520F29">
        <w:rPr>
          <w:rFonts w:eastAsiaTheme="minorEastAsia"/>
          <w:sz w:val="24"/>
          <w:szCs w:val="24"/>
          <w:lang w:eastAsia="ru-RU"/>
        </w:rPr>
        <w:t xml:space="preserve"> Классификация слов по вопросам (</w:t>
      </w:r>
      <w:r w:rsidRPr="00520F29">
        <w:rPr>
          <w:rFonts w:eastAsiaTheme="minorEastAsia"/>
          <w:i/>
          <w:sz w:val="24"/>
          <w:szCs w:val="24"/>
          <w:lang w:eastAsia="ru-RU"/>
        </w:rPr>
        <w:t>кто? что?; какой? какой? какое? какие?; что делать?что делает?</w:t>
      </w:r>
      <w:r w:rsidRPr="00520F29">
        <w:rPr>
          <w:rFonts w:eastAsiaTheme="minorEastAsia"/>
          <w:sz w:val="24"/>
          <w:szCs w:val="24"/>
          <w:lang w:eastAsia="ru-RU"/>
        </w:rPr>
        <w:t>). Группы слов, объединённых обобщённым значением предметности, действия, свойства. Осмысление общего значения слов каждой группы (предметность, свойства, действия). Тематическая классификация слов. Сравнение групп слов, отвечающих на один и тот же вопрос, с тематической классификацией слов (</w:t>
      </w:r>
      <w:r w:rsidRPr="00520F29">
        <w:rPr>
          <w:rFonts w:eastAsiaTheme="minorEastAsia"/>
          <w:i/>
          <w:sz w:val="24"/>
          <w:szCs w:val="24"/>
          <w:lang w:eastAsia="ru-RU"/>
        </w:rPr>
        <w:t>цветы, травы, грибы</w:t>
      </w:r>
      <w:r w:rsidRPr="00520F29">
        <w:rPr>
          <w:rFonts w:eastAsiaTheme="minorEastAsia"/>
          <w:sz w:val="24"/>
          <w:szCs w:val="24"/>
          <w:lang w:eastAsia="ru-RU"/>
        </w:rPr>
        <w:t xml:space="preserve">). Понимание значения слов, которые отвечают на вопросы </w:t>
      </w:r>
      <w:r w:rsidRPr="00520F29">
        <w:rPr>
          <w:rFonts w:eastAsiaTheme="minorEastAsia"/>
          <w:i/>
          <w:sz w:val="24"/>
          <w:szCs w:val="24"/>
          <w:lang w:eastAsia="ru-RU"/>
        </w:rPr>
        <w:t>кто?</w:t>
      </w:r>
      <w:r w:rsidRPr="00520F29">
        <w:rPr>
          <w:rFonts w:eastAsiaTheme="minorEastAsia"/>
          <w:sz w:val="24"/>
          <w:szCs w:val="24"/>
          <w:lang w:eastAsia="ru-RU"/>
        </w:rPr>
        <w:t xml:space="preserve"> (называют людей и животных) и что? (называют неживые предметы). Узелки на память: слова, отвечающие на вопросы кто? что? Запись слов, отвечающих на вопросы: </w:t>
      </w:r>
      <w:r w:rsidRPr="00520F29">
        <w:rPr>
          <w:rFonts w:eastAsiaTheme="minorEastAsia"/>
          <w:i/>
          <w:sz w:val="24"/>
          <w:szCs w:val="24"/>
          <w:lang w:eastAsia="ru-RU"/>
        </w:rPr>
        <w:t>кто? какой? что делает?;</w:t>
      </w:r>
      <w:r w:rsidRPr="00520F29">
        <w:rPr>
          <w:rFonts w:eastAsiaTheme="minorEastAsia"/>
          <w:sz w:val="24"/>
          <w:szCs w:val="24"/>
          <w:lang w:eastAsia="ru-RU"/>
        </w:rPr>
        <w:t xml:space="preserve"> составление связных высказываний, запись предложений: прописная буква в начале предложения.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Звуки и буквы. Алфавит (2 ч)</w:t>
      </w:r>
      <w:r w:rsidRPr="00520F29">
        <w:rPr>
          <w:rFonts w:eastAsiaTheme="minorEastAsia"/>
          <w:sz w:val="24"/>
          <w:szCs w:val="24"/>
          <w:lang w:eastAsia="ru-RU"/>
        </w:rPr>
        <w:t xml:space="preserve"> Обобщение первоначальных сведений о звуках и буквах русского языка. Звуковой анализ, звуковая и буквенная форма слова Смыслоразличительная роль звуков в словах. Установление соотношения звукового и буквенного состава слова (с помощью звуковых схем и записей слова буквами). Осмысление различий между звуком и буквой, звуками в устной речи и названиями букв этих звуков ([ж] — жэ, [к] — ка, [ф] — эф). Буква — печатный или письменный знак, который служит для обозначения звуков. Базовые представления об алфавите: алфавит — все буквы какого-либо языка, расположенные в установленном порядке; алфавит как основа письменности. Знание алфавита: правильное называние букв, их последовательность. Звукобуквенное письмо как переход от устной речи к письменной. Культура устной и письменной речи.</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Звуки гласные и согласные. Обозначение их буквами (4ч).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 xml:space="preserve"> Гласные и согласные звуки, их артикуляционная характеристика. Различение звуков и букв, их словесное определение (звуки мы слышим и произносим; буквы пишем и читаем). Передача звуков на письме с помощью букв алфавита по определённым правилам. Буквы гласных звуков, буквы согласных звуков. Буквы гласных, стоящих после твёрдых согласных (а, о, у, ы, э). Буквы гласных, стоящие после мягких согласных (е, ё, и, ю, я); их роль в слове (они указывают на мягкость согласного звука, стоящего перед ними).  Буквы е, ё, ю, я в начале слова и после гласных (обозначают два звука). Письмо по памяти: запись букв гласных, которые указывают на мягкость стоящего впереди согласного. Грамотное использование букв гласных звуков: </w:t>
      </w:r>
      <w:r w:rsidRPr="00520F29">
        <w:rPr>
          <w:rFonts w:eastAsiaTheme="minorEastAsia"/>
          <w:i/>
          <w:sz w:val="24"/>
          <w:szCs w:val="24"/>
          <w:lang w:eastAsia="ru-RU"/>
        </w:rPr>
        <w:t>а — я, о — ё, у — ю, ы — и, э— е</w:t>
      </w:r>
      <w:r w:rsidRPr="00520F29">
        <w:rPr>
          <w:rFonts w:eastAsiaTheme="minorEastAsia"/>
          <w:sz w:val="24"/>
          <w:szCs w:val="24"/>
          <w:lang w:eastAsia="ru-RU"/>
        </w:rPr>
        <w:t>. Написание слогов и слов с твёрдыми и мягкими согласными (мак — мяч, нос — нёс). Словарные слова.</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Слоги. Перенос слов (4 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Слово и слог. Различение слова и слога. Понимание слога как части слова. Слитное произнесение звуков в слоге. Слогообразующая роль гласного звука. Деление слов на слоги. Классификация слов по количеству слогов. Сопоставление количества гласных с количеством слогов в слове. Слого-звуковой анализ слов. Правила переноса слов</w:t>
      </w:r>
    </w:p>
    <w:p w:rsidR="00102713" w:rsidRPr="00520F29" w:rsidRDefault="00102713" w:rsidP="00102713">
      <w:pPr>
        <w:rPr>
          <w:rFonts w:eastAsiaTheme="minorEastAsia"/>
          <w:sz w:val="24"/>
          <w:szCs w:val="24"/>
          <w:lang w:eastAsia="ru-RU"/>
        </w:rPr>
      </w:pPr>
      <w:r w:rsidRPr="00520F29">
        <w:rPr>
          <w:rFonts w:eastAsiaTheme="minorEastAsia"/>
          <w:b/>
          <w:sz w:val="24"/>
          <w:szCs w:val="24"/>
          <w:lang w:eastAsia="ru-RU"/>
        </w:rPr>
        <w:t>Ударение. Ударные и безударные гласные звуки. Обозначение их буквами (4ч)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 Ударение в русском языке как более сильное произнесение гласного звука. Роль ударения в узнавании слова. Безударные гласные звуки как орфограмма (первоначальные представления). Словарные слова, правописание в них безударных гласных. Узелки на память: правила правописания безударных гласных в словах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Твёрдые и мягкие согласные звуки. Обозначение мягкости согласных звуков на письме (4 ч).</w:t>
      </w:r>
    </w:p>
    <w:p w:rsidR="00102713" w:rsidRPr="00520F29" w:rsidRDefault="00102713" w:rsidP="00102713">
      <w:pPr>
        <w:rPr>
          <w:rFonts w:eastAsiaTheme="minorEastAsia"/>
          <w:i/>
          <w:sz w:val="24"/>
          <w:szCs w:val="24"/>
          <w:lang w:eastAsia="ru-RU"/>
        </w:rPr>
      </w:pPr>
      <w:r w:rsidRPr="00520F29">
        <w:rPr>
          <w:rFonts w:eastAsiaTheme="minorEastAsia"/>
          <w:sz w:val="24"/>
          <w:szCs w:val="24"/>
          <w:lang w:eastAsia="ru-RU"/>
        </w:rPr>
        <w:t xml:space="preserve">Твёрдые и мягкие согласные. Звуковой анализ по моделям слов. Сравнение твёрдых и мягких согласных. Установление соотношения количества звуков и букв в словах типа </w:t>
      </w:r>
      <w:r w:rsidRPr="00520F29">
        <w:rPr>
          <w:rFonts w:eastAsiaTheme="minorEastAsia"/>
          <w:i/>
          <w:sz w:val="24"/>
          <w:szCs w:val="24"/>
          <w:lang w:eastAsia="ru-RU"/>
        </w:rPr>
        <w:t>кон — конь, булка — Булька</w:t>
      </w:r>
      <w:r w:rsidRPr="00520F29">
        <w:rPr>
          <w:rFonts w:eastAsiaTheme="minorEastAsia"/>
          <w:sz w:val="24"/>
          <w:szCs w:val="24"/>
          <w:lang w:eastAsia="ru-RU"/>
        </w:rPr>
        <w:t xml:space="preserve">. Обозначение на письме мягкости согласных с помощью мягкого знака (ъ). Мягкий знак на конце и в середине слова. Правила обозначения на письме мягкости согласных в конце и середине слова с помощью мягкого знака (ь). Правила обозначения на письме мягкости согласных с помощью букв </w:t>
      </w:r>
      <w:r w:rsidRPr="00520F29">
        <w:rPr>
          <w:rFonts w:eastAsiaTheme="minorEastAsia"/>
          <w:i/>
          <w:sz w:val="24"/>
          <w:szCs w:val="24"/>
          <w:lang w:eastAsia="ru-RU"/>
        </w:rPr>
        <w:t>е, ё, и, ю, я</w:t>
      </w:r>
      <w:r w:rsidRPr="00520F29">
        <w:rPr>
          <w:rFonts w:eastAsiaTheme="minorEastAsia"/>
          <w:sz w:val="24"/>
          <w:szCs w:val="24"/>
          <w:lang w:eastAsia="ru-RU"/>
        </w:rPr>
        <w:t xml:space="preserve"> (обозначение мягкости согласного звука с помощью буквы согласного звука в сочетании с буквами </w:t>
      </w:r>
      <w:r w:rsidRPr="00520F29">
        <w:rPr>
          <w:rFonts w:eastAsiaTheme="minorEastAsia"/>
          <w:i/>
          <w:sz w:val="24"/>
          <w:szCs w:val="24"/>
          <w:lang w:eastAsia="ru-RU"/>
        </w:rPr>
        <w:t>е, ё, и, ю, я)</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Правописание буквосочетаний жи—ши, ча—ща, чу—щу. (3 ч) </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 xml:space="preserve">Шипящие согласные звуки; обозначение их буквами на письме. Правила написания буквосочетаний </w:t>
      </w:r>
      <w:r w:rsidRPr="00520F29">
        <w:rPr>
          <w:rFonts w:eastAsiaTheme="minorEastAsia"/>
          <w:i/>
          <w:sz w:val="24"/>
          <w:szCs w:val="24"/>
          <w:lang w:eastAsia="ru-RU"/>
        </w:rPr>
        <w:t>жи—ши, ча—ща, чу—щу</w:t>
      </w:r>
      <w:r w:rsidRPr="00520F29">
        <w:rPr>
          <w:rFonts w:eastAsiaTheme="minorEastAsia"/>
          <w:sz w:val="24"/>
          <w:szCs w:val="24"/>
          <w:lang w:eastAsia="ru-RU"/>
        </w:rPr>
        <w:t xml:space="preserve">. Заучивание правил правописания буквосочетаний </w:t>
      </w:r>
      <w:r w:rsidRPr="00520F29">
        <w:rPr>
          <w:rFonts w:eastAsiaTheme="minorEastAsia"/>
          <w:i/>
          <w:sz w:val="24"/>
          <w:szCs w:val="24"/>
          <w:lang w:eastAsia="ru-RU"/>
        </w:rPr>
        <w:t>жи—ши, ча—ща, чу—щу</w:t>
      </w:r>
      <w:r w:rsidRPr="00520F29">
        <w:rPr>
          <w:rFonts w:eastAsiaTheme="minorEastAsia"/>
          <w:sz w:val="24"/>
          <w:szCs w:val="24"/>
          <w:lang w:eastAsia="ru-RU"/>
        </w:rPr>
        <w:t xml:space="preserve">; применение правил при написании слов. Составление слов с данными буквосочетаниями </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Разделительные мягкий и твёрдый знаки (3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Разделительный мягкий знак (ь). Правила его использования. Общее представление о разделительном мягком знаке на основе произнесения и чтения слов с ним (семья, ручьи). Правила использования на письме разделительного мягкого знака (после согласных перед буквами е, ё, ю, я, и). Сравнение слов с мягким знаком — показателем мягкости согласных и с разделительным мягким знаком (</w:t>
      </w:r>
      <w:r w:rsidRPr="00520F29">
        <w:rPr>
          <w:rFonts w:eastAsiaTheme="minorEastAsia"/>
          <w:i/>
          <w:sz w:val="24"/>
          <w:szCs w:val="24"/>
          <w:lang w:eastAsia="ru-RU"/>
        </w:rPr>
        <w:t>день — деньки, брать — братья; лист — листья.</w:t>
      </w:r>
      <w:r w:rsidRPr="00520F29">
        <w:rPr>
          <w:rFonts w:eastAsiaTheme="minorEastAsia"/>
          <w:sz w:val="24"/>
          <w:szCs w:val="24"/>
          <w:lang w:eastAsia="ru-RU"/>
        </w:rPr>
        <w:t>) Разделительный твёрдый знак (ъ); наблюдения за его функционированием в словах. Общее представление о разделительном твёрдом знаке на основе сопоставления слов с ним и без него (</w:t>
      </w:r>
      <w:r w:rsidRPr="00520F29">
        <w:rPr>
          <w:rFonts w:eastAsiaTheme="minorEastAsia"/>
          <w:i/>
          <w:sz w:val="24"/>
          <w:szCs w:val="24"/>
          <w:lang w:eastAsia="ru-RU"/>
        </w:rPr>
        <w:t>сел — съел</w:t>
      </w:r>
      <w:r w:rsidRPr="00520F29">
        <w:rPr>
          <w:rFonts w:eastAsiaTheme="minorEastAsia"/>
          <w:sz w:val="24"/>
          <w:szCs w:val="24"/>
          <w:lang w:eastAsia="ru-RU"/>
        </w:rPr>
        <w:t>).</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Звонкие и глухие согласные звуки. Обозначение их буквами (2 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 xml:space="preserve"> Звонкие и глухие согласные звуки; обозначение их буквами. Согласные парные по звонкости — глухости. Различение звонких и глухих звуков. Классификация согласных по звонкости — глухости, составление пар. Знакомство с непарными согласными.   Правописание парных согласных в конце слова. Сравнение произношения и обозначение на письме парных согласных в конце слова. Правила обозначения парных по звонкости—глухости согласных звуков на письме. Применение правил на письме.</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От слова к предложению. Знаки препинания в конце предложения (3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Общее представление о предложении (его смысловая и интонационная завершённость). Различение слова и предложения, их назначение. Речевое использование слова, его номинативная функция, коммуникативная роль предложения (сообщать о чём-либо, выражать вопрос, просьбу, приказ). Смысловая связь слов в предложении (по вопросам). Роль предложения в речевом общении. Оформление предложения в устной речи (выражение законченной мысли) и на письме (заглавная буква в начале предложения и знаки препинания в конце). Знаки препинания в конце предложения. Применение правил правописания.</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От предложения к тексту (4 ч)</w:t>
      </w:r>
    </w:p>
    <w:p w:rsidR="00102713" w:rsidRPr="00520F29" w:rsidRDefault="00102713" w:rsidP="00102713">
      <w:pPr>
        <w:rPr>
          <w:rFonts w:eastAsiaTheme="minorEastAsia"/>
          <w:sz w:val="24"/>
          <w:szCs w:val="24"/>
          <w:lang w:eastAsia="ru-RU"/>
        </w:rPr>
      </w:pPr>
      <w:r w:rsidRPr="00520F29">
        <w:rPr>
          <w:rFonts w:eastAsiaTheme="minorEastAsia"/>
          <w:sz w:val="24"/>
          <w:szCs w:val="24"/>
          <w:lang w:eastAsia="ru-RU"/>
        </w:rPr>
        <w:t>Текст. Общее представление о тексте как связанных между собой предложениях. Признаки текста. Смысловое единство предложений в тексте. Текст как речевое произведение, автор текста, заглавие. Практическое представление о речевой ситуации (собеседники, цель и результат общения). Использование действия самоконтроля. Осознание коммуникативной модели общения: кто, кому, что и как говорит, с какой целью происходит общение, каков его результат. Восстановление деформированного текста. Использование действия самоконтроля.</w:t>
      </w:r>
    </w:p>
    <w:p w:rsidR="00102713" w:rsidRPr="00520F29" w:rsidRDefault="00102713" w:rsidP="00102713">
      <w:pPr>
        <w:jc w:val="center"/>
        <w:rPr>
          <w:rFonts w:eastAsiaTheme="minorEastAsia"/>
          <w:b/>
          <w:sz w:val="24"/>
          <w:szCs w:val="24"/>
          <w:lang w:eastAsia="ru-RU"/>
        </w:rPr>
      </w:pPr>
      <w:r w:rsidRPr="00520F29">
        <w:rPr>
          <w:rFonts w:eastAsiaTheme="minorEastAsia"/>
          <w:b/>
          <w:sz w:val="24"/>
          <w:szCs w:val="24"/>
          <w:lang w:eastAsia="ru-RU"/>
        </w:rPr>
        <w:t>2 класс</w:t>
      </w:r>
    </w:p>
    <w:p w:rsidR="00102713" w:rsidRPr="00520F29" w:rsidRDefault="00102713" w:rsidP="00102713">
      <w:pPr>
        <w:tabs>
          <w:tab w:val="left" w:pos="525"/>
        </w:tabs>
        <w:rPr>
          <w:rFonts w:eastAsiaTheme="minorEastAsia"/>
          <w:b/>
          <w:sz w:val="24"/>
          <w:szCs w:val="24"/>
          <w:lang w:eastAsia="ru-RU"/>
        </w:rPr>
      </w:pPr>
      <w:r w:rsidRPr="00520F29">
        <w:rPr>
          <w:rFonts w:eastAsiaTheme="minorEastAsia"/>
          <w:b/>
          <w:sz w:val="24"/>
          <w:szCs w:val="24"/>
          <w:lang w:eastAsia="ru-RU"/>
        </w:rPr>
        <w:t>Мир общения (20 ч)</w:t>
      </w:r>
    </w:p>
    <w:p w:rsidR="00102713" w:rsidRPr="00520F29" w:rsidRDefault="00102713" w:rsidP="00102713">
      <w:pPr>
        <w:rPr>
          <w:rFonts w:eastAsiaTheme="minorEastAsia"/>
          <w:b/>
          <w:sz w:val="24"/>
          <w:szCs w:val="24"/>
          <w:lang w:eastAsia="ru-RU"/>
        </w:rPr>
      </w:pPr>
      <w:r w:rsidRPr="00520F29">
        <w:rPr>
          <w:rFonts w:eastAsiaTheme="minorEastAsia"/>
          <w:b/>
          <w:sz w:val="24"/>
          <w:szCs w:val="24"/>
          <w:lang w:eastAsia="ru-RU"/>
        </w:rPr>
        <w:t xml:space="preserve"> Собеседники (4 ч).</w:t>
      </w:r>
    </w:p>
    <w:p w:rsidR="00102713" w:rsidRPr="00520F29" w:rsidRDefault="00102713" w:rsidP="00102713">
      <w:pPr>
        <w:rPr>
          <w:rFonts w:eastAsiaTheme="minorEastAsia"/>
          <w:b/>
          <w:sz w:val="24"/>
          <w:szCs w:val="24"/>
          <w:lang w:eastAsia="ru-RU"/>
        </w:rPr>
      </w:pPr>
      <w:r w:rsidRPr="00520F29">
        <w:rPr>
          <w:rFonts w:eastAsiaTheme="minorEastAsia"/>
          <w:sz w:val="24"/>
          <w:szCs w:val="24"/>
          <w:lang w:eastAsia="ru-RU"/>
        </w:rPr>
        <w:t>Представление о ситуации общения, её компонентах: собеседники, тема и цель общения, способы и результат общения. Язык — самое удобное и основное средство общения. Различение устных и письменных форм речи. Факты из истории письменной речи. Требования к устной и письменной речи. Устные рассказы. Культура устной и письменной речи. Совершенствование процесса восприятия речи: понимание смысла высказывания партнёра, представление об интонационной законченности предложения и смысловых частях высказывания, интонационной выразительности речи.</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Слово, предложение и текст в речевом общении (11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Различия функции слова и предложения. Типы предложений по цели высказывания и по интонации. Основные свойства текста. Выделение самых общих признаков текста (состоит из предложений, связанных по смыслу, имеет тему и заглавие). Озаглавливание текста. Типы текстов: текст-описание, текст-повествование, текст-рассуждение.</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Главный помощник в общении — родной язык (5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Основные языковые единицы, их особенности. Общее представление о языке как знаковой системе. Простейшие наглядно-образные модели слов и предложений.</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Звуки и буквы. Слог. Ударение (65)</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Гласные и согласные звуки. Обозначение их буквами (7)</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Классификация гласных и согласных звуков. Ударные и безударные гласные. Согласные звонкие и глухие, твёрдые и мягкие. Алфавит. Названия букв в алфавите. Сфера использования алфавитного порядка начальных букв слов. Роль гласных и согласных звуков в речи. Передача звуков речи на письме. Возможные расхождения произношения и написания. Понятие орфограммы.</w:t>
      </w:r>
    </w:p>
    <w:p w:rsidR="00102713" w:rsidRPr="00520F29" w:rsidRDefault="00102713" w:rsidP="00132D06">
      <w:pPr>
        <w:tabs>
          <w:tab w:val="left" w:pos="255"/>
        </w:tabs>
        <w:spacing w:after="0"/>
        <w:rPr>
          <w:rFonts w:eastAsiaTheme="minorEastAsia"/>
          <w:sz w:val="24"/>
          <w:szCs w:val="24"/>
          <w:lang w:eastAsia="ru-RU"/>
        </w:rPr>
      </w:pPr>
      <w:r w:rsidRPr="00520F29">
        <w:rPr>
          <w:rFonts w:eastAsiaTheme="minorEastAsia"/>
          <w:b/>
          <w:sz w:val="24"/>
          <w:szCs w:val="24"/>
          <w:lang w:eastAsia="ru-RU"/>
        </w:rPr>
        <w:t>Звук [</w:t>
      </w:r>
      <w:r w:rsidRPr="00520F29">
        <w:rPr>
          <w:rFonts w:eastAsiaTheme="minorEastAsia"/>
          <w:b/>
          <w:i/>
          <w:sz w:val="24"/>
          <w:szCs w:val="24"/>
          <w:lang w:eastAsia="ru-RU"/>
        </w:rPr>
        <w:t>й</w:t>
      </w:r>
      <w:r w:rsidRPr="00520F29">
        <w:rPr>
          <w:rFonts w:eastAsiaTheme="minorEastAsia"/>
          <w:b/>
          <w:sz w:val="24"/>
          <w:szCs w:val="24"/>
          <w:lang w:eastAsia="ru-RU"/>
        </w:rPr>
        <w:t xml:space="preserve">’] и буква </w:t>
      </w:r>
      <w:r w:rsidRPr="00520F29">
        <w:rPr>
          <w:rFonts w:eastAsiaTheme="minorEastAsia"/>
          <w:b/>
          <w:i/>
          <w:sz w:val="24"/>
          <w:szCs w:val="24"/>
          <w:lang w:eastAsia="ru-RU"/>
        </w:rPr>
        <w:t>й</w:t>
      </w:r>
      <w:r w:rsidRPr="00520F29">
        <w:rPr>
          <w:rFonts w:eastAsiaTheme="minorEastAsia"/>
          <w:b/>
          <w:sz w:val="24"/>
          <w:szCs w:val="24"/>
          <w:lang w:eastAsia="ru-RU"/>
        </w:rPr>
        <w:t xml:space="preserve">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Сравнение звуков: [и] (гласного) и [й’] (согласного). Перенос слов с буквой й в середине слова.</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Звук [</w:t>
      </w:r>
      <w:r w:rsidRPr="00520F29">
        <w:rPr>
          <w:rFonts w:eastAsiaTheme="minorEastAsia"/>
          <w:b/>
          <w:i/>
          <w:sz w:val="24"/>
          <w:szCs w:val="24"/>
          <w:lang w:eastAsia="ru-RU"/>
        </w:rPr>
        <w:t>э</w:t>
      </w:r>
      <w:r w:rsidRPr="00520F29">
        <w:rPr>
          <w:rFonts w:eastAsiaTheme="minorEastAsia"/>
          <w:b/>
          <w:sz w:val="24"/>
          <w:szCs w:val="24"/>
          <w:lang w:eastAsia="ru-RU"/>
        </w:rPr>
        <w:t xml:space="preserve">] и буква </w:t>
      </w:r>
      <w:r w:rsidRPr="00520F29">
        <w:rPr>
          <w:rFonts w:eastAsiaTheme="minorEastAsia"/>
          <w:b/>
          <w:i/>
          <w:sz w:val="24"/>
          <w:szCs w:val="24"/>
          <w:lang w:eastAsia="ru-RU"/>
        </w:rPr>
        <w:t>э</w:t>
      </w:r>
      <w:r w:rsidRPr="00520F29">
        <w:rPr>
          <w:rFonts w:eastAsiaTheme="minorEastAsia"/>
          <w:b/>
          <w:sz w:val="24"/>
          <w:szCs w:val="24"/>
          <w:lang w:eastAsia="ru-RU"/>
        </w:rPr>
        <w:t xml:space="preserve"> (1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Слова с буквой э в начале и в середине слов</w:t>
      </w:r>
    </w:p>
    <w:p w:rsidR="00102713" w:rsidRPr="00520F29" w:rsidRDefault="00102713" w:rsidP="00132D06">
      <w:pPr>
        <w:tabs>
          <w:tab w:val="left" w:pos="915"/>
        </w:tabs>
        <w:spacing w:after="0"/>
        <w:rPr>
          <w:rFonts w:eastAsiaTheme="minorEastAsia"/>
          <w:sz w:val="24"/>
          <w:szCs w:val="24"/>
          <w:lang w:eastAsia="ru-RU"/>
        </w:rPr>
      </w:pPr>
      <w:r w:rsidRPr="00520F29">
        <w:rPr>
          <w:rFonts w:eastAsiaTheme="minorEastAsia"/>
          <w:b/>
          <w:sz w:val="24"/>
          <w:szCs w:val="24"/>
          <w:lang w:eastAsia="ru-RU"/>
        </w:rPr>
        <w:t>Твёрдые и мягкие согласные звуки. Обозначение их на письме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Парные и непарные по мягкости — твёрдости согласные звуки. Два способа обозначения мягкости согласного звука на письме: с помощью мягкого знака и с помощью гласных </w:t>
      </w:r>
      <w:r w:rsidRPr="00520F29">
        <w:rPr>
          <w:rFonts w:eastAsiaTheme="minorEastAsia"/>
          <w:i/>
          <w:sz w:val="24"/>
          <w:szCs w:val="24"/>
          <w:lang w:eastAsia="ru-RU"/>
        </w:rPr>
        <w:t>е</w:t>
      </w:r>
      <w:r w:rsidRPr="00520F29">
        <w:rPr>
          <w:rFonts w:eastAsiaTheme="minorEastAsia"/>
          <w:sz w:val="24"/>
          <w:szCs w:val="24"/>
          <w:lang w:eastAsia="ru-RU"/>
        </w:rPr>
        <w:t xml:space="preserve">, </w:t>
      </w:r>
      <w:r w:rsidRPr="00520F29">
        <w:rPr>
          <w:rFonts w:eastAsiaTheme="minorEastAsia"/>
          <w:i/>
          <w:sz w:val="24"/>
          <w:szCs w:val="24"/>
          <w:lang w:eastAsia="ru-RU"/>
        </w:rPr>
        <w:t>ё, ю, я, и</w:t>
      </w:r>
      <w:r w:rsidRPr="00520F29">
        <w:rPr>
          <w:rFonts w:eastAsiaTheme="minorEastAsia"/>
          <w:sz w:val="24"/>
          <w:szCs w:val="24"/>
          <w:lang w:eastAsia="ru-RU"/>
        </w:rPr>
        <w:t xml:space="preserve">, которые стоят после буквы мягкого согласного звука. Позиции, в которых буквы </w:t>
      </w:r>
      <w:r w:rsidRPr="00520F29">
        <w:rPr>
          <w:rFonts w:eastAsiaTheme="minorEastAsia"/>
          <w:i/>
          <w:sz w:val="24"/>
          <w:szCs w:val="24"/>
          <w:lang w:eastAsia="ru-RU"/>
        </w:rPr>
        <w:t>е, ё, ю, я</w:t>
      </w:r>
      <w:r w:rsidRPr="00520F29">
        <w:rPr>
          <w:rFonts w:eastAsiaTheme="minorEastAsia"/>
          <w:sz w:val="24"/>
          <w:szCs w:val="24"/>
          <w:lang w:eastAsia="ru-RU"/>
        </w:rPr>
        <w:t xml:space="preserve"> обозначают два звука</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 xml:space="preserve">Шипящие согласные звуки. Буквосочетания </w:t>
      </w:r>
      <w:r w:rsidRPr="00520F29">
        <w:rPr>
          <w:rFonts w:eastAsiaTheme="minorEastAsia"/>
          <w:b/>
          <w:i/>
          <w:sz w:val="24"/>
          <w:szCs w:val="24"/>
          <w:lang w:eastAsia="ru-RU"/>
        </w:rPr>
        <w:t>жи—ши, ча—ща, чу—щу, чк, чн, щн</w:t>
      </w:r>
      <w:r w:rsidRPr="00520F29">
        <w:rPr>
          <w:rFonts w:eastAsiaTheme="minorEastAsia"/>
          <w:b/>
          <w:sz w:val="24"/>
          <w:szCs w:val="24"/>
          <w:lang w:eastAsia="ru-RU"/>
        </w:rPr>
        <w:t xml:space="preserve">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Сохранение традиции в написании данных буквосочетаний. Образование слов и форм слов с данными буквосочетаниями.</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 xml:space="preserve"> Слог. Перенос слов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Гласные звуки как слогообразующие. Определение количества слогов в слове. Правила переноса слов.  </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Ударение. Ударный слог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Роль ударения в слове. Способы определения ударного слога в слове. Различение слов-омографов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словарём.</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Безударные гласные звуки. Их обозначение на письме (9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Правописание слов с непроверяемыми написаниями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Распределение слов с непроверяемыми написаниями по тематическим группам. Развитие навыков работы с орфографическим словарём</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Звонкие и глухие согласные звуки. Их обозначение на письме (9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Парные по звонкости — глухости согласные звуки. Возможность обозначения одинаковых согласных звуков разными буквами. Способы проверки парных по звонкости-глухости согласных в конце и в середине слова. Алгоритм проверки парных по звонкости — глухости согласных звуков. Способы проверки парных по звонкости — глухости согласных звуков путём изменения слова или подбора родственных слов </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Слова с удвоенными согласными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Удвоенные согласные как орфограмма. Работа с орфографическим словарём. Перенос слов с удвоенными согласными </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Непроизносимые согласные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Алгоритм способа проверки слов с непроизносимыми согласными. Слова, не содержащие непроизносимых согласных. Способы их проверки.</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Разделительные мягкий и твёрдый знаки (</w:t>
      </w:r>
      <w:r w:rsidRPr="00520F29">
        <w:rPr>
          <w:rFonts w:eastAsiaTheme="minorEastAsia"/>
          <w:b/>
          <w:i/>
          <w:sz w:val="24"/>
          <w:szCs w:val="24"/>
          <w:lang w:eastAsia="ru-RU"/>
        </w:rPr>
        <w:t>ь, ъ</w:t>
      </w:r>
      <w:r w:rsidRPr="00520F29">
        <w:rPr>
          <w:rFonts w:eastAsiaTheme="minorEastAsia"/>
          <w:b/>
          <w:sz w:val="24"/>
          <w:szCs w:val="24"/>
          <w:lang w:eastAsia="ru-RU"/>
        </w:rPr>
        <w:t>)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Употребление разделительного мягкого знака после согласных перед буквами е, ё, ю, я, и. Первичные наблюдения за употреблением разделительного твёрдого знака. </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Контрольная работа. Работа над ошибками (2 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 xml:space="preserve">Слово и его значение (20 ч). </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Что рассказало слово (4 ч).</w:t>
      </w:r>
      <w:r w:rsidRPr="00520F29">
        <w:rPr>
          <w:rFonts w:eastAsiaTheme="minorEastAsia"/>
          <w:sz w:val="24"/>
          <w:szCs w:val="24"/>
          <w:lang w:eastAsia="ru-RU"/>
        </w:rPr>
        <w:t xml:space="preserve"> Слово как двусторонняя единица языка. Различение в слове двух сторон: звучания и значения (с помощью простейших структурно-семантических моделей). Обобщающее значение слова. Этимология слова (сведения о происхождении слова).</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Имена собственные и нарицательные (3 ч)</w:t>
      </w:r>
      <w:r w:rsidRPr="00520F29">
        <w:rPr>
          <w:rFonts w:eastAsiaTheme="minorEastAsia"/>
          <w:sz w:val="24"/>
          <w:szCs w:val="24"/>
          <w:lang w:eastAsia="ru-RU"/>
        </w:rPr>
        <w:t xml:space="preserve"> Различие в их функциях: называть целый ряд однородных предметов (имена нарицательные) или единичный предмет (имена собственные).</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Слова с несколькими значениями (2 ч)</w:t>
      </w:r>
      <w:r w:rsidRPr="00520F29">
        <w:rPr>
          <w:rFonts w:eastAsiaTheme="minorEastAsia"/>
          <w:sz w:val="24"/>
          <w:szCs w:val="24"/>
          <w:lang w:eastAsia="ru-RU"/>
        </w:rPr>
        <w:t xml:space="preserve"> Необходимые условия для переноса названия с одного предмета на другой. Знакомство со словарями (орфографическим, толковым, орфоэпическим) Наблюдение за использованием в речи.</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Слова, похожие по звучанию и написанию, но разные по значению (омонимы) (1 ч).</w:t>
      </w:r>
      <w:r w:rsidRPr="00520F29">
        <w:rPr>
          <w:rFonts w:eastAsiaTheme="minorEastAsia"/>
          <w:sz w:val="24"/>
          <w:szCs w:val="24"/>
          <w:lang w:eastAsia="ru-RU"/>
        </w:rPr>
        <w:t xml:space="preserve"> Сопоставление слов-омонимов по значению и звучанию с применением наглядно-образных моделей.</w:t>
      </w:r>
    </w:p>
    <w:p w:rsidR="00102713" w:rsidRPr="00520F29" w:rsidRDefault="00102713" w:rsidP="00132D06">
      <w:pPr>
        <w:tabs>
          <w:tab w:val="left" w:pos="540"/>
        </w:tabs>
        <w:spacing w:after="0"/>
        <w:rPr>
          <w:rFonts w:eastAsiaTheme="minorEastAsia"/>
          <w:b/>
          <w:sz w:val="24"/>
          <w:szCs w:val="24"/>
          <w:lang w:eastAsia="ru-RU"/>
        </w:rPr>
      </w:pPr>
      <w:r w:rsidRPr="00520F29">
        <w:rPr>
          <w:rFonts w:eastAsiaTheme="minorEastAsia"/>
          <w:b/>
          <w:sz w:val="24"/>
          <w:szCs w:val="24"/>
          <w:lang w:eastAsia="ru-RU"/>
        </w:rPr>
        <w:t xml:space="preserve"> Слова, близкие по значению (синонимы) (3 ч).</w:t>
      </w:r>
    </w:p>
    <w:p w:rsidR="00102713" w:rsidRPr="00520F29" w:rsidRDefault="00102713" w:rsidP="00132D06">
      <w:pPr>
        <w:tabs>
          <w:tab w:val="left" w:pos="540"/>
        </w:tabs>
        <w:spacing w:after="0"/>
        <w:rPr>
          <w:rFonts w:eastAsiaTheme="minorEastAsia"/>
          <w:sz w:val="24"/>
          <w:szCs w:val="24"/>
          <w:lang w:eastAsia="ru-RU"/>
        </w:rPr>
      </w:pPr>
      <w:r w:rsidRPr="00520F29">
        <w:rPr>
          <w:rFonts w:eastAsiaTheme="minorEastAsia"/>
          <w:sz w:val="24"/>
          <w:szCs w:val="24"/>
          <w:lang w:eastAsia="ru-RU"/>
        </w:rPr>
        <w:t xml:space="preserve"> Синонимы, их роль в речи. Различие в оттенках значения и в сфере употребления слов-синонимов. Выбор слова-синонима в зависимости от ситуации общения. Умение пользоваться словарём синонимов.</w:t>
      </w:r>
    </w:p>
    <w:p w:rsidR="00102713" w:rsidRPr="00520F29" w:rsidRDefault="00102713" w:rsidP="00132D06">
      <w:pPr>
        <w:tabs>
          <w:tab w:val="left" w:pos="540"/>
        </w:tabs>
        <w:spacing w:after="0"/>
        <w:rPr>
          <w:rFonts w:eastAsiaTheme="minorEastAsia"/>
          <w:b/>
          <w:sz w:val="24"/>
          <w:szCs w:val="24"/>
          <w:lang w:eastAsia="ru-RU"/>
        </w:rPr>
      </w:pPr>
      <w:r w:rsidRPr="00520F29">
        <w:rPr>
          <w:rFonts w:eastAsiaTheme="minorEastAsia"/>
          <w:b/>
          <w:sz w:val="24"/>
          <w:szCs w:val="24"/>
          <w:lang w:eastAsia="ru-RU"/>
        </w:rPr>
        <w:t xml:space="preserve"> Слова, противоположные по значению (антонимы) (2 ч).</w:t>
      </w:r>
    </w:p>
    <w:p w:rsidR="00102713" w:rsidRPr="00520F29" w:rsidRDefault="00102713" w:rsidP="00132D06">
      <w:pPr>
        <w:tabs>
          <w:tab w:val="left" w:pos="540"/>
        </w:tabs>
        <w:spacing w:after="0"/>
        <w:rPr>
          <w:rFonts w:eastAsiaTheme="minorEastAsia"/>
          <w:sz w:val="24"/>
          <w:szCs w:val="24"/>
          <w:lang w:eastAsia="ru-RU"/>
        </w:rPr>
      </w:pPr>
      <w:r w:rsidRPr="00520F29">
        <w:rPr>
          <w:rFonts w:eastAsiaTheme="minorEastAsia"/>
          <w:sz w:val="24"/>
          <w:szCs w:val="24"/>
          <w:lang w:eastAsia="ru-RU"/>
        </w:rPr>
        <w:t xml:space="preserve"> Роль антонимов в речи. Умение пользоваться словарём антонимов.</w:t>
      </w:r>
    </w:p>
    <w:p w:rsidR="00102713" w:rsidRPr="00520F29" w:rsidRDefault="00102713" w:rsidP="00132D06">
      <w:pPr>
        <w:tabs>
          <w:tab w:val="left" w:pos="540"/>
        </w:tabs>
        <w:spacing w:after="0"/>
        <w:rPr>
          <w:rFonts w:eastAsiaTheme="minorEastAsia"/>
          <w:b/>
          <w:sz w:val="24"/>
          <w:szCs w:val="24"/>
          <w:lang w:eastAsia="ru-RU"/>
        </w:rPr>
      </w:pPr>
      <w:r w:rsidRPr="00520F29">
        <w:rPr>
          <w:rFonts w:eastAsiaTheme="minorEastAsia"/>
          <w:b/>
          <w:sz w:val="24"/>
          <w:szCs w:val="24"/>
          <w:lang w:eastAsia="ru-RU"/>
        </w:rPr>
        <w:t xml:space="preserve"> Устойчивые сочетания слов (1 ч).</w:t>
      </w:r>
    </w:p>
    <w:p w:rsidR="00102713" w:rsidRPr="00520F29" w:rsidRDefault="00102713" w:rsidP="00132D06">
      <w:pPr>
        <w:tabs>
          <w:tab w:val="left" w:pos="540"/>
        </w:tabs>
        <w:spacing w:after="0"/>
        <w:rPr>
          <w:rFonts w:eastAsiaTheme="minorEastAsia"/>
          <w:sz w:val="24"/>
          <w:szCs w:val="24"/>
          <w:lang w:eastAsia="ru-RU"/>
        </w:rPr>
      </w:pPr>
      <w:r w:rsidRPr="00520F29">
        <w:rPr>
          <w:rFonts w:eastAsiaTheme="minorEastAsia"/>
          <w:sz w:val="24"/>
          <w:szCs w:val="24"/>
          <w:lang w:eastAsia="ru-RU"/>
        </w:rPr>
        <w:t>Происхождение устойчивых сочетаний слов и их употребление в речи.</w:t>
      </w:r>
    </w:p>
    <w:p w:rsidR="00102713" w:rsidRPr="00520F29" w:rsidRDefault="00102713" w:rsidP="00132D06">
      <w:pPr>
        <w:tabs>
          <w:tab w:val="left" w:pos="540"/>
        </w:tabs>
        <w:spacing w:after="0"/>
        <w:rPr>
          <w:rFonts w:eastAsiaTheme="minorEastAsia"/>
          <w:b/>
          <w:sz w:val="24"/>
          <w:szCs w:val="24"/>
          <w:lang w:eastAsia="ru-RU"/>
        </w:rPr>
      </w:pPr>
      <w:r w:rsidRPr="00520F29">
        <w:rPr>
          <w:rFonts w:eastAsiaTheme="minorEastAsia"/>
          <w:b/>
          <w:sz w:val="24"/>
          <w:szCs w:val="24"/>
          <w:lang w:eastAsia="ru-RU"/>
        </w:rPr>
        <w:t>Тематические группы слов (2 ч).</w:t>
      </w:r>
    </w:p>
    <w:p w:rsidR="00102713" w:rsidRPr="00520F29" w:rsidRDefault="00102713" w:rsidP="00132D06">
      <w:pPr>
        <w:tabs>
          <w:tab w:val="left" w:pos="540"/>
        </w:tabs>
        <w:spacing w:after="0"/>
        <w:rPr>
          <w:rFonts w:eastAsiaTheme="minorEastAsia"/>
          <w:b/>
          <w:sz w:val="24"/>
          <w:szCs w:val="24"/>
          <w:lang w:eastAsia="ru-RU"/>
        </w:rPr>
      </w:pPr>
      <w:r w:rsidRPr="00520F29">
        <w:rPr>
          <w:rFonts w:eastAsiaTheme="minorEastAsia"/>
          <w:sz w:val="24"/>
          <w:szCs w:val="24"/>
          <w:lang w:eastAsia="ru-RU"/>
        </w:rPr>
        <w:t xml:space="preserve"> Распределение слов по тематическим группам. Обогащение словаря учащихся при подборе слов разных тематических групп. Развитие умения подобрать слово с обобщающим значением для ряда конкретных наименований</w:t>
      </w:r>
      <w:r w:rsidRPr="00520F29">
        <w:rPr>
          <w:rFonts w:eastAsiaTheme="minorEastAsia"/>
          <w:b/>
          <w:sz w:val="24"/>
          <w:szCs w:val="24"/>
          <w:lang w:eastAsia="ru-RU"/>
        </w:rPr>
        <w:t xml:space="preserve"> Контрольная работа. Работа над ошибками (2 ч).</w:t>
      </w:r>
    </w:p>
    <w:p w:rsidR="00102713" w:rsidRPr="00520F29" w:rsidRDefault="00102713" w:rsidP="00132D06">
      <w:pPr>
        <w:tabs>
          <w:tab w:val="left" w:pos="540"/>
        </w:tabs>
        <w:spacing w:after="0"/>
        <w:rPr>
          <w:rFonts w:eastAsiaTheme="minorEastAsia"/>
          <w:sz w:val="24"/>
          <w:szCs w:val="24"/>
          <w:lang w:eastAsia="ru-RU"/>
        </w:rPr>
      </w:pPr>
      <w:r w:rsidRPr="00520F29">
        <w:rPr>
          <w:rFonts w:eastAsiaTheme="minorEastAsia"/>
          <w:b/>
          <w:sz w:val="24"/>
          <w:szCs w:val="24"/>
          <w:lang w:eastAsia="ru-RU"/>
        </w:rPr>
        <w:t xml:space="preserve"> Состав слова (16 ч).</w:t>
      </w:r>
    </w:p>
    <w:p w:rsidR="00102713" w:rsidRPr="00520F29" w:rsidRDefault="00102713" w:rsidP="00132D06">
      <w:pPr>
        <w:tabs>
          <w:tab w:val="left" w:pos="540"/>
        </w:tabs>
        <w:spacing w:after="0"/>
        <w:rPr>
          <w:rFonts w:eastAsiaTheme="minorEastAsia"/>
          <w:i/>
          <w:sz w:val="24"/>
          <w:szCs w:val="24"/>
          <w:lang w:eastAsia="ru-RU"/>
        </w:rPr>
      </w:pPr>
      <w:r w:rsidRPr="00520F29">
        <w:rPr>
          <w:rFonts w:eastAsiaTheme="minorEastAsia"/>
          <w:b/>
          <w:i/>
          <w:sz w:val="24"/>
          <w:szCs w:val="24"/>
          <w:lang w:eastAsia="ru-RU"/>
        </w:rPr>
        <w:t>Как «собрать» и «разобрать» слово (2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Слово как объединение морфем, стоящих в определённом порядке и имеющих значение. Наблюдения за строением слова на наглядно-образных моделях. Первоначальное знакомство с составом слова: корень, приставка, суффикс, окончание.</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Корень — главная часть слова. Однокоренные (родственные) слова (5ч</w:t>
      </w:r>
      <w:r w:rsidRPr="00520F29">
        <w:rPr>
          <w:rFonts w:eastAsiaTheme="minorEastAsia"/>
          <w:i/>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Закрепление представления о единообразном написании корня, его семантической значимости. Однокоренные слова. Сопоставление однокоренных слов по значению и написанию. Единообразное написание корня в родственных словах. Правописание безударных гласных и парных по звонкости — глухости согласных в корне слов.</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Приставка (3 ч.)</w:t>
      </w:r>
      <w:r w:rsidRPr="00520F29">
        <w:rPr>
          <w:rFonts w:eastAsiaTheme="minorEastAsia"/>
          <w:sz w:val="24"/>
          <w:szCs w:val="24"/>
          <w:lang w:eastAsia="ru-RU"/>
        </w:rPr>
        <w:t>Приставка, её роль в слове. Значение, которое приставка придаёт слову. Правописание разделительного твёрдого знака (ъ).</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Суффикс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Роль суффикса в слове. Значение некоторых суффиксов (уменьшительно-ласкательных, со значением действующего лица, детёныша животного и т. п.).</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Окончание (2ч).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Окончание, его основная функция и отличие от других частей слова. Роль окончания для связи слов в словосочетании.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 xml:space="preserve">Части речи (31 ч) </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Что такое части речи (3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Части речи как группы слов, отвечающих на один и тот же вопрос и объединённых общим значением (предмета, признака предмета, действия). Создание представления о грамматическом значении (без введения термина) как о значении, свойственном целым группам слов.</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Имя существительное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Имена существительные одушевлённые и неодушевлённые. Имена существительные собственные и нарицательные. Функциональные различия существительных собственных и нарицательных. Основные семантические группы собственных имён существительных. Изменение имён существительных по числам. Варианты окончаний имён существительных во множественном числе (</w:t>
      </w:r>
      <w:r w:rsidRPr="00520F29">
        <w:rPr>
          <w:rFonts w:eastAsiaTheme="minorEastAsia"/>
          <w:i/>
          <w:sz w:val="24"/>
          <w:szCs w:val="24"/>
          <w:lang w:eastAsia="ru-RU"/>
        </w:rPr>
        <w:t>граммов — грамм</w:t>
      </w:r>
      <w:r w:rsidRPr="00520F29">
        <w:rPr>
          <w:rFonts w:eastAsiaTheme="minorEastAsia"/>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Глагол (6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Глагол как часть речи. Изменение глагола по числам. Наблюдение за изменением глаголов по временам (без введения термина). Роль глаголов в речи.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Имя прилагательное (8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Имя прилагательное как часть речи. Изменение имён прилагательных по числам. Роль имён прилагательных в речи. Обобщение знаний об основных частях речи.</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Предлог (5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Предлог, его роль в речи. Правописание предлогов со словами, различие написания приставок и предлогов.</w:t>
      </w:r>
    </w:p>
    <w:p w:rsidR="00102713" w:rsidRPr="00520F29" w:rsidRDefault="00102713" w:rsidP="00132D06">
      <w:pPr>
        <w:tabs>
          <w:tab w:val="left" w:pos="540"/>
        </w:tabs>
        <w:spacing w:after="0"/>
        <w:rPr>
          <w:rFonts w:eastAsiaTheme="minorEastAsia"/>
          <w:b/>
          <w:i/>
          <w:sz w:val="24"/>
          <w:szCs w:val="24"/>
          <w:lang w:eastAsia="ru-RU"/>
        </w:rPr>
      </w:pPr>
      <w:r w:rsidRPr="00520F29">
        <w:rPr>
          <w:rFonts w:eastAsiaTheme="minorEastAsia"/>
          <w:b/>
          <w:i/>
          <w:sz w:val="24"/>
          <w:szCs w:val="24"/>
          <w:lang w:eastAsia="ru-RU"/>
        </w:rPr>
        <w:t xml:space="preserve">Контрольная работа. Работа над ошибками (2 ч) </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Повторение изученного за год (3 ч)</w:t>
      </w:r>
    </w:p>
    <w:p w:rsidR="00102713" w:rsidRPr="00520F29" w:rsidRDefault="00102713" w:rsidP="00132D06">
      <w:pPr>
        <w:spacing w:after="0"/>
        <w:jc w:val="center"/>
        <w:rPr>
          <w:rFonts w:eastAsiaTheme="minorEastAsia"/>
          <w:b/>
          <w:sz w:val="24"/>
          <w:szCs w:val="24"/>
          <w:lang w:eastAsia="ru-RU"/>
        </w:rPr>
      </w:pPr>
      <w:r w:rsidRPr="00520F29">
        <w:rPr>
          <w:rFonts w:eastAsiaTheme="minorEastAsia"/>
          <w:b/>
          <w:sz w:val="24"/>
          <w:szCs w:val="24"/>
          <w:lang w:eastAsia="ru-RU"/>
        </w:rPr>
        <w:t xml:space="preserve">3 класс (170)  </w:t>
      </w:r>
    </w:p>
    <w:p w:rsidR="00102713" w:rsidRPr="00520F29" w:rsidRDefault="00102713" w:rsidP="00132D06">
      <w:pPr>
        <w:spacing w:after="0"/>
        <w:jc w:val="center"/>
        <w:rPr>
          <w:rFonts w:eastAsiaTheme="minorEastAsia"/>
          <w:sz w:val="24"/>
          <w:szCs w:val="24"/>
          <w:lang w:eastAsia="ru-RU"/>
        </w:rPr>
      </w:pPr>
      <w:r w:rsidRPr="00520F29">
        <w:rPr>
          <w:rFonts w:eastAsiaTheme="minorEastAsia"/>
          <w:b/>
          <w:sz w:val="24"/>
          <w:szCs w:val="24"/>
          <w:lang w:eastAsia="ru-RU"/>
        </w:rPr>
        <w:t>Речевое общение. Повторяем — узнаём новое (16 ч)</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Собеседники. Диалог (4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Смысловая сторона речи и словесная форма её выражения. Воображаемые коммуникативно-речевые ситуации речи (ролевые отношения и цели общения) на примере общения литературных героев. Осмысление условий реального общения учащихся в группе и в парах (ученик — ученик, ученик — учитель, дети — родители и т. д.). Общение с партнёром на основе взаимопонимания, доброжелательности и уважения. Наблюдения за стилем общения собеседников (без использования термина), которые по-разному относятся друг к другу (общение дружелюбное, враждебное, уважительное, пренебрежительное, снисходительное, безразличное). </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Культура устной и письменной речи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Совершенствование устной речи на фонетическом, лексическом, синтаксическом уровнях. Культура письма: написание букв, слов, предложений в соответствии с правилами русской графики и орфографии. Аккуратность в ведении записей, чёткость и изящество выполнения письменных работ.</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Текст (7ч)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Общее представление о тексте и его особенностях. Заглавие, тема, главная мысль, связь предложений в тексте, опорные слова, основные части — вступление (начало), основная часть (середина), заключительная часть (конец). План текста. Типы текстов (текст-описание, текст-рассуждение, текст-повествование). Художественный и научный тексты (сравнение с помощью учителя). Определение типов текста. Составление текстов разного типа. Сочинение небольших текстов повествовательного и описательного характера. Списывание текстов различных типов.</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Язык — главный помощник в общении (40 ч)</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Язык — главный помощник в общении (1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Язык как средство (инструмент) общения и познавательной деятельности. Русский язык — культурная ценность народов России. Высказывания писателей о русском языке</w:t>
      </w:r>
      <w:r w:rsidRPr="00520F29">
        <w:rPr>
          <w:rFonts w:eastAsiaTheme="minorEastAsia"/>
          <w:b/>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Звуки и буквы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Систематизация знаний о звуках и буквах русского языка с помощью наглядно образных моделей. Различение звуков и букв.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согласных звуков по твёрдости—мягкости. Различение звонких и глухих звуков, определение парных и непарных согласных звуков по звонкости—глухости.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Фонетический разбор слова.</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Слог, ударение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Деление слов на слоги. Ударение, произношение звуков и сочетаний звуков в соответствии с нормами современного русского литературного языка. Орфоэпический словарь русского языка.</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 xml:space="preserve"> Девять правил орфографии (12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Систематизация знаний по орфографии. Формирование орфографической зоркости. Закрепление навыка нахождения изученных орфограмм в словах и алгоритма их проверки: прописная буква в именах собственных; проверяемые безударные гласные в корне слова; проверяемые парные по звонкости—глухости согласные в корне слова; непроверяемые гласные и согласные в корне слова; правописание буквосочетаний </w:t>
      </w:r>
      <w:r w:rsidRPr="00520F29">
        <w:rPr>
          <w:rFonts w:eastAsiaTheme="minorEastAsia"/>
          <w:i/>
          <w:sz w:val="24"/>
          <w:szCs w:val="24"/>
          <w:lang w:eastAsia="ru-RU"/>
        </w:rPr>
        <w:t>жи—ши, ча—ща, чу —щу, чк, чн, щн;</w:t>
      </w:r>
      <w:r w:rsidRPr="00520F29">
        <w:rPr>
          <w:rFonts w:eastAsiaTheme="minorEastAsia"/>
          <w:sz w:val="24"/>
          <w:szCs w:val="24"/>
          <w:lang w:eastAsia="ru-RU"/>
        </w:rPr>
        <w:t xml:space="preserve"> непроизносимые согласные; удвоенные согласные; разделительные твёрдый и мягкий знаки; правила переноса слов.</w:t>
      </w:r>
    </w:p>
    <w:p w:rsidR="00102713" w:rsidRPr="00520F29" w:rsidRDefault="00102713" w:rsidP="00132D06">
      <w:pPr>
        <w:spacing w:after="0"/>
        <w:rPr>
          <w:rFonts w:eastAsiaTheme="minorEastAsia"/>
          <w:b/>
          <w:sz w:val="24"/>
          <w:szCs w:val="24"/>
          <w:lang w:eastAsia="ru-RU"/>
        </w:rPr>
      </w:pPr>
      <w:r w:rsidRPr="00520F29">
        <w:rPr>
          <w:rFonts w:eastAsiaTheme="minorEastAsia"/>
          <w:b/>
          <w:i/>
          <w:sz w:val="24"/>
          <w:szCs w:val="24"/>
          <w:lang w:eastAsia="ru-RU"/>
        </w:rPr>
        <w:t>Слово и его значение (13 ч</w:t>
      </w:r>
      <w:r w:rsidRPr="00520F29">
        <w:rPr>
          <w:rFonts w:eastAsiaTheme="minorEastAsia"/>
          <w:b/>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Сопоставление значений слов на основе их двусторонних моделей. Мотивированные названия слов (подснежник, подберёзовик и т. д.). Синонимы, антонимы, омонимы, многозначные слова. Слова с обобщающим значением. Местоимения как заменители имён собственных и нарицательных. Словари (толковый, орфографический, синонимов и антонимов) </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Словосочетание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Отличие словосочетания от слова и от предложения. Сравнение предложения и словосочетания, их различение на основе цели использования: предложение — для сообщения, словосочетание — для называния</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Предложение (1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Типы предложений по цели высказывания и по интонации, связь слов по смыслу и по форме.</w:t>
      </w:r>
    </w:p>
    <w:p w:rsidR="00102713" w:rsidRPr="00520F29" w:rsidRDefault="00102713" w:rsidP="00132D06">
      <w:pPr>
        <w:spacing w:after="0"/>
        <w:rPr>
          <w:rFonts w:eastAsiaTheme="minorEastAsia"/>
          <w:b/>
          <w:sz w:val="24"/>
          <w:szCs w:val="24"/>
          <w:lang w:eastAsia="ru-RU"/>
        </w:rPr>
      </w:pPr>
      <w:r w:rsidRPr="00520F29">
        <w:rPr>
          <w:rFonts w:eastAsiaTheme="minorEastAsia"/>
          <w:b/>
          <w:i/>
          <w:sz w:val="24"/>
          <w:szCs w:val="24"/>
          <w:lang w:eastAsia="ru-RU"/>
        </w:rPr>
        <w:t>Главные члены предложения (3 ч</w:t>
      </w:r>
      <w:r w:rsidRPr="00520F29">
        <w:rPr>
          <w:rFonts w:eastAsiaTheme="minorEastAsia"/>
          <w:b/>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Второстепенные члены предложения (без деления на виды), их роль в предложении. Предложения распространённые и нераспространённые.</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Предложения с однородными членами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Интонация перечисления и союзы как средство связи однородных членов предложения в устной речи. Знаки препинания при разграничении однородных членов предложения на письме. Запятая в предложениях с однородными членами с союзами </w:t>
      </w:r>
      <w:r w:rsidRPr="00520F29">
        <w:rPr>
          <w:rFonts w:eastAsiaTheme="minorEastAsia"/>
          <w:i/>
          <w:sz w:val="24"/>
          <w:szCs w:val="24"/>
          <w:lang w:eastAsia="ru-RU"/>
        </w:rPr>
        <w:t>и, а, но.</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Контрольная работа. Работа над ошибками (2)</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Состав слова (18 ч)</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 xml:space="preserve">Повторение </w:t>
      </w:r>
      <w:r w:rsidRPr="00520F29">
        <w:rPr>
          <w:rFonts w:eastAsiaTheme="minorEastAsia"/>
          <w:b/>
          <w:i/>
          <w:sz w:val="24"/>
          <w:szCs w:val="24"/>
          <w:lang w:eastAsia="ru-RU"/>
        </w:rPr>
        <w:tab/>
        <w:t>значимых частей слова (1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Основа и окончание. Значение морфем, входящих в основу слова. Роль окончания в слове (связывать слова в предложении и словосочетании)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Корень (5 ч)</w:t>
      </w:r>
    </w:p>
    <w:p w:rsidR="00102713" w:rsidRPr="00520F29" w:rsidRDefault="00102713" w:rsidP="00132D06">
      <w:pPr>
        <w:spacing w:after="0"/>
        <w:rPr>
          <w:rFonts w:eastAsiaTheme="minorEastAsia"/>
          <w:b/>
          <w:i/>
          <w:sz w:val="24"/>
          <w:szCs w:val="24"/>
          <w:lang w:eastAsia="ru-RU"/>
        </w:rPr>
      </w:pPr>
      <w:r w:rsidRPr="00520F29">
        <w:rPr>
          <w:rFonts w:eastAsiaTheme="minorEastAsia"/>
          <w:sz w:val="24"/>
          <w:szCs w:val="24"/>
          <w:lang w:eastAsia="ru-RU"/>
        </w:rPr>
        <w:t xml:space="preserve">Корень слова. Однокоренные слова. Сравнение однокоренных слов, форм одного и того же слова. Обобщение и систематизация изученных правил орфографии (девять правил орфографии): прописная буква в именах собственных; проверяемые безударные гласные в корне слова; проверяемые парные по звонкости — глухости согласные в корне слова; непроверяемые гласные и согласные в корне слова; правописание буквосочетаний </w:t>
      </w:r>
      <w:r w:rsidRPr="00520F29">
        <w:rPr>
          <w:rFonts w:eastAsiaTheme="minorEastAsia"/>
          <w:i/>
          <w:sz w:val="24"/>
          <w:szCs w:val="24"/>
          <w:lang w:eastAsia="ru-RU"/>
        </w:rPr>
        <w:t>жи</w:t>
      </w:r>
      <w:r w:rsidRPr="00520F29">
        <w:rPr>
          <w:rFonts w:eastAsiaTheme="minorEastAsia"/>
          <w:sz w:val="24"/>
          <w:szCs w:val="24"/>
          <w:lang w:eastAsia="ru-RU"/>
        </w:rPr>
        <w:t>—</w:t>
      </w:r>
      <w:r w:rsidRPr="00520F29">
        <w:rPr>
          <w:rFonts w:eastAsiaTheme="minorEastAsia"/>
          <w:i/>
          <w:sz w:val="24"/>
          <w:szCs w:val="24"/>
          <w:lang w:eastAsia="ru-RU"/>
        </w:rPr>
        <w:t>ши, ча—ща, чу—щу, чк, чн, щн;</w:t>
      </w:r>
      <w:r w:rsidRPr="00520F29">
        <w:rPr>
          <w:rFonts w:eastAsiaTheme="minorEastAsia"/>
          <w:sz w:val="24"/>
          <w:szCs w:val="24"/>
          <w:lang w:eastAsia="ru-RU"/>
        </w:rPr>
        <w:t xml:space="preserve"> непроизносимые согласные; удвоенные согласные; разделительные твёрдый и мягкий знаки; правила переноса слов. Закрепление навыка нахождения изученных орфограмм в словах и алгоритма их проверки. Наблюдение за чередованием букв согласных звуков в корнях слов (</w:t>
      </w:r>
      <w:r w:rsidRPr="00520F29">
        <w:rPr>
          <w:rFonts w:eastAsiaTheme="minorEastAsia"/>
          <w:i/>
          <w:sz w:val="24"/>
          <w:szCs w:val="24"/>
          <w:lang w:eastAsia="ru-RU"/>
        </w:rPr>
        <w:t>река — реченька, снег — снежок, бег — бежать)</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Приставка (3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Приставка. Отличие приставки от предлога. Роль приставки в образовании новых слов. Разделительный твёрдый знак (ъ) в словах с приставками.</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Суффикс (2).</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Суффикс как значимая часть слова, его роль в словообразовании (-чик, -щик, -ин и др.). Значение, которое привносит в слово суффикс.</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Окончание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Окончание как изменяемая часть слова. Роль окончания в образовании форм слова. Различение однокоренных слов и различных форм одного и того же слова.</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 xml:space="preserve">Как образуются слова (3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Сложные слова — слова с двумя корня</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Образовывать ми (ознакомление). Наблюдение за образованием новых слов. Соединительные гласные в сложных словах.</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 xml:space="preserve"> Части речи (86 ч)</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Систематизация знаний по разделу «Части речи» (5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Принципы выделения частей речи. Общее значение и вопросы как средство выделения частей речи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Имя существительное как часть речи. Повторяем, что знаем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Основное — предметное — значение имени существительного как части речи. Имена существительные собственные и нарицательные, одушевлённые и неодушевлённые. Роль имени существительного в речи.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Число имён существительных (4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Значение единственного и множественного числа имени существительного. Способы образования форм множественного числа имени существительного. Имена существительные, употребляемые только в единственном числе (листва, мёд, молоко) или только во множественном числе (каникулы, ножницы, грабли.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Род имён существительных (4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Различение имён существительных мужского, женского и среднего рода. Значение рода имени существительного для связи его с другими словами в словосочетании и в предложении.</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Мягкий знак (ь) на конце имён существительных после шипящих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Применение правил правописания мягкого знака после шипящих на конце имён существительных (</w:t>
      </w:r>
      <w:r w:rsidRPr="00520F29">
        <w:rPr>
          <w:rFonts w:eastAsiaTheme="minorEastAsia"/>
          <w:i/>
          <w:sz w:val="24"/>
          <w:szCs w:val="24"/>
          <w:lang w:eastAsia="ru-RU"/>
        </w:rPr>
        <w:t>дочь, рожь, брошь</w:t>
      </w:r>
      <w:r w:rsidRPr="00520F29">
        <w:rPr>
          <w:rFonts w:eastAsiaTheme="minorEastAsia"/>
          <w:sz w:val="24"/>
          <w:szCs w:val="24"/>
          <w:lang w:eastAsia="ru-RU"/>
        </w:rPr>
        <w:t>). Различия написания оканчивающихся на шипящий согласный имён существительных мужского и женского рода.</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Изменение имён существительных по падежам (склонение) (13ч).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Этимология названий падежей. Падежные вопросы. Предлоги как помощники в определении падежа имени существительного. Алгоритм определения падежа имени существительного. Ударные и безударные падежные окончания</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Как разобрать имя существительное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Порядок анализа имени существительного как части речи (без определения склонения)</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 xml:space="preserve">Контрольная работа. Работа над ошибками (2ч). </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 xml:space="preserve">Местоимение (3ч.)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Личные местоимения (общее представление). Наблюдение за ролью местоимений в речи (замена повторяющихся имён существительных личными местоимениями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Глагол как часть речи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Общее значение глаголов, вопросы к словам данной части речи. Роль глаголов в речи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Изменение глаголов по временам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Значение и образование глагольных форм настоящего, прошедшего и будущего времени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Неопределённая форма глагола (4 ч)</w:t>
      </w:r>
      <w:r w:rsidRPr="00520F29">
        <w:rPr>
          <w:rFonts w:eastAsiaTheme="minorEastAsia"/>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Различение глаголов, отвечающих на вопросы что сделать? и что делать? Правописание мягкого знака после ч в глаголах неопределённой формы</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Изменение глаголов по числам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Значение и образование форм единственного и множественного числа глаголов в настоящем, будущем и прошедшем времени.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Изменение по родам глаголов прошедшего времени (3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Окончания глаголов в прошедшем времени.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Не с глаголами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Значение частицы </w:t>
      </w:r>
      <w:r w:rsidRPr="00520F29">
        <w:rPr>
          <w:rFonts w:eastAsiaTheme="minorEastAsia"/>
          <w:i/>
          <w:sz w:val="24"/>
          <w:szCs w:val="24"/>
          <w:lang w:eastAsia="ru-RU"/>
        </w:rPr>
        <w:t>не.</w:t>
      </w:r>
      <w:r w:rsidRPr="00520F29">
        <w:rPr>
          <w:rFonts w:eastAsiaTheme="minorEastAsia"/>
          <w:sz w:val="24"/>
          <w:szCs w:val="24"/>
          <w:lang w:eastAsia="ru-RU"/>
        </w:rPr>
        <w:t xml:space="preserve"> Правописание отрицательной частицы не с глаголами. Правописание глаголов, которые без частицы не </w:t>
      </w:r>
      <w:r w:rsidRPr="00520F29">
        <w:rPr>
          <w:rFonts w:eastAsiaTheme="minorEastAsia"/>
          <w:i/>
          <w:sz w:val="24"/>
          <w:szCs w:val="24"/>
          <w:lang w:eastAsia="ru-RU"/>
        </w:rPr>
        <w:t>не</w:t>
      </w:r>
      <w:r w:rsidRPr="00520F29">
        <w:rPr>
          <w:rFonts w:eastAsiaTheme="minorEastAsia"/>
          <w:sz w:val="24"/>
          <w:szCs w:val="24"/>
          <w:lang w:eastAsia="ru-RU"/>
        </w:rPr>
        <w:t xml:space="preserve"> употребляются.</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Разбор глагола как части речи (3ч).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Систематизация знаний о глаголе. Определение грамматических признаков глагола (время, число, род — в прошедшем времени) по предложенному алгоритму.</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w:t>
      </w:r>
      <w:r w:rsidRPr="00520F29">
        <w:rPr>
          <w:rFonts w:eastAsiaTheme="minorEastAsia"/>
          <w:i/>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Имя прилагательное как часть речи (3 ч)</w:t>
      </w:r>
      <w:r w:rsidRPr="00520F29">
        <w:rPr>
          <w:rFonts w:eastAsiaTheme="minorEastAsia"/>
          <w:b/>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Общее значение прилагательных, вопросы. Роль имён прилагательных в речи. </w:t>
      </w:r>
    </w:p>
    <w:p w:rsidR="00102713" w:rsidRPr="00520F29" w:rsidRDefault="00102713" w:rsidP="00132D06">
      <w:pPr>
        <w:spacing w:after="0"/>
        <w:rPr>
          <w:rFonts w:eastAsiaTheme="minorEastAsia"/>
          <w:b/>
          <w:sz w:val="24"/>
          <w:szCs w:val="24"/>
          <w:lang w:eastAsia="ru-RU"/>
        </w:rPr>
      </w:pPr>
      <w:r w:rsidRPr="00520F29">
        <w:rPr>
          <w:rFonts w:eastAsiaTheme="minorEastAsia"/>
          <w:b/>
          <w:i/>
          <w:sz w:val="24"/>
          <w:szCs w:val="24"/>
          <w:lang w:eastAsia="ru-RU"/>
        </w:rPr>
        <w:t>Изменение имён прилагательных по родам, числам и падежам (11 ч</w:t>
      </w:r>
      <w:r w:rsidRPr="00520F29">
        <w:rPr>
          <w:rFonts w:eastAsiaTheme="minorEastAsia"/>
          <w:b/>
          <w:sz w:val="24"/>
          <w:szCs w:val="24"/>
          <w:lang w:eastAsia="ru-RU"/>
        </w:rPr>
        <w:t xml:space="preserve">).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Алгоритм определения рода, числа и падежа имени прилагательного. Правописание окончаний имён прилагательных. Суффиксы имён прилагательных (наблюдение). Употребление имён прилагательных в речи</w:t>
      </w:r>
    </w:p>
    <w:p w:rsidR="00102713" w:rsidRPr="00520F29" w:rsidRDefault="00102713" w:rsidP="00132D06">
      <w:pPr>
        <w:spacing w:after="0"/>
        <w:rPr>
          <w:rFonts w:eastAsiaTheme="minorEastAsia"/>
          <w:sz w:val="24"/>
          <w:szCs w:val="24"/>
          <w:lang w:eastAsia="ru-RU"/>
        </w:rPr>
      </w:pPr>
      <w:r w:rsidRPr="00520F29">
        <w:rPr>
          <w:rFonts w:eastAsiaTheme="minorEastAsia"/>
          <w:b/>
          <w:i/>
          <w:sz w:val="24"/>
          <w:szCs w:val="24"/>
          <w:lang w:eastAsia="ru-RU"/>
        </w:rPr>
        <w:t>Разбор имени прилагательного как части речи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Систематизация знаний об имени прилагательном. Определение грамматических значений рода, числа и падежа имени прилагательного по предложенному алгоритму </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Повторение изученного за год (10 ч).</w:t>
      </w:r>
    </w:p>
    <w:p w:rsidR="00102713" w:rsidRPr="00520F29" w:rsidRDefault="00102713" w:rsidP="00132D06">
      <w:pPr>
        <w:spacing w:after="0"/>
        <w:jc w:val="center"/>
        <w:rPr>
          <w:rFonts w:eastAsiaTheme="minorEastAsia"/>
          <w:sz w:val="24"/>
          <w:szCs w:val="24"/>
          <w:lang w:eastAsia="ru-RU"/>
        </w:rPr>
      </w:pP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4 класс (170 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 xml:space="preserve">Повторяем — узнаём новое (22 ч). </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Речевое общение. Речь устная и письменная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Расширение понятия речевого общения: ролевые отношения (кто и кому говорит), содержание речи и её словесное оформление (что и как говорится),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 речи.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Цель речевого общения (3 ч).</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У</w:t>
      </w:r>
      <w:r w:rsidRPr="00520F29">
        <w:rPr>
          <w:rFonts w:eastAsiaTheme="minorEastAsia"/>
          <w:sz w:val="24"/>
          <w:szCs w:val="24"/>
          <w:lang w:eastAsia="ru-RU"/>
        </w:rPr>
        <w:t>мение вести диалог-расспрос, аргументировать своё высказывание, доказывать свою точку зрения</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Речевая культура. Обращение (8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Текст как речевое произведение (7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Тема, главная мысль, заглавие, опорные слова, абзацы. Расширение представлений о тексте: составление текста на заданную тему и текста, отражающего проблему общения (нравственную, коммуникативно-речевую). Различные типы текстов: повествование, рассуждение, описание. Составление текстов разных типов. План текста: простой и развёрнутый. Составление памяток, определяющих последовательность действий. Изложение текста по самостоятельно или коллективно составленному плану. Сочинение на заданную и свободную темы, а также на тему по выбору.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Культура оформления письменного текста: разборчивое письмо в соответствии с требованиями каллиграфии.</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 xml:space="preserve">Контрольная работа. Работа над ошибками (2 ч). </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Язык как средство общения (42 ч).</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Средства общения (11ч.)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Роль языка в общении. Роль письменности в истории человечества. Систематизация знаний об основных языковых единицах (звуках, буквах, словах, предложениях, текстах). Повторение основных орфограмм</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Предложение (4ч).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Повторение знаний о предложении. Различение предложений и словосочетаний. Разные виды предложений. </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Главные и второстепенные члены предложения (6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Подлежащее и сказуемое как грамматическая основа предложения. Способы выражения подлежащего и сказуемого. Роль второстепенных членов предложения</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Предложения с однородными членами (4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Смысловая ёмкость предложений с однородными членами. Интонационное и пунктуационное оформление однородных членов</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Простые и сложные предложения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Знаки препинания в сложных предложениях с союзами и, а, но. Использование простых и сложных предложений в речи.</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Словосочетание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Различия между словосочетанием, словом и предложением.</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Слово и его значение (8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 xml:space="preserve"> Обобщение представлений о лексическом значении слова. Слово как языковой знак, имеющий не только план выражения (звуко-буквенную и формально-грамматическую форму), но и план содержания (значение слова). Тематическая классификация слов. Прямое и переносное значение слова, многозначность. Метафора и сравнение. Синонимы, антонимы, омонимы, многозначные слова. Различные виды лингвистических словарей: фразеологические, этимологические. Их устройство и назначение.</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Проверочная работа по лексикологии. Работа над ошибками (2 ч).</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Состав слова (18 ч).</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Состав слова. Однокоренные слова (16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Повторение и систематизация основных орфограмм корня. Правописание суффиксов </w:t>
      </w:r>
      <w:r w:rsidRPr="00520F29">
        <w:rPr>
          <w:rFonts w:eastAsiaTheme="minorEastAsia"/>
          <w:i/>
          <w:sz w:val="24"/>
          <w:szCs w:val="24"/>
          <w:lang w:eastAsia="ru-RU"/>
        </w:rPr>
        <w:t>-ек</w:t>
      </w:r>
      <w:r w:rsidRPr="00520F29">
        <w:rPr>
          <w:rFonts w:eastAsiaTheme="minorEastAsia"/>
          <w:sz w:val="24"/>
          <w:szCs w:val="24"/>
          <w:lang w:eastAsia="ru-RU"/>
        </w:rPr>
        <w:t xml:space="preserve"> и -</w:t>
      </w:r>
      <w:r w:rsidRPr="00520F29">
        <w:rPr>
          <w:rFonts w:eastAsiaTheme="minorEastAsia"/>
          <w:i/>
          <w:sz w:val="24"/>
          <w:szCs w:val="24"/>
          <w:lang w:eastAsia="ru-RU"/>
        </w:rPr>
        <w:t>ик.</w:t>
      </w:r>
      <w:r w:rsidRPr="00520F29">
        <w:rPr>
          <w:rFonts w:eastAsiaTheme="minorEastAsia"/>
          <w:sz w:val="24"/>
          <w:szCs w:val="24"/>
          <w:lang w:eastAsia="ru-RU"/>
        </w:rPr>
        <w:t xml:space="preserve">  Сложные слова. Образование новых слов с помощью приставок и суффиксов.</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Контрольная работа. Работа над ошибками (2 ч ).</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Слово как часть речи (78 ч)</w:t>
      </w:r>
    </w:p>
    <w:p w:rsidR="00102713" w:rsidRPr="00520F29" w:rsidRDefault="00102713" w:rsidP="00132D06">
      <w:pPr>
        <w:spacing w:after="0"/>
        <w:rPr>
          <w:rFonts w:eastAsiaTheme="minorEastAsia"/>
          <w:i/>
          <w:sz w:val="24"/>
          <w:szCs w:val="24"/>
          <w:lang w:eastAsia="ru-RU"/>
        </w:rPr>
      </w:pPr>
      <w:r w:rsidRPr="00520F29">
        <w:rPr>
          <w:rFonts w:eastAsiaTheme="minorEastAsia"/>
          <w:b/>
          <w:i/>
          <w:sz w:val="24"/>
          <w:szCs w:val="24"/>
          <w:lang w:eastAsia="ru-RU"/>
        </w:rPr>
        <w:t>Слово как часть речи (5 ч)</w:t>
      </w:r>
      <w:r w:rsidRPr="00520F29">
        <w:rPr>
          <w:rFonts w:eastAsiaTheme="minorEastAsia"/>
          <w:i/>
          <w:sz w:val="24"/>
          <w:szCs w:val="24"/>
          <w:lang w:eastAsia="ru-RU"/>
        </w:rPr>
        <w:t>.</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 xml:space="preserve">  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Имя существительное (23ч).</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Повторяем, что знаем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Общее значение предметности существительных, вопросы. Род имён существительных (постоянный признак). Число, падеж (изменяемые признаки). Закрепление алгоритма определения падежа имени существительного. Несклоняемые имена существительные. Три склонения имён существительных.</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 xml:space="preserve">Склонение имён существительных единственного числа (12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Безударные падежные окончания имён существительных 1, 2 и 3-го склонения (кроме имён существительных на -</w:t>
      </w:r>
      <w:r w:rsidRPr="00520F29">
        <w:rPr>
          <w:rFonts w:eastAsiaTheme="minorEastAsia"/>
          <w:i/>
          <w:sz w:val="24"/>
          <w:szCs w:val="24"/>
          <w:lang w:eastAsia="ru-RU"/>
        </w:rPr>
        <w:t>мя, -ий, -ие, -ия</w:t>
      </w:r>
      <w:r w:rsidRPr="00520F29">
        <w:rPr>
          <w:rFonts w:eastAsiaTheme="minorEastAsia"/>
          <w:sz w:val="24"/>
          <w:szCs w:val="24"/>
          <w:lang w:eastAsia="ru-RU"/>
        </w:rPr>
        <w:t xml:space="preserve">). </w:t>
      </w:r>
    </w:p>
    <w:p w:rsidR="00102713" w:rsidRPr="00520F29" w:rsidRDefault="00102713" w:rsidP="00132D06">
      <w:pPr>
        <w:spacing w:after="0"/>
        <w:rPr>
          <w:rFonts w:eastAsiaTheme="minorEastAsia"/>
          <w:sz w:val="24"/>
          <w:szCs w:val="24"/>
          <w:lang w:eastAsia="ru-RU"/>
        </w:rPr>
      </w:pPr>
      <w:r w:rsidRPr="00520F29">
        <w:rPr>
          <w:rFonts w:eastAsiaTheme="minorEastAsia"/>
          <w:i/>
          <w:sz w:val="24"/>
          <w:szCs w:val="24"/>
          <w:lang w:eastAsia="ru-RU"/>
        </w:rPr>
        <w:t xml:space="preserve"> Склонение имён существительных во множественном числе (6 ч)</w:t>
      </w:r>
      <w:r w:rsidRPr="00520F29">
        <w:rPr>
          <w:rFonts w:eastAsiaTheme="minorEastAsia"/>
          <w:b/>
          <w:i/>
          <w:sz w:val="24"/>
          <w:szCs w:val="24"/>
          <w:lang w:eastAsia="ru-RU"/>
        </w:rPr>
        <w:t>.</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Варианты падежных окончаний имён 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Разбор имени существительного как части речи. (1 ч).</w:t>
      </w:r>
    </w:p>
    <w:p w:rsidR="00102713" w:rsidRPr="00520F29" w:rsidRDefault="00102713" w:rsidP="00132D06">
      <w:pPr>
        <w:spacing w:after="0"/>
        <w:rPr>
          <w:rFonts w:eastAsiaTheme="minorEastAsia"/>
          <w:b/>
          <w:sz w:val="24"/>
          <w:szCs w:val="24"/>
          <w:lang w:eastAsia="ru-RU"/>
        </w:rPr>
      </w:pPr>
      <w:r w:rsidRPr="00520F29">
        <w:rPr>
          <w:rFonts w:eastAsiaTheme="minorEastAsia"/>
          <w:sz w:val="24"/>
          <w:szCs w:val="24"/>
          <w:lang w:eastAsia="ru-RU"/>
        </w:rPr>
        <w:t xml:space="preserve"> Роль имён существительных в речи и в составе предложения.</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Контрольная работа. Работа над ошибками (2 ч).</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Имя прилагательное (10 ч)</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Повторяем, что знаем (2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Общее значение: признак, качество предмета, вопросы. Изменение прилагательных по родам, числам, падежам. </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 xml:space="preserve">Склонение имён прилагательных (5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Безударные падежные окончания имён прилагательных в единственном и во множественном числе (кроме имён прилагательных на -</w:t>
      </w:r>
      <w:r w:rsidRPr="00520F29">
        <w:rPr>
          <w:rFonts w:eastAsiaTheme="minorEastAsia"/>
          <w:i/>
          <w:sz w:val="24"/>
          <w:szCs w:val="24"/>
          <w:lang w:eastAsia="ru-RU"/>
        </w:rPr>
        <w:t>ья, -ье, -ов, -ин</w:t>
      </w:r>
      <w:r w:rsidRPr="00520F29">
        <w:rPr>
          <w:rFonts w:eastAsiaTheme="minorEastAsia"/>
          <w:sz w:val="24"/>
          <w:szCs w:val="24"/>
          <w:lang w:eastAsia="ru-RU"/>
        </w:rPr>
        <w:t xml:space="preserve">) и способы их проверки. </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Образование имён прилагательных. Разбор имени прилагательного как части речи (1 ч)</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 xml:space="preserve">Контрольная работа. Работа над ошибками (2 ч) </w:t>
      </w:r>
    </w:p>
    <w:p w:rsidR="00102713" w:rsidRPr="005F2FF7" w:rsidRDefault="00102713" w:rsidP="00132D06">
      <w:pPr>
        <w:spacing w:after="0"/>
        <w:rPr>
          <w:rFonts w:eastAsiaTheme="minorEastAsia"/>
          <w:i/>
          <w:sz w:val="24"/>
          <w:szCs w:val="24"/>
          <w:lang w:eastAsia="ru-RU"/>
        </w:rPr>
      </w:pPr>
      <w:r w:rsidRPr="005F2FF7">
        <w:rPr>
          <w:rFonts w:eastAsiaTheme="minorEastAsia"/>
          <w:i/>
          <w:sz w:val="24"/>
          <w:szCs w:val="24"/>
          <w:lang w:eastAsia="ru-RU"/>
        </w:rPr>
        <w:t>Местоимение (6 ч)</w:t>
      </w:r>
    </w:p>
    <w:p w:rsidR="00102713" w:rsidRPr="005F2FF7" w:rsidRDefault="00102713" w:rsidP="00132D06">
      <w:pPr>
        <w:spacing w:after="0"/>
        <w:rPr>
          <w:rFonts w:eastAsiaTheme="minorEastAsia"/>
          <w:i/>
          <w:sz w:val="24"/>
          <w:szCs w:val="24"/>
          <w:lang w:eastAsia="ru-RU"/>
        </w:rPr>
      </w:pPr>
      <w:r w:rsidRPr="005F2FF7">
        <w:rPr>
          <w:rFonts w:eastAsiaTheme="minorEastAsia"/>
          <w:i/>
          <w:sz w:val="24"/>
          <w:szCs w:val="24"/>
          <w:lang w:eastAsia="ru-RU"/>
        </w:rPr>
        <w:t>Местоимение. Общие сведения о местоимении как части речи (3 ч)</w:t>
      </w:r>
    </w:p>
    <w:p w:rsidR="00102713" w:rsidRPr="005F2FF7" w:rsidRDefault="00102713" w:rsidP="00132D06">
      <w:pPr>
        <w:spacing w:after="0"/>
        <w:rPr>
          <w:rFonts w:eastAsiaTheme="minorEastAsia"/>
          <w:sz w:val="24"/>
          <w:szCs w:val="24"/>
          <w:lang w:eastAsia="ru-RU"/>
        </w:rPr>
      </w:pPr>
      <w:r w:rsidRPr="005F2FF7">
        <w:rPr>
          <w:rFonts w:eastAsiaTheme="minorEastAsia"/>
          <w:sz w:val="24"/>
          <w:szCs w:val="24"/>
          <w:lang w:eastAsia="ru-RU"/>
        </w:rPr>
        <w:t xml:space="preserve">Местоимения 1, 2 и 3-го лица единственного и множественного числа. Склонение личных местоимений. </w:t>
      </w:r>
    </w:p>
    <w:p w:rsidR="00102713" w:rsidRPr="005F2FF7" w:rsidRDefault="00102713" w:rsidP="00132D06">
      <w:pPr>
        <w:spacing w:after="0"/>
        <w:rPr>
          <w:rFonts w:eastAsiaTheme="minorEastAsia"/>
          <w:i/>
          <w:sz w:val="24"/>
          <w:szCs w:val="24"/>
          <w:lang w:eastAsia="ru-RU"/>
        </w:rPr>
      </w:pPr>
      <w:r w:rsidRPr="005F2FF7">
        <w:rPr>
          <w:rFonts w:eastAsiaTheme="minorEastAsia"/>
          <w:i/>
          <w:sz w:val="24"/>
          <w:szCs w:val="24"/>
          <w:lang w:eastAsia="ru-RU"/>
        </w:rPr>
        <w:t xml:space="preserve">Правописание личных местоимений с предлогами (1 ч) </w:t>
      </w:r>
    </w:p>
    <w:p w:rsidR="00102713" w:rsidRPr="005F2FF7" w:rsidRDefault="00102713" w:rsidP="00132D06">
      <w:pPr>
        <w:spacing w:after="0"/>
        <w:rPr>
          <w:rFonts w:eastAsiaTheme="minorEastAsia"/>
          <w:sz w:val="24"/>
          <w:szCs w:val="24"/>
          <w:lang w:eastAsia="ru-RU"/>
        </w:rPr>
      </w:pPr>
      <w:r w:rsidRPr="005F2FF7">
        <w:rPr>
          <w:rFonts w:eastAsiaTheme="minorEastAsia"/>
          <w:sz w:val="24"/>
          <w:szCs w:val="24"/>
          <w:lang w:eastAsia="ru-RU"/>
        </w:rPr>
        <w:t xml:space="preserve">Личные местоимения как члены предложения, их роль в предложении  </w:t>
      </w:r>
    </w:p>
    <w:p w:rsidR="00102713" w:rsidRPr="005F2FF7" w:rsidRDefault="00102713" w:rsidP="00132D06">
      <w:pPr>
        <w:spacing w:after="0"/>
        <w:rPr>
          <w:rFonts w:eastAsiaTheme="minorEastAsia"/>
          <w:i/>
          <w:sz w:val="24"/>
          <w:szCs w:val="24"/>
          <w:lang w:eastAsia="ru-RU"/>
        </w:rPr>
      </w:pPr>
      <w:r w:rsidRPr="005F2FF7">
        <w:rPr>
          <w:rFonts w:eastAsiaTheme="minorEastAsia"/>
          <w:i/>
          <w:sz w:val="24"/>
          <w:szCs w:val="24"/>
          <w:lang w:eastAsia="ru-RU"/>
        </w:rPr>
        <w:t>Контрольная работа. Работа над ошибками (2 ч)</w:t>
      </w:r>
    </w:p>
    <w:p w:rsidR="00102713" w:rsidRPr="00520F29" w:rsidRDefault="00102713" w:rsidP="00132D06">
      <w:pPr>
        <w:spacing w:after="0"/>
        <w:rPr>
          <w:rFonts w:eastAsiaTheme="minorEastAsia"/>
          <w:sz w:val="24"/>
          <w:szCs w:val="24"/>
          <w:lang w:eastAsia="ru-RU"/>
        </w:rPr>
      </w:pPr>
      <w:r w:rsidRPr="00520F29">
        <w:rPr>
          <w:rFonts w:eastAsiaTheme="minorEastAsia"/>
          <w:b/>
          <w:sz w:val="24"/>
          <w:szCs w:val="24"/>
          <w:lang w:eastAsia="ru-RU"/>
        </w:rPr>
        <w:t>Глагол (28 ч)</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Повторяем, что знаем (4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Общее значение действия, состояния; вопросы. Изменение глагола по временам.  Неопределённая форма глагола как его начальная форма</w:t>
      </w:r>
    </w:p>
    <w:p w:rsidR="00102713" w:rsidRPr="00520F29" w:rsidRDefault="00102713" w:rsidP="00132D06">
      <w:pPr>
        <w:spacing w:after="0"/>
        <w:rPr>
          <w:rFonts w:eastAsiaTheme="minorEastAsia"/>
          <w:sz w:val="24"/>
          <w:szCs w:val="24"/>
          <w:lang w:eastAsia="ru-RU"/>
        </w:rPr>
      </w:pPr>
      <w:r w:rsidRPr="00520F29">
        <w:rPr>
          <w:rFonts w:eastAsiaTheme="minorEastAsia"/>
          <w:i/>
          <w:sz w:val="24"/>
          <w:szCs w:val="24"/>
          <w:lang w:eastAsia="ru-RU"/>
        </w:rPr>
        <w:t>Изменение глаголов в настоящем и будущем времени по лицам и числам (спряжение) (5 ч)</w:t>
      </w:r>
      <w:r w:rsidRPr="00520F29">
        <w:rPr>
          <w:rFonts w:eastAsiaTheme="minorEastAsia"/>
          <w:sz w:val="24"/>
          <w:szCs w:val="24"/>
          <w:lang w:eastAsia="ru-RU"/>
        </w:rPr>
        <w:t xml:space="preserve"> Наблюдение за личными окончаниями глаголов при спряжении в единственном и во множественном числе</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 xml:space="preserve">I и II спряжения глаголов (10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Личные окончания глаголов I и II спряжений. Способы определения спряжения глагол</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 xml:space="preserve">Правописание глаголов на -тся и ться (2 ч) </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Определение написания </w:t>
      </w:r>
      <w:r w:rsidRPr="00520F29">
        <w:rPr>
          <w:rFonts w:eastAsiaTheme="minorEastAsia"/>
          <w:i/>
          <w:sz w:val="24"/>
          <w:szCs w:val="24"/>
          <w:lang w:eastAsia="ru-RU"/>
        </w:rPr>
        <w:t>-тся и -ться</w:t>
      </w:r>
      <w:r w:rsidRPr="00520F29">
        <w:rPr>
          <w:rFonts w:eastAsiaTheme="minorEastAsia"/>
          <w:sz w:val="24"/>
          <w:szCs w:val="24"/>
          <w:lang w:eastAsia="ru-RU"/>
        </w:rPr>
        <w:t xml:space="preserve"> с помощью вопроса к глаголу. </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Глаголы-исключения (5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 xml:space="preserve"> Написание окончаний в глаголах исключениях I и II спряжений.</w:t>
      </w:r>
    </w:p>
    <w:p w:rsidR="00102713" w:rsidRPr="00520F29" w:rsidRDefault="00102713" w:rsidP="00132D06">
      <w:pPr>
        <w:spacing w:after="0"/>
        <w:rPr>
          <w:rFonts w:eastAsiaTheme="minorEastAsia"/>
          <w:i/>
          <w:sz w:val="24"/>
          <w:szCs w:val="24"/>
          <w:lang w:eastAsia="ru-RU"/>
        </w:rPr>
      </w:pPr>
      <w:r w:rsidRPr="00520F29">
        <w:rPr>
          <w:rFonts w:eastAsiaTheme="minorEastAsia"/>
          <w:i/>
          <w:sz w:val="24"/>
          <w:szCs w:val="24"/>
          <w:lang w:eastAsia="ru-RU"/>
        </w:rPr>
        <w:t>Контрольная работа. Работа над ошибками (2 ч)</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Имя числительное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Общее представление об имени числительном как части речи. Количественные и порядковые числительные, их различение по вопросам и функции. Разряды числительных по структуре: простые, сложные и составные. Употребление числительных в речи.</w:t>
      </w:r>
    </w:p>
    <w:p w:rsidR="00102713" w:rsidRPr="00520F29" w:rsidRDefault="00102713" w:rsidP="00132D06">
      <w:pPr>
        <w:spacing w:after="0"/>
        <w:rPr>
          <w:rFonts w:eastAsiaTheme="minorEastAsia"/>
          <w:b/>
          <w:i/>
          <w:sz w:val="24"/>
          <w:szCs w:val="24"/>
          <w:lang w:eastAsia="ru-RU"/>
        </w:rPr>
      </w:pPr>
      <w:r w:rsidRPr="00520F29">
        <w:rPr>
          <w:rFonts w:eastAsiaTheme="minorEastAsia"/>
          <w:b/>
          <w:i/>
          <w:sz w:val="24"/>
          <w:szCs w:val="24"/>
          <w:lang w:eastAsia="ru-RU"/>
        </w:rPr>
        <w:t>Наречие (3 ч)</w:t>
      </w:r>
    </w:p>
    <w:p w:rsidR="00102713" w:rsidRPr="00520F29" w:rsidRDefault="00102713" w:rsidP="00132D06">
      <w:pPr>
        <w:spacing w:after="0"/>
        <w:rPr>
          <w:rFonts w:eastAsiaTheme="minorEastAsia"/>
          <w:sz w:val="24"/>
          <w:szCs w:val="24"/>
          <w:lang w:eastAsia="ru-RU"/>
        </w:rPr>
      </w:pPr>
      <w:r w:rsidRPr="00520F29">
        <w:rPr>
          <w:rFonts w:eastAsiaTheme="minorEastAsia"/>
          <w:sz w:val="24"/>
          <w:szCs w:val="24"/>
          <w:lang w:eastAsia="ru-RU"/>
        </w:rPr>
        <w:t>Наречие. Вопросы к наречиям. Неизменяемость наречий. Образование наречий от имён прилагательных. Роль наречий в предложении. Употребление наречий в речи.</w:t>
      </w: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Повторение изученного за год (10 ч)</w:t>
      </w:r>
    </w:p>
    <w:p w:rsidR="00102713" w:rsidRPr="00520F29" w:rsidRDefault="00102713" w:rsidP="00132D06">
      <w:pPr>
        <w:autoSpaceDE w:val="0"/>
        <w:autoSpaceDN w:val="0"/>
        <w:adjustRightInd w:val="0"/>
        <w:spacing w:after="0"/>
        <w:rPr>
          <w:rFonts w:eastAsiaTheme="minorEastAsia"/>
          <w:b/>
          <w:sz w:val="24"/>
          <w:szCs w:val="24"/>
          <w:lang w:eastAsia="ru-RU"/>
        </w:rPr>
      </w:pPr>
    </w:p>
    <w:p w:rsidR="00102713" w:rsidRPr="00520F29" w:rsidRDefault="00102713" w:rsidP="00132D06">
      <w:pPr>
        <w:autoSpaceDE w:val="0"/>
        <w:autoSpaceDN w:val="0"/>
        <w:adjustRightInd w:val="0"/>
        <w:spacing w:after="0"/>
        <w:rPr>
          <w:rFonts w:eastAsiaTheme="minorEastAsia"/>
          <w:b/>
          <w:sz w:val="24"/>
          <w:szCs w:val="24"/>
          <w:lang w:eastAsia="ru-RU"/>
        </w:rPr>
      </w:pPr>
      <w:r w:rsidRPr="00520F29">
        <w:rPr>
          <w:rFonts w:eastAsiaTheme="minorEastAsia"/>
          <w:b/>
          <w:sz w:val="24"/>
          <w:szCs w:val="24"/>
          <w:lang w:eastAsia="ru-RU"/>
        </w:rPr>
        <w:t xml:space="preserve">Предметные результаты обучения учебному предмету «Русский язык» на ступени 1-4 классы. </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1. Понимание обучающимися того, что язык — основное средство человеческого общения и взаимопонимания и представляет собой явление национальной культуры; осознание значения русского языка как государственного языка Российской Федерации, языка межнационального общения.</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2. Первоначальное представление о единстве и многообразии языкового</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и культурного пространства России, о языке как основе национального само-</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сознания.</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4. Понимание слова как двусторонней единицы языка, как взаимосвязи</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значения и звучания слова. Практическое усвоение заместительной (знаковой) функции языка.</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5. Овладение первоначальными представлениями о нормах русского и</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родного литературного языка (орфоэпических, лексических, грамматических)</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и правилах речевого этикета. Умение ориентироваться в целях, задачах,</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средствах и условиях общения, выбирать адекватные языковые средства для</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успешного решения коммуникативных задач.</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231F20"/>
          <w:sz w:val="24"/>
          <w:szCs w:val="24"/>
          <w:lang w:eastAsia="ru-RU"/>
        </w:rPr>
        <w:t xml:space="preserve">6. </w:t>
      </w:r>
      <w:r w:rsidRPr="00520F29">
        <w:rPr>
          <w:rFonts w:eastAsiaTheme="minorEastAsia"/>
          <w:color w:val="000000"/>
          <w:sz w:val="24"/>
          <w:szCs w:val="24"/>
          <w:lang w:eastAsia="ru-RU"/>
        </w:rPr>
        <w:t>Формирование позитивного отношения к правильной устной и письменной речи как показателям общей культуры и гражданской позиции чело-</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века.</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231F20"/>
          <w:sz w:val="24"/>
          <w:szCs w:val="24"/>
          <w:lang w:eastAsia="ru-RU"/>
        </w:rPr>
        <w:t xml:space="preserve">7. </w:t>
      </w:r>
      <w:r w:rsidRPr="00520F29">
        <w:rPr>
          <w:rFonts w:eastAsiaTheme="minorEastAsia"/>
          <w:color w:val="000000"/>
          <w:sz w:val="24"/>
          <w:szCs w:val="24"/>
          <w:lang w:eastAsia="ru-RU"/>
        </w:rPr>
        <w:t>Овладение учебными действиями с языковыми единицами и умение</w:t>
      </w:r>
    </w:p>
    <w:p w:rsidR="00102713" w:rsidRPr="00520F29" w:rsidRDefault="00102713" w:rsidP="00132D06">
      <w:pPr>
        <w:autoSpaceDE w:val="0"/>
        <w:autoSpaceDN w:val="0"/>
        <w:adjustRightInd w:val="0"/>
        <w:spacing w:after="0"/>
        <w:rPr>
          <w:rFonts w:eastAsiaTheme="minorEastAsia"/>
          <w:color w:val="000000"/>
          <w:sz w:val="24"/>
          <w:szCs w:val="24"/>
          <w:lang w:eastAsia="ru-RU"/>
        </w:rPr>
      </w:pPr>
      <w:r w:rsidRPr="00520F29">
        <w:rPr>
          <w:rFonts w:eastAsiaTheme="minorEastAsia"/>
          <w:color w:val="000000"/>
          <w:sz w:val="24"/>
          <w:szCs w:val="24"/>
          <w:lang w:eastAsia="ru-RU"/>
        </w:rPr>
        <w:t>использовать приобретённые знания для решения познавательных, практических и коммуникативных задач.</w:t>
      </w:r>
    </w:p>
    <w:p w:rsidR="00102713" w:rsidRPr="00520F29" w:rsidRDefault="00102713" w:rsidP="00132D06">
      <w:pPr>
        <w:autoSpaceDE w:val="0"/>
        <w:autoSpaceDN w:val="0"/>
        <w:adjustRightInd w:val="0"/>
        <w:spacing w:after="0"/>
        <w:rPr>
          <w:rFonts w:eastAsiaTheme="minorEastAsia"/>
          <w:b/>
          <w:sz w:val="24"/>
          <w:szCs w:val="24"/>
          <w:lang w:eastAsia="ru-RU"/>
        </w:rPr>
      </w:pPr>
      <w:r w:rsidRPr="00520F29">
        <w:rPr>
          <w:rFonts w:eastAsiaTheme="minorEastAsia"/>
          <w:b/>
          <w:sz w:val="24"/>
          <w:szCs w:val="24"/>
          <w:lang w:eastAsia="ru-RU"/>
        </w:rPr>
        <w:t xml:space="preserve">Предметные результаты обучения учебному предмету «Русский язык» в 1 классе. </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РАЗВИТИЕ РЕЧИ. РЕЧЕВОЕ ОБЩЕНИЕ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соблюдать в повседневной жизни нормы речевого этикета;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выслушивать вопросы, понимать их, отвечать на поставленные вопросы;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пересказывать сюжет известной сказки по рисунку;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текст из набора предложений;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выбирать заголовок текста из ряда данных и самостоятельно озаглавливать текст.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ГЛАВНЫЙ ПОМОЩНИК В ОБЩЕНИИ — РОДНОЙ ЯЗЫК</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Лексика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слово и предложение, слово и слог;</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слово как двустороннюю единицу языка;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разбираться в значении слова и его звуко- буквенной форме на основе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наглядно-образных моделей;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слова, обозначающие одушевлённые и неодушевлённые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предметы и отвечающие на вопросы «кто?», «что?»;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имена собственные и правильно их записывать;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количество слов в предложении, вычленять слова из предложения;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слова с общим значением (члены семьи, предметы одежды,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виды транспорта и др.);</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Фонетика, графика, орфография</w:t>
      </w:r>
    </w:p>
    <w:p w:rsidR="00102713" w:rsidRPr="00520F29" w:rsidRDefault="00102713" w:rsidP="00132D06">
      <w:pPr>
        <w:autoSpaceDE w:val="0"/>
        <w:autoSpaceDN w:val="0"/>
        <w:adjustRightInd w:val="0"/>
        <w:spacing w:after="0"/>
        <w:rPr>
          <w:rFonts w:ascii="Times New Roman,Italic" w:eastAsiaTheme="minorEastAsia" w:hAnsi="Times New Roman,Italic" w:cs="Times New Roman,Italic"/>
          <w:i/>
          <w:iCs/>
          <w:sz w:val="24"/>
          <w:szCs w:val="24"/>
          <w:lang w:eastAsia="ru-RU"/>
        </w:rPr>
      </w:pPr>
      <w:r w:rsidRPr="00520F29">
        <w:rPr>
          <w:rFonts w:eastAsiaTheme="minorEastAsia"/>
          <w:i/>
          <w:iCs/>
          <w:sz w:val="24"/>
          <w:szCs w:val="24"/>
          <w:lang w:eastAsia="ru-RU"/>
        </w:rPr>
        <w:t>Учащийся научится</w:t>
      </w:r>
      <w:r w:rsidRPr="00520F29">
        <w:rPr>
          <w:rFonts w:ascii="Times New Roman,Italic" w:eastAsiaTheme="minorEastAsia" w:hAnsi="Times New Roman,Italic" w:cs="Times New Roman,Italic"/>
          <w:i/>
          <w:iCs/>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звуки речи; понимать различие между звуками и буквами;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устанавливать последовательность звуков в слове и их число;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гласные и согласные звуки, определять их в слове и правильно произносить;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качественную характеристику гласного звука в слове: ударный или безударный;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гласный звук [и] и согласный звук [й];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согласные звуки: мягкие и твёрдые, глухие и звонкие, определять их в слове и правильно произносить;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непарные твёрдые согласные [ж], [ш], [ц], непарные мягкие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согласные [й’], [ч’], [щ’], находить их в слове, правильно произносить;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слово и слог; определять количество слогов в слове, делить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слова на слоги;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обозначать ударение в слове;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называть буквы в алфавитном порядке;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звуки речи и буквы, которыми обозначаются звуки на письме;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переносить слова по слогам на письме;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раздельно писать слова в предложении;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xml:space="preserve">• верно писать буквосочетания </w:t>
      </w:r>
      <w:r w:rsidRPr="00520F29">
        <w:rPr>
          <w:rFonts w:ascii="Times New Roman,Italic" w:eastAsiaTheme="minorEastAsia" w:hAnsi="Times New Roman,Italic" w:cs="Times New Roman,Italic"/>
          <w:i/>
          <w:iCs/>
          <w:sz w:val="24"/>
          <w:szCs w:val="24"/>
          <w:lang w:eastAsia="ru-RU"/>
        </w:rPr>
        <w:t>жи—ши</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ча—ща</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чу— щу</w:t>
      </w:r>
      <w:r w:rsidRPr="00520F29">
        <w:rPr>
          <w:rFonts w:eastAsiaTheme="minorEastAsia"/>
          <w:sz w:val="24"/>
          <w:szCs w:val="24"/>
          <w:lang w:eastAsia="ru-RU"/>
        </w:rPr>
        <w:t>в словах;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употреблять прописную букву в начале предложения, в именах собственных;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верно писать непроверяемые гласные и согласные в корне слова (перечень слов в учебнике);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без ошибок списывать текст с доски и учебника;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под диктовку слова, предложения, тексты, включающие 12—15</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самостоятельно составлять и записывать текст из 2—3 предложений на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определённую тему.</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Морфология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распределять слова по группам в зависимости от их основного значения и вопросов;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в тексте слова — названия предметов, названия признаков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предметов и названия действий.</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Синтаксис и пунктуация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текст и предложение; предложение и слова, не составляющие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предложения;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предложения из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соблюдать в устной речи интонацию конца предложений;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соотносить схемы предложений и предложения, соответствующие этим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схемам;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предложения из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предложения по схеме, по рисунку;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предложения под диктовку, а также составлять их схемы;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оформлять предложения на письме: употреблять прописную</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букву в начале предложения и ставить необходимые знаки препинания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конце.</w:t>
      </w:r>
    </w:p>
    <w:p w:rsidR="00102713" w:rsidRPr="00520F29" w:rsidRDefault="00102713" w:rsidP="00132D06">
      <w:pPr>
        <w:autoSpaceDE w:val="0"/>
        <w:autoSpaceDN w:val="0"/>
        <w:adjustRightInd w:val="0"/>
        <w:spacing w:after="0"/>
        <w:rPr>
          <w:rFonts w:eastAsiaTheme="minorEastAsia"/>
          <w:b/>
          <w:sz w:val="24"/>
          <w:szCs w:val="24"/>
          <w:lang w:eastAsia="ru-RU"/>
        </w:rPr>
      </w:pPr>
      <w:r w:rsidRPr="00520F29">
        <w:rPr>
          <w:rFonts w:eastAsiaTheme="minorEastAsia"/>
          <w:b/>
          <w:sz w:val="24"/>
          <w:szCs w:val="24"/>
          <w:lang w:eastAsia="ru-RU"/>
        </w:rPr>
        <w:t xml:space="preserve">Предметные результаты обучения учебному предмету «Русский язык» во 2 классе. </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Предметные результаты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РАЗВИТИЕ РЕЧИ. РЕЧЕВОЕ ОБЩЕНИЕ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ориентироваться в ситуации общения, использовать правила речевого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этикета (в групповых формах работы и других видах сотрудничества);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устные и письменные формы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рассказ о себе и своей семье по заданному плану;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предложение на заданную тему, правильно оформлять его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на письме и в устной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важность слова для точного называния предметов и явлений,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важность освоения лексического богатства русского языка;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необходимость осознания значения слова и его написания;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называть основные языковые единицы (звуки, буквы, слова, предложения, текст);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изложение текста из 40—55 слов по составленному плану.</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поддерживать диалог с собеседником при помощи реплик и вопросов,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проявлять внимание, терпение к собеседнику, уважение к чужому мнению;</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ГЛАВНЫЙ ПОМОЩНИК В ОБЩЕНИИ — РОДНОЙ ЯЗЫК</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Фонетика, графика, орфография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преимущества звуко-буквенного письма;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осознавать необходимость знания букв для передачи устной речи на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письме; использовать знание алфавита;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какова роль гласных и согласных звуков в различении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систематизировать знания о звуках и буквах русского языка, понимать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различие между звуками и буквами;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и объяснять расхождения в количестве звуков и букв в слове;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передавать на письме мягкость и твёрдость согласных звуков (обозначать мягкость согласных звуков на письме с помощью мягкого знака и букв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Times New Roman,Italic" w:eastAsiaTheme="minorEastAsia" w:hAnsi="Times New Roman,Italic" w:cs="Times New Roman,Italic"/>
          <w:i/>
          <w:iCs/>
          <w:sz w:val="24"/>
          <w:szCs w:val="24"/>
          <w:lang w:eastAsia="ru-RU"/>
        </w:rPr>
        <w:t>е, ё, ю, я, и</w:t>
      </w:r>
      <w:r w:rsidRPr="00520F29">
        <w:rPr>
          <w:rFonts w:eastAsiaTheme="minorEastAsia"/>
          <w:sz w:val="24"/>
          <w:szCs w:val="24"/>
          <w:lang w:eastAsia="ru-RU"/>
        </w:rPr>
        <w:t xml:space="preserve">; твёрдость — с помощью букв </w:t>
      </w:r>
      <w:r w:rsidRPr="00520F29">
        <w:rPr>
          <w:rFonts w:ascii="Times New Roman,Italic" w:eastAsiaTheme="minorEastAsia" w:hAnsi="Times New Roman,Italic" w:cs="Times New Roman,Italic"/>
          <w:i/>
          <w:iCs/>
          <w:sz w:val="24"/>
          <w:szCs w:val="24"/>
          <w:lang w:eastAsia="ru-RU"/>
        </w:rPr>
        <w:t>а, о, э, у, ы</w:t>
      </w:r>
      <w:r w:rsidRPr="00520F29">
        <w:rPr>
          <w:rFonts w:eastAsiaTheme="minorEastAsia"/>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xml:space="preserve">• разграничивать две функции букв </w:t>
      </w:r>
      <w:r w:rsidRPr="00520F29">
        <w:rPr>
          <w:rFonts w:ascii="Times New Roman,Italic" w:eastAsiaTheme="minorEastAsia" w:hAnsi="Times New Roman,Italic" w:cs="Times New Roman,Italic"/>
          <w:i/>
          <w:iCs/>
          <w:sz w:val="24"/>
          <w:szCs w:val="24"/>
          <w:lang w:eastAsia="ru-RU"/>
        </w:rPr>
        <w:t>е, ё, ю, я, и</w:t>
      </w:r>
      <w:r w:rsidRPr="00520F29">
        <w:rPr>
          <w:rFonts w:eastAsiaTheme="minorEastAsia"/>
          <w:sz w:val="24"/>
          <w:szCs w:val="24"/>
          <w:lang w:eastAsia="ru-RU"/>
        </w:rPr>
        <w:t>: а) обозначение мягкости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согласных звуков; б) обозначение двух звуков;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делить слова на слоги, определять количество слогов в слове;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ударный слог в слове, понимать смыслоразличительную</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функцию ударения (на примере омографов);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различия между звонкими и глухими согласными звуками;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понимать, почему парные звонкие и глухие согласные в конце слова являются орфограммой;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различия в алгоритмах объяснения проверяемого написания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букв безударных гласных звуков и парных по звонкости—глухости согласных;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xml:space="preserve">• верно писать буквосочетания </w:t>
      </w:r>
      <w:r w:rsidRPr="00520F29">
        <w:rPr>
          <w:rFonts w:ascii="Times New Roman,Italic" w:eastAsiaTheme="minorEastAsia" w:hAnsi="Times New Roman,Italic" w:cs="Times New Roman,Italic"/>
          <w:i/>
          <w:iCs/>
          <w:sz w:val="24"/>
          <w:szCs w:val="24"/>
          <w:lang w:eastAsia="ru-RU"/>
        </w:rPr>
        <w:t>жи—ши</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ча—ща</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чу—щу</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чк</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чн</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щн</w:t>
      </w:r>
      <w:r w:rsidRPr="00520F29">
        <w:rPr>
          <w:rFonts w:eastAsiaTheme="minorEastAsia"/>
          <w:sz w:val="24"/>
          <w:szCs w:val="24"/>
          <w:lang w:eastAsia="ru-RU"/>
        </w:rPr>
        <w:t>, понимать, почему они носят традиционный характер и являются орфограммами;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переносить слова по слогам в соответствии с правилами;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употреблять прописную букву;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писать слова с удвоенными согласными;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писать слова с непроизносимыми согласными;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уметь использовать мягкий знак в качестве разделительного и как показатель мягкости согласных звуков;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употреблять при написании слов разделительные твёрдый и мягкий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знаки, объяснять разницу в их употреблении.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Лексика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формировать ценностное отношение к слову;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расширять свой лексический запас словами разных тематических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групп;</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иметь представление о слове как двусторонней языковой единице,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имеющей материальную форму (звучание или написание) и значение;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двусторонние модели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формировать представление о понятийном (обобщающем) значении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различие в функциях имён собственных и нарицательных.</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Ученик получит возможность: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научиться понимать назначение толкового словаря, уметь с ним работать;</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Состав слова (морфемика)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называть части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корень в родственных словах с опорой на смысловую связь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однокоренных слов и на общность написания корней;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разграничивать однокоренные слова и слова с омонимичными корнями;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приставку в слове, определять значение, которое приставки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привносят в слово;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предлоги и приставки;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суффикс в слове, определять значение, которое придаёт слову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суффикс, и его роль в образовании новых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употреблять окончание в устной и письменной речи (простейшие случаи ударного окончания);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объяснять роль окончания для связи слов в предложении и в словосочетании.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Морфология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части речи по обобщённому значению предметности, действия, признака и по вопросам;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роль использования слов каждой части речи в произведениях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словесного творчества.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СУЩЕСТВИТЕЛЬНОЕ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имена существительные в предложении по вопросу и общему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значению предметности;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различия между одушевлёнными и неодушевлёнными, собственными и нарицательными существительными;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осознанно употреблять прописную букву при написании имён собственных, обобщать все известные способы употребления прописной буквы;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число имён существительных.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ГЛАГОЛ</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глаголы в предложении по вопросу и общему значению действия;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число глагола.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Ученик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 практическом уровне изменять глаголы по временам.</w:t>
      </w:r>
    </w:p>
    <w:p w:rsidR="005F2FF7" w:rsidRDefault="005F2FF7" w:rsidP="00132D06">
      <w:pPr>
        <w:autoSpaceDE w:val="0"/>
        <w:autoSpaceDN w:val="0"/>
        <w:adjustRightInd w:val="0"/>
        <w:spacing w:after="0"/>
        <w:rPr>
          <w:rFonts w:eastAsiaTheme="minorEastAsia"/>
          <w:sz w:val="24"/>
          <w:szCs w:val="24"/>
          <w:lang w:eastAsia="ru-RU"/>
        </w:rPr>
      </w:pP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ПРИЛАГАТЕЛЬНОЕ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в предложении имена прилагательные по их основному грамматическому значению и по вопросу;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связь имени прилагательного с именем существительным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числе;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классифицировать имена прилагательные на основе различия в их значении.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i/>
          <w:iCs/>
          <w:sz w:val="24"/>
          <w:szCs w:val="24"/>
          <w:lang w:eastAsia="ru-RU"/>
        </w:rPr>
        <w:t>Учащийся получит возможность научиться</w:t>
      </w:r>
      <w:r w:rsidRPr="00520F29">
        <w:rPr>
          <w:rFonts w:eastAsiaTheme="minorEastAsia"/>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образовывать имена прилагательные от других частей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СИНТАКСИС</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Предложение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предложение из связного текста, правильно оформлять его на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письме;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тип предложения по цели высказывания и по интонации.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Текст</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озаглавливать текст;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тему и главную мысль текста.</w:t>
      </w:r>
    </w:p>
    <w:p w:rsidR="00102713" w:rsidRPr="00520F29" w:rsidRDefault="00102713" w:rsidP="00132D06">
      <w:pPr>
        <w:autoSpaceDE w:val="0"/>
        <w:autoSpaceDN w:val="0"/>
        <w:adjustRightInd w:val="0"/>
        <w:spacing w:after="0"/>
        <w:rPr>
          <w:rFonts w:eastAsiaTheme="minorEastAsia"/>
          <w:b/>
          <w:sz w:val="24"/>
          <w:szCs w:val="24"/>
          <w:lang w:eastAsia="ru-RU"/>
        </w:rPr>
      </w:pPr>
      <w:r w:rsidRPr="00520F29">
        <w:rPr>
          <w:rFonts w:eastAsiaTheme="minorEastAsia"/>
          <w:b/>
          <w:sz w:val="24"/>
          <w:szCs w:val="24"/>
          <w:lang w:eastAsia="ru-RU"/>
        </w:rPr>
        <w:t xml:space="preserve">Предметные результаты обучения учебному предмету «Русский язык» в 3 классе. </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РАЗВИТИЕ РЕЧИ. РЕЧЕВОЕ ОБЩЕНИЕ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что язык является главным средством общения людей, помогающим выразить мысли и чувства;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относиться к русскому языку как к великой ценности и культурному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достоянию народа;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анализировать речевую модель общения: речь партнёра (собеседника)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по общению, цель и тему общения, его результат;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побудить, доказать, посоветовать, воодушевить);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выбирать языковые средства в зависимости от ситуации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контролировать и корректировать своё высказывание в зависимости от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ситуации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диалогическую и монологическую речь;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диалоги, основанные на известных правилах продуктивного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устные тексты различных типов: повествование, описание,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рассуждение;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пересказывать текст с помощью опорных слов, с ориентировкой на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главную мысль высказывания;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изложения по составленному плану;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рассказы по серии картинок, на предложенную тему, по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личным впечатлениям.</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Ученик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говорить выразительно, понятно, логично, чётко формулируя мысль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словесной форме; говорить связно в нормальном темпе, соблюдая необходимые нормы орфоэпии;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совершенствовать культуру речевого общения: соблюдать нормы речевого этикета, уметь выразить просьбу, пожелание, благодарность, извинение;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уметь поздравить или пригласить друзей, вести разговор по телефону, правильно обратиться к собеседнику;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совершенствовать культуру письменного общения: писать буквы,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предложения в соответствии с правилами русской графики и орфографии,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соблюдать аккуратность в ведении записей, чёткость и аккуратность выполнения письменных работ.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ГЛАВНЫЙ ПОМОЩНИК В ОБЩЕНИИ — РОДНОЙ ЯЗЫК</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Фонетика, графика, орфография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проводить звуко-буквенный анализ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ударение в словах;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делить слова на слоги и на части для переноса;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в тексте слова с девятью изученными ранее основными орфограммами (употребление прописной буквы, безударные гласные, звонкие 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xml:space="preserve">глухие согласные звуки в корнях слов, буквосочетания </w:t>
      </w:r>
      <w:r w:rsidRPr="00520F29">
        <w:rPr>
          <w:rFonts w:ascii="Times New Roman,Italic" w:eastAsiaTheme="minorEastAsia" w:hAnsi="Times New Roman,Italic" w:cs="Times New Roman,Italic"/>
          <w:i/>
          <w:iCs/>
          <w:sz w:val="24"/>
          <w:szCs w:val="24"/>
          <w:lang w:eastAsia="ru-RU"/>
        </w:rPr>
        <w:t>жи</w:t>
      </w:r>
      <w:r w:rsidRPr="00520F29">
        <w:rPr>
          <w:rFonts w:eastAsiaTheme="minorEastAsia"/>
          <w:sz w:val="24"/>
          <w:szCs w:val="24"/>
          <w:lang w:eastAsia="ru-RU"/>
        </w:rPr>
        <w:t>—</w:t>
      </w:r>
      <w:r w:rsidRPr="00520F29">
        <w:rPr>
          <w:rFonts w:ascii="Times New Roman,Italic" w:eastAsiaTheme="minorEastAsia" w:hAnsi="Times New Roman,Italic" w:cs="Times New Roman,Italic"/>
          <w:i/>
          <w:iCs/>
          <w:sz w:val="24"/>
          <w:szCs w:val="24"/>
          <w:lang w:eastAsia="ru-RU"/>
        </w:rPr>
        <w:t>ши</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ча</w:t>
      </w:r>
      <w:r w:rsidRPr="00520F29">
        <w:rPr>
          <w:rFonts w:eastAsiaTheme="minorEastAsia"/>
          <w:sz w:val="24"/>
          <w:szCs w:val="24"/>
          <w:lang w:eastAsia="ru-RU"/>
        </w:rPr>
        <w:t>—</w:t>
      </w:r>
      <w:r w:rsidRPr="00520F29">
        <w:rPr>
          <w:rFonts w:ascii="Times New Roman,Italic" w:eastAsiaTheme="minorEastAsia" w:hAnsi="Times New Roman,Italic" w:cs="Times New Roman,Italic"/>
          <w:i/>
          <w:iCs/>
          <w:sz w:val="24"/>
          <w:szCs w:val="24"/>
          <w:lang w:eastAsia="ru-RU"/>
        </w:rPr>
        <w:t>ща</w:t>
      </w:r>
      <w:r w:rsidRPr="00520F29">
        <w:rPr>
          <w:rFonts w:eastAsiaTheme="minorEastAsia"/>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Times New Roman,Italic" w:eastAsiaTheme="minorEastAsia" w:hAnsi="Times New Roman,Italic" w:cs="Times New Roman,Italic"/>
          <w:i/>
          <w:iCs/>
          <w:sz w:val="24"/>
          <w:szCs w:val="24"/>
          <w:lang w:eastAsia="ru-RU"/>
        </w:rPr>
        <w:t>чу</w:t>
      </w:r>
      <w:r w:rsidRPr="00520F29">
        <w:rPr>
          <w:rFonts w:eastAsiaTheme="minorEastAsia"/>
          <w:sz w:val="24"/>
          <w:szCs w:val="24"/>
          <w:lang w:eastAsia="ru-RU"/>
        </w:rPr>
        <w:t>—</w:t>
      </w:r>
      <w:r w:rsidRPr="00520F29">
        <w:rPr>
          <w:rFonts w:ascii="Times New Roman,Italic" w:eastAsiaTheme="minorEastAsia" w:hAnsi="Times New Roman,Italic" w:cs="Times New Roman,Italic"/>
          <w:i/>
          <w:iCs/>
          <w:sz w:val="24"/>
          <w:szCs w:val="24"/>
          <w:lang w:eastAsia="ru-RU"/>
        </w:rPr>
        <w:t>щу</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чк</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чн</w:t>
      </w:r>
      <w:r w:rsidRPr="00520F29">
        <w:rPr>
          <w:rFonts w:eastAsiaTheme="minorEastAsia"/>
          <w:sz w:val="24"/>
          <w:szCs w:val="24"/>
          <w:lang w:eastAsia="ru-RU"/>
        </w:rPr>
        <w:t xml:space="preserve">, </w:t>
      </w:r>
      <w:r w:rsidRPr="00520F29">
        <w:rPr>
          <w:rFonts w:ascii="Times New Roman,Italic" w:eastAsiaTheme="minorEastAsia" w:hAnsi="Times New Roman,Italic" w:cs="Times New Roman,Italic"/>
          <w:i/>
          <w:iCs/>
          <w:sz w:val="24"/>
          <w:szCs w:val="24"/>
          <w:lang w:eastAsia="ru-RU"/>
        </w:rPr>
        <w:t>щн</w:t>
      </w:r>
      <w:r w:rsidRPr="00520F29">
        <w:rPr>
          <w:rFonts w:eastAsiaTheme="minorEastAsia"/>
          <w:sz w:val="24"/>
          <w:szCs w:val="24"/>
          <w:lang w:eastAsia="ru-RU"/>
        </w:rPr>
        <w:t>; непроверяемые написания; разделительные мягкий 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твёрдый знаки, непроизносимые согласные звуки, удвоенные согласные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корне, перенос слов), применять нужный алгоритм для написания этих орфограмм;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верно употреблять мягкий знак на конце имён существительных после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шипящих с учётом рода имён существительных;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xml:space="preserve">• правильно писать </w:t>
      </w:r>
      <w:r w:rsidRPr="00520F29">
        <w:rPr>
          <w:rFonts w:ascii="Times New Roman,Italic" w:eastAsiaTheme="minorEastAsia" w:hAnsi="Times New Roman,Italic" w:cs="Times New Roman,Italic"/>
          <w:i/>
          <w:iCs/>
          <w:sz w:val="24"/>
          <w:szCs w:val="24"/>
          <w:lang w:eastAsia="ru-RU"/>
        </w:rPr>
        <w:t xml:space="preserve">не </w:t>
      </w:r>
      <w:r w:rsidRPr="00520F29">
        <w:rPr>
          <w:rFonts w:eastAsiaTheme="minorEastAsia"/>
          <w:sz w:val="24"/>
          <w:szCs w:val="24"/>
          <w:lang w:eastAsia="ru-RU"/>
        </w:rPr>
        <w:t>с глаголами;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использовать нужный алгоритм проверки всех изученных орфограмм;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под диктовку тексты (55—65 слов), включающие слова с изученными орфограммами.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Лексика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лексическое значение и звуко-буквенную форму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сравнивать слова по значению и по форме (синонимы, антонимы, омонимы);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распознавать в тексте синонимы и антонимы;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необходимую информацию о значении слова в лингвистических словарях;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сопоставлять значения слов на основе их двусторонних моделей;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объяснять прямое и переносное значение слова, понимать причины по-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явления многозначности.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Состав слова (морфемика)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разбирать слова по составу, выделяя в них приставку, корень, суффикс,</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окончание;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в слове основу и окончание;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с помощью условных обозначений схему состава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однокоренные слова и разные формы одного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объяснять значение, которое привносят в слово приставка и суффикс;</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образовывать новые слова с предложенными приставками и суффиксами;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писать приставки, формировать представление о единообразии их написания;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понимать роль окончания для связи слов в предложении и словосочетании.</w:t>
      </w:r>
    </w:p>
    <w:p w:rsidR="00102713" w:rsidRPr="00520F29" w:rsidRDefault="00102713" w:rsidP="00132D06">
      <w:pPr>
        <w:autoSpaceDE w:val="0"/>
        <w:autoSpaceDN w:val="0"/>
        <w:adjustRightInd w:val="0"/>
        <w:spacing w:after="0"/>
        <w:rPr>
          <w:rFonts w:eastAsiaTheme="minorEastAsia"/>
          <w:sz w:val="24"/>
          <w:szCs w:val="24"/>
          <w:lang w:eastAsia="ru-RU"/>
        </w:rPr>
      </w:pP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Морфология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части речи (имя существительное, имя прилагательное, глагол) по обобщённому значению предметности, действия, признака и по вопросам;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правильно употреблять слова разных частей речи в собственных высказываниях.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СУЩЕСТВИТЕЛЬНОЕ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Ученик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различать одушевлённые и неодушевлённые, собственные и нарицательные имена существительные;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число имён существительных;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род имён существительных, согласовывать с ними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других частей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падеж имени существительного по предложенному алгоритму;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изменять имена существительные по падежам.</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МЕСТОИМЕНИЕ</w:t>
      </w:r>
    </w:p>
    <w:p w:rsidR="00102713" w:rsidRPr="00520F29" w:rsidRDefault="00102713" w:rsidP="00132D06">
      <w:pPr>
        <w:autoSpaceDE w:val="0"/>
        <w:autoSpaceDN w:val="0"/>
        <w:adjustRightInd w:val="0"/>
        <w:spacing w:after="0"/>
        <w:rPr>
          <w:rFonts w:eastAsiaTheme="minorEastAsia"/>
          <w:b/>
          <w:bCs/>
          <w:i/>
          <w:iCs/>
          <w:sz w:val="24"/>
          <w:szCs w:val="24"/>
          <w:lang w:eastAsia="ru-RU"/>
        </w:rPr>
      </w:pPr>
      <w:r w:rsidRPr="00520F29">
        <w:rPr>
          <w:rFonts w:eastAsiaTheme="minorEastAsia"/>
          <w:i/>
          <w:iCs/>
          <w:sz w:val="24"/>
          <w:szCs w:val="24"/>
          <w:lang w:eastAsia="ru-RU"/>
        </w:rPr>
        <w:t>Учащийся научится</w:t>
      </w:r>
      <w:r w:rsidRPr="00520F29">
        <w:rPr>
          <w:rFonts w:eastAsiaTheme="minorEastAsia"/>
          <w:b/>
          <w:bCs/>
          <w:i/>
          <w:iCs/>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сравнивать по значению и по функции имена существительные и личные местоимения;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употреблять личные местоимения в речи.</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Ученик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устранять повторы слов в предложении, используя личные местоимения.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ГЛАГОЛ</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распознавать глаголы в тексте на основе их значения и грамматических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признаков;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времена глаголов;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образовывать глагольные формы настоящего, прошедшего и будущего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времени;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число глаголов;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верно писать частицу не с глаголами;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писать мягкий знак в глаголах неопределённой формы.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ПРИЛАГАТЕЛЬНОЕ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имена прилагательные в тексте на основе их значения 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грамматических признаков;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связь имени прилагательного с именем существительным;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верно писать безударные окончания имён прилагательных, используя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предложенный алгоритм.</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делать разбор имени прилагательного как части речи: определять род,</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число и падеж имени прилагательного;</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Словосочетание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объяснять различия слова, предложения и словосочетания на основе их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главной функции — быть средством номинации или средством выражения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законченной мысли;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словосочетания по заданным моделям;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словосочетания в предложении.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Предложение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тип предложения по цели высказывания и по интонации;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главные члены предложения — подлежащее и сказуемое;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второстепенные члены предложения (без их разграничения);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устанавливать связь между членами предложения по вопросам;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находить в предложении однородные члены.</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Текст</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отличать текст от простого набора предложений;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устанавливать связь между предложениями в тексте;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определять тему и основную мысль текста;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озаглавливать текст;</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выделять в тексте вступление, основную часть и заключение;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составлять план текста;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 распознавать типы текстов (описание, повествование, рассуждение).</w:t>
      </w:r>
    </w:p>
    <w:p w:rsidR="00102713" w:rsidRPr="00520F29" w:rsidRDefault="00102713" w:rsidP="00132D06">
      <w:pPr>
        <w:autoSpaceDE w:val="0"/>
        <w:autoSpaceDN w:val="0"/>
        <w:adjustRightInd w:val="0"/>
        <w:spacing w:after="0"/>
        <w:rPr>
          <w:rFonts w:eastAsiaTheme="minorEastAsia"/>
          <w:b/>
          <w:sz w:val="24"/>
          <w:szCs w:val="24"/>
          <w:lang w:eastAsia="ru-RU"/>
        </w:rPr>
      </w:pPr>
      <w:r w:rsidRPr="00520F29">
        <w:rPr>
          <w:rFonts w:eastAsiaTheme="minorEastAsia"/>
          <w:b/>
          <w:sz w:val="24"/>
          <w:szCs w:val="24"/>
          <w:lang w:eastAsia="ru-RU"/>
        </w:rPr>
        <w:t xml:space="preserve">Предметные результаты обучения учебному предмету «Русский язык» в 4 классе. </w:t>
      </w:r>
    </w:p>
    <w:p w:rsidR="00102713" w:rsidRPr="00520F29" w:rsidRDefault="00102713" w:rsidP="00132D06">
      <w:pPr>
        <w:autoSpaceDE w:val="0"/>
        <w:autoSpaceDN w:val="0"/>
        <w:adjustRightInd w:val="0"/>
        <w:spacing w:after="0"/>
        <w:rPr>
          <w:rFonts w:eastAsiaTheme="minorEastAsia"/>
          <w:b/>
          <w:i/>
          <w:iCs/>
          <w:sz w:val="24"/>
          <w:szCs w:val="24"/>
          <w:lang w:eastAsia="ru-RU"/>
        </w:rPr>
      </w:pPr>
      <w:r w:rsidRPr="00520F29">
        <w:rPr>
          <w:rFonts w:eastAsiaTheme="minorEastAsia"/>
          <w:b/>
          <w:i/>
          <w:iCs/>
          <w:sz w:val="24"/>
          <w:szCs w:val="24"/>
          <w:lang w:eastAsia="ru-RU"/>
        </w:rPr>
        <w:t>Предметные результаты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РАЗВИТИЕ РЕЧИ. РЕЧЕВОЕ ОБЩЕНИЕ. ТЕКСТ</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использовать родной язык в соответствии с целями речевого общения, отбирать соответствующие слова и выражения;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цели, тему, способы и результаты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контролировать и корректировать своё высказывание в зависимости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от речевой ситуации;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расширять своё представление о речевом общении: ролевые отношения (кто и кому говорит), содержание речи и её словесное оформление (что 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как говорится), цель и мотивы общения (зачем и почему говорится);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составлять диалоги с использованием обращений и средств речевого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этикета;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использовать формулы речевого этикета в устной и письменной речи, в различных сферах общения (в школе, дома, в магазине, в театре и т. д.);</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соблюдать в повседневной жизни нормы речевого этикета и правила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устного общения (умение слышать, реагировать на реплики, поддерживать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разговор);</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выражать собственное мнение и аргументировать его;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составлять тексты определённого типа (описание, повествование,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рассуждение) с учётом цели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распознавать типы текстов: повествование, рассуждение, описание;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принадлежность текста к художественной, научной или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деловой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озаглавливать текст с опорой на его тему или основную мысль;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составлять план текста, делить текст на части;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составлять собственные тексты разных типов;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оценивать правильность (уместность) выбора языковых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 неязыковых средств устного общения на уроке, в школе,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в быту, со знакомыми и незнакомыми людьми, с людьми разного возраста;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писать изложения и сочинения повествовательного характера с элементами рассуждения и описания;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списывать текст аккуратно и без ошибок; писать под диктовку тексты (75—80 слов) с изученными орфограммами (безударные падежные окончания существительных, безударные личные окончания глаголов).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ЯЗЫК КАК СРЕДСТВО ОБЩЕНИЯ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ФОНЕТИКА, ГРАФИКА, ОРФОГРАФИЯ, ЛЕКСИКА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объяснять смысл и значение родного языка в жизни человека;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понимать роль письменности в истории человечества;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систематизировать знания об основных языковых единицах (звуки,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буквы,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различать звуки и буквы;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характеризовать звуки русского языка: гласные ударные/безударные;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согласные твёрдые/мягкие, парные/непарные твёрдые и мягкие; согласные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звонкие/глухие, парные/непарные звонкие и глухие;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делать звуко-буквенный анализ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пользоваться знанием русского алфавита (последовательности букв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нём) для упорядочивания слов и поиска необходимой информации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различных словарях и справочниках;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находить в словах орфограммы и определять алгоритм их проверки;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(уточнять) написание слова по орфографическому словарю учебника;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безошибочно списывать текст объёмом 80—90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писать под диктовку тексты объёмом 75—80 слов в соответствии с</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изученными правилами правописания;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проверять собственный и предложенный текст, находить и исправлять орфографические и пунктуационные ошибки;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находить в тексте и использовать в собственных речевых произведениях синонимы, антонимы, многозначные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объяснять специфику устройства слова с помощью его модели;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выявлять слова, значение которых требует уточнения;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значение слова по тексту или уточнять с помощью толкового словаря;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пользоваться лингвистическими словарями (толковым, орфографическим, орфоэпическим, синонимов и антонимов).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СОСТАВ СЛОВА (МОРФЕМИКА)</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разбирать слова (в том числе и сложные) по составу, выделяя корень,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приставку, суффикс и окончание;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объяснять написание частей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различать изменяемые и неизменяемые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различать родственные (однокоренные) слова и формы слова.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МОРФОЛОГИЯ</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распознавать грамматические признаки слов;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относить слова с учётом совокупности выявленных признаков (что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называет, на какие вопросы отвечает, как изменяется) к определенной группе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основных частей речи (имена существительные, имена прилагательные, гла-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голы);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различать части речи: имя существительное, имя прилагательное,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глагол, местоимение, предлог; выделять их признаки (грамматические);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доказывать принадлежность слова к определённой части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СУЩЕСТВИТЕЛЬНОЕ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1, 2 и 3-е склонение имён существительных;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146</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верно писать падежные окончания имён существительных, применяя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алгоритм (кроме существительных на -</w:t>
      </w:r>
      <w:r w:rsidRPr="00520F29">
        <w:rPr>
          <w:rFonts w:eastAsiaTheme="minorEastAsia"/>
          <w:i/>
          <w:iCs/>
          <w:sz w:val="24"/>
          <w:szCs w:val="24"/>
          <w:lang w:eastAsia="ru-RU"/>
        </w:rPr>
        <w:t>ия</w:t>
      </w:r>
      <w:r w:rsidRPr="00520F29">
        <w:rPr>
          <w:rFonts w:eastAsiaTheme="minorEastAsia"/>
          <w:sz w:val="24"/>
          <w:szCs w:val="24"/>
          <w:lang w:eastAsia="ru-RU"/>
        </w:rPr>
        <w:t>, -</w:t>
      </w:r>
      <w:r w:rsidRPr="00520F29">
        <w:rPr>
          <w:rFonts w:eastAsiaTheme="minorEastAsia"/>
          <w:i/>
          <w:iCs/>
          <w:sz w:val="24"/>
          <w:szCs w:val="24"/>
          <w:lang w:eastAsia="ru-RU"/>
        </w:rPr>
        <w:t>ие</w:t>
      </w:r>
      <w:r w:rsidRPr="00520F29">
        <w:rPr>
          <w:rFonts w:eastAsiaTheme="minorEastAsia"/>
          <w:sz w:val="24"/>
          <w:szCs w:val="24"/>
          <w:lang w:eastAsia="ru-RU"/>
        </w:rPr>
        <w:t>, -</w:t>
      </w:r>
      <w:r w:rsidRPr="00520F29">
        <w:rPr>
          <w:rFonts w:eastAsiaTheme="minorEastAsia"/>
          <w:i/>
          <w:iCs/>
          <w:sz w:val="24"/>
          <w:szCs w:val="24"/>
          <w:lang w:eastAsia="ru-RU"/>
        </w:rPr>
        <w:t>ий</w:t>
      </w:r>
      <w:r w:rsidRPr="00520F29">
        <w:rPr>
          <w:rFonts w:eastAsiaTheme="minorEastAsia"/>
          <w:sz w:val="24"/>
          <w:szCs w:val="24"/>
          <w:lang w:eastAsia="ru-RU"/>
        </w:rPr>
        <w:t>);</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разбирать имя существительное как часть речи, т. е. определять его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начальную форму, род, одушевлённость/неодушевлённость, принадлежность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к именам собственным или нарицательным, склонение, падеж и число.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ПРИЛАГАТЕЛЬНОЕ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выделять в предложении сочетание имени существительного с име-</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нем прилагательным;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верно писать безударные окончания имён прилагательных, исполь-</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зуя алгоритм;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разбирать имя прилагательное как часть речи, указывая его начальную форму, род, падеж и число.</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МЕСТОИМЕНИЕ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Выпускник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лицо, число и падеж личных местоимений;</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правильно писать местоимения с предлогами;</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употреблять местоимения в собственной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ГЛАГОЛ</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I и II спряжения глагола, применяя алгоритм;</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грамотно писать безударные личные окончания глаголов;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время и число глагола, его род в прошедшем времени 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лицо в настоящем и будущем времени;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изменять глаголы по лицам и числам в настоящем и будущем времени;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верно ставить глагол в начальную форму;</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обосновывать написание -</w:t>
      </w:r>
      <w:r w:rsidRPr="00520F29">
        <w:rPr>
          <w:rFonts w:eastAsiaTheme="minorEastAsia"/>
          <w:i/>
          <w:iCs/>
          <w:sz w:val="24"/>
          <w:szCs w:val="24"/>
          <w:lang w:eastAsia="ru-RU"/>
        </w:rPr>
        <w:t>тся</w:t>
      </w:r>
      <w:r w:rsidRPr="00520F29">
        <w:rPr>
          <w:rFonts w:eastAsiaTheme="minorEastAsia"/>
          <w:sz w:val="24"/>
          <w:szCs w:val="24"/>
          <w:lang w:eastAsia="ru-RU"/>
        </w:rPr>
        <w:t>и -</w:t>
      </w:r>
      <w:r w:rsidRPr="00520F29">
        <w:rPr>
          <w:rFonts w:eastAsiaTheme="minorEastAsia"/>
          <w:i/>
          <w:iCs/>
          <w:sz w:val="24"/>
          <w:szCs w:val="24"/>
          <w:lang w:eastAsia="ru-RU"/>
        </w:rPr>
        <w:t>ться</w:t>
      </w:r>
      <w:r w:rsidRPr="00520F29">
        <w:rPr>
          <w:rFonts w:eastAsiaTheme="minorEastAsia"/>
          <w:sz w:val="24"/>
          <w:szCs w:val="24"/>
          <w:lang w:eastAsia="ru-RU"/>
        </w:rPr>
        <w:t>в глаголах;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писать мягкий знак после шипящих в глаголах 2-го лица единственного числа;</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верно писать окончания -</w:t>
      </w:r>
      <w:r w:rsidRPr="00520F29">
        <w:rPr>
          <w:rFonts w:eastAsiaTheme="minorEastAsia"/>
          <w:i/>
          <w:iCs/>
          <w:sz w:val="24"/>
          <w:szCs w:val="24"/>
          <w:lang w:eastAsia="ru-RU"/>
        </w:rPr>
        <w:t>о</w:t>
      </w:r>
      <w:r w:rsidRPr="00520F29">
        <w:rPr>
          <w:rFonts w:eastAsiaTheme="minorEastAsia"/>
          <w:sz w:val="24"/>
          <w:szCs w:val="24"/>
          <w:lang w:eastAsia="ru-RU"/>
        </w:rPr>
        <w:t>, -</w:t>
      </w:r>
      <w:r w:rsidRPr="00520F29">
        <w:rPr>
          <w:rFonts w:eastAsiaTheme="minorEastAsia"/>
          <w:i/>
          <w:iCs/>
          <w:sz w:val="24"/>
          <w:szCs w:val="24"/>
          <w:lang w:eastAsia="ru-RU"/>
        </w:rPr>
        <w:t xml:space="preserve">а </w:t>
      </w:r>
      <w:r w:rsidRPr="00520F29">
        <w:rPr>
          <w:rFonts w:eastAsiaTheme="minorEastAsia"/>
          <w:sz w:val="24"/>
          <w:szCs w:val="24"/>
          <w:lang w:eastAsia="ru-RU"/>
        </w:rPr>
        <w:t>в глаголах среднего и женского рода в</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прошедшем времени;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разбирать глагол как часть речи, указывая начальную (неопределённую) форму, спряжение, время и лицо в настоящем и род в прошедшем времени.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ИМЯ ЧИСЛИТЕЛЬНОЕ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Выпускник получит возможность научиться: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объяснять различия функций количественных и порядковых числи-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тельных;</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употреблять числительные в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СЛУЖЕБНЫЕ ЧАСТИ РЕЧИ</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объяснять различие предлогов, союзов и частиц (элементарные при-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меры);</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без ошибок писать их с другими частями речи.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eastAsiaTheme="minorEastAsia"/>
          <w:sz w:val="24"/>
          <w:szCs w:val="24"/>
          <w:lang w:eastAsia="ru-RU"/>
        </w:rPr>
        <w:t>СИНТАКСИС</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Словосочетание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выделять словосочетание в предложении;</w:t>
      </w:r>
    </w:p>
    <w:p w:rsidR="00102713" w:rsidRPr="00520F29" w:rsidRDefault="00102713" w:rsidP="00132D06">
      <w:pPr>
        <w:autoSpaceDE w:val="0"/>
        <w:autoSpaceDN w:val="0"/>
        <w:adjustRightInd w:val="0"/>
        <w:spacing w:after="0"/>
        <w:rPr>
          <w:rFonts w:eastAsiaTheme="minorEastAsia"/>
          <w:sz w:val="24"/>
          <w:szCs w:val="24"/>
          <w:lang w:eastAsia="ru-RU"/>
        </w:rPr>
      </w:pPr>
      <w:r w:rsidRPr="00520F29">
        <w:rPr>
          <w:rFonts w:ascii="Symbol" w:eastAsiaTheme="minorEastAsia" w:hAnsi="Symbol" w:cs="Symbol"/>
          <w:sz w:val="24"/>
          <w:szCs w:val="24"/>
          <w:lang w:eastAsia="ru-RU"/>
        </w:rPr>
        <w:t></w:t>
      </w:r>
      <w:r w:rsidRPr="00520F29">
        <w:rPr>
          <w:rFonts w:ascii="Symbol" w:eastAsiaTheme="minorEastAsia" w:hAnsi="Symbol" w:cs="Symbol"/>
          <w:sz w:val="24"/>
          <w:szCs w:val="24"/>
          <w:lang w:eastAsia="ru-RU"/>
        </w:rPr>
        <w:t></w:t>
      </w:r>
      <w:r w:rsidRPr="00520F29">
        <w:rPr>
          <w:rFonts w:eastAsiaTheme="minorEastAsia"/>
          <w:sz w:val="24"/>
          <w:szCs w:val="24"/>
          <w:lang w:eastAsia="ru-RU"/>
        </w:rPr>
        <w:t>определять связь слов в словосочетании, выделять главное и зависимое слово в словосочетании.</w:t>
      </w:r>
    </w:p>
    <w:p w:rsidR="00102713" w:rsidRPr="00520F29" w:rsidRDefault="00102713" w:rsidP="00132D06">
      <w:pPr>
        <w:autoSpaceDE w:val="0"/>
        <w:autoSpaceDN w:val="0"/>
        <w:adjustRightInd w:val="0"/>
        <w:spacing w:after="0"/>
        <w:rPr>
          <w:rFonts w:eastAsiaTheme="minorEastAsia"/>
          <w:b/>
          <w:bCs/>
          <w:sz w:val="24"/>
          <w:szCs w:val="24"/>
          <w:lang w:eastAsia="ru-RU"/>
        </w:rPr>
      </w:pPr>
      <w:r w:rsidRPr="00520F29">
        <w:rPr>
          <w:rFonts w:eastAsiaTheme="minorEastAsia"/>
          <w:b/>
          <w:bCs/>
          <w:sz w:val="24"/>
          <w:szCs w:val="24"/>
          <w:lang w:eastAsia="ru-RU"/>
        </w:rPr>
        <w:t>Предложение</w:t>
      </w:r>
    </w:p>
    <w:p w:rsidR="00102713" w:rsidRPr="00520F29" w:rsidRDefault="00102713" w:rsidP="00132D06">
      <w:pPr>
        <w:autoSpaceDE w:val="0"/>
        <w:autoSpaceDN w:val="0"/>
        <w:adjustRightInd w:val="0"/>
        <w:spacing w:after="0"/>
        <w:rPr>
          <w:rFonts w:eastAsiaTheme="minorEastAsia"/>
          <w:i/>
          <w:iCs/>
          <w:sz w:val="24"/>
          <w:szCs w:val="24"/>
          <w:lang w:eastAsia="ru-RU"/>
        </w:rPr>
      </w:pPr>
      <w:r w:rsidRPr="00520F29">
        <w:rPr>
          <w:rFonts w:eastAsiaTheme="minorEastAsia"/>
          <w:i/>
          <w:iCs/>
          <w:sz w:val="24"/>
          <w:szCs w:val="24"/>
          <w:lang w:eastAsia="ru-RU"/>
        </w:rPr>
        <w:t>Учащийся научится: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
          <w:iCs/>
          <w:sz w:val="24"/>
          <w:szCs w:val="24"/>
          <w:lang w:eastAsia="ru-RU"/>
        </w:rPr>
        <w:t></w:t>
      </w:r>
      <w:r w:rsidRPr="00520F29">
        <w:rPr>
          <w:rFonts w:ascii="Symbol" w:eastAsiaTheme="minorEastAsia" w:hAnsi="Symbol" w:cs="Symbol"/>
          <w:i/>
          <w:iCs/>
          <w:sz w:val="24"/>
          <w:szCs w:val="24"/>
          <w:lang w:eastAsia="ru-RU"/>
        </w:rPr>
        <w:t></w:t>
      </w:r>
      <w:r w:rsidRPr="00520F29">
        <w:rPr>
          <w:rFonts w:eastAsiaTheme="minorEastAsia"/>
          <w:iCs/>
          <w:sz w:val="24"/>
          <w:szCs w:val="24"/>
          <w:lang w:eastAsia="ru-RU"/>
        </w:rPr>
        <w:t>различать предложение, словосочетание, слово;</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устанавливать при помощи смысловых вопросов связь между словами в словосочетании и предложении;</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классифицировать предложения по цели высказывания, находить</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eastAsiaTheme="minorEastAsia"/>
          <w:iCs/>
          <w:sz w:val="24"/>
          <w:szCs w:val="24"/>
          <w:lang w:eastAsia="ru-RU"/>
        </w:rPr>
        <w:t>повествовательные/побудительные/вопросительные предложения;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определять восклицательную/невосклицательную интонацию предложения;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находить главные и второстепенные (без деления на виды) члены</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eastAsiaTheme="minorEastAsia"/>
          <w:iCs/>
          <w:sz w:val="24"/>
          <w:szCs w:val="24"/>
          <w:lang w:eastAsia="ru-RU"/>
        </w:rPr>
        <w:t>предложения;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выделять предложения с однородными членами;</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находить однородные члены предложения, ставить знаки препинания;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сравнивать простые и сложные предложения;</w:t>
      </w:r>
    </w:p>
    <w:p w:rsidR="00102713" w:rsidRPr="00520F29" w:rsidRDefault="00102713" w:rsidP="00132D06">
      <w:pPr>
        <w:autoSpaceDE w:val="0"/>
        <w:autoSpaceDN w:val="0"/>
        <w:adjustRightInd w:val="0"/>
        <w:spacing w:after="0"/>
        <w:rPr>
          <w:rFonts w:eastAsiaTheme="minorEastAsia"/>
          <w:iCs/>
          <w:sz w:val="24"/>
          <w:szCs w:val="24"/>
          <w:lang w:eastAsia="ru-RU"/>
        </w:rPr>
      </w:pPr>
      <w:r w:rsidRPr="00520F29">
        <w:rPr>
          <w:rFonts w:ascii="Symbol" w:eastAsiaTheme="minorEastAsia" w:hAnsi="Symbol" w:cs="Symbol"/>
          <w:iCs/>
          <w:sz w:val="24"/>
          <w:szCs w:val="24"/>
          <w:lang w:eastAsia="ru-RU"/>
        </w:rPr>
        <w:t></w:t>
      </w:r>
      <w:r w:rsidRPr="00520F29">
        <w:rPr>
          <w:rFonts w:ascii="Symbol" w:eastAsiaTheme="minorEastAsia" w:hAnsi="Symbol" w:cs="Symbol"/>
          <w:iCs/>
          <w:sz w:val="24"/>
          <w:szCs w:val="24"/>
          <w:lang w:eastAsia="ru-RU"/>
        </w:rPr>
        <w:t></w:t>
      </w:r>
      <w:r w:rsidRPr="00520F29">
        <w:rPr>
          <w:rFonts w:eastAsiaTheme="minorEastAsia"/>
          <w:iCs/>
          <w:sz w:val="24"/>
          <w:szCs w:val="24"/>
          <w:lang w:eastAsia="ru-RU"/>
        </w:rPr>
        <w:t>ставить знаки препинания в элементарных сложных предложениях.</w:t>
      </w:r>
    </w:p>
    <w:p w:rsidR="00102713" w:rsidRPr="00520F29" w:rsidRDefault="00102713" w:rsidP="00132D06">
      <w:pPr>
        <w:spacing w:after="0"/>
        <w:rPr>
          <w:rFonts w:eastAsiaTheme="minorEastAsia"/>
          <w:b/>
          <w:sz w:val="24"/>
          <w:szCs w:val="24"/>
          <w:lang w:eastAsia="ru-RU"/>
        </w:rPr>
      </w:pPr>
    </w:p>
    <w:p w:rsidR="00102713" w:rsidRPr="00520F29" w:rsidRDefault="00102713" w:rsidP="00132D06">
      <w:pPr>
        <w:spacing w:after="0"/>
        <w:rPr>
          <w:rFonts w:eastAsiaTheme="minorEastAsia"/>
          <w:sz w:val="24"/>
          <w:szCs w:val="24"/>
          <w:lang w:eastAsia="ru-RU"/>
        </w:rPr>
      </w:pPr>
    </w:p>
    <w:p w:rsidR="00102713" w:rsidRPr="00520F29" w:rsidRDefault="00102713" w:rsidP="00132D06">
      <w:pPr>
        <w:spacing w:after="0"/>
        <w:rPr>
          <w:rFonts w:eastAsiaTheme="minorEastAsia"/>
          <w:b/>
          <w:sz w:val="24"/>
          <w:szCs w:val="24"/>
          <w:lang w:eastAsia="ru-RU"/>
        </w:rPr>
      </w:pPr>
      <w:r w:rsidRPr="00520F29">
        <w:rPr>
          <w:rFonts w:eastAsiaTheme="minorEastAsia"/>
          <w:b/>
          <w:sz w:val="24"/>
          <w:szCs w:val="24"/>
          <w:lang w:eastAsia="ru-RU"/>
        </w:rPr>
        <w:t>Технология</w:t>
      </w:r>
    </w:p>
    <w:p w:rsidR="00102713" w:rsidRPr="00520F29" w:rsidRDefault="00102713" w:rsidP="00132D06">
      <w:pPr>
        <w:spacing w:after="0"/>
        <w:jc w:val="both"/>
        <w:rPr>
          <w:sz w:val="24"/>
          <w:szCs w:val="24"/>
        </w:rPr>
      </w:pPr>
      <w:r w:rsidRPr="00520F29">
        <w:rPr>
          <w:sz w:val="24"/>
          <w:szCs w:val="24"/>
        </w:rPr>
        <w:t xml:space="preserve">Программа составлена на основе авторской программы   Н. И. Роговцевой   «Технология» в соответствии с  ФГОС НОО.  </w:t>
      </w:r>
    </w:p>
    <w:p w:rsidR="00102713" w:rsidRPr="00520F29" w:rsidRDefault="00102713" w:rsidP="00132D06">
      <w:pPr>
        <w:spacing w:after="0"/>
        <w:rPr>
          <w:rFonts w:eastAsiaTheme="minorEastAsia"/>
          <w:b/>
          <w:sz w:val="24"/>
          <w:szCs w:val="24"/>
          <w:lang w:eastAsia="ru-RU"/>
        </w:rPr>
      </w:pPr>
    </w:p>
    <w:p w:rsidR="00102713" w:rsidRPr="00520F29" w:rsidRDefault="00102713" w:rsidP="00132D06">
      <w:pPr>
        <w:spacing w:after="0"/>
        <w:rPr>
          <w:rFonts w:eastAsiaTheme="minorHAnsi"/>
          <w:sz w:val="24"/>
          <w:szCs w:val="24"/>
        </w:rPr>
      </w:pPr>
      <w:r w:rsidRPr="00520F29">
        <w:rPr>
          <w:rFonts w:eastAsiaTheme="minorHAnsi"/>
          <w:sz w:val="24"/>
          <w:szCs w:val="24"/>
        </w:rPr>
        <w:t>Содержание учебного курса (135 ч)</w:t>
      </w:r>
    </w:p>
    <w:p w:rsidR="00102713" w:rsidRPr="00520F29" w:rsidRDefault="00102713" w:rsidP="00132D06">
      <w:pPr>
        <w:spacing w:after="0"/>
        <w:rPr>
          <w:rFonts w:eastAsiaTheme="minorHAnsi"/>
          <w:sz w:val="24"/>
          <w:szCs w:val="24"/>
        </w:rPr>
      </w:pPr>
    </w:p>
    <w:p w:rsidR="00102713" w:rsidRPr="00520F29" w:rsidRDefault="00102713" w:rsidP="00132D06">
      <w:pPr>
        <w:spacing w:after="0"/>
        <w:rPr>
          <w:rFonts w:eastAsiaTheme="minorHAnsi"/>
          <w:b/>
          <w:sz w:val="24"/>
          <w:szCs w:val="24"/>
        </w:rPr>
      </w:pPr>
      <w:r w:rsidRPr="00520F29">
        <w:rPr>
          <w:rFonts w:eastAsiaTheme="minorHAnsi"/>
          <w:b/>
          <w:sz w:val="24"/>
          <w:szCs w:val="24"/>
        </w:rPr>
        <w:t>1.Общекультурные и общетрудовые компетенции (знания, умения и способы деятельности). Основы культуры труда, самообслуживания (38ч)</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102713" w:rsidRPr="00520F29" w:rsidRDefault="00102713" w:rsidP="00132D06">
      <w:pPr>
        <w:spacing w:after="0"/>
        <w:rPr>
          <w:rFonts w:eastAsiaTheme="minorHAnsi"/>
          <w:b/>
          <w:sz w:val="24"/>
          <w:szCs w:val="24"/>
        </w:rPr>
      </w:pPr>
      <w:r w:rsidRPr="00520F29">
        <w:rPr>
          <w:rFonts w:eastAsiaTheme="minorHAnsi"/>
          <w:b/>
          <w:sz w:val="24"/>
          <w:szCs w:val="24"/>
        </w:rPr>
        <w:t xml:space="preserve"> 2.Технология ручной обработки материалов Элементы графической грамоты(68ч) </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 </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102713" w:rsidRPr="00520F29" w:rsidRDefault="00102713" w:rsidP="00132D06">
      <w:pPr>
        <w:spacing w:after="0"/>
        <w:rPr>
          <w:rFonts w:eastAsiaTheme="minorHAnsi"/>
          <w:b/>
          <w:sz w:val="24"/>
          <w:szCs w:val="24"/>
        </w:rPr>
      </w:pPr>
      <w:r w:rsidRPr="00520F29">
        <w:rPr>
          <w:rFonts w:eastAsiaTheme="minorHAnsi"/>
          <w:b/>
          <w:sz w:val="24"/>
          <w:szCs w:val="24"/>
        </w:rPr>
        <w:t xml:space="preserve">3. Конструирование и моделирование (17ч) </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102713" w:rsidRPr="00520F29" w:rsidRDefault="00102713" w:rsidP="00132D06">
      <w:pPr>
        <w:spacing w:after="0"/>
        <w:rPr>
          <w:rFonts w:eastAsiaTheme="minorHAnsi"/>
          <w:b/>
          <w:sz w:val="24"/>
          <w:szCs w:val="24"/>
        </w:rPr>
      </w:pPr>
      <w:r w:rsidRPr="00520F29">
        <w:rPr>
          <w:rFonts w:eastAsiaTheme="minorHAnsi"/>
          <w:b/>
          <w:sz w:val="24"/>
          <w:szCs w:val="24"/>
        </w:rPr>
        <w:t xml:space="preserve">4. Практика работы на компьютере (12ч) </w:t>
      </w:r>
    </w:p>
    <w:p w:rsidR="00102713" w:rsidRPr="00520F29" w:rsidRDefault="00102713" w:rsidP="00132D06">
      <w:pPr>
        <w:spacing w:after="0"/>
        <w:rPr>
          <w:rFonts w:eastAsiaTheme="minorHAnsi"/>
          <w:sz w:val="24"/>
          <w:szCs w:val="24"/>
        </w:rPr>
      </w:pPr>
      <w:r w:rsidRPr="00520F29">
        <w:rPr>
          <w:rFonts w:eastAsiaTheme="minorHAnsi"/>
          <w:sz w:val="24"/>
          <w:szCs w:val="24"/>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102713" w:rsidRPr="00520F29" w:rsidRDefault="00102713" w:rsidP="00132D06">
      <w:pPr>
        <w:spacing w:after="0"/>
        <w:rPr>
          <w:rFonts w:eastAsiaTheme="minorHAnsi"/>
          <w:sz w:val="24"/>
          <w:szCs w:val="24"/>
        </w:rPr>
      </w:pPr>
    </w:p>
    <w:p w:rsidR="00102713" w:rsidRPr="00520F29" w:rsidRDefault="00102713" w:rsidP="00132D06">
      <w:pPr>
        <w:spacing w:after="0"/>
        <w:rPr>
          <w:rFonts w:eastAsiaTheme="minorHAnsi"/>
          <w:b/>
          <w:sz w:val="24"/>
          <w:szCs w:val="24"/>
        </w:rPr>
      </w:pPr>
      <w:r w:rsidRPr="00520F29">
        <w:rPr>
          <w:rFonts w:eastAsiaTheme="minorHAnsi"/>
          <w:b/>
          <w:sz w:val="24"/>
          <w:szCs w:val="24"/>
        </w:rPr>
        <w:t>1 класс (33 часа)</w:t>
      </w:r>
    </w:p>
    <w:p w:rsidR="00102713" w:rsidRPr="00520F29" w:rsidRDefault="00102713" w:rsidP="00132D06">
      <w:pPr>
        <w:spacing w:after="0"/>
        <w:rPr>
          <w:rFonts w:eastAsiaTheme="minorHAnsi"/>
          <w:b/>
          <w:sz w:val="24"/>
          <w:szCs w:val="24"/>
        </w:rPr>
      </w:pPr>
      <w:r w:rsidRPr="00520F29">
        <w:rPr>
          <w:rFonts w:eastAsiaTheme="minorHAnsi"/>
          <w:b/>
          <w:sz w:val="24"/>
          <w:szCs w:val="24"/>
        </w:rPr>
        <w:t>Давайте познакомимся (3ч)</w:t>
      </w:r>
    </w:p>
    <w:p w:rsidR="00102713" w:rsidRPr="00520F29" w:rsidRDefault="00102713" w:rsidP="00132D06">
      <w:pPr>
        <w:spacing w:after="0"/>
        <w:rPr>
          <w:rFonts w:eastAsiaTheme="minorHAnsi"/>
          <w:sz w:val="24"/>
          <w:szCs w:val="24"/>
        </w:rPr>
      </w:pPr>
      <w:r w:rsidRPr="00520F29">
        <w:rPr>
          <w:rFonts w:eastAsiaTheme="minorHAnsi"/>
          <w:sz w:val="24"/>
          <w:szCs w:val="24"/>
        </w:rPr>
        <w:t>Как работать с учебником (1 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учебником и рабочей тетрадью, условными обозначениями, критериями оценки изделия по разным основаниям.</w:t>
      </w:r>
    </w:p>
    <w:p w:rsidR="00102713" w:rsidRPr="00520F29" w:rsidRDefault="00102713" w:rsidP="00132D06">
      <w:pPr>
        <w:spacing w:after="0"/>
        <w:rPr>
          <w:rFonts w:eastAsiaTheme="minorHAnsi"/>
          <w:sz w:val="24"/>
          <w:szCs w:val="24"/>
        </w:rPr>
      </w:pPr>
      <w:r w:rsidRPr="00520F29">
        <w:rPr>
          <w:rFonts w:eastAsiaTheme="minorHAnsi"/>
          <w:sz w:val="24"/>
          <w:szCs w:val="24"/>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02713" w:rsidRPr="00520F29" w:rsidRDefault="00102713" w:rsidP="00132D06">
      <w:pPr>
        <w:spacing w:after="0"/>
        <w:rPr>
          <w:rFonts w:eastAsiaTheme="minorHAnsi"/>
          <w:sz w:val="24"/>
          <w:szCs w:val="24"/>
        </w:rPr>
      </w:pPr>
      <w:r w:rsidRPr="00520F29">
        <w:rPr>
          <w:rFonts w:eastAsiaTheme="minorHAnsi"/>
          <w:sz w:val="24"/>
          <w:szCs w:val="24"/>
        </w:rPr>
        <w:t>Материалы и инструменты (1 ч)</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рабочего места. </w:t>
      </w:r>
    </w:p>
    <w:p w:rsidR="00102713" w:rsidRPr="00520F29" w:rsidRDefault="00102713" w:rsidP="00132D06">
      <w:pPr>
        <w:spacing w:after="0"/>
        <w:rPr>
          <w:rFonts w:eastAsiaTheme="minorHAnsi"/>
          <w:sz w:val="24"/>
          <w:szCs w:val="24"/>
        </w:rPr>
      </w:pPr>
      <w:r w:rsidRPr="00520F29">
        <w:rPr>
          <w:rFonts w:eastAsiaTheme="minorHAnsi"/>
          <w:sz w:val="24"/>
          <w:szCs w:val="24"/>
        </w:rPr>
        <w:t>Что такое технология (1 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102713" w:rsidRPr="00520F29" w:rsidRDefault="00102713" w:rsidP="00132D06">
      <w:pPr>
        <w:spacing w:after="0"/>
        <w:rPr>
          <w:rFonts w:eastAsiaTheme="minorHAnsi"/>
          <w:b/>
          <w:sz w:val="24"/>
          <w:szCs w:val="24"/>
        </w:rPr>
      </w:pPr>
      <w:r w:rsidRPr="00520F29">
        <w:rPr>
          <w:rFonts w:eastAsiaTheme="minorHAnsi"/>
          <w:b/>
          <w:sz w:val="24"/>
          <w:szCs w:val="24"/>
        </w:rPr>
        <w:t>Человек и земля (21ч)</w:t>
      </w:r>
    </w:p>
    <w:p w:rsidR="00102713" w:rsidRPr="00520F29" w:rsidRDefault="00102713" w:rsidP="00132D06">
      <w:pPr>
        <w:spacing w:after="0"/>
        <w:rPr>
          <w:rFonts w:eastAsiaTheme="minorHAnsi"/>
          <w:sz w:val="24"/>
          <w:szCs w:val="24"/>
        </w:rPr>
      </w:pPr>
      <w:r w:rsidRPr="00520F29">
        <w:rPr>
          <w:rFonts w:eastAsiaTheme="minorHAnsi"/>
          <w:sz w:val="24"/>
          <w:szCs w:val="24"/>
        </w:rPr>
        <w:t>Природный материал (1 ч) </w:t>
      </w:r>
    </w:p>
    <w:p w:rsidR="00102713" w:rsidRPr="00520F29" w:rsidRDefault="00102713" w:rsidP="00132D06">
      <w:pPr>
        <w:spacing w:after="0"/>
        <w:rPr>
          <w:rFonts w:eastAsiaTheme="minorHAnsi"/>
          <w:sz w:val="24"/>
          <w:szCs w:val="24"/>
        </w:rPr>
      </w:pPr>
      <w:r w:rsidRPr="00520F29">
        <w:rPr>
          <w:rFonts w:eastAsiaTheme="minorHAnsi"/>
          <w:sz w:val="24"/>
          <w:szCs w:val="24"/>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Изделие: «Аппликация из листьев».</w:t>
      </w:r>
    </w:p>
    <w:p w:rsidR="00102713" w:rsidRPr="00520F29" w:rsidRDefault="00102713" w:rsidP="00132D06">
      <w:pPr>
        <w:spacing w:after="0"/>
        <w:rPr>
          <w:rFonts w:eastAsiaTheme="minorHAnsi"/>
          <w:sz w:val="24"/>
          <w:szCs w:val="24"/>
        </w:rPr>
      </w:pPr>
      <w:r w:rsidRPr="00520F29">
        <w:rPr>
          <w:rFonts w:eastAsiaTheme="minorHAnsi"/>
          <w:sz w:val="24"/>
          <w:szCs w:val="24"/>
        </w:rPr>
        <w:t>Пластилин (2 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w:t>
      </w:r>
    </w:p>
    <w:p w:rsidR="00102713" w:rsidRPr="00520F29" w:rsidRDefault="00102713" w:rsidP="00132D06">
      <w:pPr>
        <w:spacing w:after="0"/>
        <w:rPr>
          <w:rFonts w:eastAsiaTheme="minorHAnsi"/>
          <w:sz w:val="24"/>
          <w:szCs w:val="24"/>
        </w:rPr>
      </w:pPr>
      <w:r w:rsidRPr="00520F29">
        <w:rPr>
          <w:rFonts w:eastAsiaTheme="minorHAnsi"/>
          <w:sz w:val="24"/>
          <w:szCs w:val="24"/>
        </w:rPr>
        <w:t>Понятия: эскиз, сборка. Изделие: аппликация из пластилина «Ромашковая поляна».</w:t>
      </w:r>
    </w:p>
    <w:p w:rsidR="00102713" w:rsidRPr="00520F29" w:rsidRDefault="00102713" w:rsidP="00132D06">
      <w:pPr>
        <w:spacing w:after="0"/>
        <w:rPr>
          <w:rFonts w:eastAsiaTheme="minorHAnsi"/>
          <w:sz w:val="24"/>
          <w:szCs w:val="24"/>
        </w:rPr>
      </w:pPr>
      <w:r w:rsidRPr="00520F29">
        <w:rPr>
          <w:rFonts w:eastAsiaTheme="minorHAnsi"/>
          <w:sz w:val="24"/>
          <w:szCs w:val="24"/>
        </w:rPr>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w:t>
      </w:r>
    </w:p>
    <w:p w:rsidR="00102713" w:rsidRPr="00520F29" w:rsidRDefault="00102713" w:rsidP="00132D06">
      <w:pPr>
        <w:spacing w:after="0"/>
        <w:rPr>
          <w:rFonts w:eastAsiaTheme="minorHAnsi"/>
          <w:sz w:val="24"/>
          <w:szCs w:val="24"/>
        </w:rPr>
      </w:pPr>
      <w:r w:rsidRPr="00520F29">
        <w:rPr>
          <w:rFonts w:eastAsiaTheme="minorHAnsi"/>
          <w:sz w:val="24"/>
          <w:szCs w:val="24"/>
        </w:rPr>
        <w:t>Растения (2 ч)</w:t>
      </w:r>
    </w:p>
    <w:p w:rsidR="00102713" w:rsidRPr="00520F29" w:rsidRDefault="00102713" w:rsidP="00132D06">
      <w:pPr>
        <w:spacing w:after="0"/>
        <w:rPr>
          <w:rFonts w:eastAsiaTheme="minorHAnsi"/>
          <w:sz w:val="24"/>
          <w:szCs w:val="24"/>
        </w:rPr>
      </w:pPr>
      <w:r w:rsidRPr="00520F29">
        <w:rPr>
          <w:rFonts w:eastAsiaTheme="minorHAnsi"/>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02713" w:rsidRPr="00520F29" w:rsidRDefault="00102713" w:rsidP="00132D06">
      <w:pPr>
        <w:spacing w:after="0"/>
        <w:rPr>
          <w:rFonts w:eastAsiaTheme="minorHAnsi"/>
          <w:sz w:val="24"/>
          <w:szCs w:val="24"/>
        </w:rPr>
      </w:pPr>
      <w:r w:rsidRPr="00520F29">
        <w:rPr>
          <w:rFonts w:eastAsiaTheme="minorHAnsi"/>
          <w:sz w:val="24"/>
          <w:szCs w:val="24"/>
        </w:rPr>
        <w:t>Понятие: земледелие: Изделие: «Получение и сушка семян» Проект «Осенний урожай»</w:t>
      </w:r>
    </w:p>
    <w:p w:rsidR="00102713" w:rsidRPr="00520F29" w:rsidRDefault="00102713" w:rsidP="00132D06">
      <w:pPr>
        <w:spacing w:after="0"/>
        <w:rPr>
          <w:rFonts w:eastAsiaTheme="minorHAnsi"/>
          <w:sz w:val="24"/>
          <w:szCs w:val="24"/>
        </w:rPr>
      </w:pPr>
      <w:r w:rsidRPr="00520F29">
        <w:rPr>
          <w:rFonts w:eastAsiaTheme="minorHAnsi"/>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w:t>
      </w:r>
    </w:p>
    <w:p w:rsidR="00102713" w:rsidRPr="00520F29" w:rsidRDefault="00102713" w:rsidP="00132D06">
      <w:pPr>
        <w:spacing w:after="0"/>
        <w:rPr>
          <w:rFonts w:eastAsiaTheme="minorHAnsi"/>
          <w:sz w:val="24"/>
          <w:szCs w:val="24"/>
        </w:rPr>
      </w:pPr>
      <w:r w:rsidRPr="00520F29">
        <w:rPr>
          <w:rFonts w:eastAsiaTheme="minorHAnsi"/>
          <w:sz w:val="24"/>
          <w:szCs w:val="24"/>
        </w:rPr>
        <w:t>Бумага (2 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использованием бумаги и правилами экономного её расходования.Понятия: шаблон, симметрия, правила безопасной работы. Изделия:«Волшебные фигуры»,   «Закладка из бумаги»</w:t>
      </w:r>
    </w:p>
    <w:p w:rsidR="00102713" w:rsidRPr="00520F29" w:rsidRDefault="00102713" w:rsidP="00132D06">
      <w:pPr>
        <w:spacing w:after="0"/>
        <w:rPr>
          <w:rFonts w:eastAsiaTheme="minorHAnsi"/>
          <w:sz w:val="24"/>
          <w:szCs w:val="24"/>
        </w:rPr>
      </w:pPr>
      <w:r w:rsidRPr="00520F29">
        <w:rPr>
          <w:rFonts w:eastAsiaTheme="minorHAnsi"/>
          <w:sz w:val="24"/>
          <w:szCs w:val="24"/>
        </w:rPr>
        <w:t>Насекомые (1 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краски).Изделие: «Пчёлы и соты»</w:t>
      </w:r>
    </w:p>
    <w:p w:rsidR="00102713" w:rsidRPr="00520F29" w:rsidRDefault="00102713" w:rsidP="00132D06">
      <w:pPr>
        <w:spacing w:after="0"/>
        <w:rPr>
          <w:rFonts w:eastAsiaTheme="minorHAnsi"/>
          <w:sz w:val="24"/>
          <w:szCs w:val="24"/>
        </w:rPr>
      </w:pPr>
      <w:r w:rsidRPr="00520F29">
        <w:rPr>
          <w:rFonts w:eastAsiaTheme="minorHAnsi"/>
          <w:sz w:val="24"/>
          <w:szCs w:val="24"/>
        </w:rPr>
        <w:t>Дикие животные (1 ч) </w:t>
      </w:r>
    </w:p>
    <w:p w:rsidR="00102713" w:rsidRPr="00520F29" w:rsidRDefault="00102713" w:rsidP="00132D06">
      <w:pPr>
        <w:spacing w:after="0"/>
        <w:rPr>
          <w:rFonts w:eastAsiaTheme="minorHAnsi"/>
          <w:sz w:val="24"/>
          <w:szCs w:val="24"/>
        </w:rPr>
      </w:pPr>
      <w:r w:rsidRPr="00520F29">
        <w:rPr>
          <w:rFonts w:eastAsiaTheme="minorHAnsi"/>
          <w:sz w:val="24"/>
          <w:szCs w:val="24"/>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w:t>
      </w:r>
    </w:p>
    <w:p w:rsidR="00102713" w:rsidRPr="00520F29" w:rsidRDefault="00102713" w:rsidP="00132D06">
      <w:pPr>
        <w:spacing w:after="0"/>
        <w:rPr>
          <w:rFonts w:eastAsiaTheme="minorHAnsi"/>
          <w:sz w:val="24"/>
          <w:szCs w:val="24"/>
        </w:rPr>
      </w:pPr>
      <w:r w:rsidRPr="00520F29">
        <w:rPr>
          <w:rFonts w:eastAsiaTheme="minorHAnsi"/>
          <w:sz w:val="24"/>
          <w:szCs w:val="24"/>
        </w:rPr>
        <w:t>Изделие: «Коллаж «Дикие животные»»</w:t>
      </w:r>
    </w:p>
    <w:p w:rsidR="00102713" w:rsidRPr="00520F29" w:rsidRDefault="00102713" w:rsidP="00132D06">
      <w:pPr>
        <w:spacing w:after="0"/>
        <w:rPr>
          <w:rFonts w:eastAsiaTheme="minorHAnsi"/>
          <w:sz w:val="24"/>
          <w:szCs w:val="24"/>
        </w:rPr>
      </w:pPr>
      <w:r w:rsidRPr="00520F29">
        <w:rPr>
          <w:rFonts w:eastAsiaTheme="minorHAnsi"/>
          <w:sz w:val="24"/>
          <w:szCs w:val="24"/>
        </w:rPr>
        <w:t>Новый год. (1 часа)2</w:t>
      </w:r>
    </w:p>
    <w:p w:rsidR="00102713" w:rsidRPr="00520F29" w:rsidRDefault="00102713" w:rsidP="00132D06">
      <w:pPr>
        <w:spacing w:after="0"/>
        <w:rPr>
          <w:rFonts w:eastAsiaTheme="minorHAnsi"/>
          <w:sz w:val="24"/>
          <w:szCs w:val="24"/>
        </w:rPr>
      </w:pPr>
      <w:r w:rsidRPr="00520F29">
        <w:rPr>
          <w:rFonts w:eastAsiaTheme="minorHAnsi"/>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102713" w:rsidRPr="00520F29" w:rsidRDefault="00102713" w:rsidP="00132D06">
      <w:pPr>
        <w:spacing w:after="0"/>
        <w:rPr>
          <w:rFonts w:eastAsiaTheme="minorHAnsi"/>
          <w:sz w:val="24"/>
          <w:szCs w:val="24"/>
        </w:rPr>
      </w:pPr>
      <w:r w:rsidRPr="00520F29">
        <w:rPr>
          <w:rFonts w:eastAsiaTheme="minorHAnsi"/>
          <w:sz w:val="24"/>
          <w:szCs w:val="24"/>
        </w:rPr>
        <w:t>Украшение на елку. Подбор необходимых инструментов и материалов.</w:t>
      </w:r>
    </w:p>
    <w:p w:rsidR="00102713" w:rsidRPr="00520F29" w:rsidRDefault="00102713" w:rsidP="00132D06">
      <w:pPr>
        <w:spacing w:after="0"/>
        <w:rPr>
          <w:rFonts w:eastAsiaTheme="minorHAnsi"/>
          <w:sz w:val="24"/>
          <w:szCs w:val="24"/>
        </w:rPr>
      </w:pPr>
      <w:r w:rsidRPr="00520F29">
        <w:rPr>
          <w:rFonts w:eastAsiaTheme="minorHAnsi"/>
          <w:sz w:val="24"/>
          <w:szCs w:val="24"/>
        </w:rPr>
        <w:t>Выполнение разметки деталей по шаблону. Соединение деталей изделия при помощи клея. Выполнение елочной игрушки из полосок цветной бумаги.</w:t>
      </w:r>
    </w:p>
    <w:p w:rsidR="00102713" w:rsidRPr="00520F29" w:rsidRDefault="00102713" w:rsidP="00132D06">
      <w:pPr>
        <w:spacing w:after="0"/>
        <w:rPr>
          <w:rFonts w:eastAsiaTheme="minorHAnsi"/>
          <w:sz w:val="24"/>
          <w:szCs w:val="24"/>
        </w:rPr>
      </w:pPr>
      <w:r w:rsidRPr="00520F29">
        <w:rPr>
          <w:rFonts w:eastAsiaTheme="minorHAnsi"/>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102713" w:rsidRPr="00520F29" w:rsidRDefault="00102713" w:rsidP="00132D06">
      <w:pPr>
        <w:spacing w:after="0"/>
        <w:rPr>
          <w:rFonts w:eastAsiaTheme="minorHAnsi"/>
          <w:sz w:val="24"/>
          <w:szCs w:val="24"/>
        </w:rPr>
      </w:pPr>
      <w:r w:rsidRPr="00520F29">
        <w:rPr>
          <w:rFonts w:eastAsiaTheme="minorHAnsi"/>
          <w:sz w:val="24"/>
          <w:szCs w:val="24"/>
        </w:rPr>
        <w:t>Приклеивание бумажного изделия мыльным раствором к стеклу. Изделие: «украшение на окно»</w:t>
      </w:r>
    </w:p>
    <w:p w:rsidR="00102713" w:rsidRPr="00520F29" w:rsidRDefault="00102713" w:rsidP="00132D06">
      <w:pPr>
        <w:spacing w:after="0"/>
        <w:rPr>
          <w:rFonts w:eastAsiaTheme="minorHAnsi"/>
          <w:sz w:val="24"/>
          <w:szCs w:val="24"/>
        </w:rPr>
      </w:pPr>
      <w:r w:rsidRPr="00520F29">
        <w:rPr>
          <w:rFonts w:eastAsiaTheme="minorHAnsi"/>
          <w:sz w:val="24"/>
          <w:szCs w:val="24"/>
        </w:rPr>
        <w:t>Домашние животные. (1 час)</w:t>
      </w:r>
    </w:p>
    <w:p w:rsidR="00102713" w:rsidRPr="00520F29" w:rsidRDefault="00102713" w:rsidP="00132D06">
      <w:pPr>
        <w:spacing w:after="0"/>
        <w:rPr>
          <w:rFonts w:eastAsiaTheme="minorHAnsi"/>
          <w:sz w:val="24"/>
          <w:szCs w:val="24"/>
        </w:rPr>
      </w:pPr>
      <w:r w:rsidRPr="00520F29">
        <w:rPr>
          <w:rFonts w:eastAsiaTheme="minorHAnsi"/>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102713" w:rsidRPr="00520F29" w:rsidRDefault="00102713" w:rsidP="00132D06">
      <w:pPr>
        <w:spacing w:after="0"/>
        <w:rPr>
          <w:rFonts w:eastAsiaTheme="minorHAnsi"/>
          <w:sz w:val="24"/>
          <w:szCs w:val="24"/>
        </w:rPr>
      </w:pPr>
      <w:r w:rsidRPr="00520F29">
        <w:rPr>
          <w:rFonts w:eastAsiaTheme="minorHAnsi"/>
          <w:sz w:val="24"/>
          <w:szCs w:val="24"/>
        </w:rPr>
        <w:t>Такие разные дома.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Изделие: « Домик из веток».</w:t>
      </w:r>
    </w:p>
    <w:p w:rsidR="00102713" w:rsidRPr="00520F29" w:rsidRDefault="00102713" w:rsidP="00132D06">
      <w:pPr>
        <w:spacing w:after="0"/>
        <w:rPr>
          <w:rFonts w:eastAsiaTheme="minorHAnsi"/>
          <w:sz w:val="24"/>
          <w:szCs w:val="24"/>
        </w:rPr>
      </w:pPr>
      <w:r w:rsidRPr="00520F29">
        <w:rPr>
          <w:rFonts w:eastAsiaTheme="minorHAnsi"/>
          <w:sz w:val="24"/>
          <w:szCs w:val="24"/>
        </w:rPr>
        <w:t>Посуда. (2 часа)</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посуды и. материалами, из которых ее производят.</w:t>
      </w:r>
    </w:p>
    <w:p w:rsidR="00102713" w:rsidRPr="00520F29" w:rsidRDefault="00102713" w:rsidP="00132D06">
      <w:pPr>
        <w:spacing w:after="0"/>
        <w:rPr>
          <w:rFonts w:eastAsiaTheme="minorHAnsi"/>
          <w:sz w:val="24"/>
          <w:szCs w:val="24"/>
        </w:rPr>
      </w:pPr>
      <w:r w:rsidRPr="00520F29">
        <w:rPr>
          <w:rFonts w:eastAsiaTheme="minorHAnsi"/>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102713" w:rsidRPr="00520F29" w:rsidRDefault="00102713" w:rsidP="00132D06">
      <w:pPr>
        <w:spacing w:after="0"/>
        <w:rPr>
          <w:rFonts w:eastAsiaTheme="minorHAnsi"/>
          <w:sz w:val="24"/>
          <w:szCs w:val="24"/>
        </w:rPr>
      </w:pPr>
      <w:r w:rsidRPr="00520F29">
        <w:rPr>
          <w:rFonts w:eastAsiaTheme="minorHAnsi"/>
          <w:sz w:val="24"/>
          <w:szCs w:val="24"/>
        </w:rPr>
        <w:t>Свет в доме.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102713" w:rsidRPr="00520F29" w:rsidRDefault="00102713" w:rsidP="00132D06">
      <w:pPr>
        <w:spacing w:after="0"/>
        <w:rPr>
          <w:rFonts w:eastAsiaTheme="minorHAnsi"/>
          <w:sz w:val="24"/>
          <w:szCs w:val="24"/>
        </w:rPr>
      </w:pPr>
      <w:r w:rsidRPr="00520F29">
        <w:rPr>
          <w:rFonts w:eastAsiaTheme="minorHAnsi"/>
          <w:sz w:val="24"/>
          <w:szCs w:val="24"/>
        </w:rPr>
        <w:t>Мебель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102713" w:rsidRPr="00520F29" w:rsidRDefault="00102713" w:rsidP="00132D06">
      <w:pPr>
        <w:spacing w:after="0"/>
        <w:rPr>
          <w:rFonts w:eastAsiaTheme="minorHAnsi"/>
          <w:sz w:val="24"/>
          <w:szCs w:val="24"/>
        </w:rPr>
      </w:pPr>
      <w:r w:rsidRPr="00520F29">
        <w:rPr>
          <w:rFonts w:eastAsiaTheme="minorHAnsi"/>
          <w:sz w:val="24"/>
          <w:szCs w:val="24"/>
        </w:rPr>
        <w:t>Одежда Ткань, Нитки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102713" w:rsidRPr="00520F29" w:rsidRDefault="00102713" w:rsidP="00132D06">
      <w:pPr>
        <w:spacing w:after="0"/>
        <w:rPr>
          <w:rFonts w:eastAsiaTheme="minorHAnsi"/>
          <w:sz w:val="24"/>
          <w:szCs w:val="24"/>
        </w:rPr>
      </w:pPr>
      <w:r w:rsidRPr="00520F29">
        <w:rPr>
          <w:rFonts w:eastAsiaTheme="minorHAnsi"/>
          <w:sz w:val="24"/>
          <w:szCs w:val="24"/>
        </w:rPr>
        <w:t>Учимся шить (2 часа)</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102713" w:rsidRPr="00520F29" w:rsidRDefault="00102713" w:rsidP="00132D06">
      <w:pPr>
        <w:spacing w:after="0"/>
        <w:rPr>
          <w:rFonts w:eastAsiaTheme="minorHAnsi"/>
          <w:sz w:val="24"/>
          <w:szCs w:val="24"/>
        </w:rPr>
      </w:pPr>
      <w:r w:rsidRPr="00520F29">
        <w:rPr>
          <w:rFonts w:eastAsiaTheme="minorHAnsi"/>
          <w:sz w:val="24"/>
          <w:szCs w:val="24"/>
        </w:rPr>
        <w:t>Передвижение по земле (1 часа)</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102713" w:rsidRPr="00520F29" w:rsidRDefault="00102713" w:rsidP="00132D06">
      <w:pPr>
        <w:spacing w:after="0"/>
        <w:rPr>
          <w:rFonts w:eastAsiaTheme="minorHAnsi"/>
          <w:b/>
          <w:sz w:val="24"/>
          <w:szCs w:val="24"/>
        </w:rPr>
      </w:pPr>
      <w:r w:rsidRPr="00520F29">
        <w:rPr>
          <w:rFonts w:eastAsiaTheme="minorHAnsi"/>
          <w:b/>
          <w:sz w:val="24"/>
          <w:szCs w:val="24"/>
        </w:rPr>
        <w:t>«Человек и вода» 3 часа</w:t>
      </w:r>
    </w:p>
    <w:p w:rsidR="00102713" w:rsidRPr="00520F29" w:rsidRDefault="00102713" w:rsidP="00132D06">
      <w:pPr>
        <w:spacing w:after="0"/>
        <w:rPr>
          <w:rFonts w:eastAsiaTheme="minorHAnsi"/>
          <w:sz w:val="24"/>
          <w:szCs w:val="24"/>
        </w:rPr>
      </w:pPr>
      <w:r w:rsidRPr="00520F29">
        <w:rPr>
          <w:rFonts w:eastAsiaTheme="minorHAnsi"/>
          <w:sz w:val="24"/>
          <w:szCs w:val="24"/>
        </w:rPr>
        <w:t>Вода в жизни человека. (1 час)</w:t>
      </w:r>
    </w:p>
    <w:p w:rsidR="00102713" w:rsidRPr="00520F29" w:rsidRDefault="00102713" w:rsidP="00132D06">
      <w:pPr>
        <w:spacing w:after="0"/>
        <w:rPr>
          <w:rFonts w:eastAsiaTheme="minorHAnsi"/>
          <w:sz w:val="24"/>
          <w:szCs w:val="24"/>
        </w:rPr>
      </w:pPr>
      <w:r w:rsidRPr="00520F29">
        <w:rPr>
          <w:rFonts w:eastAsiaTheme="minorHAnsi"/>
          <w:sz w:val="24"/>
          <w:szCs w:val="24"/>
        </w:rPr>
        <w:t>Вода в жизни растений. Осмысление значимости воды для человека и растений. Выращивание</w:t>
      </w:r>
    </w:p>
    <w:p w:rsidR="00102713" w:rsidRPr="00520F29" w:rsidRDefault="00102713" w:rsidP="00132D06">
      <w:pPr>
        <w:spacing w:after="0"/>
        <w:rPr>
          <w:rFonts w:eastAsiaTheme="minorHAnsi"/>
          <w:sz w:val="24"/>
          <w:szCs w:val="24"/>
        </w:rPr>
      </w:pPr>
      <w:r w:rsidRPr="00520F29">
        <w:rPr>
          <w:rFonts w:eastAsiaTheme="minorHAnsi"/>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102713" w:rsidRPr="00520F29" w:rsidRDefault="00102713" w:rsidP="00132D06">
      <w:pPr>
        <w:spacing w:after="0"/>
        <w:rPr>
          <w:rFonts w:eastAsiaTheme="minorHAnsi"/>
          <w:sz w:val="24"/>
          <w:szCs w:val="24"/>
        </w:rPr>
      </w:pPr>
      <w:r w:rsidRPr="00520F29">
        <w:rPr>
          <w:rFonts w:eastAsiaTheme="minorHAnsi"/>
          <w:sz w:val="24"/>
          <w:szCs w:val="24"/>
        </w:rPr>
        <w:t>Питьевая вода. (1 час)</w:t>
      </w:r>
    </w:p>
    <w:p w:rsidR="00102713" w:rsidRPr="00520F29" w:rsidRDefault="00102713" w:rsidP="00132D06">
      <w:pPr>
        <w:spacing w:after="0"/>
        <w:rPr>
          <w:rFonts w:eastAsiaTheme="minorHAnsi"/>
          <w:sz w:val="24"/>
          <w:szCs w:val="24"/>
        </w:rPr>
      </w:pPr>
      <w:r w:rsidRPr="00520F29">
        <w:rPr>
          <w:rFonts w:eastAsiaTheme="minorHAnsi"/>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102713" w:rsidRPr="00520F29" w:rsidRDefault="00102713" w:rsidP="00132D06">
      <w:pPr>
        <w:spacing w:after="0"/>
        <w:rPr>
          <w:rFonts w:eastAsiaTheme="minorHAnsi"/>
          <w:sz w:val="24"/>
          <w:szCs w:val="24"/>
        </w:rPr>
      </w:pPr>
      <w:r w:rsidRPr="00520F29">
        <w:rPr>
          <w:rFonts w:eastAsiaTheme="minorHAnsi"/>
          <w:sz w:val="24"/>
          <w:szCs w:val="24"/>
        </w:rPr>
        <w:t>Передвижение по воде.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102713" w:rsidRPr="00520F29" w:rsidRDefault="00102713" w:rsidP="00132D06">
      <w:pPr>
        <w:spacing w:after="0"/>
        <w:rPr>
          <w:rFonts w:eastAsiaTheme="minorHAnsi"/>
          <w:sz w:val="24"/>
          <w:szCs w:val="24"/>
        </w:rPr>
      </w:pPr>
      <w:r w:rsidRPr="00520F29">
        <w:rPr>
          <w:rFonts w:eastAsiaTheme="minorHAnsi"/>
          <w:sz w:val="24"/>
          <w:szCs w:val="24"/>
        </w:rPr>
        <w:t>со способами и приемами выполнения изделий в технике оригами.</w:t>
      </w:r>
    </w:p>
    <w:p w:rsidR="00102713" w:rsidRPr="00520F29" w:rsidRDefault="00102713" w:rsidP="00132D06">
      <w:pPr>
        <w:spacing w:after="0"/>
        <w:rPr>
          <w:rFonts w:eastAsiaTheme="minorHAnsi"/>
          <w:sz w:val="24"/>
          <w:szCs w:val="24"/>
        </w:rPr>
      </w:pPr>
      <w:r w:rsidRPr="00520F29">
        <w:rPr>
          <w:rFonts w:eastAsiaTheme="minorHAnsi"/>
          <w:sz w:val="24"/>
          <w:szCs w:val="24"/>
        </w:rPr>
        <w:t>Осуществление работы над проектом. Понятие: «оригами». Проект: «Речной флот», Изделия: «Кораблик из бумаги», «Плот»</w:t>
      </w:r>
    </w:p>
    <w:p w:rsidR="00102713" w:rsidRPr="00520F29" w:rsidRDefault="00102713" w:rsidP="00132D06">
      <w:pPr>
        <w:spacing w:after="0"/>
        <w:rPr>
          <w:rFonts w:eastAsiaTheme="minorHAnsi"/>
          <w:b/>
          <w:sz w:val="24"/>
          <w:szCs w:val="24"/>
        </w:rPr>
      </w:pPr>
      <w:r w:rsidRPr="00520F29">
        <w:rPr>
          <w:rFonts w:eastAsiaTheme="minorHAnsi"/>
          <w:b/>
          <w:sz w:val="24"/>
          <w:szCs w:val="24"/>
        </w:rPr>
        <w:t>«Человек и воздух» 3 часа.</w:t>
      </w:r>
    </w:p>
    <w:p w:rsidR="00102713" w:rsidRPr="00520F29" w:rsidRDefault="00102713" w:rsidP="00132D06">
      <w:pPr>
        <w:spacing w:after="0"/>
        <w:rPr>
          <w:rFonts w:eastAsiaTheme="minorHAnsi"/>
          <w:sz w:val="24"/>
          <w:szCs w:val="24"/>
        </w:rPr>
      </w:pPr>
      <w:r w:rsidRPr="00520F29">
        <w:rPr>
          <w:rFonts w:eastAsiaTheme="minorHAnsi"/>
          <w:sz w:val="24"/>
          <w:szCs w:val="24"/>
        </w:rPr>
        <w:t>Использование ветра. (1 час)</w:t>
      </w:r>
    </w:p>
    <w:p w:rsidR="00102713" w:rsidRPr="00520F29" w:rsidRDefault="00102713" w:rsidP="00132D06">
      <w:pPr>
        <w:spacing w:after="0"/>
        <w:rPr>
          <w:rFonts w:eastAsiaTheme="minorHAnsi"/>
          <w:sz w:val="24"/>
          <w:szCs w:val="24"/>
        </w:rPr>
      </w:pPr>
      <w:r w:rsidRPr="00520F29">
        <w:rPr>
          <w:rFonts w:eastAsiaTheme="minorHAnsi"/>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102713" w:rsidRPr="00520F29" w:rsidRDefault="00102713" w:rsidP="00132D06">
      <w:pPr>
        <w:spacing w:after="0"/>
        <w:rPr>
          <w:rFonts w:eastAsiaTheme="minorHAnsi"/>
          <w:sz w:val="24"/>
          <w:szCs w:val="24"/>
        </w:rPr>
      </w:pPr>
      <w:r w:rsidRPr="00520F29">
        <w:rPr>
          <w:rFonts w:eastAsiaTheme="minorHAnsi"/>
          <w:sz w:val="24"/>
          <w:szCs w:val="24"/>
        </w:rPr>
        <w:t>Полеты птиц. ( 1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птиц. Закреплять навыки работа с бумагой. Знакомство со способом создания</w:t>
      </w:r>
    </w:p>
    <w:p w:rsidR="00102713" w:rsidRPr="00520F29" w:rsidRDefault="00102713" w:rsidP="00132D06">
      <w:pPr>
        <w:spacing w:after="0"/>
        <w:rPr>
          <w:rFonts w:eastAsiaTheme="minorHAnsi"/>
          <w:sz w:val="24"/>
          <w:szCs w:val="24"/>
        </w:rPr>
      </w:pPr>
      <w:r w:rsidRPr="00520F29">
        <w:rPr>
          <w:rFonts w:eastAsiaTheme="minorHAnsi"/>
          <w:sz w:val="24"/>
          <w:szCs w:val="24"/>
        </w:rPr>
        <w:t>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02713" w:rsidRPr="00520F29" w:rsidRDefault="00102713" w:rsidP="00132D06">
      <w:pPr>
        <w:spacing w:after="0"/>
        <w:rPr>
          <w:rFonts w:eastAsiaTheme="minorHAnsi"/>
          <w:sz w:val="24"/>
          <w:szCs w:val="24"/>
        </w:rPr>
      </w:pPr>
      <w:r w:rsidRPr="00520F29">
        <w:rPr>
          <w:rFonts w:eastAsiaTheme="minorHAnsi"/>
          <w:sz w:val="24"/>
          <w:szCs w:val="24"/>
        </w:rPr>
        <w:t>Понятие: «мозаика». Изделие: «Попугай»</w:t>
      </w:r>
    </w:p>
    <w:p w:rsidR="00102713" w:rsidRPr="00520F29" w:rsidRDefault="00102713" w:rsidP="00132D06">
      <w:pPr>
        <w:spacing w:after="0"/>
        <w:rPr>
          <w:rFonts w:eastAsiaTheme="minorHAnsi"/>
          <w:sz w:val="24"/>
          <w:szCs w:val="24"/>
        </w:rPr>
      </w:pPr>
      <w:r w:rsidRPr="00520F29">
        <w:rPr>
          <w:rFonts w:eastAsiaTheme="minorHAnsi"/>
          <w:sz w:val="24"/>
          <w:szCs w:val="24"/>
        </w:rPr>
        <w:t>Полеты человека. (1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102713" w:rsidRPr="00520F29" w:rsidRDefault="00102713" w:rsidP="00132D06">
      <w:pPr>
        <w:spacing w:after="0"/>
        <w:rPr>
          <w:rFonts w:eastAsiaTheme="minorHAnsi"/>
          <w:b/>
          <w:sz w:val="24"/>
          <w:szCs w:val="24"/>
        </w:rPr>
      </w:pPr>
      <w:r w:rsidRPr="00520F29">
        <w:rPr>
          <w:rFonts w:eastAsiaTheme="minorHAnsi"/>
          <w:b/>
          <w:sz w:val="24"/>
          <w:szCs w:val="24"/>
        </w:rPr>
        <w:t>Человек и информация - 3 часа.</w:t>
      </w:r>
    </w:p>
    <w:p w:rsidR="00102713" w:rsidRPr="00520F29" w:rsidRDefault="00102713" w:rsidP="00132D06">
      <w:pPr>
        <w:spacing w:after="0"/>
        <w:rPr>
          <w:rFonts w:eastAsiaTheme="minorHAnsi"/>
          <w:sz w:val="24"/>
          <w:szCs w:val="24"/>
        </w:rPr>
      </w:pPr>
      <w:r w:rsidRPr="00520F29">
        <w:rPr>
          <w:rFonts w:eastAsiaTheme="minorHAnsi"/>
          <w:sz w:val="24"/>
          <w:szCs w:val="24"/>
        </w:rPr>
        <w:t>Способы общения. 1 час</w:t>
      </w:r>
    </w:p>
    <w:p w:rsidR="00102713" w:rsidRPr="00520F29" w:rsidRDefault="00102713" w:rsidP="00132D06">
      <w:pPr>
        <w:spacing w:after="0"/>
        <w:rPr>
          <w:rFonts w:eastAsiaTheme="minorHAnsi"/>
          <w:sz w:val="24"/>
          <w:szCs w:val="24"/>
        </w:rPr>
      </w:pPr>
      <w:r w:rsidRPr="00520F29">
        <w:rPr>
          <w:rFonts w:eastAsiaTheme="minorHAnsi"/>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102713" w:rsidRPr="00520F29" w:rsidRDefault="00102713" w:rsidP="00132D06">
      <w:pPr>
        <w:spacing w:after="0"/>
        <w:rPr>
          <w:rFonts w:eastAsiaTheme="minorHAnsi"/>
          <w:sz w:val="24"/>
          <w:szCs w:val="24"/>
        </w:rPr>
      </w:pPr>
      <w:r w:rsidRPr="00520F29">
        <w:rPr>
          <w:rFonts w:eastAsiaTheme="minorHAnsi"/>
          <w:sz w:val="24"/>
          <w:szCs w:val="24"/>
        </w:rPr>
        <w:t>Важные телефонные номера, Правила движения.1 час</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02713" w:rsidRPr="00520F29" w:rsidRDefault="00102713" w:rsidP="00132D06">
      <w:pPr>
        <w:spacing w:after="0"/>
        <w:rPr>
          <w:rFonts w:eastAsiaTheme="minorHAnsi"/>
          <w:sz w:val="24"/>
          <w:szCs w:val="24"/>
        </w:rPr>
      </w:pPr>
      <w:r w:rsidRPr="00520F29">
        <w:rPr>
          <w:rFonts w:eastAsiaTheme="minorHAnsi"/>
          <w:sz w:val="24"/>
          <w:szCs w:val="24"/>
        </w:rPr>
        <w:t>Изделие: Составление маршрута безопасного движения от дома до школы.</w:t>
      </w:r>
    </w:p>
    <w:p w:rsidR="00102713" w:rsidRPr="00520F29" w:rsidRDefault="00102713" w:rsidP="00132D06">
      <w:pPr>
        <w:spacing w:after="0"/>
        <w:rPr>
          <w:rFonts w:eastAsiaTheme="minorHAnsi"/>
          <w:sz w:val="24"/>
          <w:szCs w:val="24"/>
        </w:rPr>
      </w:pPr>
      <w:r w:rsidRPr="00520F29">
        <w:rPr>
          <w:rFonts w:eastAsiaTheme="minorHAnsi"/>
          <w:sz w:val="24"/>
          <w:szCs w:val="24"/>
        </w:rPr>
        <w:t>Компьютер. 1 час.</w:t>
      </w:r>
    </w:p>
    <w:p w:rsidR="00102713" w:rsidRPr="00520F29" w:rsidRDefault="00102713" w:rsidP="00132D06">
      <w:pPr>
        <w:spacing w:after="0"/>
        <w:rPr>
          <w:rFonts w:eastAsiaTheme="minorHAnsi"/>
          <w:sz w:val="24"/>
          <w:szCs w:val="24"/>
        </w:rPr>
      </w:pPr>
      <w:r w:rsidRPr="00520F29">
        <w:rPr>
          <w:rFonts w:eastAsiaTheme="minorHAnsi"/>
          <w:sz w:val="24"/>
          <w:szCs w:val="24"/>
        </w:rPr>
        <w:t>Изучение компьютера и его частей. Освоение правил пользования компьютером и поиска информации. Понятия: «компьютер», «интернет»</w:t>
      </w:r>
    </w:p>
    <w:p w:rsidR="00102713" w:rsidRPr="00520F29" w:rsidRDefault="00102713" w:rsidP="00132D06">
      <w:pPr>
        <w:spacing w:after="0"/>
        <w:rPr>
          <w:rFonts w:eastAsiaTheme="minorHAnsi"/>
          <w:b/>
          <w:sz w:val="24"/>
          <w:szCs w:val="24"/>
        </w:rPr>
      </w:pPr>
      <w:r w:rsidRPr="00520F29">
        <w:rPr>
          <w:rFonts w:eastAsiaTheme="minorHAnsi"/>
          <w:b/>
          <w:sz w:val="24"/>
          <w:szCs w:val="24"/>
        </w:rPr>
        <w:t>2 класс (34 часа)</w:t>
      </w:r>
    </w:p>
    <w:p w:rsidR="00102713" w:rsidRPr="00520F29" w:rsidRDefault="00102713" w:rsidP="00132D06">
      <w:pPr>
        <w:spacing w:after="0"/>
        <w:rPr>
          <w:rFonts w:eastAsiaTheme="minorHAnsi"/>
          <w:sz w:val="24"/>
          <w:szCs w:val="24"/>
        </w:rPr>
      </w:pPr>
      <w:r w:rsidRPr="00520F29">
        <w:rPr>
          <w:rFonts w:eastAsiaTheme="minorHAnsi"/>
          <w:sz w:val="24"/>
          <w:szCs w:val="24"/>
        </w:rPr>
        <w:t>Вводный урок. Как работать с учебником (1 ч)</w:t>
      </w:r>
    </w:p>
    <w:p w:rsidR="00102713" w:rsidRPr="00520F29" w:rsidRDefault="00102713" w:rsidP="00132D06">
      <w:pPr>
        <w:spacing w:after="0"/>
        <w:rPr>
          <w:rFonts w:eastAsiaTheme="minorHAnsi"/>
          <w:sz w:val="24"/>
          <w:szCs w:val="24"/>
        </w:rPr>
      </w:pPr>
      <w:r w:rsidRPr="00520F29">
        <w:rPr>
          <w:rFonts w:eastAsiaTheme="minorHAnsi"/>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102713" w:rsidRPr="00520F29" w:rsidRDefault="00102713" w:rsidP="00132D06">
      <w:pPr>
        <w:spacing w:after="0"/>
        <w:rPr>
          <w:rFonts w:eastAsiaTheme="minorHAnsi"/>
          <w:b/>
          <w:sz w:val="24"/>
          <w:szCs w:val="24"/>
        </w:rPr>
      </w:pPr>
      <w:r w:rsidRPr="00520F29">
        <w:rPr>
          <w:rFonts w:eastAsiaTheme="minorHAnsi"/>
          <w:b/>
          <w:sz w:val="24"/>
          <w:szCs w:val="24"/>
        </w:rPr>
        <w:t>Человек и земля. 23 ч</w:t>
      </w:r>
    </w:p>
    <w:p w:rsidR="00102713" w:rsidRPr="00520F29" w:rsidRDefault="00102713" w:rsidP="00132D06">
      <w:pPr>
        <w:spacing w:after="0"/>
        <w:rPr>
          <w:rFonts w:eastAsiaTheme="minorHAnsi"/>
          <w:sz w:val="24"/>
          <w:szCs w:val="24"/>
        </w:rPr>
      </w:pPr>
      <w:r w:rsidRPr="00520F29">
        <w:rPr>
          <w:rFonts w:eastAsiaTheme="minorHAnsi"/>
          <w:sz w:val="24"/>
          <w:szCs w:val="24"/>
        </w:rPr>
        <w:t>Деятельность человека на земле. Способы её обработки, значение овощных культур для человека. Наблюдение за ростом растений,</w:t>
      </w:r>
    </w:p>
    <w:p w:rsidR="00102713" w:rsidRPr="00520F29" w:rsidRDefault="00102713" w:rsidP="00132D06">
      <w:pPr>
        <w:spacing w:after="0"/>
        <w:rPr>
          <w:rFonts w:eastAsiaTheme="minorHAnsi"/>
          <w:sz w:val="24"/>
          <w:szCs w:val="24"/>
        </w:rPr>
      </w:pPr>
      <w:r w:rsidRPr="00520F29">
        <w:rPr>
          <w:rFonts w:eastAsiaTheme="minorHAnsi"/>
          <w:sz w:val="24"/>
          <w:szCs w:val="24"/>
        </w:rPr>
        <w:t>Посуда 4ч.</w:t>
      </w:r>
    </w:p>
    <w:p w:rsidR="00102713" w:rsidRPr="00520F29" w:rsidRDefault="00102713" w:rsidP="00132D06">
      <w:pPr>
        <w:spacing w:after="0"/>
        <w:rPr>
          <w:rFonts w:eastAsiaTheme="minorHAnsi"/>
          <w:sz w:val="24"/>
          <w:szCs w:val="24"/>
        </w:rPr>
      </w:pPr>
      <w:r w:rsidRPr="00520F29">
        <w:rPr>
          <w:rFonts w:eastAsiaTheme="minorHAnsi"/>
          <w:sz w:val="24"/>
          <w:szCs w:val="24"/>
        </w:rPr>
        <w:t>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102713" w:rsidRPr="00520F29" w:rsidRDefault="00102713" w:rsidP="00132D06">
      <w:pPr>
        <w:spacing w:after="0"/>
        <w:rPr>
          <w:rFonts w:eastAsiaTheme="minorHAnsi"/>
          <w:sz w:val="24"/>
          <w:szCs w:val="24"/>
        </w:rPr>
      </w:pPr>
      <w:r w:rsidRPr="00520F29">
        <w:rPr>
          <w:rFonts w:eastAsiaTheme="minorHAnsi"/>
          <w:sz w:val="24"/>
          <w:szCs w:val="24"/>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102713" w:rsidRPr="00520F29" w:rsidRDefault="00102713" w:rsidP="00132D06">
      <w:pPr>
        <w:spacing w:after="0"/>
        <w:rPr>
          <w:rFonts w:eastAsiaTheme="minorHAnsi"/>
          <w:sz w:val="24"/>
          <w:szCs w:val="24"/>
        </w:rPr>
      </w:pPr>
      <w:r w:rsidRPr="00520F29">
        <w:rPr>
          <w:rFonts w:eastAsiaTheme="minorHAnsi"/>
          <w:sz w:val="24"/>
          <w:szCs w:val="24"/>
        </w:rPr>
        <w:t>Домашние животные и птицы 3ч.</w:t>
      </w:r>
    </w:p>
    <w:p w:rsidR="00102713" w:rsidRPr="00520F29" w:rsidRDefault="00102713" w:rsidP="00132D06">
      <w:pPr>
        <w:spacing w:after="0"/>
        <w:rPr>
          <w:rFonts w:eastAsiaTheme="minorHAnsi"/>
          <w:sz w:val="24"/>
          <w:szCs w:val="24"/>
        </w:rPr>
      </w:pPr>
      <w:r w:rsidRPr="00520F29">
        <w:rPr>
          <w:rFonts w:eastAsiaTheme="minorHAnsi"/>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102713" w:rsidRPr="00520F29" w:rsidRDefault="00102713" w:rsidP="00132D06">
      <w:pPr>
        <w:spacing w:after="0"/>
        <w:rPr>
          <w:rFonts w:eastAsiaTheme="minorHAnsi"/>
          <w:sz w:val="24"/>
          <w:szCs w:val="24"/>
        </w:rPr>
      </w:pPr>
      <w:r w:rsidRPr="00520F29">
        <w:rPr>
          <w:rFonts w:eastAsiaTheme="minorHAnsi"/>
          <w:sz w:val="24"/>
          <w:szCs w:val="24"/>
        </w:rPr>
        <w:t>Новый год1ч.</w:t>
      </w:r>
    </w:p>
    <w:p w:rsidR="00102713" w:rsidRPr="00520F29" w:rsidRDefault="00102713" w:rsidP="00132D06">
      <w:pPr>
        <w:spacing w:after="0"/>
        <w:rPr>
          <w:rFonts w:eastAsiaTheme="minorHAnsi"/>
          <w:sz w:val="24"/>
          <w:szCs w:val="24"/>
        </w:rPr>
      </w:pPr>
      <w:r w:rsidRPr="00520F29">
        <w:rPr>
          <w:rFonts w:eastAsiaTheme="minorHAnsi"/>
          <w:sz w:val="24"/>
          <w:szCs w:val="24"/>
        </w:rPr>
        <w:t>История ёлочных игрушек Приёмы изготовления изделий из яичной скорлупы.</w:t>
      </w:r>
    </w:p>
    <w:p w:rsidR="00102713" w:rsidRPr="00520F29" w:rsidRDefault="00102713" w:rsidP="00132D06">
      <w:pPr>
        <w:spacing w:after="0"/>
        <w:rPr>
          <w:rFonts w:eastAsiaTheme="minorHAnsi"/>
          <w:sz w:val="24"/>
          <w:szCs w:val="24"/>
        </w:rPr>
      </w:pPr>
      <w:r w:rsidRPr="00520F29">
        <w:rPr>
          <w:rFonts w:eastAsiaTheme="minorHAnsi"/>
          <w:sz w:val="24"/>
          <w:szCs w:val="24"/>
        </w:rPr>
        <w:t>Строительство 1 ч.</w:t>
      </w:r>
    </w:p>
    <w:p w:rsidR="00102713" w:rsidRPr="00520F29" w:rsidRDefault="00102713" w:rsidP="00132D06">
      <w:pPr>
        <w:spacing w:after="0"/>
        <w:rPr>
          <w:rFonts w:eastAsiaTheme="minorHAnsi"/>
          <w:sz w:val="24"/>
          <w:szCs w:val="24"/>
        </w:rPr>
      </w:pPr>
      <w:r w:rsidRPr="00520F29">
        <w:rPr>
          <w:rFonts w:eastAsiaTheme="minorHAnsi"/>
          <w:sz w:val="24"/>
          <w:szCs w:val="24"/>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102713" w:rsidRPr="00520F29" w:rsidRDefault="00102713" w:rsidP="00132D06">
      <w:pPr>
        <w:spacing w:after="0"/>
        <w:rPr>
          <w:rFonts w:eastAsiaTheme="minorHAnsi"/>
          <w:sz w:val="24"/>
          <w:szCs w:val="24"/>
        </w:rPr>
      </w:pPr>
      <w:r w:rsidRPr="00520F29">
        <w:rPr>
          <w:rFonts w:eastAsiaTheme="minorHAnsi"/>
          <w:sz w:val="24"/>
          <w:szCs w:val="24"/>
        </w:rPr>
        <w:t>В доме 4ч.</w:t>
      </w:r>
    </w:p>
    <w:p w:rsidR="00102713" w:rsidRPr="00520F29" w:rsidRDefault="00102713" w:rsidP="00132D06">
      <w:pPr>
        <w:spacing w:after="0"/>
        <w:rPr>
          <w:rFonts w:eastAsiaTheme="minorHAnsi"/>
          <w:sz w:val="24"/>
          <w:szCs w:val="24"/>
        </w:rPr>
      </w:pPr>
      <w:r w:rsidRPr="00520F29">
        <w:rPr>
          <w:rFonts w:eastAsiaTheme="minorHAnsi"/>
          <w:sz w:val="24"/>
          <w:szCs w:val="24"/>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102713" w:rsidRPr="00520F29" w:rsidRDefault="00102713" w:rsidP="00132D06">
      <w:pPr>
        <w:spacing w:after="0"/>
        <w:rPr>
          <w:rFonts w:eastAsiaTheme="minorHAnsi"/>
          <w:sz w:val="24"/>
          <w:szCs w:val="24"/>
        </w:rPr>
      </w:pPr>
      <w:r w:rsidRPr="00520F29">
        <w:rPr>
          <w:rFonts w:eastAsiaTheme="minorHAnsi"/>
          <w:sz w:val="24"/>
          <w:szCs w:val="24"/>
        </w:rPr>
        <w:t>Народный костюм. 4ч.</w:t>
      </w:r>
    </w:p>
    <w:p w:rsidR="00102713" w:rsidRPr="00520F29" w:rsidRDefault="00102713" w:rsidP="00132D06">
      <w:pPr>
        <w:spacing w:after="0"/>
        <w:rPr>
          <w:rFonts w:eastAsiaTheme="minorHAnsi"/>
          <w:sz w:val="24"/>
          <w:szCs w:val="24"/>
        </w:rPr>
      </w:pPr>
      <w:r w:rsidRPr="00520F29">
        <w:rPr>
          <w:rFonts w:eastAsiaTheme="minorHAnsi"/>
          <w:sz w:val="24"/>
          <w:szCs w:val="24"/>
        </w:rPr>
        <w:t>Народный костюм. Работа с бумагой. Аппликационные работы. Работа с ткаными материалами. Шитьѐ.</w:t>
      </w:r>
    </w:p>
    <w:p w:rsidR="00102713" w:rsidRPr="00520F29" w:rsidRDefault="00102713" w:rsidP="00132D06">
      <w:pPr>
        <w:spacing w:after="0"/>
        <w:rPr>
          <w:rFonts w:eastAsiaTheme="minorHAnsi"/>
          <w:sz w:val="24"/>
          <w:szCs w:val="24"/>
        </w:rPr>
      </w:pPr>
      <w:r w:rsidRPr="00520F29">
        <w:rPr>
          <w:rFonts w:eastAsiaTheme="minorHAnsi"/>
          <w:sz w:val="24"/>
          <w:szCs w:val="24"/>
        </w:rPr>
        <w:t> Работа с ткаными материалами. Вышивание.</w:t>
      </w:r>
    </w:p>
    <w:p w:rsidR="00102713" w:rsidRPr="00520F29" w:rsidRDefault="00102713" w:rsidP="00132D06">
      <w:pPr>
        <w:spacing w:after="0"/>
        <w:rPr>
          <w:rFonts w:eastAsiaTheme="minorHAnsi"/>
          <w:sz w:val="24"/>
          <w:szCs w:val="24"/>
        </w:rPr>
      </w:pPr>
      <w:r w:rsidRPr="00520F29">
        <w:rPr>
          <w:rFonts w:eastAsiaTheme="minorHAnsi"/>
          <w:sz w:val="24"/>
          <w:szCs w:val="24"/>
        </w:rPr>
        <w:t>Раздел 3. Человек и вода (3 ч)</w:t>
      </w:r>
    </w:p>
    <w:p w:rsidR="00102713" w:rsidRPr="00520F29" w:rsidRDefault="00102713" w:rsidP="00132D06">
      <w:pPr>
        <w:spacing w:after="0"/>
        <w:rPr>
          <w:rFonts w:eastAsiaTheme="minorHAnsi"/>
          <w:sz w:val="24"/>
          <w:szCs w:val="24"/>
        </w:rPr>
      </w:pPr>
      <w:r w:rsidRPr="00520F29">
        <w:rPr>
          <w:rFonts w:eastAsiaTheme="minorHAnsi"/>
          <w:sz w:val="24"/>
          <w:szCs w:val="24"/>
        </w:rPr>
        <w:t>Рыболовство. Работа с волокнистыми материалами. Изонить. Рыболовство. Работа с природными материалами.  Конструирование. Работа с бумагой. Аппликационные работы. Работа с бумагой и волокнистыми материалами.</w:t>
      </w:r>
    </w:p>
    <w:p w:rsidR="00102713" w:rsidRPr="00520F29" w:rsidRDefault="00102713" w:rsidP="00132D06">
      <w:pPr>
        <w:spacing w:after="0"/>
        <w:rPr>
          <w:rFonts w:eastAsiaTheme="minorHAnsi"/>
          <w:sz w:val="24"/>
          <w:szCs w:val="24"/>
        </w:rPr>
      </w:pPr>
      <w:r w:rsidRPr="00520F29">
        <w:rPr>
          <w:rFonts w:eastAsiaTheme="minorHAnsi"/>
          <w:sz w:val="24"/>
          <w:szCs w:val="24"/>
        </w:rPr>
        <w:t>Раздел 4. Человек и воздух (3ч)</w:t>
      </w:r>
    </w:p>
    <w:p w:rsidR="00102713" w:rsidRPr="00520F29" w:rsidRDefault="00102713" w:rsidP="00132D06">
      <w:pPr>
        <w:spacing w:after="0"/>
        <w:rPr>
          <w:rFonts w:eastAsiaTheme="minorHAnsi"/>
          <w:sz w:val="24"/>
          <w:szCs w:val="24"/>
        </w:rPr>
      </w:pPr>
      <w:r w:rsidRPr="00520F29">
        <w:rPr>
          <w:rFonts w:eastAsiaTheme="minorHAnsi"/>
          <w:sz w:val="24"/>
          <w:szCs w:val="24"/>
        </w:rPr>
        <w:t> Птица счастья. Работа с бумагой. Складывание. Использование ветра. Работа с бумагой. Моделирование.  Использование ветра. Работа с фольгой.</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5. </w:t>
      </w:r>
      <w:r w:rsidRPr="00520F29">
        <w:rPr>
          <w:rFonts w:eastAsiaTheme="minorHAnsi"/>
          <w:b/>
          <w:sz w:val="24"/>
          <w:szCs w:val="24"/>
        </w:rPr>
        <w:t>Человек и информация (3 ч)</w:t>
      </w:r>
    </w:p>
    <w:p w:rsidR="00102713" w:rsidRPr="00520F29" w:rsidRDefault="00102713" w:rsidP="00132D06">
      <w:pPr>
        <w:spacing w:after="0"/>
        <w:rPr>
          <w:rFonts w:eastAsiaTheme="minorHAnsi"/>
          <w:sz w:val="24"/>
          <w:szCs w:val="24"/>
        </w:rPr>
      </w:pPr>
      <w:r w:rsidRPr="00520F29">
        <w:rPr>
          <w:rFonts w:eastAsiaTheme="minorHAnsi"/>
          <w:sz w:val="24"/>
          <w:szCs w:val="24"/>
        </w:rPr>
        <w:t>Ищем клад. Работа с пластичными материалами (глина). Рельефные работы). Книгопечатание. Работа с бумагой и картоном.  Книгопечатание. Работа с различными материалами.</w:t>
      </w:r>
    </w:p>
    <w:p w:rsidR="00102713" w:rsidRPr="00520F29" w:rsidRDefault="00102713" w:rsidP="00132D06">
      <w:pPr>
        <w:spacing w:after="0"/>
        <w:rPr>
          <w:rFonts w:eastAsiaTheme="minorHAnsi"/>
          <w:sz w:val="24"/>
          <w:szCs w:val="24"/>
        </w:rPr>
      </w:pPr>
      <w:r w:rsidRPr="00520F29">
        <w:rPr>
          <w:rFonts w:eastAsiaTheme="minorHAnsi"/>
          <w:sz w:val="24"/>
          <w:szCs w:val="24"/>
        </w:rPr>
        <w:t>Раздел 6. Заключительный урок. (1 ч) Подведение итогов.</w:t>
      </w:r>
    </w:p>
    <w:p w:rsidR="00102713" w:rsidRPr="00520F29" w:rsidRDefault="00102713" w:rsidP="00132D06">
      <w:pPr>
        <w:spacing w:after="0"/>
        <w:rPr>
          <w:rFonts w:eastAsiaTheme="minorHAnsi"/>
          <w:b/>
          <w:sz w:val="24"/>
          <w:szCs w:val="24"/>
        </w:rPr>
      </w:pPr>
      <w:r w:rsidRPr="00520F29">
        <w:rPr>
          <w:rFonts w:eastAsiaTheme="minorHAnsi"/>
          <w:b/>
          <w:sz w:val="24"/>
          <w:szCs w:val="24"/>
        </w:rPr>
        <w:t>3 класс (34 часа)</w:t>
      </w:r>
    </w:p>
    <w:p w:rsidR="00102713" w:rsidRPr="00520F29" w:rsidRDefault="00102713" w:rsidP="00132D06">
      <w:pPr>
        <w:spacing w:after="0"/>
        <w:rPr>
          <w:rFonts w:eastAsiaTheme="minorHAnsi"/>
          <w:sz w:val="24"/>
          <w:szCs w:val="24"/>
        </w:rPr>
      </w:pPr>
      <w:r w:rsidRPr="00520F29">
        <w:rPr>
          <w:rFonts w:eastAsiaTheme="minorHAnsi"/>
          <w:sz w:val="24"/>
          <w:szCs w:val="24"/>
        </w:rPr>
        <w:t>Вводный урок. Как работать с учебником (1 ч)</w:t>
      </w:r>
    </w:p>
    <w:p w:rsidR="00102713" w:rsidRPr="00520F29" w:rsidRDefault="00102713" w:rsidP="00132D06">
      <w:pPr>
        <w:spacing w:after="0"/>
        <w:rPr>
          <w:rFonts w:eastAsiaTheme="minorHAnsi"/>
          <w:sz w:val="24"/>
          <w:szCs w:val="24"/>
        </w:rPr>
      </w:pPr>
      <w:r w:rsidRPr="00520F29">
        <w:rPr>
          <w:rFonts w:eastAsiaTheme="minorHAnsi"/>
          <w:sz w:val="24"/>
          <w:szCs w:val="24"/>
        </w:rPr>
        <w:t>Здравствуй, дорогой друг! Как работать с учебником. Путешествуем по городу.</w:t>
      </w:r>
    </w:p>
    <w:p w:rsidR="00102713" w:rsidRPr="00520F29" w:rsidRDefault="00102713" w:rsidP="00132D06">
      <w:pPr>
        <w:spacing w:after="0"/>
        <w:rPr>
          <w:rFonts w:eastAsiaTheme="minorHAnsi"/>
          <w:sz w:val="24"/>
          <w:szCs w:val="24"/>
        </w:rPr>
      </w:pPr>
      <w:r w:rsidRPr="00520F29">
        <w:rPr>
          <w:rFonts w:eastAsiaTheme="minorHAnsi"/>
          <w:sz w:val="24"/>
          <w:szCs w:val="24"/>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учебником и рабочей тетрадью, условными обозначениями, критериями оценки изделия по разным основаниям.</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w:t>
      </w:r>
      <w:r w:rsidRPr="00520F29">
        <w:rPr>
          <w:rFonts w:eastAsiaTheme="minorHAnsi"/>
          <w:b/>
          <w:sz w:val="24"/>
          <w:szCs w:val="24"/>
        </w:rPr>
        <w:t>Человек и земля (21 ч)</w:t>
      </w:r>
    </w:p>
    <w:p w:rsidR="00102713" w:rsidRPr="00520F29" w:rsidRDefault="00102713" w:rsidP="00132D06">
      <w:pPr>
        <w:spacing w:after="0"/>
        <w:rPr>
          <w:rFonts w:eastAsiaTheme="minorHAnsi"/>
          <w:sz w:val="24"/>
          <w:szCs w:val="24"/>
        </w:rPr>
      </w:pPr>
      <w:r w:rsidRPr="00520F29">
        <w:rPr>
          <w:rFonts w:eastAsiaTheme="minorHAnsi"/>
          <w:sz w:val="24"/>
          <w:szCs w:val="24"/>
        </w:rPr>
        <w:t>Архитектура</w:t>
      </w:r>
    </w:p>
    <w:p w:rsidR="00102713" w:rsidRPr="00520F29" w:rsidRDefault="00102713" w:rsidP="00132D06">
      <w:pPr>
        <w:spacing w:after="0"/>
        <w:rPr>
          <w:rFonts w:eastAsiaTheme="minorHAnsi"/>
          <w:sz w:val="24"/>
          <w:szCs w:val="24"/>
        </w:rPr>
      </w:pPr>
      <w:r w:rsidRPr="00520F29">
        <w:rPr>
          <w:rFonts w:eastAsiaTheme="minorHAnsi"/>
          <w:sz w:val="24"/>
          <w:szCs w:val="24"/>
        </w:rPr>
        <w:t>Основы черчения. Выполнение чертежа и масштабирования при изготовлении изделия.</w:t>
      </w:r>
    </w:p>
    <w:p w:rsidR="00102713" w:rsidRPr="00520F29" w:rsidRDefault="00102713" w:rsidP="00132D06">
      <w:pPr>
        <w:spacing w:after="0"/>
        <w:rPr>
          <w:rFonts w:eastAsiaTheme="minorHAnsi"/>
          <w:sz w:val="24"/>
          <w:szCs w:val="24"/>
        </w:rPr>
      </w:pPr>
      <w:r w:rsidRPr="00520F29">
        <w:rPr>
          <w:rFonts w:eastAsiaTheme="minorHAnsi"/>
          <w:sz w:val="24"/>
          <w:szCs w:val="24"/>
        </w:rPr>
        <w:t>Правила безопасной работы ножом. Объемная модель дома. Самостоятельное оформление по эскизу.</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102713" w:rsidRPr="00520F29" w:rsidRDefault="00102713" w:rsidP="00132D06">
      <w:pPr>
        <w:spacing w:after="0"/>
        <w:rPr>
          <w:rFonts w:eastAsiaTheme="minorHAnsi"/>
          <w:sz w:val="24"/>
          <w:szCs w:val="24"/>
        </w:rPr>
      </w:pPr>
      <w:r w:rsidRPr="00520F29">
        <w:rPr>
          <w:rFonts w:eastAsiaTheme="minorHAnsi"/>
          <w:sz w:val="24"/>
          <w:szCs w:val="24"/>
        </w:rPr>
        <w:t>Городские постройки</w:t>
      </w:r>
    </w:p>
    <w:p w:rsidR="00102713" w:rsidRPr="00520F29" w:rsidRDefault="00102713" w:rsidP="00132D06">
      <w:pPr>
        <w:spacing w:after="0"/>
        <w:rPr>
          <w:rFonts w:eastAsiaTheme="minorHAnsi"/>
          <w:sz w:val="24"/>
          <w:szCs w:val="24"/>
        </w:rPr>
      </w:pPr>
      <w:r w:rsidRPr="00520F29">
        <w:rPr>
          <w:rFonts w:eastAsiaTheme="minorHAnsi"/>
          <w:sz w:val="24"/>
          <w:szCs w:val="24"/>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w:t>
      </w:r>
    </w:p>
    <w:p w:rsidR="00102713" w:rsidRPr="00520F29" w:rsidRDefault="00102713" w:rsidP="00132D06">
      <w:pPr>
        <w:spacing w:after="0"/>
        <w:rPr>
          <w:rFonts w:eastAsiaTheme="minorHAnsi"/>
          <w:sz w:val="24"/>
          <w:szCs w:val="24"/>
        </w:rPr>
      </w:pPr>
      <w:r w:rsidRPr="00520F29">
        <w:rPr>
          <w:rFonts w:eastAsiaTheme="minorHAnsi"/>
          <w:sz w:val="24"/>
          <w:szCs w:val="24"/>
        </w:rPr>
        <w:t>Объемная модель телебашни из проволоки. Понятия: проволока, сверло, кусачки, плоскогубцы, телебашня.</w:t>
      </w:r>
    </w:p>
    <w:p w:rsidR="00102713" w:rsidRPr="00520F29" w:rsidRDefault="00102713" w:rsidP="00132D06">
      <w:pPr>
        <w:spacing w:after="0"/>
        <w:rPr>
          <w:rFonts w:eastAsiaTheme="minorHAnsi"/>
          <w:sz w:val="24"/>
          <w:szCs w:val="24"/>
        </w:rPr>
      </w:pPr>
      <w:r w:rsidRPr="00520F29">
        <w:rPr>
          <w:rFonts w:eastAsiaTheme="minorHAnsi"/>
          <w:sz w:val="24"/>
          <w:szCs w:val="24"/>
        </w:rPr>
        <w:t>Парк</w:t>
      </w:r>
    </w:p>
    <w:p w:rsidR="00102713" w:rsidRPr="00520F29" w:rsidRDefault="00102713" w:rsidP="00132D06">
      <w:pPr>
        <w:spacing w:after="0"/>
        <w:rPr>
          <w:rFonts w:eastAsiaTheme="minorHAnsi"/>
          <w:sz w:val="24"/>
          <w:szCs w:val="24"/>
        </w:rPr>
      </w:pPr>
      <w:r w:rsidRPr="00520F29">
        <w:rPr>
          <w:rFonts w:eastAsiaTheme="minorHAnsi"/>
          <w:sz w:val="24"/>
          <w:szCs w:val="24"/>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лесопарк, садово-парковое искусство, тяпка, секатор.</w:t>
      </w:r>
    </w:p>
    <w:p w:rsidR="00102713" w:rsidRPr="00520F29" w:rsidRDefault="00102713" w:rsidP="00132D06">
      <w:pPr>
        <w:spacing w:after="0"/>
        <w:rPr>
          <w:rFonts w:eastAsiaTheme="minorHAnsi"/>
          <w:sz w:val="24"/>
          <w:szCs w:val="24"/>
        </w:rPr>
      </w:pPr>
      <w:r w:rsidRPr="00520F29">
        <w:rPr>
          <w:rFonts w:eastAsiaTheme="minorHAnsi"/>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102713" w:rsidRPr="00520F29" w:rsidRDefault="00102713" w:rsidP="00132D06">
      <w:pPr>
        <w:spacing w:after="0"/>
        <w:rPr>
          <w:rFonts w:eastAsiaTheme="minorHAnsi"/>
          <w:sz w:val="24"/>
          <w:szCs w:val="24"/>
        </w:rPr>
      </w:pPr>
      <w:r w:rsidRPr="00520F29">
        <w:rPr>
          <w:rFonts w:eastAsiaTheme="minorHAnsi"/>
          <w:sz w:val="24"/>
          <w:szCs w:val="24"/>
        </w:rPr>
        <w:t>Понятия: технологическая карта, защита проекта.</w:t>
      </w:r>
    </w:p>
    <w:p w:rsidR="00102713" w:rsidRPr="00520F29" w:rsidRDefault="00102713" w:rsidP="00132D06">
      <w:pPr>
        <w:spacing w:after="0"/>
        <w:rPr>
          <w:rFonts w:eastAsiaTheme="minorHAnsi"/>
          <w:sz w:val="24"/>
          <w:szCs w:val="24"/>
        </w:rPr>
      </w:pPr>
      <w:r w:rsidRPr="00520F29">
        <w:rPr>
          <w:rFonts w:eastAsiaTheme="minorHAnsi"/>
          <w:sz w:val="24"/>
          <w:szCs w:val="24"/>
        </w:rPr>
        <w:t>Ателье мод. Одежда. Пряжа и ткани.</w:t>
      </w:r>
    </w:p>
    <w:p w:rsidR="00102713" w:rsidRPr="00520F29" w:rsidRDefault="00102713" w:rsidP="00132D06">
      <w:pPr>
        <w:spacing w:after="0"/>
        <w:rPr>
          <w:rFonts w:eastAsiaTheme="minorHAnsi"/>
          <w:sz w:val="24"/>
          <w:szCs w:val="24"/>
        </w:rPr>
      </w:pPr>
      <w:r w:rsidRPr="00520F29">
        <w:rPr>
          <w:rFonts w:eastAsiaTheme="minorHAnsi"/>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102713" w:rsidRPr="00520F29" w:rsidRDefault="00102713" w:rsidP="00132D06">
      <w:pPr>
        <w:spacing w:after="0"/>
        <w:rPr>
          <w:rFonts w:eastAsiaTheme="minorHAnsi"/>
          <w:sz w:val="24"/>
          <w:szCs w:val="24"/>
        </w:rPr>
      </w:pPr>
      <w:r w:rsidRPr="00520F29">
        <w:rPr>
          <w:rFonts w:eastAsiaTheme="minorHAnsi"/>
          <w:sz w:val="24"/>
          <w:szCs w:val="24"/>
        </w:rPr>
        <w:t>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аппликаций, вышивание, монограмма, шов. Практическая работа: «Коллекции тканей».</w:t>
      </w:r>
    </w:p>
    <w:p w:rsidR="00102713" w:rsidRPr="00520F29" w:rsidRDefault="00102713" w:rsidP="00132D06">
      <w:pPr>
        <w:spacing w:after="0"/>
        <w:rPr>
          <w:rFonts w:eastAsiaTheme="minorHAnsi"/>
          <w:sz w:val="24"/>
          <w:szCs w:val="24"/>
        </w:rPr>
      </w:pPr>
      <w:r w:rsidRPr="00520F29">
        <w:rPr>
          <w:rFonts w:eastAsiaTheme="minorHAnsi"/>
          <w:sz w:val="24"/>
          <w:szCs w:val="24"/>
        </w:rPr>
        <w:t> Изготовление тканей</w:t>
      </w:r>
    </w:p>
    <w:p w:rsidR="00102713" w:rsidRPr="00520F29" w:rsidRDefault="00102713" w:rsidP="00132D06">
      <w:pPr>
        <w:spacing w:after="0"/>
        <w:rPr>
          <w:rFonts w:eastAsiaTheme="minorHAnsi"/>
          <w:sz w:val="24"/>
          <w:szCs w:val="24"/>
        </w:rPr>
      </w:pPr>
      <w:r w:rsidRPr="00520F29">
        <w:rPr>
          <w:rFonts w:eastAsiaTheme="minorHAnsi"/>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прядильщица, ткач.</w:t>
      </w:r>
    </w:p>
    <w:p w:rsidR="00102713" w:rsidRPr="00520F29" w:rsidRDefault="00102713" w:rsidP="00132D06">
      <w:pPr>
        <w:spacing w:after="0"/>
        <w:rPr>
          <w:rFonts w:eastAsiaTheme="minorHAnsi"/>
          <w:sz w:val="24"/>
          <w:szCs w:val="24"/>
        </w:rPr>
      </w:pPr>
      <w:r w:rsidRPr="00520F29">
        <w:rPr>
          <w:rFonts w:eastAsiaTheme="minorHAnsi"/>
          <w:sz w:val="24"/>
          <w:szCs w:val="24"/>
        </w:rPr>
        <w:t>Вязание</w:t>
      </w:r>
    </w:p>
    <w:p w:rsidR="00102713" w:rsidRPr="00520F29" w:rsidRDefault="00102713" w:rsidP="00132D06">
      <w:pPr>
        <w:spacing w:after="0"/>
        <w:rPr>
          <w:rFonts w:eastAsiaTheme="minorHAnsi"/>
          <w:sz w:val="24"/>
          <w:szCs w:val="24"/>
        </w:rPr>
      </w:pPr>
      <w:r w:rsidRPr="00520F29">
        <w:rPr>
          <w:rFonts w:eastAsiaTheme="minorHAnsi"/>
          <w:sz w:val="24"/>
          <w:szCs w:val="24"/>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w:t>
      </w:r>
    </w:p>
    <w:p w:rsidR="00102713" w:rsidRPr="00520F29" w:rsidRDefault="00102713" w:rsidP="00132D06">
      <w:pPr>
        <w:spacing w:after="0"/>
        <w:rPr>
          <w:rFonts w:eastAsiaTheme="minorHAnsi"/>
          <w:sz w:val="24"/>
          <w:szCs w:val="24"/>
        </w:rPr>
      </w:pPr>
      <w:r w:rsidRPr="00520F29">
        <w:rPr>
          <w:rFonts w:eastAsiaTheme="minorHAnsi"/>
          <w:sz w:val="24"/>
          <w:szCs w:val="24"/>
        </w:rPr>
        <w:t>Бисероплетение</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102713" w:rsidRPr="00520F29" w:rsidRDefault="00102713" w:rsidP="00132D06">
      <w:pPr>
        <w:spacing w:after="0"/>
        <w:rPr>
          <w:rFonts w:eastAsiaTheme="minorHAnsi"/>
          <w:sz w:val="24"/>
          <w:szCs w:val="24"/>
        </w:rPr>
      </w:pPr>
      <w:r w:rsidRPr="00520F29">
        <w:rPr>
          <w:rFonts w:eastAsiaTheme="minorHAnsi"/>
          <w:sz w:val="24"/>
          <w:szCs w:val="24"/>
        </w:rPr>
        <w:t>Освоение способов бисероплетения. Понятия: бисер, бисероплетение.</w:t>
      </w:r>
    </w:p>
    <w:p w:rsidR="00102713" w:rsidRPr="00520F29" w:rsidRDefault="00102713" w:rsidP="00132D06">
      <w:pPr>
        <w:spacing w:after="0"/>
        <w:rPr>
          <w:rFonts w:eastAsiaTheme="minorHAnsi"/>
          <w:sz w:val="24"/>
          <w:szCs w:val="24"/>
        </w:rPr>
      </w:pPr>
      <w:r w:rsidRPr="00520F29">
        <w:rPr>
          <w:rFonts w:eastAsiaTheme="minorHAnsi"/>
          <w:sz w:val="24"/>
          <w:szCs w:val="24"/>
        </w:rPr>
        <w:t>Кафе</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102713" w:rsidRPr="00520F29" w:rsidRDefault="00102713" w:rsidP="00132D06">
      <w:pPr>
        <w:spacing w:after="0"/>
        <w:rPr>
          <w:rFonts w:eastAsiaTheme="minorHAnsi"/>
          <w:sz w:val="24"/>
          <w:szCs w:val="24"/>
        </w:rPr>
      </w:pPr>
      <w:r w:rsidRPr="00520F29">
        <w:rPr>
          <w:rFonts w:eastAsiaTheme="minorHAnsi"/>
          <w:sz w:val="24"/>
          <w:szCs w:val="24"/>
        </w:rPr>
        <w:t>Работа с бумагой, конструирование модели весов.</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повар, кулинар, официант. Понятия: порция, меню.</w:t>
      </w:r>
    </w:p>
    <w:p w:rsidR="00102713" w:rsidRPr="00520F29" w:rsidRDefault="00102713" w:rsidP="00132D06">
      <w:pPr>
        <w:spacing w:after="0"/>
        <w:rPr>
          <w:rFonts w:eastAsiaTheme="minorHAnsi"/>
          <w:sz w:val="24"/>
          <w:szCs w:val="24"/>
        </w:rPr>
      </w:pPr>
      <w:r w:rsidRPr="00520F29">
        <w:rPr>
          <w:rFonts w:eastAsiaTheme="minorHAnsi"/>
          <w:sz w:val="24"/>
          <w:szCs w:val="24"/>
        </w:rPr>
        <w:t>Фруктовый завтрак</w:t>
      </w:r>
    </w:p>
    <w:p w:rsidR="00102713" w:rsidRPr="00520F29" w:rsidRDefault="00102713" w:rsidP="00132D06">
      <w:pPr>
        <w:spacing w:after="0"/>
        <w:rPr>
          <w:rFonts w:eastAsiaTheme="minorHAnsi"/>
          <w:sz w:val="24"/>
          <w:szCs w:val="24"/>
        </w:rPr>
      </w:pPr>
      <w:r w:rsidRPr="00520F29">
        <w:rPr>
          <w:rFonts w:eastAsiaTheme="minorHAnsi"/>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102713" w:rsidRPr="00520F29" w:rsidRDefault="00102713" w:rsidP="00132D06">
      <w:pPr>
        <w:spacing w:after="0"/>
        <w:rPr>
          <w:rFonts w:eastAsiaTheme="minorHAnsi"/>
          <w:sz w:val="24"/>
          <w:szCs w:val="24"/>
        </w:rPr>
      </w:pPr>
      <w:r w:rsidRPr="00520F29">
        <w:rPr>
          <w:rFonts w:eastAsiaTheme="minorHAnsi"/>
          <w:sz w:val="24"/>
          <w:szCs w:val="24"/>
        </w:rPr>
        <w:t>Освоение способов приготовления пищи. Приготовление блюда по рецепту и определение его стоимости. Понятия: рецепт, ингредиенты, стоимость.</w:t>
      </w:r>
    </w:p>
    <w:p w:rsidR="00102713" w:rsidRPr="00520F29" w:rsidRDefault="00102713" w:rsidP="00132D06">
      <w:pPr>
        <w:spacing w:after="0"/>
        <w:rPr>
          <w:rFonts w:eastAsiaTheme="minorHAnsi"/>
          <w:sz w:val="24"/>
          <w:szCs w:val="24"/>
        </w:rPr>
      </w:pPr>
      <w:r w:rsidRPr="00520F29">
        <w:rPr>
          <w:rFonts w:eastAsiaTheme="minorHAnsi"/>
          <w:sz w:val="24"/>
          <w:szCs w:val="24"/>
        </w:rPr>
        <w:t>Колпачок-цыпленок</w:t>
      </w:r>
    </w:p>
    <w:p w:rsidR="00102713" w:rsidRPr="00520F29" w:rsidRDefault="00102713" w:rsidP="00132D06">
      <w:pPr>
        <w:spacing w:after="0"/>
        <w:rPr>
          <w:rFonts w:eastAsiaTheme="minorHAnsi"/>
          <w:sz w:val="24"/>
          <w:szCs w:val="24"/>
        </w:rPr>
      </w:pPr>
      <w:r w:rsidRPr="00520F29">
        <w:rPr>
          <w:rFonts w:eastAsiaTheme="minorHAnsi"/>
          <w:sz w:val="24"/>
          <w:szCs w:val="24"/>
        </w:rPr>
        <w:t>Сервировка стола к завтраку. Сохранение блюда теплым. Свойства синтепона. Работа с тканью. Изготовление колпачка для яиц. Понятия: синтепон, сантиметровая лента.</w:t>
      </w:r>
    </w:p>
    <w:p w:rsidR="00102713" w:rsidRPr="00520F29" w:rsidRDefault="00102713" w:rsidP="00132D06">
      <w:pPr>
        <w:spacing w:after="0"/>
        <w:rPr>
          <w:rFonts w:eastAsiaTheme="minorHAnsi"/>
          <w:sz w:val="24"/>
          <w:szCs w:val="24"/>
        </w:rPr>
      </w:pPr>
      <w:r w:rsidRPr="00520F29">
        <w:rPr>
          <w:rFonts w:eastAsiaTheme="minorHAnsi"/>
          <w:sz w:val="24"/>
          <w:szCs w:val="24"/>
        </w:rPr>
        <w:t>Бутерброды  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102713" w:rsidRPr="00520F29" w:rsidRDefault="00102713" w:rsidP="00132D06">
      <w:pPr>
        <w:spacing w:after="0"/>
        <w:rPr>
          <w:rFonts w:eastAsiaTheme="minorHAnsi"/>
          <w:sz w:val="24"/>
          <w:szCs w:val="24"/>
        </w:rPr>
      </w:pPr>
      <w:r w:rsidRPr="00520F29">
        <w:rPr>
          <w:rFonts w:eastAsiaTheme="minorHAnsi"/>
          <w:sz w:val="24"/>
          <w:szCs w:val="24"/>
        </w:rPr>
        <w:t>Салфетница</w:t>
      </w:r>
    </w:p>
    <w:p w:rsidR="00102713" w:rsidRPr="00520F29" w:rsidRDefault="00102713" w:rsidP="00132D06">
      <w:pPr>
        <w:spacing w:after="0"/>
        <w:rPr>
          <w:rFonts w:eastAsiaTheme="minorHAnsi"/>
          <w:sz w:val="24"/>
          <w:szCs w:val="24"/>
        </w:rPr>
      </w:pPr>
      <w:r w:rsidRPr="00520F29">
        <w:rPr>
          <w:rFonts w:eastAsiaTheme="minorHAnsi"/>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102713" w:rsidRPr="00520F29" w:rsidRDefault="00102713" w:rsidP="00132D06">
      <w:pPr>
        <w:spacing w:after="0"/>
        <w:rPr>
          <w:rFonts w:eastAsiaTheme="minorHAnsi"/>
          <w:sz w:val="24"/>
          <w:szCs w:val="24"/>
        </w:rPr>
      </w:pPr>
      <w:r w:rsidRPr="00520F29">
        <w:rPr>
          <w:rFonts w:eastAsiaTheme="minorHAnsi"/>
          <w:sz w:val="24"/>
          <w:szCs w:val="24"/>
        </w:rPr>
        <w:t>Магазин подарков</w:t>
      </w:r>
    </w:p>
    <w:p w:rsidR="00102713" w:rsidRPr="00520F29" w:rsidRDefault="00102713" w:rsidP="00132D06">
      <w:pPr>
        <w:spacing w:after="0"/>
        <w:rPr>
          <w:rFonts w:eastAsiaTheme="minorHAnsi"/>
          <w:sz w:val="24"/>
          <w:szCs w:val="24"/>
        </w:rPr>
      </w:pPr>
      <w:r w:rsidRPr="00520F29">
        <w:rPr>
          <w:rFonts w:eastAsiaTheme="minorHAnsi"/>
          <w:sz w:val="24"/>
          <w:szCs w:val="24"/>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102713" w:rsidRPr="00520F29" w:rsidRDefault="00102713" w:rsidP="00132D06">
      <w:pPr>
        <w:spacing w:after="0"/>
        <w:rPr>
          <w:rFonts w:eastAsiaTheme="minorHAnsi"/>
          <w:sz w:val="24"/>
          <w:szCs w:val="24"/>
        </w:rPr>
      </w:pPr>
      <w:r w:rsidRPr="00520F29">
        <w:rPr>
          <w:rFonts w:eastAsiaTheme="minorHAnsi"/>
          <w:sz w:val="24"/>
          <w:szCs w:val="24"/>
        </w:rPr>
        <w:t>Золотистая соломка</w:t>
      </w:r>
    </w:p>
    <w:p w:rsidR="00102713" w:rsidRPr="00520F29" w:rsidRDefault="00102713" w:rsidP="00132D06">
      <w:pPr>
        <w:spacing w:after="0"/>
        <w:rPr>
          <w:rFonts w:eastAsiaTheme="minorHAnsi"/>
          <w:sz w:val="24"/>
          <w:szCs w:val="24"/>
        </w:rPr>
      </w:pPr>
      <w:r w:rsidRPr="00520F29">
        <w:rPr>
          <w:rFonts w:eastAsiaTheme="minorHAnsi"/>
          <w:sz w:val="24"/>
          <w:szCs w:val="24"/>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102713" w:rsidRPr="00520F29" w:rsidRDefault="00102713" w:rsidP="00132D06">
      <w:pPr>
        <w:spacing w:after="0"/>
        <w:rPr>
          <w:rFonts w:eastAsiaTheme="minorHAnsi"/>
          <w:sz w:val="24"/>
          <w:szCs w:val="24"/>
        </w:rPr>
      </w:pPr>
      <w:r w:rsidRPr="00520F29">
        <w:rPr>
          <w:rFonts w:eastAsiaTheme="minorHAnsi"/>
          <w:sz w:val="24"/>
          <w:szCs w:val="24"/>
        </w:rPr>
        <w:t>Упаковка подарков</w:t>
      </w:r>
    </w:p>
    <w:p w:rsidR="00102713" w:rsidRPr="00520F29" w:rsidRDefault="00102713" w:rsidP="00132D06">
      <w:pPr>
        <w:spacing w:after="0"/>
        <w:rPr>
          <w:rFonts w:eastAsiaTheme="minorHAnsi"/>
          <w:sz w:val="24"/>
          <w:szCs w:val="24"/>
        </w:rPr>
      </w:pPr>
      <w:r w:rsidRPr="00520F29">
        <w:rPr>
          <w:rFonts w:eastAsiaTheme="minorHAnsi"/>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102713" w:rsidRPr="00520F29" w:rsidRDefault="00102713" w:rsidP="00132D06">
      <w:pPr>
        <w:spacing w:after="0"/>
        <w:rPr>
          <w:rFonts w:eastAsiaTheme="minorHAnsi"/>
          <w:sz w:val="24"/>
          <w:szCs w:val="24"/>
        </w:rPr>
      </w:pPr>
      <w:r w:rsidRPr="00520F29">
        <w:rPr>
          <w:rFonts w:eastAsiaTheme="minorHAnsi"/>
          <w:sz w:val="24"/>
          <w:szCs w:val="24"/>
        </w:rPr>
        <w:t>Автомастерская</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102713" w:rsidRPr="00520F29" w:rsidRDefault="00102713" w:rsidP="00132D06">
      <w:pPr>
        <w:spacing w:after="0"/>
        <w:rPr>
          <w:rFonts w:eastAsiaTheme="minorHAnsi"/>
          <w:sz w:val="24"/>
          <w:szCs w:val="24"/>
        </w:rPr>
      </w:pPr>
      <w:r w:rsidRPr="00520F29">
        <w:rPr>
          <w:rFonts w:eastAsiaTheme="minorHAnsi"/>
          <w:sz w:val="24"/>
          <w:szCs w:val="24"/>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102713" w:rsidRPr="00520F29" w:rsidRDefault="00102713" w:rsidP="00132D06">
      <w:pPr>
        <w:spacing w:after="0"/>
        <w:rPr>
          <w:rFonts w:eastAsiaTheme="minorHAnsi"/>
          <w:sz w:val="24"/>
          <w:szCs w:val="24"/>
        </w:rPr>
      </w:pPr>
      <w:r w:rsidRPr="00520F29">
        <w:rPr>
          <w:rFonts w:eastAsiaTheme="minorHAnsi"/>
          <w:sz w:val="24"/>
          <w:szCs w:val="24"/>
        </w:rPr>
        <w:t>Грузовик</w:t>
      </w:r>
    </w:p>
    <w:p w:rsidR="00102713" w:rsidRPr="00520F29" w:rsidRDefault="00102713" w:rsidP="00132D06">
      <w:pPr>
        <w:spacing w:after="0"/>
        <w:rPr>
          <w:rFonts w:eastAsiaTheme="minorHAnsi"/>
          <w:sz w:val="24"/>
          <w:szCs w:val="24"/>
        </w:rPr>
      </w:pPr>
      <w:r w:rsidRPr="00520F29">
        <w:rPr>
          <w:rFonts w:eastAsiaTheme="minorHAnsi"/>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подвижное соединение, неподвижное соединение.</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w:t>
      </w:r>
      <w:r w:rsidRPr="00520F29">
        <w:rPr>
          <w:rFonts w:eastAsiaTheme="minorHAnsi"/>
          <w:b/>
          <w:sz w:val="24"/>
          <w:szCs w:val="24"/>
        </w:rPr>
        <w:t>Человек и вода  (4 ч)</w:t>
      </w:r>
    </w:p>
    <w:p w:rsidR="00102713" w:rsidRPr="00520F29" w:rsidRDefault="00102713" w:rsidP="00132D06">
      <w:pPr>
        <w:spacing w:after="0"/>
        <w:rPr>
          <w:rFonts w:eastAsiaTheme="minorHAnsi"/>
          <w:sz w:val="24"/>
          <w:szCs w:val="24"/>
        </w:rPr>
      </w:pPr>
      <w:r w:rsidRPr="00520F29">
        <w:rPr>
          <w:rFonts w:eastAsiaTheme="minorHAnsi"/>
          <w:sz w:val="24"/>
          <w:szCs w:val="24"/>
        </w:rPr>
        <w:t>Мосты</w:t>
      </w:r>
    </w:p>
    <w:p w:rsidR="00102713" w:rsidRPr="00520F29" w:rsidRDefault="00102713" w:rsidP="00132D06">
      <w:pPr>
        <w:spacing w:after="0"/>
        <w:rPr>
          <w:rFonts w:eastAsiaTheme="minorHAnsi"/>
          <w:sz w:val="24"/>
          <w:szCs w:val="24"/>
        </w:rPr>
      </w:pPr>
      <w:r w:rsidRPr="00520F29">
        <w:rPr>
          <w:rFonts w:eastAsiaTheme="minorHAnsi"/>
          <w:sz w:val="24"/>
          <w:szCs w:val="24"/>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102713" w:rsidRPr="00520F29" w:rsidRDefault="00102713" w:rsidP="00132D06">
      <w:pPr>
        <w:spacing w:after="0"/>
        <w:rPr>
          <w:rFonts w:eastAsiaTheme="minorHAnsi"/>
          <w:sz w:val="24"/>
          <w:szCs w:val="24"/>
        </w:rPr>
      </w:pPr>
      <w:r w:rsidRPr="00520F29">
        <w:rPr>
          <w:rFonts w:eastAsiaTheme="minorHAnsi"/>
          <w:sz w:val="24"/>
          <w:szCs w:val="24"/>
        </w:rPr>
        <w:t>Водный транспорт</w:t>
      </w:r>
    </w:p>
    <w:p w:rsidR="00102713" w:rsidRPr="00520F29" w:rsidRDefault="00102713" w:rsidP="00132D06">
      <w:pPr>
        <w:spacing w:after="0"/>
        <w:rPr>
          <w:rFonts w:eastAsiaTheme="minorHAnsi"/>
          <w:sz w:val="24"/>
          <w:szCs w:val="24"/>
        </w:rPr>
      </w:pPr>
      <w:r w:rsidRPr="00520F29">
        <w:rPr>
          <w:rFonts w:eastAsiaTheme="minorHAnsi"/>
          <w:sz w:val="24"/>
          <w:szCs w:val="24"/>
        </w:rPr>
        <w:t>Водный транспорт. Виды водного транспорта</w:t>
      </w:r>
    </w:p>
    <w:p w:rsidR="00102713" w:rsidRPr="00520F29" w:rsidRDefault="00102713" w:rsidP="00132D06">
      <w:pPr>
        <w:spacing w:after="0"/>
        <w:rPr>
          <w:rFonts w:eastAsiaTheme="minorHAnsi"/>
          <w:sz w:val="24"/>
          <w:szCs w:val="24"/>
        </w:rPr>
      </w:pPr>
      <w:r w:rsidRPr="00520F29">
        <w:rPr>
          <w:rFonts w:eastAsiaTheme="minorHAnsi"/>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w:t>
      </w:r>
    </w:p>
    <w:p w:rsidR="00102713" w:rsidRPr="00520F29" w:rsidRDefault="00102713" w:rsidP="00132D06">
      <w:pPr>
        <w:spacing w:after="0"/>
        <w:rPr>
          <w:rFonts w:eastAsiaTheme="minorHAnsi"/>
          <w:sz w:val="24"/>
          <w:szCs w:val="24"/>
        </w:rPr>
      </w:pPr>
      <w:r w:rsidRPr="00520F29">
        <w:rPr>
          <w:rFonts w:eastAsiaTheme="minorHAnsi"/>
          <w:sz w:val="24"/>
          <w:szCs w:val="24"/>
        </w:rPr>
        <w:t>Океанариум</w:t>
      </w:r>
    </w:p>
    <w:p w:rsidR="00102713" w:rsidRPr="00520F29" w:rsidRDefault="00102713" w:rsidP="00132D06">
      <w:pPr>
        <w:spacing w:after="0"/>
        <w:rPr>
          <w:rFonts w:eastAsiaTheme="minorHAnsi"/>
          <w:sz w:val="24"/>
          <w:szCs w:val="24"/>
        </w:rPr>
      </w:pPr>
      <w:r w:rsidRPr="00520F29">
        <w:rPr>
          <w:rFonts w:eastAsiaTheme="minorHAnsi"/>
          <w:sz w:val="24"/>
          <w:szCs w:val="24"/>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102713" w:rsidRPr="00520F29" w:rsidRDefault="00102713" w:rsidP="00132D06">
      <w:pPr>
        <w:spacing w:after="0"/>
        <w:rPr>
          <w:rFonts w:eastAsiaTheme="minorHAnsi"/>
          <w:sz w:val="24"/>
          <w:szCs w:val="24"/>
        </w:rPr>
      </w:pPr>
      <w:r w:rsidRPr="00520F29">
        <w:rPr>
          <w:rFonts w:eastAsiaTheme="minorHAnsi"/>
          <w:sz w:val="24"/>
          <w:szCs w:val="24"/>
        </w:rPr>
        <w:t>Проект «Океанариум»</w:t>
      </w:r>
    </w:p>
    <w:p w:rsidR="00102713" w:rsidRPr="00520F29" w:rsidRDefault="00102713" w:rsidP="00132D06">
      <w:pPr>
        <w:spacing w:after="0"/>
        <w:rPr>
          <w:rFonts w:eastAsiaTheme="minorHAnsi"/>
          <w:sz w:val="24"/>
          <w:szCs w:val="24"/>
        </w:rPr>
      </w:pPr>
      <w:r w:rsidRPr="00520F29">
        <w:rPr>
          <w:rFonts w:eastAsiaTheme="minorHAnsi"/>
          <w:sz w:val="24"/>
          <w:szCs w:val="24"/>
        </w:rPr>
        <w:t>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102713" w:rsidRPr="00520F29" w:rsidRDefault="00102713" w:rsidP="00132D06">
      <w:pPr>
        <w:spacing w:after="0"/>
        <w:rPr>
          <w:rFonts w:eastAsiaTheme="minorHAnsi"/>
          <w:sz w:val="24"/>
          <w:szCs w:val="24"/>
        </w:rPr>
      </w:pPr>
      <w:r w:rsidRPr="00520F29">
        <w:rPr>
          <w:rFonts w:eastAsiaTheme="minorHAnsi"/>
          <w:sz w:val="24"/>
          <w:szCs w:val="24"/>
        </w:rPr>
        <w:t>Практическая работа: «Мягкая игрушка».</w:t>
      </w:r>
    </w:p>
    <w:p w:rsidR="00102713" w:rsidRPr="00520F29" w:rsidRDefault="00102713" w:rsidP="00132D06">
      <w:pPr>
        <w:spacing w:after="0"/>
        <w:rPr>
          <w:rFonts w:eastAsiaTheme="minorHAnsi"/>
          <w:sz w:val="24"/>
          <w:szCs w:val="24"/>
        </w:rPr>
      </w:pPr>
      <w:r w:rsidRPr="00520F29">
        <w:rPr>
          <w:rFonts w:eastAsiaTheme="minorHAnsi"/>
          <w:sz w:val="24"/>
          <w:szCs w:val="24"/>
        </w:rPr>
        <w:t>Фонтаны</w:t>
      </w:r>
    </w:p>
    <w:p w:rsidR="00102713" w:rsidRPr="00520F29" w:rsidRDefault="00102713" w:rsidP="00132D06">
      <w:pPr>
        <w:spacing w:after="0"/>
        <w:rPr>
          <w:rFonts w:eastAsiaTheme="minorHAnsi"/>
          <w:sz w:val="24"/>
          <w:szCs w:val="24"/>
        </w:rPr>
      </w:pPr>
      <w:r w:rsidRPr="00520F29">
        <w:rPr>
          <w:rFonts w:eastAsiaTheme="minorHAnsi"/>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w:t>
      </w:r>
      <w:r w:rsidRPr="00520F29">
        <w:rPr>
          <w:rFonts w:eastAsiaTheme="minorHAnsi"/>
          <w:b/>
          <w:sz w:val="24"/>
          <w:szCs w:val="24"/>
        </w:rPr>
        <w:t>Человек и воздух (3 ч)</w:t>
      </w:r>
    </w:p>
    <w:p w:rsidR="00102713" w:rsidRPr="00520F29" w:rsidRDefault="00102713" w:rsidP="00132D06">
      <w:pPr>
        <w:spacing w:after="0"/>
        <w:rPr>
          <w:rFonts w:eastAsiaTheme="minorHAnsi"/>
          <w:sz w:val="24"/>
          <w:szCs w:val="24"/>
        </w:rPr>
      </w:pPr>
      <w:r w:rsidRPr="00520F29">
        <w:rPr>
          <w:rFonts w:eastAsiaTheme="minorHAnsi"/>
          <w:sz w:val="24"/>
          <w:szCs w:val="24"/>
        </w:rPr>
        <w:t>Зоопарк</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102713" w:rsidRPr="00520F29" w:rsidRDefault="00102713" w:rsidP="00132D06">
      <w:pPr>
        <w:spacing w:after="0"/>
        <w:rPr>
          <w:rFonts w:eastAsiaTheme="minorHAnsi"/>
          <w:sz w:val="24"/>
          <w:szCs w:val="24"/>
        </w:rPr>
      </w:pPr>
      <w:r w:rsidRPr="00520F29">
        <w:rPr>
          <w:rFonts w:eastAsiaTheme="minorHAnsi"/>
          <w:sz w:val="24"/>
          <w:szCs w:val="24"/>
        </w:rPr>
        <w:t>Работа с бумагой. Изготовление изделий в технике оригами по условным обозначениям.</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оригами, бионика.</w:t>
      </w:r>
    </w:p>
    <w:p w:rsidR="00102713" w:rsidRPr="00520F29" w:rsidRDefault="00102713" w:rsidP="00132D06">
      <w:pPr>
        <w:spacing w:after="0"/>
        <w:rPr>
          <w:rFonts w:eastAsiaTheme="minorHAnsi"/>
          <w:sz w:val="24"/>
          <w:szCs w:val="24"/>
        </w:rPr>
      </w:pPr>
      <w:r w:rsidRPr="00520F29">
        <w:rPr>
          <w:rFonts w:eastAsiaTheme="minorHAnsi"/>
          <w:sz w:val="24"/>
          <w:szCs w:val="24"/>
        </w:rPr>
        <w:t>Вертолетная площадка</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летчик, штурман, авиаконструктор.</w:t>
      </w:r>
    </w:p>
    <w:p w:rsidR="00102713" w:rsidRPr="00520F29" w:rsidRDefault="00102713" w:rsidP="00132D06">
      <w:pPr>
        <w:spacing w:after="0"/>
        <w:rPr>
          <w:rFonts w:eastAsiaTheme="minorHAnsi"/>
          <w:sz w:val="24"/>
          <w:szCs w:val="24"/>
        </w:rPr>
      </w:pPr>
      <w:r w:rsidRPr="00520F29">
        <w:rPr>
          <w:rFonts w:eastAsiaTheme="minorHAnsi"/>
          <w:sz w:val="24"/>
          <w:szCs w:val="24"/>
        </w:rPr>
        <w:t>Воздушный шар</w:t>
      </w:r>
    </w:p>
    <w:p w:rsidR="00102713" w:rsidRPr="00520F29" w:rsidRDefault="00102713" w:rsidP="00132D06">
      <w:pPr>
        <w:spacing w:after="0"/>
        <w:rPr>
          <w:rFonts w:eastAsiaTheme="minorHAnsi"/>
          <w:sz w:val="24"/>
          <w:szCs w:val="24"/>
        </w:rPr>
      </w:pPr>
      <w:r w:rsidRPr="00520F29">
        <w:rPr>
          <w:rFonts w:eastAsiaTheme="minorHAnsi"/>
          <w:sz w:val="24"/>
          <w:szCs w:val="24"/>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102713" w:rsidRPr="00520F29" w:rsidRDefault="00102713" w:rsidP="00132D06">
      <w:pPr>
        <w:spacing w:after="0"/>
        <w:rPr>
          <w:rFonts w:eastAsiaTheme="minorHAnsi"/>
          <w:sz w:val="24"/>
          <w:szCs w:val="24"/>
        </w:rPr>
      </w:pPr>
      <w:r w:rsidRPr="00520F29">
        <w:rPr>
          <w:rFonts w:eastAsiaTheme="minorHAnsi"/>
          <w:sz w:val="24"/>
          <w:szCs w:val="24"/>
        </w:rPr>
        <w:t>Украшаем город (материал рассчитан на внеклассную деятельность</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w:t>
      </w:r>
      <w:r w:rsidRPr="00520F29">
        <w:rPr>
          <w:rFonts w:eastAsiaTheme="minorHAnsi"/>
          <w:b/>
          <w:sz w:val="24"/>
          <w:szCs w:val="24"/>
        </w:rPr>
        <w:t>Человек и информация (5 ч)</w:t>
      </w:r>
    </w:p>
    <w:p w:rsidR="00102713" w:rsidRPr="00520F29" w:rsidRDefault="00102713" w:rsidP="00132D06">
      <w:pPr>
        <w:spacing w:after="0"/>
        <w:rPr>
          <w:rFonts w:eastAsiaTheme="minorHAnsi"/>
          <w:sz w:val="24"/>
          <w:szCs w:val="24"/>
        </w:rPr>
      </w:pPr>
      <w:r w:rsidRPr="00520F29">
        <w:rPr>
          <w:rFonts w:eastAsiaTheme="minorHAnsi"/>
          <w:sz w:val="24"/>
          <w:szCs w:val="24"/>
        </w:rPr>
        <w:t>Переплетная мастерская</w:t>
      </w:r>
    </w:p>
    <w:p w:rsidR="00102713" w:rsidRPr="00520F29" w:rsidRDefault="00102713" w:rsidP="00132D06">
      <w:pPr>
        <w:spacing w:after="0"/>
        <w:rPr>
          <w:rFonts w:eastAsiaTheme="minorHAnsi"/>
          <w:sz w:val="24"/>
          <w:szCs w:val="24"/>
        </w:rPr>
      </w:pPr>
      <w:r w:rsidRPr="00520F29">
        <w:rPr>
          <w:rFonts w:eastAsiaTheme="minorHAnsi"/>
          <w:sz w:val="24"/>
          <w:szCs w:val="24"/>
        </w:rPr>
        <w:t>Книгопечатание. Основные этапы книгопечатания.</w:t>
      </w:r>
    </w:p>
    <w:p w:rsidR="00102713" w:rsidRPr="00520F29" w:rsidRDefault="00102713" w:rsidP="00132D06">
      <w:pPr>
        <w:spacing w:after="0"/>
        <w:rPr>
          <w:rFonts w:eastAsiaTheme="minorHAnsi"/>
          <w:sz w:val="24"/>
          <w:szCs w:val="24"/>
        </w:rPr>
      </w:pPr>
      <w:r w:rsidRPr="00520F29">
        <w:rPr>
          <w:rFonts w:eastAsiaTheme="minorHAnsi"/>
          <w:sz w:val="24"/>
          <w:szCs w:val="24"/>
        </w:rPr>
        <w:t>Печатные станки, печатный пресс, литера. Конструкция книг (книжный блок, обложка, переплет, слизура,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102713" w:rsidRPr="00520F29" w:rsidRDefault="00102713" w:rsidP="00132D06">
      <w:pPr>
        <w:spacing w:after="0"/>
        <w:rPr>
          <w:rFonts w:eastAsiaTheme="minorHAnsi"/>
          <w:sz w:val="24"/>
          <w:szCs w:val="24"/>
        </w:rPr>
      </w:pPr>
      <w:r w:rsidRPr="00520F29">
        <w:rPr>
          <w:rFonts w:eastAsiaTheme="minorHAnsi"/>
          <w:sz w:val="24"/>
          <w:szCs w:val="24"/>
        </w:rPr>
        <w:t>Почта</w:t>
      </w:r>
    </w:p>
    <w:p w:rsidR="00102713" w:rsidRPr="00520F29" w:rsidRDefault="00102713" w:rsidP="00132D06">
      <w:pPr>
        <w:spacing w:after="0"/>
        <w:rPr>
          <w:rFonts w:eastAsiaTheme="minorHAnsi"/>
          <w:sz w:val="24"/>
          <w:szCs w:val="24"/>
        </w:rPr>
      </w:pPr>
      <w:r w:rsidRPr="00520F29">
        <w:rPr>
          <w:rFonts w:eastAsiaTheme="minorHAnsi"/>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102713" w:rsidRPr="00520F29" w:rsidRDefault="00102713" w:rsidP="00132D06">
      <w:pPr>
        <w:spacing w:after="0"/>
        <w:rPr>
          <w:rFonts w:eastAsiaTheme="minorHAnsi"/>
          <w:sz w:val="24"/>
          <w:szCs w:val="24"/>
        </w:rPr>
      </w:pPr>
      <w:r w:rsidRPr="00520F29">
        <w:rPr>
          <w:rFonts w:eastAsiaTheme="minorHAnsi"/>
          <w:sz w:val="24"/>
          <w:szCs w:val="24"/>
        </w:rPr>
        <w:t>Афиша</w:t>
      </w:r>
    </w:p>
    <w:p w:rsidR="00102713" w:rsidRPr="00520F29" w:rsidRDefault="00102713" w:rsidP="00132D06">
      <w:pPr>
        <w:spacing w:after="0"/>
        <w:rPr>
          <w:rFonts w:eastAsiaTheme="minorHAnsi"/>
          <w:sz w:val="24"/>
          <w:szCs w:val="24"/>
        </w:rPr>
      </w:pPr>
      <w:r w:rsidRPr="00520F29">
        <w:rPr>
          <w:rFonts w:eastAsiaTheme="minorHAnsi"/>
          <w:sz w:val="24"/>
          <w:szCs w:val="24"/>
        </w:rPr>
        <w:t>Программа MicrosoftOfficeWord. Правила набора текста. ПрограммаMicrosoftWordDocument.doc. Сохранение документа, формирование и печать. Создание афиши и программки на компьютере. Изделие: «Афиша» Понятия: афиша, панель инструментов, текстовый редактор</w:t>
      </w:r>
    </w:p>
    <w:p w:rsidR="00102713" w:rsidRPr="00520F29" w:rsidRDefault="00102713" w:rsidP="00132D06">
      <w:pPr>
        <w:spacing w:after="0"/>
        <w:rPr>
          <w:rFonts w:eastAsiaTheme="minorHAnsi"/>
          <w:b/>
          <w:sz w:val="24"/>
          <w:szCs w:val="24"/>
        </w:rPr>
      </w:pPr>
      <w:r w:rsidRPr="00520F29">
        <w:rPr>
          <w:rFonts w:eastAsiaTheme="minorHAnsi"/>
          <w:b/>
          <w:sz w:val="24"/>
          <w:szCs w:val="24"/>
        </w:rPr>
        <w:t>4 класс (34 часа)</w:t>
      </w:r>
    </w:p>
    <w:p w:rsidR="00102713" w:rsidRPr="00520F29" w:rsidRDefault="00102713" w:rsidP="00132D06">
      <w:pPr>
        <w:spacing w:after="0"/>
        <w:rPr>
          <w:rFonts w:eastAsiaTheme="minorHAnsi"/>
          <w:sz w:val="24"/>
          <w:szCs w:val="24"/>
        </w:rPr>
      </w:pPr>
      <w:r w:rsidRPr="00520F29">
        <w:rPr>
          <w:rFonts w:eastAsiaTheme="minorHAnsi"/>
          <w:sz w:val="24"/>
          <w:szCs w:val="24"/>
        </w:rPr>
        <w:t>Как работать с учебником (1 ч)</w:t>
      </w:r>
    </w:p>
    <w:p w:rsidR="00102713" w:rsidRPr="00520F29" w:rsidRDefault="00102713" w:rsidP="00132D06">
      <w:pPr>
        <w:spacing w:after="0"/>
        <w:rPr>
          <w:rFonts w:eastAsiaTheme="minorHAnsi"/>
          <w:sz w:val="24"/>
          <w:szCs w:val="24"/>
        </w:rPr>
      </w:pPr>
      <w:r w:rsidRPr="00520F29">
        <w:rPr>
          <w:rFonts w:eastAsiaTheme="minorHAnsi"/>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102713" w:rsidRPr="00520F29" w:rsidRDefault="00102713" w:rsidP="00132D06">
      <w:pPr>
        <w:spacing w:after="0"/>
        <w:rPr>
          <w:rFonts w:eastAsiaTheme="minorHAnsi"/>
          <w:sz w:val="24"/>
          <w:szCs w:val="24"/>
        </w:rPr>
      </w:pPr>
      <w:r w:rsidRPr="00520F29">
        <w:rPr>
          <w:rFonts w:eastAsiaTheme="minorHAnsi"/>
          <w:sz w:val="24"/>
          <w:szCs w:val="24"/>
        </w:rPr>
        <w:t xml:space="preserve">Раздел </w:t>
      </w:r>
      <w:r w:rsidRPr="00520F29">
        <w:rPr>
          <w:rFonts w:eastAsiaTheme="minorHAnsi"/>
          <w:b/>
          <w:sz w:val="24"/>
          <w:szCs w:val="24"/>
        </w:rPr>
        <w:t>Человек и земля (21 ч)</w:t>
      </w:r>
    </w:p>
    <w:p w:rsidR="00102713" w:rsidRPr="00520F29" w:rsidRDefault="00102713" w:rsidP="00132D06">
      <w:pPr>
        <w:spacing w:after="0"/>
        <w:rPr>
          <w:rFonts w:eastAsiaTheme="minorHAnsi"/>
          <w:sz w:val="24"/>
          <w:szCs w:val="24"/>
        </w:rPr>
      </w:pPr>
      <w:r w:rsidRPr="00520F29">
        <w:rPr>
          <w:rFonts w:eastAsiaTheme="minorHAnsi"/>
          <w:sz w:val="24"/>
          <w:szCs w:val="24"/>
        </w:rPr>
        <w:t>Вагоностроительный вагон (2ч)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102713" w:rsidRPr="00520F29" w:rsidRDefault="00102713" w:rsidP="00132D06">
      <w:pPr>
        <w:spacing w:after="0"/>
        <w:rPr>
          <w:rFonts w:eastAsiaTheme="minorHAnsi"/>
          <w:sz w:val="24"/>
          <w:szCs w:val="24"/>
        </w:rPr>
      </w:pPr>
      <w:r w:rsidRPr="00520F29">
        <w:rPr>
          <w:rFonts w:eastAsiaTheme="minorHAnsi"/>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
    <w:p w:rsidR="00102713" w:rsidRPr="00520F29" w:rsidRDefault="00102713" w:rsidP="00132D06">
      <w:pPr>
        <w:spacing w:after="0"/>
        <w:rPr>
          <w:rFonts w:eastAsiaTheme="minorHAnsi"/>
          <w:sz w:val="24"/>
          <w:szCs w:val="24"/>
        </w:rPr>
      </w:pPr>
      <w:r w:rsidRPr="00520F29">
        <w:rPr>
          <w:rFonts w:eastAsiaTheme="minorHAnsi"/>
          <w:sz w:val="24"/>
          <w:szCs w:val="24"/>
        </w:rPr>
        <w:t>Полезные ископаемые </w:t>
      </w:r>
    </w:p>
    <w:p w:rsidR="00102713" w:rsidRPr="00520F29" w:rsidRDefault="00102713" w:rsidP="00132D06">
      <w:pPr>
        <w:spacing w:after="0"/>
        <w:rPr>
          <w:rFonts w:eastAsiaTheme="minorHAnsi"/>
          <w:sz w:val="24"/>
          <w:szCs w:val="24"/>
        </w:rPr>
      </w:pPr>
      <w:r w:rsidRPr="00520F29">
        <w:rPr>
          <w:rFonts w:eastAsiaTheme="minorHAnsi"/>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102713" w:rsidRPr="00520F29" w:rsidRDefault="00102713" w:rsidP="00132D06">
      <w:pPr>
        <w:spacing w:after="0"/>
        <w:rPr>
          <w:rFonts w:eastAsiaTheme="minorHAnsi"/>
          <w:sz w:val="24"/>
          <w:szCs w:val="24"/>
        </w:rPr>
      </w:pPr>
      <w:r w:rsidRPr="00520F29">
        <w:rPr>
          <w:rFonts w:eastAsiaTheme="minorHAnsi"/>
          <w:sz w:val="24"/>
          <w:szCs w:val="24"/>
        </w:rPr>
        <w:t> Малахитовая шкатулка. </w:t>
      </w:r>
    </w:p>
    <w:p w:rsidR="00102713" w:rsidRPr="00520F29" w:rsidRDefault="00102713" w:rsidP="00132D06">
      <w:pPr>
        <w:spacing w:after="0"/>
        <w:rPr>
          <w:rFonts w:eastAsiaTheme="minorHAnsi"/>
          <w:sz w:val="24"/>
          <w:szCs w:val="24"/>
        </w:rPr>
      </w:pPr>
      <w:r w:rsidRPr="00520F29">
        <w:rPr>
          <w:rFonts w:eastAsiaTheme="minorHAnsi"/>
          <w:sz w:val="24"/>
          <w:szCs w:val="24"/>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мастер по камню.</w:t>
      </w:r>
    </w:p>
    <w:p w:rsidR="00102713" w:rsidRPr="00520F29" w:rsidRDefault="00102713" w:rsidP="00132D06">
      <w:pPr>
        <w:spacing w:after="0"/>
        <w:rPr>
          <w:rFonts w:eastAsiaTheme="minorHAnsi"/>
          <w:sz w:val="24"/>
          <w:szCs w:val="24"/>
        </w:rPr>
      </w:pPr>
      <w:r w:rsidRPr="00520F29">
        <w:rPr>
          <w:rFonts w:eastAsiaTheme="minorHAnsi"/>
          <w:sz w:val="24"/>
          <w:szCs w:val="24"/>
        </w:rPr>
        <w:t>Автомобильный завод(2ч)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102713" w:rsidRPr="00520F29" w:rsidRDefault="00102713" w:rsidP="00132D06">
      <w:pPr>
        <w:spacing w:after="0"/>
        <w:rPr>
          <w:rFonts w:eastAsiaTheme="minorHAnsi"/>
          <w:sz w:val="24"/>
          <w:szCs w:val="24"/>
        </w:rPr>
      </w:pPr>
      <w:r w:rsidRPr="00520F29">
        <w:rPr>
          <w:rFonts w:eastAsiaTheme="minorHAnsi"/>
          <w:sz w:val="24"/>
          <w:szCs w:val="24"/>
        </w:rPr>
        <w:t>Монетный двор(2ч)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102713" w:rsidRPr="00520F29" w:rsidRDefault="00102713" w:rsidP="00132D06">
      <w:pPr>
        <w:spacing w:after="0"/>
        <w:rPr>
          <w:rFonts w:eastAsiaTheme="minorHAnsi"/>
          <w:sz w:val="24"/>
          <w:szCs w:val="24"/>
        </w:rPr>
      </w:pPr>
      <w:r w:rsidRPr="00520F29">
        <w:rPr>
          <w:rFonts w:eastAsiaTheme="minorHAnsi"/>
          <w:sz w:val="24"/>
          <w:szCs w:val="24"/>
        </w:rPr>
        <w:t>Фаянсовый завод  (2ч)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102713" w:rsidRPr="00520F29" w:rsidRDefault="00102713" w:rsidP="00132D06">
      <w:pPr>
        <w:spacing w:after="0"/>
        <w:rPr>
          <w:rFonts w:eastAsiaTheme="minorHAnsi"/>
          <w:sz w:val="24"/>
          <w:szCs w:val="24"/>
        </w:rPr>
      </w:pPr>
      <w:r w:rsidRPr="00520F29">
        <w:rPr>
          <w:rFonts w:eastAsiaTheme="minorHAnsi"/>
          <w:sz w:val="24"/>
          <w:szCs w:val="24"/>
        </w:rPr>
        <w:t>Швейная фабрика (2ч)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102713" w:rsidRPr="00520F29" w:rsidRDefault="00102713" w:rsidP="00132D06">
      <w:pPr>
        <w:spacing w:after="0"/>
        <w:rPr>
          <w:rFonts w:eastAsiaTheme="minorHAnsi"/>
          <w:sz w:val="24"/>
          <w:szCs w:val="24"/>
        </w:rPr>
      </w:pPr>
      <w:r w:rsidRPr="00520F29">
        <w:rPr>
          <w:rFonts w:eastAsiaTheme="minorHAnsi"/>
          <w:sz w:val="24"/>
          <w:szCs w:val="24"/>
        </w:rPr>
        <w:t>Работа с текстильными материалами. Соблюдение правил работы с иглой, ножницами, циркулем.</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изготовитель лекал, раскройщик, оператор швейного производства, утюжильщик.</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кустарное производство, массовое производство, швейная фабрика, лекало, транспортер, мерка, размер.</w:t>
      </w:r>
    </w:p>
    <w:p w:rsidR="00102713" w:rsidRPr="00520F29" w:rsidRDefault="00102713" w:rsidP="00132D06">
      <w:pPr>
        <w:spacing w:after="0"/>
        <w:rPr>
          <w:rFonts w:eastAsiaTheme="minorHAnsi"/>
          <w:sz w:val="24"/>
          <w:szCs w:val="24"/>
        </w:rPr>
      </w:pPr>
      <w:r w:rsidRPr="00520F29">
        <w:rPr>
          <w:rFonts w:eastAsiaTheme="minorHAnsi"/>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мягкая игрушка.</w:t>
      </w:r>
    </w:p>
    <w:p w:rsidR="00102713" w:rsidRPr="00520F29" w:rsidRDefault="00102713" w:rsidP="00132D06">
      <w:pPr>
        <w:spacing w:after="0"/>
        <w:rPr>
          <w:rFonts w:eastAsiaTheme="minorHAnsi"/>
          <w:sz w:val="24"/>
          <w:szCs w:val="24"/>
        </w:rPr>
      </w:pPr>
      <w:r w:rsidRPr="00520F29">
        <w:rPr>
          <w:rFonts w:eastAsiaTheme="minorHAnsi"/>
          <w:sz w:val="24"/>
          <w:szCs w:val="24"/>
        </w:rPr>
        <w:t>Обувное производство (2ч)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w:t>
      </w:r>
    </w:p>
    <w:p w:rsidR="00102713" w:rsidRPr="00520F29" w:rsidRDefault="00102713" w:rsidP="00132D06">
      <w:pPr>
        <w:spacing w:after="0"/>
        <w:rPr>
          <w:rFonts w:eastAsiaTheme="minorHAnsi"/>
          <w:sz w:val="24"/>
          <w:szCs w:val="24"/>
        </w:rPr>
      </w:pPr>
      <w:r w:rsidRPr="00520F29">
        <w:rPr>
          <w:rFonts w:eastAsiaTheme="minorHAnsi"/>
          <w:sz w:val="24"/>
          <w:szCs w:val="24"/>
        </w:rPr>
        <w:t>Деревообрабатывающие производства(2ч)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102713" w:rsidRPr="00520F29" w:rsidRDefault="00102713" w:rsidP="00132D06">
      <w:pPr>
        <w:spacing w:after="0"/>
        <w:rPr>
          <w:rFonts w:eastAsiaTheme="minorHAnsi"/>
          <w:sz w:val="24"/>
          <w:szCs w:val="24"/>
        </w:rPr>
      </w:pPr>
      <w:r w:rsidRPr="00520F29">
        <w:rPr>
          <w:rFonts w:eastAsiaTheme="minorHAnsi"/>
          <w:sz w:val="24"/>
          <w:szCs w:val="24"/>
        </w:rPr>
        <w:t>Кондитерская фабрика (2ч)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102713" w:rsidRPr="00520F29" w:rsidRDefault="00102713" w:rsidP="00132D06">
      <w:pPr>
        <w:spacing w:after="0"/>
        <w:rPr>
          <w:rFonts w:eastAsiaTheme="minorHAnsi"/>
          <w:sz w:val="24"/>
          <w:szCs w:val="24"/>
        </w:rPr>
      </w:pPr>
      <w:r w:rsidRPr="00520F29">
        <w:rPr>
          <w:rFonts w:eastAsiaTheme="minorHAnsi"/>
          <w:sz w:val="24"/>
          <w:szCs w:val="24"/>
        </w:rPr>
        <w:t>Бытовая техника(2ч)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w:t>
      </w:r>
    </w:p>
    <w:p w:rsidR="00102713" w:rsidRPr="00520F29" w:rsidRDefault="00102713" w:rsidP="00132D06">
      <w:pPr>
        <w:spacing w:after="0"/>
        <w:rPr>
          <w:rFonts w:eastAsiaTheme="minorHAnsi"/>
          <w:sz w:val="24"/>
          <w:szCs w:val="24"/>
        </w:rPr>
      </w:pPr>
      <w:r w:rsidRPr="00520F29">
        <w:rPr>
          <w:rFonts w:eastAsiaTheme="minorHAnsi"/>
          <w:sz w:val="24"/>
          <w:szCs w:val="24"/>
        </w:rPr>
        <w:t>Тепличное хозяйство (1ч)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агроном, овощевод. Понятия: теплица, тепличное хозяйство, микроклимат, рассада, агротехника.</w:t>
      </w:r>
    </w:p>
    <w:p w:rsidR="00102713" w:rsidRPr="00520F29" w:rsidRDefault="00102713" w:rsidP="00132D06">
      <w:pPr>
        <w:spacing w:after="0"/>
        <w:rPr>
          <w:rFonts w:eastAsiaTheme="minorHAnsi"/>
          <w:sz w:val="24"/>
          <w:szCs w:val="24"/>
        </w:rPr>
      </w:pPr>
      <w:r w:rsidRPr="00520F29">
        <w:rPr>
          <w:rFonts w:eastAsiaTheme="minorHAnsi"/>
          <w:sz w:val="24"/>
          <w:szCs w:val="24"/>
        </w:rPr>
        <w:t>Раздел Человек и вода (3 ч)</w:t>
      </w:r>
    </w:p>
    <w:p w:rsidR="00102713" w:rsidRPr="00520F29" w:rsidRDefault="00102713" w:rsidP="00132D06">
      <w:pPr>
        <w:spacing w:after="0"/>
        <w:rPr>
          <w:rFonts w:eastAsiaTheme="minorHAnsi"/>
          <w:sz w:val="24"/>
          <w:szCs w:val="24"/>
        </w:rPr>
      </w:pPr>
      <w:r w:rsidRPr="00520F29">
        <w:rPr>
          <w:rFonts w:eastAsiaTheme="minorHAnsi"/>
          <w:sz w:val="24"/>
          <w:szCs w:val="24"/>
        </w:rPr>
        <w:t>Водоканал(1ч)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водоканал, струемер, фильтрация, ультрафиолетовые лучи.</w:t>
      </w:r>
    </w:p>
    <w:p w:rsidR="00102713" w:rsidRPr="00520F29" w:rsidRDefault="00102713" w:rsidP="00132D06">
      <w:pPr>
        <w:spacing w:after="0"/>
        <w:rPr>
          <w:rFonts w:eastAsiaTheme="minorHAnsi"/>
          <w:sz w:val="24"/>
          <w:szCs w:val="24"/>
        </w:rPr>
      </w:pPr>
      <w:r w:rsidRPr="00520F29">
        <w:rPr>
          <w:rFonts w:eastAsiaTheme="minorHAnsi"/>
          <w:sz w:val="24"/>
          <w:szCs w:val="24"/>
        </w:rPr>
        <w:t>Порт(1ч)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102713" w:rsidRPr="00520F29" w:rsidRDefault="00102713" w:rsidP="00132D06">
      <w:pPr>
        <w:spacing w:after="0"/>
        <w:rPr>
          <w:rFonts w:eastAsiaTheme="minorHAnsi"/>
          <w:sz w:val="24"/>
          <w:szCs w:val="24"/>
        </w:rPr>
      </w:pPr>
      <w:r w:rsidRPr="00520F29">
        <w:rPr>
          <w:rFonts w:eastAsiaTheme="minorHAnsi"/>
          <w:sz w:val="24"/>
          <w:szCs w:val="24"/>
        </w:rPr>
        <w:t>Понятия: порт, причал, док, карантин, военно-морская база, морской узел.</w:t>
      </w:r>
    </w:p>
    <w:p w:rsidR="00102713" w:rsidRPr="00520F29" w:rsidRDefault="00102713" w:rsidP="00132D06">
      <w:pPr>
        <w:spacing w:after="0"/>
        <w:rPr>
          <w:rFonts w:eastAsiaTheme="minorHAnsi"/>
          <w:sz w:val="24"/>
          <w:szCs w:val="24"/>
        </w:rPr>
      </w:pPr>
      <w:r w:rsidRPr="00520F29">
        <w:rPr>
          <w:rFonts w:eastAsiaTheme="minorHAnsi"/>
          <w:sz w:val="24"/>
          <w:szCs w:val="24"/>
        </w:rPr>
        <w:t>Узелковое плетение (1ч)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102713" w:rsidRPr="00520F29" w:rsidRDefault="00102713" w:rsidP="00132D06">
      <w:pPr>
        <w:spacing w:after="0"/>
        <w:rPr>
          <w:rFonts w:eastAsiaTheme="minorHAnsi"/>
          <w:sz w:val="24"/>
          <w:szCs w:val="24"/>
        </w:rPr>
      </w:pPr>
      <w:r w:rsidRPr="00520F29">
        <w:rPr>
          <w:rFonts w:eastAsiaTheme="minorHAnsi"/>
          <w:sz w:val="24"/>
          <w:szCs w:val="24"/>
        </w:rPr>
        <w:t>Раздел Человек и воздух (3 ч)</w:t>
      </w:r>
    </w:p>
    <w:p w:rsidR="00102713" w:rsidRPr="00520F29" w:rsidRDefault="00102713" w:rsidP="00132D06">
      <w:pPr>
        <w:spacing w:after="0"/>
        <w:rPr>
          <w:rFonts w:eastAsiaTheme="minorHAnsi"/>
          <w:sz w:val="24"/>
          <w:szCs w:val="24"/>
        </w:rPr>
      </w:pPr>
      <w:r w:rsidRPr="00520F29">
        <w:rPr>
          <w:rFonts w:eastAsiaTheme="minorHAnsi"/>
          <w:sz w:val="24"/>
          <w:szCs w:val="24"/>
        </w:rPr>
        <w:t>Самолетостроение. Ракетостроение. (3ч)</w:t>
      </w:r>
    </w:p>
    <w:p w:rsidR="00102713" w:rsidRPr="00520F29" w:rsidRDefault="00102713" w:rsidP="00132D06">
      <w:pPr>
        <w:spacing w:after="0"/>
        <w:rPr>
          <w:rFonts w:eastAsiaTheme="minorHAnsi"/>
          <w:sz w:val="24"/>
          <w:szCs w:val="24"/>
        </w:rPr>
      </w:pPr>
      <w:r w:rsidRPr="00520F29">
        <w:rPr>
          <w:rFonts w:eastAsiaTheme="minorHAnsi"/>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102713" w:rsidRPr="00520F29" w:rsidRDefault="00102713" w:rsidP="00132D06">
      <w:pPr>
        <w:spacing w:after="0"/>
        <w:rPr>
          <w:rFonts w:eastAsiaTheme="minorHAnsi"/>
          <w:sz w:val="24"/>
          <w:szCs w:val="24"/>
        </w:rPr>
      </w:pPr>
      <w:r w:rsidRPr="00520F29">
        <w:rPr>
          <w:rFonts w:eastAsiaTheme="minorHAnsi"/>
          <w:sz w:val="24"/>
          <w:szCs w:val="24"/>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102713" w:rsidRPr="00520F29" w:rsidRDefault="00102713" w:rsidP="00132D06">
      <w:pPr>
        <w:spacing w:after="0"/>
        <w:rPr>
          <w:rFonts w:eastAsiaTheme="minorHAnsi"/>
          <w:sz w:val="24"/>
          <w:szCs w:val="24"/>
        </w:rPr>
      </w:pPr>
      <w:r w:rsidRPr="00520F29">
        <w:rPr>
          <w:rFonts w:eastAsiaTheme="minorHAnsi"/>
          <w:sz w:val="24"/>
          <w:szCs w:val="24"/>
        </w:rPr>
        <w:t>Ракетоноситель(1ч)</w:t>
      </w:r>
    </w:p>
    <w:p w:rsidR="00102713" w:rsidRPr="00520F29" w:rsidRDefault="00102713" w:rsidP="00132D06">
      <w:pPr>
        <w:spacing w:after="0"/>
        <w:rPr>
          <w:rFonts w:eastAsiaTheme="minorHAnsi"/>
          <w:sz w:val="24"/>
          <w:szCs w:val="24"/>
        </w:rPr>
      </w:pPr>
      <w:r w:rsidRPr="00520F29">
        <w:rPr>
          <w:rFonts w:eastAsiaTheme="minorHAnsi"/>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102713" w:rsidRPr="00520F29" w:rsidRDefault="00102713" w:rsidP="00132D06">
      <w:pPr>
        <w:spacing w:after="0"/>
        <w:rPr>
          <w:rFonts w:eastAsiaTheme="minorHAnsi"/>
          <w:sz w:val="24"/>
          <w:szCs w:val="24"/>
        </w:rPr>
      </w:pPr>
      <w:r w:rsidRPr="00520F29">
        <w:rPr>
          <w:rFonts w:eastAsiaTheme="minorHAnsi"/>
          <w:sz w:val="24"/>
          <w:szCs w:val="24"/>
        </w:rPr>
        <w:t>Летательный аппарат. (1ч)</w:t>
      </w:r>
    </w:p>
    <w:p w:rsidR="00102713" w:rsidRPr="00520F29" w:rsidRDefault="00102713" w:rsidP="00132D06">
      <w:pPr>
        <w:spacing w:after="0"/>
        <w:rPr>
          <w:rFonts w:eastAsiaTheme="minorHAnsi"/>
          <w:sz w:val="24"/>
          <w:szCs w:val="24"/>
        </w:rPr>
      </w:pPr>
      <w:r w:rsidRPr="00520F29">
        <w:rPr>
          <w:rFonts w:eastAsiaTheme="minorHAnsi"/>
          <w:sz w:val="24"/>
          <w:szCs w:val="24"/>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102713" w:rsidRPr="001B36AF" w:rsidRDefault="00102713" w:rsidP="00132D06">
      <w:pPr>
        <w:spacing w:after="0"/>
        <w:rPr>
          <w:rFonts w:eastAsiaTheme="minorHAnsi"/>
          <w:sz w:val="24"/>
          <w:szCs w:val="24"/>
        </w:rPr>
      </w:pPr>
      <w:r w:rsidRPr="001B36AF">
        <w:rPr>
          <w:rFonts w:eastAsiaTheme="minorHAnsi"/>
          <w:sz w:val="24"/>
          <w:szCs w:val="24"/>
        </w:rPr>
        <w:t>Раздел Человек и информация (6 часов)</w:t>
      </w:r>
    </w:p>
    <w:p w:rsidR="00102713" w:rsidRPr="001B36AF" w:rsidRDefault="00102713" w:rsidP="00132D06">
      <w:pPr>
        <w:spacing w:after="0"/>
        <w:rPr>
          <w:rFonts w:eastAsiaTheme="minorHAnsi"/>
          <w:sz w:val="24"/>
          <w:szCs w:val="24"/>
        </w:rPr>
      </w:pPr>
      <w:r w:rsidRPr="001B36AF">
        <w:rPr>
          <w:rFonts w:eastAsiaTheme="minorHAnsi"/>
          <w:sz w:val="24"/>
          <w:szCs w:val="24"/>
        </w:rPr>
        <w:t>Создание титульного листа(1ч)</w:t>
      </w:r>
    </w:p>
    <w:p w:rsidR="00102713" w:rsidRPr="001B36AF" w:rsidRDefault="00102713" w:rsidP="00132D06">
      <w:pPr>
        <w:spacing w:after="0"/>
        <w:rPr>
          <w:rFonts w:eastAsiaTheme="minorHAnsi"/>
          <w:sz w:val="24"/>
          <w:szCs w:val="24"/>
        </w:rPr>
      </w:pPr>
      <w:r w:rsidRPr="001B36AF">
        <w:rPr>
          <w:rFonts w:eastAsiaTheme="minorHAnsi"/>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102713" w:rsidRPr="001B36AF" w:rsidRDefault="00102713" w:rsidP="00132D06">
      <w:pPr>
        <w:spacing w:after="0"/>
        <w:rPr>
          <w:rFonts w:eastAsiaTheme="minorHAnsi"/>
          <w:sz w:val="24"/>
          <w:szCs w:val="24"/>
        </w:rPr>
      </w:pPr>
      <w:r w:rsidRPr="001B36AF">
        <w:rPr>
          <w:rFonts w:eastAsiaTheme="minorHAnsi"/>
          <w:sz w:val="24"/>
          <w:szCs w:val="24"/>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102713" w:rsidRPr="001B36AF" w:rsidRDefault="00102713" w:rsidP="00132D06">
      <w:pPr>
        <w:spacing w:after="0"/>
        <w:rPr>
          <w:rFonts w:eastAsiaTheme="minorHAnsi"/>
          <w:sz w:val="24"/>
          <w:szCs w:val="24"/>
        </w:rPr>
      </w:pPr>
      <w:r w:rsidRPr="001B36AF">
        <w:rPr>
          <w:rFonts w:eastAsiaTheme="minorHAnsi"/>
          <w:sz w:val="24"/>
          <w:szCs w:val="24"/>
        </w:rPr>
        <w:t>Работа с таблицами (1ч)</w:t>
      </w:r>
    </w:p>
    <w:p w:rsidR="00102713" w:rsidRPr="001B36AF" w:rsidRDefault="00102713" w:rsidP="00132D06">
      <w:pPr>
        <w:spacing w:after="0"/>
        <w:rPr>
          <w:rFonts w:eastAsiaTheme="minorHAnsi"/>
          <w:sz w:val="24"/>
          <w:szCs w:val="24"/>
        </w:rPr>
      </w:pPr>
      <w:r w:rsidRPr="001B36AF">
        <w:rPr>
          <w:rFonts w:eastAsiaTheme="minorHAnsi"/>
          <w:sz w:val="24"/>
          <w:szCs w:val="24"/>
        </w:rPr>
        <w:t>Повторение правил работы на компьютере. Создание таблицы в программе MicrosoftWord.</w:t>
      </w:r>
    </w:p>
    <w:p w:rsidR="00102713" w:rsidRPr="00CC5169" w:rsidRDefault="00102713" w:rsidP="00132D06">
      <w:pPr>
        <w:spacing w:after="0"/>
        <w:rPr>
          <w:rFonts w:eastAsiaTheme="minorHAnsi"/>
          <w:sz w:val="24"/>
          <w:szCs w:val="24"/>
          <w:highlight w:val="yellow"/>
        </w:rPr>
      </w:pPr>
      <w:r w:rsidRPr="00CC5169">
        <w:rPr>
          <w:rFonts w:eastAsiaTheme="minorHAnsi"/>
          <w:sz w:val="24"/>
          <w:szCs w:val="24"/>
          <w:highlight w:val="yellow"/>
        </w:rPr>
        <w:t> Понятия: таблица, строка, столбец.</w:t>
      </w:r>
    </w:p>
    <w:p w:rsidR="00102713" w:rsidRPr="00CC5169" w:rsidRDefault="00102713" w:rsidP="00132D06">
      <w:pPr>
        <w:spacing w:after="0"/>
        <w:rPr>
          <w:rFonts w:eastAsiaTheme="minorHAnsi"/>
          <w:sz w:val="24"/>
          <w:szCs w:val="24"/>
          <w:highlight w:val="yellow"/>
        </w:rPr>
      </w:pPr>
      <w:r w:rsidRPr="00CC5169">
        <w:rPr>
          <w:rFonts w:eastAsiaTheme="minorHAnsi"/>
          <w:sz w:val="24"/>
          <w:szCs w:val="24"/>
          <w:highlight w:val="yellow"/>
        </w:rPr>
        <w:t>Создание содержания книги (1ч)</w:t>
      </w:r>
    </w:p>
    <w:p w:rsidR="00102713" w:rsidRPr="00520F29" w:rsidRDefault="00102713" w:rsidP="00132D06">
      <w:pPr>
        <w:spacing w:after="0"/>
        <w:rPr>
          <w:rFonts w:eastAsiaTheme="minorHAnsi"/>
          <w:sz w:val="24"/>
          <w:szCs w:val="24"/>
        </w:rPr>
      </w:pPr>
      <w:r w:rsidRPr="00CC5169">
        <w:rPr>
          <w:rFonts w:eastAsiaTheme="minorHAnsi"/>
          <w:sz w:val="24"/>
          <w:szCs w:val="24"/>
          <w:highlight w:val="yellow"/>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102713" w:rsidRPr="00520F29" w:rsidRDefault="00102713" w:rsidP="00132D06">
      <w:pPr>
        <w:spacing w:after="0"/>
        <w:rPr>
          <w:rFonts w:eastAsiaTheme="minorHAnsi"/>
          <w:sz w:val="24"/>
          <w:szCs w:val="24"/>
        </w:rPr>
      </w:pPr>
      <w:r w:rsidRPr="00520F29">
        <w:rPr>
          <w:rFonts w:eastAsiaTheme="minorHAnsi"/>
          <w:sz w:val="24"/>
          <w:szCs w:val="24"/>
        </w:rPr>
        <w:t>Переплётные работы(2ч)</w:t>
      </w:r>
    </w:p>
    <w:p w:rsidR="00102713" w:rsidRPr="00520F29" w:rsidRDefault="00102713" w:rsidP="00132D06">
      <w:pPr>
        <w:spacing w:after="0"/>
        <w:rPr>
          <w:rFonts w:eastAsiaTheme="minorHAnsi"/>
          <w:sz w:val="24"/>
          <w:szCs w:val="24"/>
        </w:rPr>
      </w:pPr>
      <w:r w:rsidRPr="00520F29">
        <w:rPr>
          <w:rFonts w:eastAsiaTheme="minorHAnsi"/>
          <w:sz w:val="24"/>
          <w:szCs w:val="24"/>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102713" w:rsidRPr="00520F29" w:rsidRDefault="00102713" w:rsidP="00132D06">
      <w:pPr>
        <w:spacing w:after="0"/>
        <w:rPr>
          <w:rFonts w:eastAsiaTheme="minorHAnsi"/>
          <w:sz w:val="24"/>
          <w:szCs w:val="24"/>
        </w:rPr>
      </w:pPr>
      <w:r w:rsidRPr="00520F29">
        <w:rPr>
          <w:rFonts w:eastAsiaTheme="minorHAnsi"/>
          <w:sz w:val="24"/>
          <w:szCs w:val="24"/>
        </w:rPr>
        <w:t>Итоговый урок(1ч)</w:t>
      </w:r>
    </w:p>
    <w:p w:rsidR="00102713" w:rsidRPr="00520F29" w:rsidRDefault="00102713" w:rsidP="00132D06">
      <w:pPr>
        <w:spacing w:after="0"/>
        <w:rPr>
          <w:rFonts w:eastAsiaTheme="minorHAnsi"/>
          <w:sz w:val="24"/>
          <w:szCs w:val="24"/>
        </w:rPr>
      </w:pPr>
      <w:r w:rsidRPr="00520F29">
        <w:rPr>
          <w:rFonts w:eastAsiaTheme="minorHAnsi"/>
          <w:sz w:val="24"/>
          <w:szCs w:val="24"/>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102713" w:rsidRPr="00520F29" w:rsidRDefault="00102713" w:rsidP="00132D06">
      <w:pPr>
        <w:spacing w:after="0"/>
        <w:jc w:val="center"/>
        <w:rPr>
          <w:rFonts w:eastAsiaTheme="minorHAnsi"/>
          <w:b/>
          <w:sz w:val="24"/>
          <w:szCs w:val="24"/>
        </w:rPr>
      </w:pPr>
      <w:r w:rsidRPr="00520F29">
        <w:rPr>
          <w:rFonts w:eastAsiaTheme="minorHAnsi"/>
          <w:b/>
          <w:sz w:val="24"/>
          <w:szCs w:val="24"/>
        </w:rPr>
        <w:t>Предметные результаты</w:t>
      </w:r>
    </w:p>
    <w:p w:rsidR="00102713" w:rsidRPr="00520F29" w:rsidRDefault="00102713" w:rsidP="00132D06">
      <w:pPr>
        <w:tabs>
          <w:tab w:val="left" w:pos="431"/>
        </w:tabs>
        <w:spacing w:after="0"/>
        <w:ind w:left="34"/>
        <w:rPr>
          <w:rFonts w:eastAsiaTheme="minorEastAsia"/>
          <w:b/>
          <w:sz w:val="24"/>
          <w:szCs w:val="24"/>
          <w:lang w:eastAsia="ru-RU"/>
        </w:rPr>
      </w:pPr>
      <w:r w:rsidRPr="00520F29">
        <w:rPr>
          <w:rFonts w:eastAsiaTheme="minorEastAsia"/>
          <w:b/>
          <w:sz w:val="24"/>
          <w:szCs w:val="24"/>
          <w:lang w:eastAsia="ru-RU"/>
        </w:rPr>
        <w:t xml:space="preserve">Предметные результаты </w:t>
      </w:r>
    </w:p>
    <w:p w:rsidR="00102713" w:rsidRPr="00520F29" w:rsidRDefault="00102713" w:rsidP="00132D06">
      <w:pPr>
        <w:tabs>
          <w:tab w:val="left" w:pos="431"/>
        </w:tabs>
        <w:spacing w:after="0"/>
        <w:ind w:left="34"/>
        <w:rPr>
          <w:rFonts w:eastAsiaTheme="minorEastAsia"/>
          <w:sz w:val="24"/>
          <w:szCs w:val="24"/>
          <w:lang w:eastAsia="ru-RU"/>
        </w:rPr>
      </w:pPr>
      <w:r w:rsidRPr="00520F29">
        <w:rPr>
          <w:rFonts w:eastAsiaTheme="minorEastAsia"/>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02713" w:rsidRPr="00520F29" w:rsidRDefault="00102713" w:rsidP="00132D06">
      <w:pPr>
        <w:tabs>
          <w:tab w:val="left" w:pos="431"/>
        </w:tabs>
        <w:spacing w:after="0"/>
        <w:ind w:left="34"/>
        <w:rPr>
          <w:rFonts w:eastAsiaTheme="minorEastAsia"/>
          <w:sz w:val="24"/>
          <w:szCs w:val="24"/>
          <w:lang w:eastAsia="ru-RU"/>
        </w:rPr>
      </w:pPr>
      <w:r w:rsidRPr="00520F29">
        <w:rPr>
          <w:rFonts w:eastAsiaTheme="minorEastAsia"/>
          <w:sz w:val="24"/>
          <w:szCs w:val="24"/>
          <w:lang w:eastAsia="ru-RU"/>
        </w:rPr>
        <w:t xml:space="preserve">2. Формирование первоначальных представлений о материальной культуре как продукте предметно-преобразующей деятельности человека. 3. 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102713" w:rsidRPr="00520F29" w:rsidRDefault="00102713" w:rsidP="00132D06">
      <w:pPr>
        <w:tabs>
          <w:tab w:val="left" w:pos="431"/>
        </w:tabs>
        <w:spacing w:after="0"/>
        <w:ind w:left="34"/>
        <w:rPr>
          <w:rFonts w:eastAsiaTheme="minorEastAsia"/>
          <w:sz w:val="24"/>
          <w:szCs w:val="24"/>
          <w:lang w:eastAsia="ru-RU"/>
        </w:rPr>
      </w:pPr>
      <w:r w:rsidRPr="00520F29">
        <w:rPr>
          <w:rFonts w:eastAsiaTheme="minorEastAsia"/>
          <w:sz w:val="24"/>
          <w:szCs w:val="24"/>
          <w:lang w:eastAsia="ru-RU"/>
        </w:rPr>
        <w:t>4. Использование приобретённых знаний и умений для творческого решения несложных конструкторских, художественно- конструкторских (дизайнерских), технологических и организационных задач.</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Предметные результаты обучения по учебному предмету «Технология»  в 1 классе</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ОБЩЕКУЛЬТУРНЫЕ И ОБЩЕТРУДОВЫЕ КОМПЕТЕНЦИИ. ОСНОВЫ КУЛЬТУРЫ ТРУДА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Учащийся научится: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называть основные виды профессиональной деятельности человека в разных сферах;</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соблюдать правила безопасной работы с инструментами и приспособлениями при выполнении изделия;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различать материалы и инструменты; определять необходимые материалы, инструменты и приспособления в зависимости от вида работы;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проводить под руководством учителя анализ простейших предметов быта по используемому материалу;</w:t>
      </w:r>
    </w:p>
    <w:p w:rsidR="00102713" w:rsidRPr="00520F29" w:rsidRDefault="00102713" w:rsidP="00132D06">
      <w:pPr>
        <w:spacing w:after="0" w:line="259" w:lineRule="auto"/>
        <w:rPr>
          <w:rFonts w:eastAsiaTheme="minorHAnsi"/>
          <w:b/>
          <w:sz w:val="24"/>
          <w:szCs w:val="24"/>
        </w:rPr>
      </w:pPr>
      <w:r w:rsidRPr="00520F29">
        <w:rPr>
          <w:rFonts w:eastAsiaTheme="minorHAnsi"/>
          <w:sz w:val="24"/>
          <w:szCs w:val="24"/>
        </w:rPr>
        <w:t xml:space="preserve"> # объяснять значение понятия «технология» (процесс изготовления изделия). </w:t>
      </w:r>
      <w:r w:rsidRPr="00520F29">
        <w:rPr>
          <w:rFonts w:eastAsiaTheme="minorHAnsi"/>
          <w:b/>
          <w:sz w:val="24"/>
          <w:szCs w:val="24"/>
        </w:rPr>
        <w:t>Обучающийся получит возможность научиться: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уважительно относиться к труду людей; </w:t>
      </w:r>
    </w:p>
    <w:p w:rsidR="00102713" w:rsidRPr="00520F29" w:rsidRDefault="00102713" w:rsidP="00132D06">
      <w:pPr>
        <w:spacing w:after="0" w:line="259" w:lineRule="auto"/>
        <w:rPr>
          <w:rFonts w:eastAsiaTheme="minorHAnsi"/>
          <w:sz w:val="24"/>
          <w:szCs w:val="24"/>
        </w:rPr>
      </w:pP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ТЕХНОЛОГИЯ РУЧНОЙ ОБРАБОТКИ МАТЕРИАЛОВ. ЭЛЕМЕНТЫ ГРАФИЧЕСКОЙ ГРАМОТЫ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научится: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узнавать и называть основные материалы и их свойства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узнавать, называть, выполнять и выбирать технологические приёмы ручной обработки материалов в зависимости от их свойств</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использовать карандаш и резинку при вычерчивании, рисовании заготовок; # чертить прямые линии по линейке и по намеченным точкам;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использовать правила и способы работы с шилом, швейной иглой, булавками, напёрстком, ножницами, гаечным и накидным ключами;</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использовать стеки при работе с пластичными материалами, а также при декорировании изделия.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использовать одну технологию для изготовления разных изделий;</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применять инструменты и приспособления в практической работе в быту и профессиональной деятельности;</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оформлять изделия по собственному замыслу и на основе предложенного образца.</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КОНСТРУИРОВАНИЕ И МОДЕЛИРОВАНИЕ</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научится: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выделять детали конструкции, называть их форму и способ соединения;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анализировать конструкцию изделия по рисунку, фотографии, схеме;</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изготавливать конструкцию по слайдовому плану и/ или заданным условиям.</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ПРАКТИКА РАБОТЫ НА КОМПЬЮТЕРЕ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Обучающийся научится:</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понимать информацию, представленную в разных формах;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наблюдать и соотносить разные информационные объекты в учебнике (текст, иллюстративный материал, текстовый план, слайдовый план);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выполнять простейшие преобразования информации (перевод текстовой информации в рисуночную и/или табличную форму);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работать со «Словарём юного технолога». </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Учащийся получит возможность научиться:</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понимать значение компьютера для получения информации;</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наблюдать за действиями взрослых при работе на компьютере и принимать посильное участие в поиске информации; </w:t>
      </w:r>
    </w:p>
    <w:p w:rsidR="00102713" w:rsidRPr="00520F29" w:rsidRDefault="00102713" w:rsidP="00132D06">
      <w:pPr>
        <w:spacing w:after="0" w:line="259" w:lineRule="auto"/>
        <w:rPr>
          <w:rFonts w:eastAsiaTheme="minorHAnsi"/>
          <w:sz w:val="24"/>
          <w:szCs w:val="24"/>
        </w:rPr>
      </w:pPr>
      <w:r w:rsidRPr="001B36AF">
        <w:rPr>
          <w:rFonts w:eastAsiaTheme="minorHAnsi"/>
          <w:sz w:val="24"/>
          <w:szCs w:val="24"/>
        </w:rPr>
        <w:t># соблюдать правила работы на компьютере;</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ПРОЕКТНАЯ ДЕЯТЕЛЬНОСТЬ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научится: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составлять план работы на основе слайдов, предложенных в учебнике;</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распределять обязанности в соответствии с заданными условиями при работе в паре.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развивать навыки работы в коллективе, умения работать в паре;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применять на практике правила сотрудничества в коллективной деятельности.</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Предметные результаты обучения по учебному предмету «Технология»  во 2 классе</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ОБЩЕКУЛЬТУРНЫЕ И ОБЩЕТРУДОВЫЕ КОМПЕТЕНЦИИ. ОСНОВЫ КУЛЬТУРЫ ТРУДА</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Учащийся научится: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называть основные виды профессиональной (ремесленнической) деятельности человека: гончар, пекарь, корзинщик, плотник, резчик по дереву и др.;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организовывать с помощью учителя рабочее место для работы: — 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 — с инструментами и приспособлениями: ножницами, стекой, швейной иглой, шилом, челноком, пяльцами (вышивание), ножом (для разрезания), циркулем;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соблюдать правила безопасной работы с инструментами при выполнении изделия;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различать материалы и инструменты; определять необходимые материалы и инструменты в зависимости от вида работы;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при помощи учителя проводить анализ простейших предметов быта по используемому материалу, назначению;</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объяснять значение понятия технологии как процесса изготовления изделия на основе эффективного использования различных материалов.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ТЕХНОЛОГИЯ РУЧНОЙ ОБРАБОТКИ МАТЕРИАЛОВ. ЭЛЕМЕНТЫ ГРАФИЧЕСКОЙ ГРАМОТЫ </w:t>
      </w:r>
    </w:p>
    <w:p w:rsidR="00102713" w:rsidRPr="00520F29" w:rsidRDefault="00102713" w:rsidP="00132D06">
      <w:pPr>
        <w:spacing w:after="0" w:line="259" w:lineRule="auto"/>
        <w:rPr>
          <w:rFonts w:eastAsiaTheme="minorHAnsi"/>
          <w:sz w:val="24"/>
          <w:szCs w:val="24"/>
        </w:rPr>
      </w:pPr>
      <w:r w:rsidRPr="00520F29">
        <w:rPr>
          <w:rFonts w:eastAsiaTheme="minorHAnsi"/>
          <w:b/>
          <w:sz w:val="24"/>
          <w:szCs w:val="24"/>
        </w:rPr>
        <w:t>Учащийся научится</w:t>
      </w:r>
      <w:r w:rsidRPr="00520F29">
        <w:rPr>
          <w:rFonts w:eastAsiaTheme="minorHAnsi"/>
          <w:sz w:val="24"/>
          <w:szCs w:val="24"/>
        </w:rPr>
        <w:t>:</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узнавать и называть основные материалы и их свойства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экономно расходовать используемые материалы;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выбирать материалы в соответствии с заданными критериями;</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выполнять простейшие эскизы и наброски;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изготавливать простейшие изделия (плоские и объёмные) по слайдовому плану, эскизам;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выполнять разметку материала с помощью циркуля, по линейке, через копировальную, калькированную бумагу, с помощью шаблонов, на глаз;</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выполнять разметку на ткани мягким карандашом, кусочком мыла или мела, при помощи шаблона на ткани;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выполнять разметку симметричных деталей;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оформлять изделия по собственному замыслу на основе предложенного образца;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узнавать, называть, выполнять и выбирать технологические приёмы ручной обработки материалов в зависимости от их свойств использовать инструменты, необходимые при вычерчивании, рисовании заготовок (карандаш, резинка, линейка, циркуль); — чертить прямые линии по линейке по намеченным точкам; — вычерчивать окружность при помощи циркуля по заданному радиусу;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применять приёмы безопасной работы с инструментами и приспособлениями: — использовать правила и способы работы с инструментами и приспособлениями: шилом, швейной иглой,булавками, напёрстком, ножницами, челноком, пяльцами (вышивание), ножом (разрезание), циркулем, гаечным и накидным ключами; — использовать правила безопасной работы с материалами при работе с яичной скорлупой, металлизированной бумагой; — осуществлять раскрой ножницами по криволинейному и прямолинейному контуру, разрыванием пальцами, ножом по фальцлинейке.</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комбинировать различные технологии при выполнении одного изделия;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изготавливать простейшие изделия (плоские и объёмные) по готовому образцу;</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осмыслять значение инструментов и приспособлений в практической работе, быту и профессиональной деятельности;</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оформлять изделия по собственному замыслу; </w:t>
      </w:r>
    </w:p>
    <w:p w:rsidR="00102713" w:rsidRPr="00520F29" w:rsidRDefault="00102713" w:rsidP="00132D06">
      <w:pPr>
        <w:spacing w:after="0" w:line="259" w:lineRule="auto"/>
        <w:rPr>
          <w:rFonts w:eastAsiaTheme="minorHAnsi"/>
          <w:b/>
          <w:sz w:val="24"/>
          <w:szCs w:val="24"/>
        </w:rPr>
      </w:pPr>
      <w:r w:rsidRPr="00520F29">
        <w:rPr>
          <w:rFonts w:eastAsiaTheme="minorHAnsi"/>
          <w:b/>
          <w:sz w:val="24"/>
          <w:szCs w:val="24"/>
        </w:rPr>
        <w:t>КОНСТРУИРОВАНИЕ И МОДЕЛИРОВАНИЕ</w:t>
      </w:r>
    </w:p>
    <w:p w:rsidR="00102713" w:rsidRPr="00520F29" w:rsidRDefault="00102713" w:rsidP="00132D06">
      <w:pPr>
        <w:spacing w:after="0" w:line="259" w:lineRule="auto"/>
        <w:rPr>
          <w:rFonts w:eastAsiaTheme="minorHAnsi"/>
          <w:sz w:val="24"/>
          <w:szCs w:val="24"/>
        </w:rPr>
      </w:pPr>
      <w:r w:rsidRPr="00520F29">
        <w:rPr>
          <w:rFonts w:eastAsiaTheme="minorHAnsi"/>
          <w:b/>
          <w:sz w:val="24"/>
          <w:szCs w:val="24"/>
        </w:rPr>
        <w:t>Учащийся научится</w:t>
      </w:r>
      <w:r w:rsidRPr="00520F29">
        <w:rPr>
          <w:rFonts w:eastAsiaTheme="minorHAnsi"/>
          <w:sz w:val="24"/>
          <w:szCs w:val="24"/>
        </w:rPr>
        <w:t>:</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выделять детали конструкции, называть их форму и определять способ соединения;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анализировать конструкцию изделия по рисунку, фотографии, схеме и готовому образцу; </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изменять детали конструкции изделия для создания разных вариантов изделия;</w:t>
      </w:r>
    </w:p>
    <w:p w:rsidR="00102713" w:rsidRPr="00520F29" w:rsidRDefault="00102713" w:rsidP="00132D06">
      <w:pPr>
        <w:spacing w:after="0" w:line="259" w:lineRule="auto"/>
        <w:rPr>
          <w:rFonts w:eastAsiaTheme="minorHAnsi"/>
          <w:sz w:val="24"/>
          <w:szCs w:val="24"/>
        </w:rPr>
      </w:pPr>
      <w:r w:rsidRPr="00520F29">
        <w:rPr>
          <w:rFonts w:eastAsiaTheme="minorHAnsi"/>
          <w:sz w:val="24"/>
          <w:szCs w:val="24"/>
        </w:rPr>
        <w:t xml:space="preserve"> # изготавливать конструкцию по слайдовому плану или заданным условиям. </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ПРАКТИКА РАБОТЫ НА КОМПЬЮТЕРЕ </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Учащийя научится: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понимать информацию, представленную в учебнике в разных формах;</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воспринимать книгу как источник информации 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выполнять простейшие преобразования информации (переводить текстовую информацию в табличную форму);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заполнять технологическую карту по заданному образцу и/или под руководством учителя;</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осуществлять поиск информации в Интернете под руководством взрослого.</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 Учащийся получит возможность научиться:</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понимать значение использования компьютера для получения информации;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осуществлять поиск информации на компьютере под наблюдением взрослого;</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соблюдать правила работы на компьютере и его использования, бережно относиться к технике;</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ПРОЕКТНАЯ ДЕЯТЕЛЬНОСТЬ </w:t>
      </w:r>
    </w:p>
    <w:p w:rsidR="00102713" w:rsidRPr="001B36AF" w:rsidRDefault="00102713" w:rsidP="00132D06">
      <w:pPr>
        <w:spacing w:after="0" w:line="259" w:lineRule="auto"/>
        <w:rPr>
          <w:rFonts w:eastAsiaTheme="minorHAnsi"/>
          <w:b/>
          <w:sz w:val="24"/>
          <w:szCs w:val="24"/>
        </w:rPr>
      </w:pPr>
      <w:r w:rsidRPr="001B36AF">
        <w:rPr>
          <w:rFonts w:eastAsiaTheme="minorHAnsi"/>
          <w:b/>
          <w:sz w:val="24"/>
          <w:szCs w:val="24"/>
        </w:rPr>
        <w:t xml:space="preserve">Учащийся научится: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восстанавливать и/или составлять план последовательности выполнения изделия по заданному слайдовому и/или текстовому плану;</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сравнивать последовательность выполнения различных изделий и находить общие закономерности в их изготовлении;</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выделять этапы проектной деятельности;</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 определять задачи каждого этапа проектной деятельности под руководством учителя;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распределять роли при выполнении изделия под руководством учителя; </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xml:space="preserve"># проводить оценку качества выполнения изделия по заданным критериям. </w:t>
      </w:r>
      <w:r w:rsidRPr="001B36AF">
        <w:rPr>
          <w:rFonts w:eastAsiaTheme="minorHAnsi"/>
          <w:b/>
          <w:sz w:val="24"/>
          <w:szCs w:val="24"/>
        </w:rPr>
        <w:t>Учащийся получит возможность научиться:</w:t>
      </w:r>
    </w:p>
    <w:p w:rsidR="00102713" w:rsidRPr="001B36AF" w:rsidRDefault="00102713" w:rsidP="00132D06">
      <w:pPr>
        <w:spacing w:after="0" w:line="259" w:lineRule="auto"/>
        <w:rPr>
          <w:rFonts w:eastAsiaTheme="minorHAnsi"/>
          <w:sz w:val="24"/>
          <w:szCs w:val="24"/>
        </w:rPr>
      </w:pPr>
      <w:r w:rsidRPr="001B36AF">
        <w:rPr>
          <w:rFonts w:eastAsiaTheme="minorHAnsi"/>
          <w:sz w:val="24"/>
          <w:szCs w:val="24"/>
        </w:rPr>
        <w:t># развивать навыки работы в коллективе, умение работать в паре; применять на практике правила сотрудничества в коллективной деятельности.</w:t>
      </w:r>
    </w:p>
    <w:p w:rsidR="00102713" w:rsidRPr="00520F29" w:rsidRDefault="00102713" w:rsidP="00132D06">
      <w:pPr>
        <w:spacing w:after="0" w:line="259" w:lineRule="auto"/>
        <w:rPr>
          <w:rFonts w:eastAsiaTheme="minorHAnsi"/>
          <w:b/>
          <w:bCs/>
          <w:sz w:val="24"/>
          <w:szCs w:val="24"/>
        </w:rPr>
      </w:pPr>
      <w:r w:rsidRPr="001B36AF">
        <w:rPr>
          <w:rFonts w:eastAsiaTheme="minorHAnsi"/>
          <w:b/>
          <w:bCs/>
          <w:sz w:val="24"/>
          <w:szCs w:val="24"/>
        </w:rPr>
        <w:t>Предметные результаты обучения по учебному предмету «Технология»  в 3 классе</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ОБЩЕКУЛЬТУРНЫЕ И ОБЩЕТРУДОВЫЕ КОМПЕТЕНЦИИ. ОСНОВЫ КУЛЬТУРЫ ТРУДА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др.;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бережно относиться к предметам окружающего мира;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организовывать самостоятельно рабочее место в зависимости от используемых инструментов и материалов;</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соблюдать правила безопасной работы с инструментами при выполнении изделия;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отбирать материалы и инструменты, необходимые для выполнения изделия, в зависимости от вида работы, с помощью учителя заменять их; </w:t>
      </w:r>
    </w:p>
    <w:p w:rsidR="00102713" w:rsidRPr="00520F29" w:rsidRDefault="00102713" w:rsidP="00132D06">
      <w:pPr>
        <w:spacing w:after="0" w:line="259" w:lineRule="auto"/>
        <w:rPr>
          <w:rFonts w:eastAsiaTheme="minorHAnsi"/>
          <w:bCs/>
          <w:sz w:val="24"/>
          <w:szCs w:val="24"/>
        </w:rPr>
      </w:pP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проводить самостоятельный анализ простейших предметов быта по используемому материалу;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проводить анализ конструктивных особенностей простейших предметов быта под руководством учителя и самостоятельно;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доступные действия по самообслуживанию и осваивать доступные виды домашнего труда;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получит возможность научиться: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уважительно относиться к профессиональной деятельности человека;</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ТЕХНОЛОГИЯ РУЧНОЙ ОБРАБОТКИ МАТЕРИАЛОВ. ЭЛЕМЕНТЫ ГРАФИЧЕСКОЙ ГРАМОТЫ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узнавать и называть основные материалы и их свойства, происхождение, применение в жизни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экономно расходовать используемые материалы при выполнении изделия; # выбирать материалы в соответствии с заданными критериями;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простейшие чертежи, эскизы и наброски;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изготавливать изделия (плоские и объёмные) по слайдовому плану, эскизам, техническим рисункам и простым чертежам;</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выполнять разметку материала с помощью циркуля, по линейке, через копировальную, калькированную бумагу, с помощью шаблонов, на глаз;</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выполнять разметку на ткани мягким карандашом, кусочком мыла или мела, при помощи шаблона;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разметку симметричных деталей;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оформлять изделия по собственному замыслу на основе предложенного образца;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заполнять простейшую техническую документацию в технологической карте;</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выполнять и выбирать технологические приёмы ручной обработки материалов в зависимости от их свойств</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использовать инструменты, необходимые при вычерчивании, рисовании заготовок (карандаш, резинка, линейка, циркуль);</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чертить прямые линии по линейке и намеченным точкам;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вычерчивать окружность при помощи циркуля по заданному радиусу;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эскиз и технический рисунок;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применять масштабирование при выполнении чертежа;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уметь читать простейшие чертежи;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анализировать и использовать обозначения линий чертежа;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применять приёмы безопасной работы с инструментами;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осмыслить понятие «универсальность инструмента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использовать правила безопасной работы при работе с материалами: яичной скорлупой, металлизированной бумагой;</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осуществлять раскрой ножницами по криволинейному и прямолинейному контуру, разрыванием пальцами;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осваивать правила работы с новыми инструментами: контргайкой, острогубцами, плоскогубцами;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осваивать способы работы с кухонными инструментами и приспособлениями;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использовать правила безопасности и гигиены при приготовлении пищи;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при сборке изделий использовать приёмы: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окантовка картоном;</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крепление кнопками;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склеивание объёмных фигур из развёрток (понимать значение клапанов при склеивании развёртки);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соединение с помощью острогубцев и плоскогубцев;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скручивание мягкой проволоки;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соединение с помощью ниток, клея, скотча.</w:t>
      </w:r>
    </w:p>
    <w:p w:rsidR="00102713" w:rsidRPr="00520F29" w:rsidRDefault="00102713" w:rsidP="00132D06">
      <w:pPr>
        <w:spacing w:after="0" w:line="259" w:lineRule="auto"/>
        <w:rPr>
          <w:rFonts w:eastAsiaTheme="minorHAnsi"/>
          <w:b/>
          <w:bCs/>
          <w:sz w:val="24"/>
          <w:szCs w:val="24"/>
        </w:rPr>
      </w:pPr>
      <w:r w:rsidRPr="00520F29">
        <w:rPr>
          <w:rFonts w:eastAsiaTheme="minorHAnsi"/>
          <w:bCs/>
          <w:sz w:val="24"/>
          <w:szCs w:val="24"/>
        </w:rPr>
        <w:t>Учащийся</w:t>
      </w:r>
      <w:r w:rsidRPr="00520F29">
        <w:rPr>
          <w:rFonts w:eastAsiaTheme="minorHAnsi"/>
          <w:b/>
          <w:bCs/>
          <w:sz w:val="24"/>
          <w:szCs w:val="24"/>
        </w:rPr>
        <w:t xml:space="preserve"> получит возможность научиться: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изготавливать простейшие изделия (плоские и объёмные) по готовому образцу;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осмыслять возможности использования одной технологии для изготовления разных изделий;</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осмыслять значение инструментов и приспособлений в практической работе, быту и профессиональной деятельности;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КОНСТРУИРОВАНИЕ И МОДЕЛИРОВАНИЕ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выделять детали конструкции, называть их форму, расположение и определять способ соединения;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анализировать конструкцию изделия по рисунку, простому чертежу, схеме, готовому образцу;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частично изменять свойства конструкции изделия;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изделие, используя разные материалы;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повторять в конструкции изделия конструктивные особенности реальных предметов и объектов;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анализировать текстовый и слайдовый планы изготовления изделия; составлять на основе слайдового плана текстовый и наоборот.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соотносить объёмную конструкцию из правильных геометрических фигур с изображением развёртки;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создавать собственную конструкцию изделия по заданному образцу. </w:t>
      </w:r>
    </w:p>
    <w:p w:rsidR="00102713" w:rsidRPr="00520F29" w:rsidRDefault="00102713" w:rsidP="00132D06">
      <w:pPr>
        <w:spacing w:after="0" w:line="259" w:lineRule="auto"/>
        <w:rPr>
          <w:rFonts w:eastAsiaTheme="minorHAnsi"/>
          <w:bCs/>
          <w:sz w:val="24"/>
          <w:szCs w:val="24"/>
        </w:rPr>
      </w:pPr>
      <w:r w:rsidRPr="00520F29">
        <w:rPr>
          <w:rFonts w:eastAsiaTheme="minorHAnsi"/>
          <w:b/>
          <w:bCs/>
          <w:sz w:val="24"/>
          <w:szCs w:val="24"/>
        </w:rPr>
        <w:t>ПРАКТИКА РАБОТЫ НА КОМПЬЮТЕРЕ</w:t>
      </w:r>
    </w:p>
    <w:p w:rsidR="00102713" w:rsidRPr="00520F29" w:rsidRDefault="00102713" w:rsidP="00132D06">
      <w:pPr>
        <w:spacing w:after="0" w:line="259" w:lineRule="auto"/>
        <w:rPr>
          <w:rFonts w:eastAsiaTheme="minorHAnsi"/>
          <w:bCs/>
          <w:sz w:val="24"/>
          <w:szCs w:val="24"/>
        </w:rPr>
      </w:pPr>
      <w:r w:rsidRPr="00520F29">
        <w:rPr>
          <w:rFonts w:eastAsiaTheme="minorHAnsi"/>
          <w:b/>
          <w:bCs/>
          <w:sz w:val="24"/>
          <w:szCs w:val="24"/>
        </w:rPr>
        <w:t>Учащийс научится</w:t>
      </w:r>
      <w:r w:rsidRPr="00520F29">
        <w:rPr>
          <w:rFonts w:eastAsiaTheme="minorHAnsi"/>
          <w:bCs/>
          <w:sz w:val="24"/>
          <w:szCs w:val="24"/>
        </w:rPr>
        <w:t xml:space="preserve">: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использовать информацию, представленную в учебнике в разных формах, при защите проекта;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воспринимать книгу как источник информации;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выполнять преобразования информации; переводить текстовую информацию в табличную форму;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самостоятельно заполнять технологическую карту по заданному образцу;</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использовать компьютер для поиска, хранения и воспроизведения информации;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различать устройства компьютера и соблюдать правила безопасной работы; # находить, сохранять и использовать рисунки для оформления афиши.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w:t>
      </w:r>
    </w:p>
    <w:p w:rsidR="00102713" w:rsidRPr="00520F29" w:rsidRDefault="00102713" w:rsidP="00132D06">
      <w:pPr>
        <w:spacing w:after="0" w:line="259" w:lineRule="auto"/>
        <w:rPr>
          <w:rFonts w:eastAsiaTheme="minorHAnsi"/>
          <w:bCs/>
          <w:sz w:val="24"/>
          <w:szCs w:val="24"/>
        </w:rPr>
      </w:pPr>
      <w:r w:rsidRPr="00520F29">
        <w:rPr>
          <w:rFonts w:eastAsiaTheme="minorHAnsi"/>
          <w:b/>
          <w:bCs/>
          <w:sz w:val="24"/>
          <w:szCs w:val="24"/>
        </w:rPr>
        <w:t>ПРОЕКТНАЯ ДЕЯТЕЛЬНОСТЬ</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научится: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составлять план последовательности выполнения изделия по заданному слайдовому или текстовому плану;</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определять этапы проектной деятельности;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определять задачи каждого этапа проектной деятельности под руководством учителя и самостоятельно;</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распределять роли при выполнении изделия под руководством учителя и/или выбирать роли в зависимости от своих интересов и возможностей;</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проводить оценку качества выполнения изделия по заданным критериям;</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проектировать деятельность по выполнению изделия на основе технологической карты как одного из средств реализации проекта. </w:t>
      </w:r>
      <w:r w:rsidRPr="00520F29">
        <w:rPr>
          <w:rFonts w:eastAsiaTheme="minorHAnsi"/>
          <w:b/>
          <w:bCs/>
          <w:sz w:val="24"/>
          <w:szCs w:val="24"/>
        </w:rPr>
        <w:t>Учащийся получит возможность научиться</w:t>
      </w:r>
      <w:r w:rsidRPr="00520F29">
        <w:rPr>
          <w:rFonts w:eastAsiaTheme="minorHAnsi"/>
          <w:bCs/>
          <w:sz w:val="24"/>
          <w:szCs w:val="24"/>
        </w:rPr>
        <w:t xml:space="preserve">: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развивать навыки работы в коллективе, умение работать в паре; применять на практике правила сотрудничества</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Предметные результаты обучения по учебному предмету «Технология»  в 4 классе</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ОБЩЕКУЛЬТУРНЫЕ И ОБЩЕТРУДОВЫЕ КОМПЕТЕНЦИИ. ОСНОВЫ КУЛЬТУРЫ ТРУДА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швартовщик, такелажник, санитарный врач, лётчик, космонавт, редактор, технический редактор, корректор, художник;</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называть наиболее распространённые профессии своего региона и выделять основные виды деятельности людей данных профессий;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определять основные этапы создания изделий на производстве;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самостоятельно анализировать и контролировать собственную практическую деятельность;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отбирать и при необходимости заменять материалы и инструменты для выполнения изделия в зависимости от вида работы;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проводить самостоятельный анализ простейших предметов быта по используемым материалам, способам применения, вариантам отделки;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доступные действия по самообслуживанию и доступные виды домашнего труда;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находить в тексте этапы технологии изготовления изделия, определять этапы работы, заполнять технологическую карту.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осмыслять особенности производственной деятельности людей разных профессий;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ТЕХНОЛОГИЯ РУЧНОЙ ОБРАБОТКИ МАТЕРИАЛОВ. ЭЛЕМЕНТЫ ГРАФИЧЕСКОЙ ГРАМОТЫ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использовать конструктивные и художественные свойства материалов в зависимости от поставленной задачи;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узнавать и называть свойства материалов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осознанно выбирать материалы в соответствии с конструктивными особенностями изделия;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выбирать в зависимости от свойств материалов технологические приёмы их обработки;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выполнять эскизы, наброски и технические рисунки изделий;</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экономно расходовать используемые материалы при выполнении изделия;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разметку деталей изделия по чертежу, при помощи шаблонов и на основе слайдов;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пользоваться при разметке чертёжными инструментами (карандашом, линейкой, циркулем), мелом;</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работать с технической документацией — технологической картой;</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выстраивать алгоритм выполнения изделия на основе технологической карты;</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узнавать, называть, выполнять и выбирать технологические приёмы ручной обработки материалов в зависимости от их свойств</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применять инструменты, необходимые при вычерчивании, рисовании заготовок (карандаш, резинка, линейка, циркуль), для перенесения чертежа деталей изделия;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самостоятельно чертить прямые линии по линейке и по намеченным точкам;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определять радиус окружности по чертежу и самостоятельно вычерчивать окружность при помощи циркуля;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выполнять эскиз и технический рисунок;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применять масштабирование при выполнении чертежа; анализировать и использовать обозначения линий чертежа;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применять приёмы безопасной работы с инструментами: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использовать правила и способы работы с шилом, швейной иглой, булавками, напёрстком, ножницами, ножом-косяком (деревообработка), циркулем, гаечным и накидным ключами;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 — проверять и определять исправность инструментов; — выполнять раскрой ножницами по криволинейному и прямолинейному контуру, разрыванием пальцами; — использовать способы безопасной работы с кухонными инструментами и приспособлениями; — использовать правила безопасности и гигиены при приготовлении пищи; — осваивать способы безопасной работы с фольгой и проволокой; — осмыслять понятие «универсальность инструмента»;</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при сборке изделий использовать приёмы: — крепление выкройки булавками; — тиснение по фольге при помощи стержня от шариковой ручки; — соединение с помощью ниток, клея; — склеивание объёмных фигур из развёрток и целого листа.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получит возможность научиться: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изготавливать изделия (плоские и объёмные) по чертежу;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выбирать и заменять материалы и инструменты при выполнении изделий.</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КОНСТРУИРОВАНИЕ И МОДЕЛИРОВАНИЕ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Учащийся научится: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анализировать конструкцию изделия по рисунку, чертежу, схеме, готовому образцу; выделять детали, форму и способы соединения деталей;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изменять свойства конструкции изделия за счёт изменения конструкции деталей и/или способа их соединения;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выполнять изделие, используя разные материалы и технологии;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повторять в конструкции изделия конструктивные особенности реальных предметов и объектов;</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составлять на основе анализа готового образца план выполнения изделия;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ПРАКТИКА РАБОТЫ НА КОМПЬЮТЕРЕ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научится: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использовать различные способы получения и передачи информации;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находить информацию о создателях книги на практике; знакомиться со структурой книги;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пользоваться программой MicrosoftWord для написания текста, вставки рисунков;</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осваивать способы создания таблиц в текстовом редакторе MicrosoftWord; # работать с таблицами в программе MicrosoftWord;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соблюдать правила работы с компьютером;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использовать компьютер для поиска, хранения и воспроизведения информации;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редактировать тексты под руководством учителя.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ПРОЕКТНАЯ ДЕЯТЕЛЬНОСТЬ </w:t>
      </w:r>
    </w:p>
    <w:p w:rsidR="00102713" w:rsidRPr="00520F29" w:rsidRDefault="00102713" w:rsidP="00132D06">
      <w:pPr>
        <w:spacing w:after="0" w:line="259" w:lineRule="auto"/>
        <w:rPr>
          <w:rFonts w:eastAsiaTheme="minorHAnsi"/>
          <w:b/>
          <w:bCs/>
          <w:sz w:val="24"/>
          <w:szCs w:val="24"/>
        </w:rPr>
      </w:pPr>
      <w:r w:rsidRPr="00520F29">
        <w:rPr>
          <w:rFonts w:eastAsiaTheme="minorHAnsi"/>
          <w:b/>
          <w:bCs/>
          <w:sz w:val="24"/>
          <w:szCs w:val="24"/>
        </w:rPr>
        <w:t xml:space="preserve">Учащийся научится: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анализировать текст учебника и на его основе составлять план последовательности выполнения изделия;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самостоятельно определять этапы проектной деятельности;</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самостоятельно определять задачи каждого этапа проектной деятельности; # 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 </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проводить оценку качества выполнения изделия по заданным критериям;</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xml:space="preserve"> # проектировать деятельность по выполнению изделия на основе технологической карты как одного из средств реализации проекта; </w:t>
      </w:r>
    </w:p>
    <w:p w:rsidR="00102713" w:rsidRPr="00520F29" w:rsidRDefault="00102713" w:rsidP="00132D06">
      <w:pPr>
        <w:spacing w:after="0" w:line="259" w:lineRule="auto"/>
        <w:rPr>
          <w:rFonts w:eastAsiaTheme="minorHAnsi"/>
          <w:b/>
          <w:bCs/>
          <w:sz w:val="24"/>
          <w:szCs w:val="24"/>
        </w:rPr>
      </w:pPr>
      <w:r w:rsidRPr="00520F29">
        <w:rPr>
          <w:rFonts w:eastAsiaTheme="minorHAnsi"/>
          <w:bCs/>
          <w:sz w:val="24"/>
          <w:szCs w:val="24"/>
        </w:rPr>
        <w:t xml:space="preserve"># работать в паре; применять на практике правила сотрудничества. </w:t>
      </w:r>
      <w:r w:rsidRPr="00520F29">
        <w:rPr>
          <w:rFonts w:eastAsiaTheme="minorHAnsi"/>
          <w:b/>
          <w:bCs/>
          <w:sz w:val="24"/>
          <w:szCs w:val="24"/>
        </w:rPr>
        <w:t>Учащийся получит возможность научиться:</w:t>
      </w:r>
    </w:p>
    <w:p w:rsidR="00102713" w:rsidRPr="00520F29" w:rsidRDefault="00102713" w:rsidP="00132D06">
      <w:pPr>
        <w:spacing w:after="0" w:line="259" w:lineRule="auto"/>
        <w:rPr>
          <w:rFonts w:eastAsiaTheme="minorHAnsi"/>
          <w:bCs/>
          <w:sz w:val="24"/>
          <w:szCs w:val="24"/>
        </w:rPr>
      </w:pPr>
      <w:r w:rsidRPr="00520F29">
        <w:rPr>
          <w:rFonts w:eastAsiaTheme="minorHAnsi"/>
          <w:bCs/>
          <w:sz w:val="24"/>
          <w:szCs w:val="24"/>
        </w:rPr>
        <w:t># развивать навыки работы в коллективе, умение работать в группе; применять на практике правила сотрудничества создавать простейшие информа</w:t>
      </w:r>
      <w:r w:rsidR="0092005A" w:rsidRPr="00520F29">
        <w:rPr>
          <w:rFonts w:eastAsiaTheme="minorHAnsi"/>
          <w:bCs/>
          <w:sz w:val="24"/>
          <w:szCs w:val="24"/>
        </w:rPr>
        <w:t>ционные объекты: тексты, слайды</w:t>
      </w:r>
    </w:p>
    <w:p w:rsidR="00102713" w:rsidRPr="00520F29" w:rsidRDefault="00102713" w:rsidP="00102713">
      <w:pPr>
        <w:ind w:left="720"/>
        <w:contextualSpacing/>
        <w:rPr>
          <w:rFonts w:eastAsiaTheme="minorEastAsia"/>
          <w:b/>
          <w:sz w:val="24"/>
          <w:szCs w:val="24"/>
          <w:lang w:eastAsia="ru-RU"/>
        </w:rPr>
      </w:pPr>
    </w:p>
    <w:p w:rsidR="00102713" w:rsidRPr="00520F29" w:rsidRDefault="00102713" w:rsidP="00102713">
      <w:pPr>
        <w:tabs>
          <w:tab w:val="left" w:pos="1260"/>
        </w:tabs>
        <w:suppressAutoHyphens w:val="0"/>
        <w:autoSpaceDE w:val="0"/>
        <w:autoSpaceDN w:val="0"/>
        <w:adjustRightInd w:val="0"/>
        <w:spacing w:after="0" w:line="360" w:lineRule="auto"/>
        <w:ind w:left="720"/>
        <w:jc w:val="both"/>
        <w:rPr>
          <w:rFonts w:ascii="Times New Roman" w:hAnsi="Times New Roman" w:cs="Times New Roman"/>
          <w:kern w:val="2"/>
          <w:sz w:val="24"/>
          <w:szCs w:val="24"/>
        </w:rPr>
      </w:pPr>
    </w:p>
    <w:p w:rsidR="00C161E4" w:rsidRPr="001B36AF" w:rsidRDefault="00C161E4" w:rsidP="00C161E4">
      <w:pPr>
        <w:pStyle w:val="c11"/>
        <w:spacing w:before="0" w:beforeAutospacing="0" w:after="0" w:afterAutospacing="0" w:line="360" w:lineRule="auto"/>
        <w:jc w:val="center"/>
        <w:rPr>
          <w:rStyle w:val="c12"/>
          <w:b/>
        </w:rPr>
      </w:pPr>
      <w:r w:rsidRPr="001B36AF">
        <w:rPr>
          <w:rStyle w:val="c12"/>
          <w:b/>
        </w:rPr>
        <w:t>Содержание курсов коррекционно-развивающей области</w:t>
      </w:r>
    </w:p>
    <w:p w:rsidR="00C66184" w:rsidRPr="001B36AF" w:rsidRDefault="00C66184" w:rsidP="00C66184">
      <w:pPr>
        <w:pStyle w:val="af3"/>
        <w:shd w:val="clear" w:color="auto" w:fill="FFFFFF"/>
        <w:ind w:left="0" w:firstLine="709"/>
        <w:jc w:val="both"/>
      </w:pPr>
      <w:r w:rsidRPr="001B36AF">
        <w:rPr>
          <w:b/>
          <w:bCs/>
          <w:i/>
          <w:iCs/>
          <w:caps w:val="0"/>
        </w:rPr>
        <w:t xml:space="preserve">Содержание коррекционно – развивающей области представлено следующими обязательными коррекционными курсами: </w:t>
      </w:r>
      <w:r w:rsidRPr="001B36AF">
        <w:t>«К</w:t>
      </w:r>
      <w:r w:rsidRPr="001B36AF">
        <w:rPr>
          <w:caps w:val="0"/>
        </w:rPr>
        <w:t>оррекционно-развивающие занятия (логопедические и психо</w:t>
      </w:r>
      <w:r w:rsidR="001B36AF" w:rsidRPr="001B36AF">
        <w:rPr>
          <w:caps w:val="0"/>
        </w:rPr>
        <w:t>-</w:t>
      </w:r>
      <w:r w:rsidRPr="001B36AF">
        <w:rPr>
          <w:caps w:val="0"/>
        </w:rPr>
        <w:t xml:space="preserve">коррекционные)» (фронтальные и/или индивидуальные занятия), «Ритмика» (фронтальные и/или индивидуальные занятия). </w:t>
      </w:r>
    </w:p>
    <w:p w:rsidR="00C66184" w:rsidRPr="001B36AF" w:rsidRDefault="00C66184" w:rsidP="00AB3A89">
      <w:pPr>
        <w:autoSpaceDE w:val="0"/>
        <w:spacing w:after="0" w:line="360" w:lineRule="auto"/>
        <w:jc w:val="center"/>
        <w:rPr>
          <w:rFonts w:ascii="Times New Roman" w:hAnsi="Times New Roman" w:cs="Times New Roman"/>
          <w:sz w:val="24"/>
          <w:szCs w:val="24"/>
        </w:rPr>
      </w:pPr>
      <w:r w:rsidRPr="001B36AF">
        <w:rPr>
          <w:rFonts w:ascii="Times New Roman" w:eastAsia="Times New Roman" w:hAnsi="Times New Roman" w:cs="Times New Roman"/>
          <w:b/>
          <w:bCs/>
          <w:i/>
          <w:sz w:val="24"/>
          <w:szCs w:val="24"/>
          <w:lang w:eastAsia="ru-RU"/>
        </w:rPr>
        <w:t>Коррекционный курс</w:t>
      </w:r>
      <w:r w:rsidRPr="001B36AF">
        <w:rPr>
          <w:rFonts w:ascii="Times New Roman" w:hAnsi="Times New Roman" w:cs="Times New Roman"/>
          <w:sz w:val="24"/>
          <w:szCs w:val="24"/>
        </w:rPr>
        <w:t>«</w:t>
      </w:r>
      <w:r w:rsidRPr="001B36AF">
        <w:rPr>
          <w:rFonts w:ascii="Times New Roman" w:hAnsi="Times New Roman" w:cs="Times New Roman"/>
          <w:b/>
          <w:i/>
          <w:sz w:val="24"/>
          <w:szCs w:val="24"/>
        </w:rPr>
        <w:t xml:space="preserve">Коррекционно-развивающие занятия </w:t>
      </w:r>
      <w:r w:rsidR="00AB3A89" w:rsidRPr="001B36AF">
        <w:rPr>
          <w:rFonts w:ascii="Times New Roman" w:hAnsi="Times New Roman" w:cs="Times New Roman"/>
          <w:b/>
          <w:i/>
          <w:sz w:val="24"/>
          <w:szCs w:val="24"/>
        </w:rPr>
        <w:br/>
      </w:r>
      <w:r w:rsidRPr="001B36AF">
        <w:rPr>
          <w:rFonts w:ascii="Times New Roman" w:hAnsi="Times New Roman" w:cs="Times New Roman"/>
          <w:b/>
          <w:i/>
          <w:sz w:val="24"/>
          <w:szCs w:val="24"/>
        </w:rPr>
        <w:t>(логопедические и психокоррекционные)».</w:t>
      </w:r>
    </w:p>
    <w:p w:rsidR="008D1B93" w:rsidRPr="00132D06" w:rsidRDefault="008D1B93" w:rsidP="00132D06">
      <w:pPr>
        <w:spacing w:after="0" w:line="360" w:lineRule="auto"/>
        <w:rPr>
          <w:rFonts w:ascii="Times New Roman" w:hAnsi="Times New Roman" w:cs="Times New Roman"/>
          <w:b/>
          <w:color w:val="auto"/>
          <w:sz w:val="24"/>
          <w:szCs w:val="24"/>
        </w:rPr>
      </w:pPr>
      <w:r w:rsidRPr="00132D06">
        <w:rPr>
          <w:rFonts w:ascii="Times New Roman" w:hAnsi="Times New Roman" w:cs="Times New Roman"/>
          <w:b/>
          <w:color w:val="auto"/>
          <w:sz w:val="24"/>
          <w:szCs w:val="24"/>
        </w:rPr>
        <w:t>Логопедические занятия</w:t>
      </w:r>
    </w:p>
    <w:p w:rsidR="008D1B93" w:rsidRPr="00132D06" w:rsidRDefault="00F35122" w:rsidP="00132D06">
      <w:pPr>
        <w:pStyle w:val="af3"/>
        <w:shd w:val="clear" w:color="auto" w:fill="FFFFFF"/>
        <w:ind w:left="0" w:firstLine="709"/>
      </w:pPr>
      <w:r w:rsidRPr="00132D06">
        <w:rPr>
          <w:b/>
          <w:caps w:val="0"/>
        </w:rPr>
        <w:t xml:space="preserve">Цель </w:t>
      </w:r>
      <w:r w:rsidRPr="00132D06">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132D06">
        <w:t xml:space="preserve">. </w:t>
      </w:r>
    </w:p>
    <w:p w:rsidR="008D1B93" w:rsidRPr="00132D06" w:rsidRDefault="00F35122" w:rsidP="00132D06">
      <w:pPr>
        <w:pStyle w:val="af3"/>
        <w:shd w:val="clear" w:color="auto" w:fill="FFFFFF"/>
        <w:ind w:left="0" w:firstLine="709"/>
      </w:pPr>
      <w:r w:rsidRPr="00132D06">
        <w:rPr>
          <w:caps w:val="0"/>
        </w:rPr>
        <w:t xml:space="preserve">Основными </w:t>
      </w:r>
      <w:r w:rsidRPr="00132D06">
        <w:rPr>
          <w:b/>
          <w:caps w:val="0"/>
        </w:rPr>
        <w:t>направлениями</w:t>
      </w:r>
      <w:r w:rsidRPr="00132D06">
        <w:rPr>
          <w:caps w:val="0"/>
        </w:rPr>
        <w:t xml:space="preserve"> логопедической работы является</w:t>
      </w:r>
      <w:r w:rsidR="008D1B93" w:rsidRPr="00132D06">
        <w:t>:</w:t>
      </w:r>
    </w:p>
    <w:p w:rsidR="008D1B93" w:rsidRPr="00132D06" w:rsidRDefault="00F35122" w:rsidP="00132D06">
      <w:pPr>
        <w:pStyle w:val="af3"/>
        <w:shd w:val="clear" w:color="auto" w:fill="FFFFFF"/>
        <w:ind w:left="0" w:firstLine="709"/>
      </w:pPr>
      <w:r w:rsidRPr="00132D06">
        <w:rPr>
          <w:b/>
          <w:caps w:val="0"/>
        </w:rPr>
        <w:t>диагностика и коррекция звукопроизношения</w:t>
      </w:r>
      <w:r w:rsidRPr="00132D06">
        <w:rPr>
          <w:caps w:val="0"/>
        </w:rPr>
        <w:t xml:space="preserve"> (постановка, автоматизация и дифференциация звуков речи);</w:t>
      </w:r>
    </w:p>
    <w:p w:rsidR="008D1B93" w:rsidRPr="00132D06" w:rsidRDefault="00F35122" w:rsidP="00132D06">
      <w:pPr>
        <w:pStyle w:val="af3"/>
        <w:shd w:val="clear" w:color="auto" w:fill="FFFFFF"/>
        <w:ind w:left="0" w:firstLine="709"/>
      </w:pPr>
      <w:r w:rsidRPr="00132D06">
        <w:rPr>
          <w:b/>
          <w:caps w:val="0"/>
        </w:rPr>
        <w:t>диагностика и коррекция лексической стороны речи (</w:t>
      </w:r>
      <w:r w:rsidRPr="00132D06">
        <w:rPr>
          <w:caps w:val="0"/>
        </w:rPr>
        <w:t>обогащени</w:t>
      </w:r>
      <w:r w:rsidR="00E0076D" w:rsidRPr="00132D06">
        <w:rPr>
          <w:caps w:val="0"/>
        </w:rPr>
        <w:t>е</w:t>
      </w:r>
      <w:r w:rsidRPr="00132D06">
        <w:rPr>
          <w:caps w:val="0"/>
        </w:rPr>
        <w:t xml:space="preserve"> словаря, его расширени</w:t>
      </w:r>
      <w:r w:rsidR="00E0076D" w:rsidRPr="00132D06">
        <w:rPr>
          <w:caps w:val="0"/>
        </w:rPr>
        <w:t>е</w:t>
      </w:r>
      <w:r w:rsidRPr="00132D06">
        <w:rPr>
          <w:caps w:val="0"/>
        </w:rPr>
        <w:t xml:space="preserve"> и уточнени</w:t>
      </w:r>
      <w:r w:rsidR="00E0076D" w:rsidRPr="00132D06">
        <w:rPr>
          <w:caps w:val="0"/>
        </w:rPr>
        <w:t>е)</w:t>
      </w:r>
      <w:r w:rsidR="008D1B93" w:rsidRPr="00132D06">
        <w:t>;</w:t>
      </w:r>
    </w:p>
    <w:p w:rsidR="008D1B93" w:rsidRPr="00132D06" w:rsidRDefault="00E0076D" w:rsidP="00132D06">
      <w:pPr>
        <w:pStyle w:val="af3"/>
        <w:shd w:val="clear" w:color="auto" w:fill="FFFFFF"/>
        <w:ind w:left="0" w:firstLine="709"/>
      </w:pPr>
      <w:r w:rsidRPr="00132D06">
        <w:rPr>
          <w:b/>
          <w:caps w:val="0"/>
        </w:rPr>
        <w:t>диагностика и коррекция грамматического строя речи</w:t>
      </w:r>
      <w:r w:rsidRPr="00132D06">
        <w:rPr>
          <w:caps w:val="0"/>
        </w:rPr>
        <w:t xml:space="preserve"> (синтаксической структуры речевых высказываний, словоизменения и словообразования);</w:t>
      </w:r>
    </w:p>
    <w:p w:rsidR="008D1B93" w:rsidRPr="00132D06" w:rsidRDefault="00E0076D" w:rsidP="00132D06">
      <w:pPr>
        <w:pStyle w:val="af3"/>
        <w:shd w:val="clear" w:color="auto" w:fill="FFFFFF"/>
        <w:ind w:left="0" w:firstLine="709"/>
        <w:rPr>
          <w:caps w:val="0"/>
        </w:rPr>
      </w:pPr>
      <w:r w:rsidRPr="00132D06">
        <w:rPr>
          <w:b/>
          <w:caps w:val="0"/>
        </w:rPr>
        <w:t xml:space="preserve">коррекция диалогической и формирование монологической форм речи, развитие коммуникативной функции речи </w:t>
      </w:r>
      <w:r w:rsidRPr="00132D06">
        <w:rPr>
          <w:caps w:val="0"/>
        </w:rPr>
        <w:t>(</w:t>
      </w:r>
      <w:r w:rsidR="000916F5" w:rsidRPr="00132D06">
        <w:rPr>
          <w:caps w:val="0"/>
        </w:rPr>
        <w:t xml:space="preserve">развитие навыков диалогической и монологической речи, формирование связной речи, </w:t>
      </w:r>
      <w:r w:rsidR="00947887" w:rsidRPr="00132D06">
        <w:rPr>
          <w:caps w:val="0"/>
        </w:rPr>
        <w:t xml:space="preserve">повышение речевой мотивации, </w:t>
      </w:r>
      <w:r w:rsidR="000916F5" w:rsidRPr="00132D06">
        <w:rPr>
          <w:caps w:val="0"/>
        </w:rPr>
        <w:t>обогащение речевого опыта</w:t>
      </w:r>
      <w:r w:rsidRPr="00132D06">
        <w:rPr>
          <w:caps w:val="0"/>
        </w:rPr>
        <w:t>);</w:t>
      </w:r>
    </w:p>
    <w:p w:rsidR="008D1B93" w:rsidRPr="00132D06" w:rsidRDefault="00947887" w:rsidP="00132D06">
      <w:pPr>
        <w:pStyle w:val="af3"/>
        <w:shd w:val="clear" w:color="auto" w:fill="FFFFFF"/>
        <w:ind w:left="0" w:firstLine="709"/>
      </w:pPr>
      <w:r w:rsidRPr="00132D06">
        <w:rPr>
          <w:b/>
          <w:caps w:val="0"/>
        </w:rPr>
        <w:t>коррекция нарушений чтения и письма</w:t>
      </w:r>
      <w:r w:rsidR="008D1B93" w:rsidRPr="00132D06">
        <w:t xml:space="preserve">; </w:t>
      </w:r>
    </w:p>
    <w:p w:rsidR="008D1B93" w:rsidRPr="00132D06" w:rsidRDefault="008A00CF" w:rsidP="00132D06">
      <w:pPr>
        <w:pStyle w:val="af3"/>
        <w:shd w:val="clear" w:color="auto" w:fill="FFFFFF"/>
        <w:ind w:left="0" w:firstLine="709"/>
      </w:pPr>
      <w:r w:rsidRPr="00132D06">
        <w:rPr>
          <w:b/>
          <w:caps w:val="0"/>
        </w:rPr>
        <w:t>расширение представлений об окружающей действительности</w:t>
      </w:r>
      <w:r w:rsidR="008D1B93" w:rsidRPr="00132D06">
        <w:t xml:space="preserve">; </w:t>
      </w:r>
    </w:p>
    <w:p w:rsidR="008D1B93" w:rsidRPr="00132D06" w:rsidRDefault="008A00CF" w:rsidP="00132D06">
      <w:pPr>
        <w:pStyle w:val="af3"/>
        <w:shd w:val="clear" w:color="auto" w:fill="FFFFFF"/>
        <w:ind w:left="0" w:firstLine="709"/>
      </w:pPr>
      <w:r w:rsidRPr="00132D06">
        <w:rPr>
          <w:b/>
          <w:caps w:val="0"/>
        </w:rPr>
        <w:t>развитие познавательной сферы</w:t>
      </w:r>
      <w:r w:rsidRPr="00132D06">
        <w:rPr>
          <w:caps w:val="0"/>
        </w:rPr>
        <w:t xml:space="preserve"> (мышления, памяти, внимания и др</w:t>
      </w:r>
      <w:r w:rsidR="0067395A" w:rsidRPr="00132D06">
        <w:rPr>
          <w:caps w:val="0"/>
        </w:rPr>
        <w:t>.</w:t>
      </w:r>
      <w:r w:rsidRPr="00132D06">
        <w:rPr>
          <w:caps w:val="0"/>
        </w:rPr>
        <w:t xml:space="preserve"> познавательных процессов)</w:t>
      </w:r>
      <w:r w:rsidR="008D1B93" w:rsidRPr="00132D06">
        <w:t>.</w:t>
      </w:r>
    </w:p>
    <w:p w:rsidR="001B36AF" w:rsidRDefault="001B36AF" w:rsidP="001B36AF">
      <w:pPr>
        <w:widowControl w:val="0"/>
        <w:tabs>
          <w:tab w:val="left" w:pos="1080"/>
        </w:tabs>
        <w:overflowPunct w:val="0"/>
        <w:autoSpaceDE w:val="0"/>
        <w:spacing w:after="0" w:line="240" w:lineRule="auto"/>
        <w:jc w:val="both"/>
        <w:rPr>
          <w:rFonts w:ascii="Times New Roman" w:hAnsi="Times New Roman"/>
          <w:b/>
          <w:sz w:val="28"/>
          <w:szCs w:val="28"/>
        </w:rPr>
      </w:pPr>
    </w:p>
    <w:p w:rsidR="001B36AF" w:rsidRDefault="00132D06" w:rsidP="001B36AF">
      <w:pPr>
        <w:widowControl w:val="0"/>
        <w:tabs>
          <w:tab w:val="left" w:pos="1080"/>
        </w:tabs>
        <w:overflowPunct w:val="0"/>
        <w:autoSpaceDE w:val="0"/>
        <w:spacing w:after="0" w:line="240" w:lineRule="auto"/>
        <w:jc w:val="both"/>
        <w:rPr>
          <w:rFonts w:ascii="Times New Roman" w:hAnsi="Times New Roman"/>
          <w:sz w:val="28"/>
          <w:szCs w:val="28"/>
        </w:rPr>
      </w:pPr>
      <w:r w:rsidRPr="00132D06">
        <w:rPr>
          <w:rFonts w:ascii="Times New Roman" w:hAnsi="Times New Roman"/>
          <w:sz w:val="28"/>
          <w:szCs w:val="28"/>
        </w:rPr>
        <w:t>Работа логопедов организована</w:t>
      </w:r>
      <w:r>
        <w:rPr>
          <w:rFonts w:ascii="Times New Roman" w:hAnsi="Times New Roman"/>
          <w:sz w:val="28"/>
          <w:szCs w:val="28"/>
        </w:rPr>
        <w:t xml:space="preserve"> на основе рекомендаций ПМПК</w:t>
      </w:r>
      <w:r w:rsidRPr="00132D06">
        <w:rPr>
          <w:rFonts w:ascii="Times New Roman" w:hAnsi="Times New Roman"/>
          <w:sz w:val="28"/>
          <w:szCs w:val="28"/>
        </w:rPr>
        <w:t xml:space="preserve"> с </w:t>
      </w:r>
      <w:r>
        <w:rPr>
          <w:rFonts w:ascii="Times New Roman" w:hAnsi="Times New Roman"/>
          <w:sz w:val="28"/>
          <w:szCs w:val="28"/>
        </w:rPr>
        <w:t>включением в их расписание групповых и индивидуальных занятий с учетом  уровня развития и индивидуальных особенностей детей. Степени речевого дефекта и возраста учащихся.</w:t>
      </w:r>
    </w:p>
    <w:p w:rsidR="00132D06" w:rsidRPr="00132D06" w:rsidRDefault="00132D06" w:rsidP="001B36AF">
      <w:pPr>
        <w:widowControl w:val="0"/>
        <w:tabs>
          <w:tab w:val="left" w:pos="1080"/>
        </w:tabs>
        <w:overflowPunct w:val="0"/>
        <w:autoSpaceDE w:val="0"/>
        <w:spacing w:after="0" w:line="240" w:lineRule="auto"/>
        <w:jc w:val="both"/>
        <w:rPr>
          <w:rFonts w:ascii="Times New Roman" w:hAnsi="Times New Roman"/>
          <w:sz w:val="28"/>
          <w:szCs w:val="28"/>
        </w:rPr>
      </w:pPr>
    </w:p>
    <w:p w:rsidR="008D1B93" w:rsidRPr="001B36AF" w:rsidRDefault="008D1B93" w:rsidP="008A00CF">
      <w:pPr>
        <w:pStyle w:val="Default"/>
        <w:spacing w:line="360" w:lineRule="auto"/>
        <w:jc w:val="center"/>
        <w:rPr>
          <w:b/>
          <w:color w:val="auto"/>
        </w:rPr>
      </w:pPr>
      <w:r w:rsidRPr="001B36AF">
        <w:rPr>
          <w:b/>
          <w:color w:val="auto"/>
        </w:rPr>
        <w:t>Психо</w:t>
      </w:r>
      <w:r w:rsidR="001B36AF">
        <w:rPr>
          <w:b/>
          <w:color w:val="auto"/>
        </w:rPr>
        <w:t>-</w:t>
      </w:r>
      <w:r w:rsidRPr="001B36AF">
        <w:rPr>
          <w:b/>
          <w:color w:val="auto"/>
        </w:rPr>
        <w:t>коррекционные занятия</w:t>
      </w:r>
    </w:p>
    <w:p w:rsidR="008D1B93" w:rsidRPr="001B36AF" w:rsidRDefault="008D1B93" w:rsidP="008D1B93">
      <w:pPr>
        <w:pStyle w:val="Default"/>
        <w:spacing w:line="360" w:lineRule="auto"/>
        <w:ind w:firstLine="720"/>
        <w:jc w:val="both"/>
        <w:rPr>
          <w:color w:val="auto"/>
        </w:rPr>
      </w:pPr>
      <w:r w:rsidRPr="001B36AF">
        <w:rPr>
          <w:b/>
          <w:color w:val="auto"/>
        </w:rPr>
        <w:t xml:space="preserve">Цель </w:t>
      </w:r>
      <w:r w:rsidRPr="001B36AF">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1B36AF" w:rsidRDefault="008D1B93" w:rsidP="008D1B93">
      <w:pPr>
        <w:pStyle w:val="Default"/>
        <w:spacing w:line="360" w:lineRule="auto"/>
        <w:ind w:firstLine="720"/>
        <w:jc w:val="both"/>
        <w:rPr>
          <w:color w:val="auto"/>
        </w:rPr>
      </w:pPr>
      <w:r w:rsidRPr="001B36AF">
        <w:rPr>
          <w:color w:val="auto"/>
        </w:rPr>
        <w:t xml:space="preserve">Основные </w:t>
      </w:r>
      <w:r w:rsidRPr="001B36AF">
        <w:rPr>
          <w:b/>
          <w:color w:val="auto"/>
        </w:rPr>
        <w:t>направления</w:t>
      </w:r>
      <w:r w:rsidRPr="001B36AF">
        <w:rPr>
          <w:color w:val="auto"/>
        </w:rPr>
        <w:t xml:space="preserve"> работы: </w:t>
      </w:r>
    </w:p>
    <w:p w:rsidR="008D1B93" w:rsidRPr="001B36AF" w:rsidRDefault="008D1B93" w:rsidP="008D1B93">
      <w:pPr>
        <w:pStyle w:val="Default"/>
        <w:spacing w:line="360" w:lineRule="auto"/>
        <w:ind w:firstLine="720"/>
        <w:jc w:val="both"/>
        <w:rPr>
          <w:color w:val="auto"/>
        </w:rPr>
      </w:pPr>
      <w:r w:rsidRPr="001B36AF">
        <w:rPr>
          <w:b/>
          <w:color w:val="auto"/>
        </w:rPr>
        <w:t>диагностика и развитие познавательной сферы</w:t>
      </w:r>
      <w:r w:rsidR="00C00FF1" w:rsidRPr="001B36AF">
        <w:rPr>
          <w:b/>
        </w:rPr>
        <w:t>и целенаправленное формирование высших психических функций</w:t>
      </w:r>
      <w:r w:rsidRPr="001B36AF">
        <w:rPr>
          <w:color w:val="auto"/>
        </w:rPr>
        <w:t>(формирование учебной мотивации, активизация сенсорно-перцептивной, мнемической и мыслительной деятельности</w:t>
      </w:r>
      <w:r w:rsidR="00547632" w:rsidRPr="001B36AF">
        <w:rPr>
          <w:color w:val="auto"/>
        </w:rPr>
        <w:t xml:space="preserve">, </w:t>
      </w:r>
      <w:r w:rsidR="00547632" w:rsidRPr="001B36AF">
        <w:rPr>
          <w:rStyle w:val="submenu-table"/>
          <w:bCs/>
          <w:iCs/>
        </w:rPr>
        <w:t>развития пространственно-временных представлений</w:t>
      </w:r>
      <w:r w:rsidRPr="001B36AF">
        <w:rPr>
          <w:color w:val="auto"/>
        </w:rPr>
        <w:t xml:space="preserve">); </w:t>
      </w:r>
    </w:p>
    <w:p w:rsidR="008D1B93" w:rsidRPr="001B36AF" w:rsidRDefault="008D1B93" w:rsidP="008D1B93">
      <w:pPr>
        <w:pStyle w:val="Default"/>
        <w:spacing w:line="360" w:lineRule="auto"/>
        <w:ind w:firstLine="720"/>
        <w:jc w:val="both"/>
        <w:rPr>
          <w:color w:val="auto"/>
        </w:rPr>
      </w:pPr>
      <w:r w:rsidRPr="001B36AF">
        <w:rPr>
          <w:b/>
          <w:color w:val="auto"/>
        </w:rPr>
        <w:t xml:space="preserve">диагностика и развитие эмоционально-личностной сферы </w:t>
      </w:r>
      <w:r w:rsidR="00C00FF1" w:rsidRPr="001B36AF">
        <w:rPr>
          <w:b/>
        </w:rPr>
        <w:t>и коррекция ее недостатков</w:t>
      </w:r>
      <w:r w:rsidRPr="001B36AF">
        <w:rPr>
          <w:color w:val="auto"/>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1B36AF">
        <w:rPr>
          <w:color w:val="auto"/>
        </w:rPr>
        <w:t xml:space="preserve">, </w:t>
      </w:r>
      <w:r w:rsidR="00813673" w:rsidRPr="001B36AF">
        <w:t>создание ситуации успешной деятельности</w:t>
      </w:r>
      <w:r w:rsidRPr="001B36AF">
        <w:rPr>
          <w:color w:val="auto"/>
        </w:rPr>
        <w:t xml:space="preserve">); </w:t>
      </w:r>
    </w:p>
    <w:p w:rsidR="008D1B93" w:rsidRPr="001B36AF" w:rsidRDefault="008D1B93" w:rsidP="008D1B93">
      <w:pPr>
        <w:pStyle w:val="Default"/>
        <w:spacing w:line="360" w:lineRule="auto"/>
        <w:ind w:firstLine="720"/>
        <w:jc w:val="both"/>
        <w:rPr>
          <w:color w:val="auto"/>
        </w:rPr>
      </w:pPr>
      <w:r w:rsidRPr="001B36AF">
        <w:rPr>
          <w:b/>
          <w:color w:val="auto"/>
        </w:rPr>
        <w:t>диагностика и развитие коммуникативной сферыи социальная интеграции</w:t>
      </w:r>
      <w:r w:rsidRPr="001B36AF">
        <w:rPr>
          <w:color w:val="auto"/>
        </w:rPr>
        <w:t xml:space="preserve"> (развитие способности к эмпатии, сопереживанию</w:t>
      </w:r>
      <w:r w:rsidR="00C00FF1" w:rsidRPr="001B36AF">
        <w:rPr>
          <w:color w:val="auto"/>
        </w:rPr>
        <w:t>)</w:t>
      </w:r>
      <w:r w:rsidRPr="001B36AF">
        <w:rPr>
          <w:color w:val="auto"/>
        </w:rPr>
        <w:t xml:space="preserve">; </w:t>
      </w:r>
    </w:p>
    <w:p w:rsidR="008D1B93" w:rsidRPr="001B36AF" w:rsidRDefault="008D1B93" w:rsidP="008D1B93">
      <w:pPr>
        <w:pStyle w:val="Default"/>
        <w:spacing w:line="360" w:lineRule="auto"/>
        <w:ind w:firstLine="720"/>
        <w:jc w:val="both"/>
        <w:rPr>
          <w:color w:val="auto"/>
        </w:rPr>
      </w:pPr>
      <w:r w:rsidRPr="001B36AF">
        <w:rPr>
          <w:b/>
          <w:color w:val="auto"/>
        </w:rPr>
        <w:t>формирование продуктивных видов взаимодействия с окружающими</w:t>
      </w:r>
      <w:r w:rsidRPr="001B36AF">
        <w:rPr>
          <w:color w:val="auto"/>
        </w:rPr>
        <w:t xml:space="preserve"> (в семье, классе), </w:t>
      </w:r>
      <w:r w:rsidRPr="001B36AF">
        <w:rPr>
          <w:b/>
          <w:color w:val="auto"/>
        </w:rPr>
        <w:t xml:space="preserve">повышение социального статуса </w:t>
      </w:r>
      <w:r w:rsidR="00765ADE" w:rsidRPr="001B36AF">
        <w:rPr>
          <w:b/>
          <w:color w:val="auto"/>
        </w:rPr>
        <w:t>обучающегося</w:t>
      </w:r>
      <w:r w:rsidRPr="001B36AF">
        <w:rPr>
          <w:b/>
          <w:color w:val="auto"/>
        </w:rPr>
        <w:t xml:space="preserve"> в коллективе, формирование и развитие навыков социального  поведения</w:t>
      </w:r>
      <w:r w:rsidR="00813673" w:rsidRPr="001B36AF">
        <w:rPr>
          <w:color w:val="auto"/>
        </w:rPr>
        <w:t>(</w:t>
      </w:r>
      <w:r w:rsidR="00813673" w:rsidRPr="001B36AF">
        <w:t>формирование правил и норм поведения в группе, адекватное понимание социальных ролей в значимых ситуациях</w:t>
      </w:r>
      <w:r w:rsidR="00813673" w:rsidRPr="001B36AF">
        <w:rPr>
          <w:color w:val="auto"/>
        </w:rPr>
        <w:t>)</w:t>
      </w:r>
      <w:r w:rsidR="00C00FF1" w:rsidRPr="001B36AF">
        <w:rPr>
          <w:color w:val="auto"/>
        </w:rPr>
        <w:t>;</w:t>
      </w:r>
    </w:p>
    <w:p w:rsidR="00C00FF1" w:rsidRDefault="00C00FF1" w:rsidP="008D1B93">
      <w:pPr>
        <w:pStyle w:val="Default"/>
        <w:spacing w:line="360" w:lineRule="auto"/>
        <w:ind w:firstLine="720"/>
        <w:jc w:val="both"/>
        <w:rPr>
          <w:b/>
        </w:rPr>
      </w:pPr>
      <w:r w:rsidRPr="001B36AF">
        <w:rPr>
          <w:b/>
        </w:rPr>
        <w:t>формирование произвольной регуляции деятельности и поведения</w:t>
      </w:r>
      <w:r w:rsidR="00AB3A89" w:rsidRPr="001B36AF">
        <w:t>(развитие произвольной регуляции деятельности и поведения, формирование способности к планированию и контролю)</w:t>
      </w:r>
      <w:r w:rsidRPr="001B36AF">
        <w:rPr>
          <w:b/>
        </w:rPr>
        <w:t>.</w:t>
      </w:r>
    </w:p>
    <w:p w:rsidR="00132D06" w:rsidRPr="00132D06" w:rsidRDefault="00132D06" w:rsidP="00132D06">
      <w:pPr>
        <w:widowControl w:val="0"/>
        <w:tabs>
          <w:tab w:val="left" w:pos="1080"/>
        </w:tabs>
        <w:overflowPunct w:val="0"/>
        <w:autoSpaceDE w:val="0"/>
        <w:spacing w:after="0" w:line="240" w:lineRule="auto"/>
        <w:jc w:val="both"/>
        <w:rPr>
          <w:rFonts w:ascii="Times New Roman" w:hAnsi="Times New Roman"/>
          <w:sz w:val="28"/>
          <w:szCs w:val="28"/>
        </w:rPr>
      </w:pPr>
      <w:r>
        <w:rPr>
          <w:rFonts w:ascii="Times New Roman" w:hAnsi="Times New Roman"/>
          <w:sz w:val="28"/>
          <w:szCs w:val="28"/>
        </w:rPr>
        <w:t xml:space="preserve">Работа психологов </w:t>
      </w:r>
      <w:r w:rsidRPr="00132D06">
        <w:rPr>
          <w:rFonts w:ascii="Times New Roman" w:hAnsi="Times New Roman"/>
          <w:sz w:val="28"/>
          <w:szCs w:val="28"/>
        </w:rPr>
        <w:t xml:space="preserve"> организована</w:t>
      </w:r>
      <w:r>
        <w:rPr>
          <w:rFonts w:ascii="Times New Roman" w:hAnsi="Times New Roman"/>
          <w:sz w:val="28"/>
          <w:szCs w:val="28"/>
        </w:rPr>
        <w:t xml:space="preserve"> на основе рекомендаций ПМПК</w:t>
      </w:r>
      <w:r w:rsidRPr="00132D06">
        <w:rPr>
          <w:rFonts w:ascii="Times New Roman" w:hAnsi="Times New Roman"/>
          <w:sz w:val="28"/>
          <w:szCs w:val="28"/>
        </w:rPr>
        <w:t xml:space="preserve"> с </w:t>
      </w:r>
      <w:r>
        <w:rPr>
          <w:rFonts w:ascii="Times New Roman" w:hAnsi="Times New Roman"/>
          <w:sz w:val="28"/>
          <w:szCs w:val="28"/>
        </w:rPr>
        <w:t xml:space="preserve">включением в их расписание групповых и индивидуальных занятий с учетом  уровня развития и индивидуальных особенностей детей. Степени </w:t>
      </w:r>
      <w:r w:rsidR="000541DC">
        <w:rPr>
          <w:rFonts w:ascii="Times New Roman" w:hAnsi="Times New Roman"/>
          <w:sz w:val="28"/>
          <w:szCs w:val="28"/>
        </w:rPr>
        <w:t>выраженности нарушений эмоционально- волевой сферы и возраста учащихся.</w:t>
      </w:r>
    </w:p>
    <w:p w:rsidR="00132D06" w:rsidRPr="001B36AF" w:rsidRDefault="00132D06" w:rsidP="008D1B93">
      <w:pPr>
        <w:pStyle w:val="Default"/>
        <w:spacing w:line="360" w:lineRule="auto"/>
        <w:ind w:firstLine="720"/>
        <w:jc w:val="both"/>
        <w:rPr>
          <w:b/>
        </w:rPr>
      </w:pPr>
    </w:p>
    <w:p w:rsidR="00C66184" w:rsidRPr="001B36AF" w:rsidRDefault="00C66184" w:rsidP="00AB3A89">
      <w:pPr>
        <w:autoSpaceDE w:val="0"/>
        <w:spacing w:after="0" w:line="360" w:lineRule="auto"/>
        <w:jc w:val="center"/>
        <w:rPr>
          <w:rFonts w:ascii="Times New Roman" w:hAnsi="Times New Roman" w:cs="Times New Roman"/>
          <w:b/>
          <w:sz w:val="24"/>
          <w:szCs w:val="24"/>
        </w:rPr>
      </w:pPr>
      <w:r w:rsidRPr="001B36AF">
        <w:rPr>
          <w:rFonts w:ascii="Times New Roman" w:eastAsia="Times New Roman" w:hAnsi="Times New Roman" w:cs="Times New Roman"/>
          <w:b/>
          <w:bCs/>
          <w:i/>
          <w:sz w:val="24"/>
          <w:szCs w:val="24"/>
          <w:lang w:eastAsia="ru-RU"/>
        </w:rPr>
        <w:t>Коррекционный курс</w:t>
      </w:r>
      <w:r w:rsidRPr="001B36AF">
        <w:rPr>
          <w:rFonts w:ascii="Times New Roman" w:hAnsi="Times New Roman" w:cs="Times New Roman"/>
          <w:sz w:val="24"/>
          <w:szCs w:val="24"/>
        </w:rPr>
        <w:t>«</w:t>
      </w:r>
      <w:r w:rsidRPr="001B36AF">
        <w:rPr>
          <w:rFonts w:ascii="Times New Roman" w:hAnsi="Times New Roman" w:cs="Times New Roman"/>
          <w:b/>
          <w:i/>
          <w:sz w:val="24"/>
          <w:szCs w:val="24"/>
        </w:rPr>
        <w:t>Ритмика</w:t>
      </w:r>
      <w:r w:rsidR="00AB3A89" w:rsidRPr="001B36AF">
        <w:rPr>
          <w:rFonts w:ascii="Times New Roman" w:hAnsi="Times New Roman" w:cs="Times New Roman"/>
          <w:b/>
          <w:sz w:val="24"/>
          <w:szCs w:val="24"/>
        </w:rPr>
        <w:t>»</w:t>
      </w:r>
    </w:p>
    <w:p w:rsidR="008D1B93" w:rsidRPr="001B36AF"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1B36AF">
        <w:rPr>
          <w:rFonts w:ascii="Times New Roman" w:hAnsi="Times New Roman" w:cs="Times New Roman"/>
          <w:b/>
          <w:kern w:val="2"/>
          <w:sz w:val="24"/>
          <w:szCs w:val="24"/>
        </w:rPr>
        <w:t xml:space="preserve">Целью </w:t>
      </w:r>
      <w:r w:rsidRPr="001B36AF">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1B36AF"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1B36AF">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1B36AF">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1B36AF" w:rsidRDefault="008D1B93" w:rsidP="008D1B93">
      <w:pPr>
        <w:pStyle w:val="a5"/>
        <w:spacing w:before="0" w:after="0"/>
        <w:ind w:firstLine="720"/>
        <w:jc w:val="both"/>
      </w:pPr>
      <w:r w:rsidRPr="001B36AF">
        <w:t xml:space="preserve">Основные </w:t>
      </w:r>
      <w:r w:rsidRPr="001B36AF">
        <w:rPr>
          <w:b/>
        </w:rPr>
        <w:t xml:space="preserve">направления </w:t>
      </w:r>
      <w:r w:rsidRPr="001B36AF">
        <w:t>работы по ритмике:</w:t>
      </w:r>
    </w:p>
    <w:p w:rsidR="008D1B93" w:rsidRPr="001B36AF" w:rsidRDefault="00F35122" w:rsidP="008D1B93">
      <w:pPr>
        <w:pStyle w:val="a5"/>
        <w:spacing w:before="0" w:after="0"/>
        <w:ind w:firstLine="720"/>
        <w:jc w:val="both"/>
      </w:pPr>
      <w:r w:rsidRPr="001B36AF">
        <w:rPr>
          <w:b/>
        </w:rPr>
        <w:t>в</w:t>
      </w:r>
      <w:r w:rsidR="008D1B93" w:rsidRPr="001B36AF">
        <w:rPr>
          <w:b/>
        </w:rPr>
        <w:t>осприятие музыки</w:t>
      </w:r>
      <w:r w:rsidR="008D1B93" w:rsidRPr="001B36AF">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1B36AF">
        <w:t>;</w:t>
      </w:r>
    </w:p>
    <w:p w:rsidR="008D1B93" w:rsidRPr="001B36AF" w:rsidRDefault="00F35122" w:rsidP="008D1B93">
      <w:pPr>
        <w:pStyle w:val="a5"/>
        <w:spacing w:before="0" w:after="0"/>
        <w:ind w:firstLine="720"/>
        <w:jc w:val="both"/>
      </w:pPr>
      <w:r w:rsidRPr="001B36AF">
        <w:rPr>
          <w:b/>
        </w:rPr>
        <w:t>у</w:t>
      </w:r>
      <w:r w:rsidR="008D1B93" w:rsidRPr="001B36AF">
        <w:rPr>
          <w:b/>
        </w:rPr>
        <w:t>пражнения на ориентировку в пространстве</w:t>
      </w:r>
      <w:r w:rsidR="00FD303D" w:rsidRPr="001B36AF">
        <w:rPr>
          <w:b/>
        </w:rPr>
        <w:t xml:space="preserve">: </w:t>
      </w:r>
      <w:r w:rsidR="00FD303D" w:rsidRPr="001B36AF">
        <w:t xml:space="preserve">простейшие построения </w:t>
      </w:r>
      <w:r w:rsidR="001B0294" w:rsidRPr="001B36AF">
        <w:t xml:space="preserve">и перестроения </w:t>
      </w:r>
      <w:r w:rsidR="00FD303D" w:rsidRPr="001B36AF">
        <w:t>(в одну</w:t>
      </w:r>
      <w:r w:rsidR="009046FD" w:rsidRPr="001B36AF">
        <w:t xml:space="preserve"> и</w:t>
      </w:r>
      <w:r w:rsidR="00FD303D" w:rsidRPr="001B36AF">
        <w:t xml:space="preserve"> две линии</w:t>
      </w:r>
      <w:r w:rsidR="009046FD" w:rsidRPr="001B36AF">
        <w:t>,</w:t>
      </w:r>
      <w:r w:rsidR="00FD303D" w:rsidRPr="001B36AF">
        <w:t xml:space="preserve"> в колонну</w:t>
      </w:r>
      <w:r w:rsidR="009046FD" w:rsidRPr="001B36AF">
        <w:t>,</w:t>
      </w:r>
      <w:r w:rsidR="001B0294" w:rsidRPr="001B36AF">
        <w:t>вцепочку</w:t>
      </w:r>
      <w:r w:rsidR="009046FD" w:rsidRPr="001B36AF">
        <w:t xml:space="preserve">,в одну и две шеренги друг напротив друга, </w:t>
      </w:r>
      <w:r w:rsidR="00FD303D" w:rsidRPr="001B36AF">
        <w:t>в круг</w:t>
      </w:r>
      <w:r w:rsidR="009046FD" w:rsidRPr="001B36AF">
        <w:t>,</w:t>
      </w:r>
      <w:r w:rsidR="001B0294" w:rsidRPr="001B36AF">
        <w:t>сужение и расширение круга</w:t>
      </w:r>
      <w:r w:rsidR="009046FD" w:rsidRPr="001B36AF">
        <w:t>,</w:t>
      </w:r>
      <w:r w:rsidR="00FD303D" w:rsidRPr="001B36AF">
        <w:t>свободное размещение в классе</w:t>
      </w:r>
      <w:r w:rsidR="009046FD" w:rsidRPr="001B36AF">
        <w:t>,</w:t>
      </w:r>
      <w:r w:rsidR="001B0294" w:rsidRPr="001B36AF">
        <w:t xml:space="preserve"> различные положения в парах</w:t>
      </w:r>
      <w:r w:rsidR="009046FD" w:rsidRPr="001B36AF">
        <w:t xml:space="preserve"> и т. </w:t>
      </w:r>
      <w:r w:rsidR="00FD303D" w:rsidRPr="001B36AF">
        <w:t>д.)</w:t>
      </w:r>
      <w:r w:rsidR="001B0294" w:rsidRPr="001B36AF">
        <w:t xml:space="preserve">; ходьба </w:t>
      </w:r>
      <w:r w:rsidR="002C3882" w:rsidRPr="001B36AF">
        <w:t xml:space="preserve">в шеренге (вперед, назад), </w:t>
      </w:r>
      <w:r w:rsidR="001B0294" w:rsidRPr="001B36AF">
        <w:t>по кругу, в заданном направлении, разными видами шага</w:t>
      </w:r>
      <w:r w:rsidR="009046FD" w:rsidRPr="001B36AF">
        <w:t>; повороты</w:t>
      </w:r>
      <w:r w:rsidRPr="001B36AF">
        <w:t>;</w:t>
      </w:r>
    </w:p>
    <w:p w:rsidR="008D1B93" w:rsidRPr="001B36AF" w:rsidRDefault="00F35122" w:rsidP="008D1B93">
      <w:pPr>
        <w:pStyle w:val="a5"/>
        <w:spacing w:before="0" w:after="0"/>
        <w:ind w:firstLine="720"/>
        <w:jc w:val="both"/>
      </w:pPr>
      <w:r w:rsidRPr="001B36AF">
        <w:rPr>
          <w:b/>
        </w:rPr>
        <w:t>р</w:t>
      </w:r>
      <w:r w:rsidR="008D1B93" w:rsidRPr="001B36AF">
        <w:rPr>
          <w:b/>
        </w:rPr>
        <w:t>итмико-гимнастические упражнения</w:t>
      </w:r>
      <w:r w:rsidR="00E811AC" w:rsidRPr="001B36AF">
        <w:rPr>
          <w:b/>
        </w:rPr>
        <w:t>:</w:t>
      </w:r>
      <w:r w:rsidR="008D1B93" w:rsidRPr="001B36AF">
        <w:rPr>
          <w:kern w:val="2"/>
        </w:rPr>
        <w:t>о</w:t>
      </w:r>
      <w:r w:rsidR="008D1B93" w:rsidRPr="001B36AF">
        <w:rPr>
          <w:iCs/>
        </w:rPr>
        <w:t>бщеразвивающие упражнения, упражнения на координацию движений, упражнение на расслабление мышц</w:t>
      </w:r>
      <w:r w:rsidR="008D1B93" w:rsidRPr="001B36AF">
        <w:t xml:space="preserve">; </w:t>
      </w:r>
    </w:p>
    <w:p w:rsidR="008D1B93" w:rsidRPr="001B36AF" w:rsidRDefault="008D1B93" w:rsidP="008D1B93">
      <w:pPr>
        <w:pStyle w:val="a5"/>
        <w:spacing w:before="0" w:after="0"/>
        <w:ind w:firstLine="720"/>
        <w:jc w:val="both"/>
      </w:pPr>
      <w:r w:rsidRPr="001B36AF">
        <w:rPr>
          <w:b/>
        </w:rPr>
        <w:t>упражнения с детскими музыкальными инструментами</w:t>
      </w:r>
      <w:r w:rsidR="00353884" w:rsidRPr="001B36AF">
        <w:rPr>
          <w:b/>
        </w:rPr>
        <w:t xml:space="preserve">: </w:t>
      </w:r>
      <w:r w:rsidR="00000B1A" w:rsidRPr="001B36AF">
        <w:t>игра на элементарных музыкальных инструментах (</w:t>
      </w:r>
      <w:r w:rsidR="00CF55C5" w:rsidRPr="001B36AF">
        <w:t>погремушка, металлофон</w:t>
      </w:r>
      <w:r w:rsidR="00000B1A" w:rsidRPr="001B36AF">
        <w:t>, буб</w:t>
      </w:r>
      <w:r w:rsidR="00CF55C5" w:rsidRPr="001B36AF">
        <w:t>ен</w:t>
      </w:r>
      <w:r w:rsidR="00000B1A" w:rsidRPr="001B36AF">
        <w:t>, ксилофон, барабан, румба, маракас, треугольник, тарелк</w:t>
      </w:r>
      <w:r w:rsidR="00CF55C5" w:rsidRPr="001B36AF">
        <w:t>и</w:t>
      </w:r>
      <w:r w:rsidR="00000B1A" w:rsidRPr="001B36AF">
        <w:t xml:space="preserve"> и др.)</w:t>
      </w:r>
      <w:r w:rsidRPr="001B36AF">
        <w:t xml:space="preserve">; </w:t>
      </w:r>
    </w:p>
    <w:p w:rsidR="00502CE5" w:rsidRPr="001B36AF" w:rsidRDefault="008D1B93" w:rsidP="00502CE5">
      <w:pPr>
        <w:pStyle w:val="a5"/>
        <w:spacing w:after="0"/>
        <w:ind w:firstLine="720"/>
        <w:jc w:val="both"/>
      </w:pPr>
      <w:r w:rsidRPr="001B36AF">
        <w:rPr>
          <w:b/>
        </w:rPr>
        <w:t>игры под музыку</w:t>
      </w:r>
      <w:r w:rsidR="00870C99" w:rsidRPr="001B36AF">
        <w:rPr>
          <w:b/>
        </w:rPr>
        <w:t xml:space="preserve">: </w:t>
      </w:r>
      <w:r w:rsidR="00502CE5" w:rsidRPr="001B36AF">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1B36AF">
        <w:t>,игры по ориентировке в пространстве</w:t>
      </w:r>
      <w:r w:rsidR="00502CE5" w:rsidRPr="001B36AF">
        <w:t>;</w:t>
      </w:r>
    </w:p>
    <w:p w:rsidR="008D1B93" w:rsidRPr="001B36AF" w:rsidRDefault="008D1B93" w:rsidP="008D1B93">
      <w:pPr>
        <w:pStyle w:val="a5"/>
        <w:spacing w:before="0" w:after="0"/>
        <w:ind w:firstLine="720"/>
        <w:jc w:val="both"/>
      </w:pPr>
      <w:r w:rsidRPr="001B36AF">
        <w:rPr>
          <w:b/>
        </w:rPr>
        <w:t>танцевальные упражнения</w:t>
      </w:r>
      <w:r w:rsidR="007D3B55" w:rsidRPr="001B36AF">
        <w:t xml:space="preserve">: </w:t>
      </w:r>
      <w:r w:rsidR="00C302BE" w:rsidRPr="001B36AF">
        <w:t>выполнение под музыку элементов танца и пляски, несложных композиций народных, бальных и современных танцев</w:t>
      </w:r>
      <w:r w:rsidR="00353884" w:rsidRPr="001B36AF">
        <w:t>;</w:t>
      </w:r>
    </w:p>
    <w:p w:rsidR="008D1B93" w:rsidRPr="001B36AF" w:rsidRDefault="00000B1A" w:rsidP="006D5583">
      <w:pPr>
        <w:pStyle w:val="a8"/>
        <w:spacing w:line="360" w:lineRule="auto"/>
        <w:ind w:firstLine="708"/>
        <w:jc w:val="both"/>
        <w:rPr>
          <w:rFonts w:ascii="Times New Roman" w:hAnsi="Times New Roman" w:cs="Times New Roman"/>
          <w:color w:val="auto"/>
        </w:rPr>
      </w:pPr>
      <w:r w:rsidRPr="001B36AF">
        <w:rPr>
          <w:rFonts w:ascii="Times New Roman" w:hAnsi="Times New Roman" w:cs="Times New Roman"/>
          <w:b/>
          <w:color w:val="auto"/>
        </w:rPr>
        <w:t>д</w:t>
      </w:r>
      <w:r w:rsidR="00353884" w:rsidRPr="001B36AF">
        <w:rPr>
          <w:rFonts w:ascii="Times New Roman" w:hAnsi="Times New Roman" w:cs="Times New Roman"/>
          <w:b/>
          <w:color w:val="auto"/>
        </w:rPr>
        <w:t xml:space="preserve">екламация песен под музыку: </w:t>
      </w:r>
      <w:r w:rsidR="00353884" w:rsidRPr="001B36AF">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1B36AF">
        <w:rPr>
          <w:rFonts w:ascii="Times New Roman" w:hAnsi="Times New Roman" w:cs="Times New Roman"/>
          <w:color w:val="auto"/>
        </w:rPr>
        <w:t>.</w:t>
      </w:r>
    </w:p>
    <w:p w:rsidR="00C66184" w:rsidRPr="001B36AF" w:rsidRDefault="00C66184" w:rsidP="00C66184">
      <w:pPr>
        <w:pStyle w:val="af3"/>
        <w:shd w:val="clear" w:color="auto" w:fill="FFFFFF"/>
        <w:ind w:left="0" w:firstLine="709"/>
        <w:jc w:val="both"/>
        <w:rPr>
          <w:caps w:val="0"/>
        </w:rPr>
      </w:pPr>
      <w:r w:rsidRPr="001B36AF">
        <w:rPr>
          <w:caps w:val="0"/>
        </w:rPr>
        <w:t xml:space="preserve">Содержание </w:t>
      </w:r>
      <w:r w:rsidR="00F35122" w:rsidRPr="001B36AF">
        <w:rPr>
          <w:caps w:val="0"/>
        </w:rPr>
        <w:t xml:space="preserve">коррекционно-развивающей </w:t>
      </w:r>
      <w:r w:rsidRPr="001B36AF">
        <w:rPr>
          <w:caps w:val="0"/>
        </w:rPr>
        <w:t xml:space="preserve">области может быть дополнено Организацией самостоятельно на основании рекомендаций ПМПК, ИПР обучающихся с ЗПР. </w:t>
      </w:r>
    </w:p>
    <w:p w:rsidR="001B36AF" w:rsidRPr="001B36AF" w:rsidRDefault="00C66184" w:rsidP="001B36AF">
      <w:pPr>
        <w:pStyle w:val="af3"/>
        <w:shd w:val="clear" w:color="auto" w:fill="FFFFFF"/>
        <w:ind w:left="0" w:firstLine="709"/>
        <w:jc w:val="both"/>
        <w:rPr>
          <w:caps w:val="0"/>
        </w:rPr>
      </w:pPr>
      <w:r w:rsidRPr="001B36AF">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93030F" w:rsidRPr="00520F29" w:rsidRDefault="0093030F" w:rsidP="00C66184">
      <w:pPr>
        <w:pStyle w:val="af3"/>
        <w:shd w:val="clear" w:color="auto" w:fill="FFFFFF"/>
        <w:ind w:left="0" w:firstLine="709"/>
        <w:jc w:val="both"/>
        <w:rPr>
          <w:b/>
          <w:bCs/>
          <w:i/>
          <w:iCs/>
        </w:rPr>
      </w:pPr>
    </w:p>
    <w:p w:rsidR="00FE360E" w:rsidRPr="00520F29" w:rsidRDefault="00FE360E" w:rsidP="00B704C1">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4" w:name="_Toc415833131"/>
      <w:r w:rsidRPr="00520F29">
        <w:rPr>
          <w:rFonts w:ascii="Times New Roman" w:hAnsi="Times New Roman" w:cs="Times New Roman"/>
          <w:b/>
          <w:color w:val="auto"/>
          <w:spacing w:val="2"/>
          <w:sz w:val="24"/>
          <w:szCs w:val="24"/>
        </w:rPr>
        <w:t>2.3. Программа духовно-нравственного развития</w:t>
      </w:r>
      <w:r w:rsidR="00F5026A" w:rsidRPr="00520F29">
        <w:rPr>
          <w:rFonts w:ascii="Times New Roman" w:hAnsi="Times New Roman" w:cs="Times New Roman"/>
          <w:b/>
          <w:color w:val="auto"/>
          <w:spacing w:val="2"/>
          <w:sz w:val="24"/>
          <w:szCs w:val="24"/>
        </w:rPr>
        <w:t>, воспитания</w:t>
      </w:r>
      <w:bookmarkEnd w:id="14"/>
    </w:p>
    <w:p w:rsidR="00301B9B" w:rsidRPr="00520F29" w:rsidRDefault="00301B9B" w:rsidP="00B704C1">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p>
    <w:p w:rsidR="00301B9B" w:rsidRPr="001B36AF" w:rsidRDefault="00301B9B" w:rsidP="001B36AF">
      <w:pPr>
        <w:widowControl w:val="0"/>
        <w:overflowPunct w:val="0"/>
        <w:autoSpaceDE w:val="0"/>
        <w:spacing w:after="0" w:line="240" w:lineRule="auto"/>
        <w:rPr>
          <w:rFonts w:ascii="Times New Roman" w:hAnsi="Times New Roman"/>
          <w:bCs/>
          <w:sz w:val="24"/>
          <w:szCs w:val="24"/>
        </w:rPr>
      </w:pPr>
      <w:r w:rsidRPr="00520F29">
        <w:rPr>
          <w:rFonts w:ascii="Times New Roman" w:hAnsi="Times New Roman"/>
          <w:bCs/>
          <w:sz w:val="24"/>
          <w:szCs w:val="24"/>
        </w:rPr>
        <w:t xml:space="preserve">Основные направления духовно-нравственного развитияобучающихся с </w:t>
      </w:r>
      <w:r w:rsidR="001B36AF">
        <w:rPr>
          <w:rFonts w:ascii="Times New Roman" w:hAnsi="Times New Roman"/>
          <w:sz w:val="24"/>
          <w:szCs w:val="24"/>
        </w:rPr>
        <w:t>ЗПР</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Общие задачи духовно-нравственного развития обу</w:t>
      </w:r>
      <w:r w:rsidRPr="00520F29">
        <w:rPr>
          <w:rFonts w:ascii="Times New Roman" w:hAnsi="Times New Roman"/>
          <w:sz w:val="24"/>
          <w:szCs w:val="24"/>
        </w:rPr>
        <w:softHyphen/>
        <w:t>ча</w:t>
      </w:r>
      <w:r w:rsidRPr="00520F29">
        <w:rPr>
          <w:rFonts w:ascii="Times New Roman" w:hAnsi="Times New Roman"/>
          <w:sz w:val="24"/>
          <w:szCs w:val="24"/>
        </w:rPr>
        <w:softHyphen/>
        <w:t>ю</w:t>
      </w:r>
      <w:r w:rsidRPr="00520F29">
        <w:rPr>
          <w:rFonts w:ascii="Times New Roman" w:hAnsi="Times New Roman"/>
          <w:sz w:val="24"/>
          <w:szCs w:val="24"/>
        </w:rPr>
        <w:softHyphen/>
        <w:t>щи</w:t>
      </w:r>
      <w:r w:rsidRPr="00520F29">
        <w:rPr>
          <w:rFonts w:ascii="Times New Roman" w:hAnsi="Times New Roman"/>
          <w:sz w:val="24"/>
          <w:szCs w:val="24"/>
        </w:rPr>
        <w:softHyphen/>
        <w:t>х</w:t>
      </w:r>
      <w:r w:rsidRPr="00520F29">
        <w:rPr>
          <w:rFonts w:ascii="Times New Roman" w:hAnsi="Times New Roman"/>
          <w:sz w:val="24"/>
          <w:szCs w:val="24"/>
        </w:rPr>
        <w:softHyphen/>
        <w:t xml:space="preserve">ся с </w:t>
      </w:r>
      <w:r w:rsidR="001B36AF">
        <w:rPr>
          <w:rFonts w:ascii="Times New Roman" w:hAnsi="Times New Roman"/>
          <w:sz w:val="24"/>
          <w:szCs w:val="24"/>
        </w:rPr>
        <w:t xml:space="preserve">ЗПР </w:t>
      </w:r>
      <w:r w:rsidRPr="00520F29">
        <w:rPr>
          <w:rFonts w:ascii="Times New Roman" w:hAnsi="Times New Roman"/>
          <w:sz w:val="24"/>
          <w:szCs w:val="24"/>
        </w:rPr>
        <w:t>классифицированы по направлениям, каждое из которых, будучи тесно свя</w:t>
      </w:r>
      <w:r w:rsidRPr="00520F29">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301B9B" w:rsidRPr="00520F29" w:rsidRDefault="00301B9B" w:rsidP="00301B9B">
      <w:pPr>
        <w:widowControl w:val="0"/>
        <w:tabs>
          <w:tab w:val="left" w:pos="180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301B9B" w:rsidRPr="00520F29" w:rsidRDefault="00301B9B" w:rsidP="00301B9B">
      <w:pPr>
        <w:widowControl w:val="0"/>
        <w:tabs>
          <w:tab w:val="left" w:pos="180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301B9B" w:rsidRPr="00520F29" w:rsidRDefault="00301B9B" w:rsidP="00301B9B">
      <w:pPr>
        <w:widowControl w:val="0"/>
        <w:tabs>
          <w:tab w:val="left" w:pos="180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воспитание трудолюбия, творческого отношения к учению, труду, жизни.</w:t>
      </w:r>
    </w:p>
    <w:p w:rsidR="00301B9B" w:rsidRDefault="00301B9B" w:rsidP="00301B9B">
      <w:pPr>
        <w:widowControl w:val="0"/>
        <w:tabs>
          <w:tab w:val="left" w:pos="180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541DC" w:rsidRPr="00520F29" w:rsidRDefault="000541DC" w:rsidP="00301B9B">
      <w:pPr>
        <w:widowControl w:val="0"/>
        <w:tabs>
          <w:tab w:val="left" w:pos="1800"/>
        </w:tabs>
        <w:overflowPunct w:val="0"/>
        <w:autoSpaceDE w:val="0"/>
        <w:spacing w:after="0" w:line="240" w:lineRule="auto"/>
        <w:jc w:val="both"/>
        <w:rPr>
          <w:rFonts w:ascii="Times New Roman" w:hAnsi="Times New Roman"/>
          <w:sz w:val="24"/>
          <w:szCs w:val="24"/>
        </w:rPr>
      </w:pPr>
    </w:p>
    <w:p w:rsidR="000541DC"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В основе реализации программы духовно-нравственного развития положен п</w:t>
      </w:r>
      <w:r w:rsidRPr="00520F29">
        <w:rPr>
          <w:rFonts w:ascii="Times New Roman" w:hAnsi="Times New Roman"/>
          <w:bCs/>
          <w:sz w:val="24"/>
          <w:szCs w:val="24"/>
        </w:rPr>
        <w:t>ринцип системно-деятельностной организации воспитания.Он пред</w:t>
      </w:r>
      <w:r w:rsidRPr="00520F29">
        <w:rPr>
          <w:rFonts w:ascii="Times New Roman" w:hAnsi="Times New Roman"/>
          <w:bCs/>
          <w:sz w:val="24"/>
          <w:szCs w:val="24"/>
        </w:rPr>
        <w:softHyphen/>
        <w:t>полагает, что в</w:t>
      </w:r>
      <w:r w:rsidRPr="00520F29">
        <w:rPr>
          <w:rFonts w:ascii="Times New Roman" w:hAnsi="Times New Roman"/>
          <w:sz w:val="24"/>
          <w:szCs w:val="24"/>
        </w:rPr>
        <w:t xml:space="preserve">оспитание,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направленное на духовно-нравственноеразвитие обу</w:t>
      </w:r>
      <w:r w:rsidRPr="00520F29">
        <w:rPr>
          <w:rFonts w:ascii="Times New Roman" w:hAnsi="Times New Roman"/>
          <w:sz w:val="24"/>
          <w:szCs w:val="24"/>
        </w:rPr>
        <w:softHyphen/>
        <w:t>ча</w:t>
      </w:r>
      <w:r w:rsidRPr="00520F29">
        <w:rPr>
          <w:rFonts w:ascii="Times New Roman" w:hAnsi="Times New Roman"/>
          <w:sz w:val="24"/>
          <w:szCs w:val="24"/>
        </w:rPr>
        <w:softHyphen/>
        <w:t>ю</w:t>
      </w:r>
      <w:r w:rsidRPr="00520F29">
        <w:rPr>
          <w:rFonts w:ascii="Times New Roman" w:hAnsi="Times New Roman"/>
          <w:sz w:val="24"/>
          <w:szCs w:val="24"/>
        </w:rPr>
        <w:softHyphen/>
        <w:t xml:space="preserve">щихся с </w:t>
      </w:r>
      <w:r w:rsidR="000541DC">
        <w:rPr>
          <w:rFonts w:ascii="Times New Roman" w:hAnsi="Times New Roman"/>
          <w:sz w:val="24"/>
          <w:szCs w:val="24"/>
        </w:rPr>
        <w:t xml:space="preserve">ЗПР </w:t>
      </w:r>
      <w:r w:rsidRPr="00520F29">
        <w:rPr>
          <w:rFonts w:ascii="Times New Roman" w:hAnsi="Times New Roman"/>
          <w:sz w:val="24"/>
          <w:szCs w:val="24"/>
        </w:rPr>
        <w:t>и поддерживаемое всем укладом школьной жизни, включает в себя ор</w:t>
      </w:r>
      <w:r w:rsidRPr="00520F29">
        <w:rPr>
          <w:rFonts w:ascii="Times New Roman" w:hAnsi="Times New Roman"/>
          <w:sz w:val="24"/>
          <w:szCs w:val="24"/>
        </w:rPr>
        <w:softHyphen/>
        <w:t xml:space="preserve">ганизацию учебной, внеучебной, общественно значимой деятельности школьников. </w:t>
      </w:r>
    </w:p>
    <w:p w:rsidR="00301B9B" w:rsidRPr="00520F29" w:rsidRDefault="00301B9B" w:rsidP="00301B9B">
      <w:pPr>
        <w:widowControl w:val="0"/>
        <w:overflowPunct w:val="0"/>
        <w:autoSpaceDE w:val="0"/>
        <w:spacing w:after="0" w:line="240" w:lineRule="auto"/>
        <w:jc w:val="center"/>
        <w:rPr>
          <w:rFonts w:ascii="Times New Roman" w:hAnsi="Times New Roman"/>
          <w:b/>
          <w:bCs/>
          <w:i/>
          <w:iCs/>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i/>
          <w:iCs/>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i/>
          <w:iCs/>
          <w:sz w:val="24"/>
          <w:szCs w:val="24"/>
        </w:rPr>
      </w:pPr>
      <w:r w:rsidRPr="00520F29">
        <w:rPr>
          <w:rFonts w:ascii="Times New Roman" w:hAnsi="Times New Roman"/>
          <w:b/>
          <w:bCs/>
          <w:i/>
          <w:iCs/>
          <w:sz w:val="24"/>
          <w:szCs w:val="24"/>
        </w:rPr>
        <w:t>Воспитание гражданственности, патриотизма, уважения</w:t>
      </w: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iCs/>
          <w:sz w:val="24"/>
          <w:szCs w:val="24"/>
        </w:rPr>
        <w:t>к правам, свободам и обязанностям человека ―</w:t>
      </w:r>
    </w:p>
    <w:p w:rsidR="00301B9B" w:rsidRPr="00520F29" w:rsidRDefault="00301B9B" w:rsidP="00301B9B">
      <w:pPr>
        <w:widowControl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I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любовь к близким, к своей школе, своему селу, городу, народу, России;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элементарные представления о своей «малой» Родине, ее людях, о ближайшем окружении и о себе;</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стремление активно участвовать в делах класса, школы, семьи, своего села, города;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уважение к защитникам Родины;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положительное отношение к своему национальному языку и культуре;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элементарные представления о национальных героях и важнейших событиях истории России и её народов;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умение отвечать за свои поступки;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301B9B" w:rsidRPr="00520F29" w:rsidRDefault="00301B9B" w:rsidP="00301B9B">
      <w:pPr>
        <w:pStyle w:val="Default"/>
        <w:jc w:val="both"/>
        <w:rPr>
          <w:color w:val="auto"/>
        </w:rPr>
      </w:pPr>
      <w:r w:rsidRPr="00520F29">
        <w:rPr>
          <w:b/>
          <w:bCs/>
          <w:color w:val="auto"/>
        </w:rPr>
        <w:t xml:space="preserve">Ценности: </w:t>
      </w:r>
      <w:r w:rsidRPr="00520F29">
        <w:rPr>
          <w:color w:val="auto"/>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01B9B" w:rsidRPr="00520F29" w:rsidRDefault="00301B9B" w:rsidP="00301B9B">
      <w:pPr>
        <w:pStyle w:val="Default"/>
        <w:jc w:val="both"/>
        <w:rPr>
          <w:b/>
          <w:bCs/>
          <w:color w:val="auto"/>
        </w:rPr>
      </w:pPr>
      <w:r w:rsidRPr="00520F29">
        <w:rPr>
          <w:b/>
          <w:bCs/>
          <w:color w:val="auto"/>
        </w:rPr>
        <w:t>Виды деятельности:</w:t>
      </w:r>
    </w:p>
    <w:p w:rsidR="00301B9B" w:rsidRPr="00520F29" w:rsidRDefault="00301B9B" w:rsidP="00301B9B">
      <w:pPr>
        <w:pStyle w:val="Default"/>
        <w:jc w:val="both"/>
        <w:rPr>
          <w:b/>
          <w:bCs/>
          <w:color w:val="auto"/>
        </w:rPr>
      </w:pPr>
    </w:p>
    <w:p w:rsidR="00301B9B" w:rsidRPr="00520F29" w:rsidRDefault="00301B9B" w:rsidP="00301B9B">
      <w:pPr>
        <w:pStyle w:val="Default"/>
        <w:jc w:val="both"/>
        <w:rPr>
          <w:b/>
          <w:bCs/>
          <w:color w:val="auto"/>
        </w:rPr>
      </w:pPr>
    </w:p>
    <w:p w:rsidR="00301B9B" w:rsidRPr="00520F29" w:rsidRDefault="00301B9B" w:rsidP="00301B9B">
      <w:pPr>
        <w:pStyle w:val="Default"/>
        <w:rPr>
          <w:b/>
          <w:bCs/>
          <w:color w:val="auto"/>
        </w:rPr>
      </w:pP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842"/>
        <w:gridCol w:w="4230"/>
      </w:tblGrid>
      <w:tr w:rsidR="00301B9B" w:rsidRPr="00520F29" w:rsidTr="003D5B5B">
        <w:trPr>
          <w:trHeight w:val="305"/>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b/>
                <w:bCs/>
                <w:color w:val="auto"/>
              </w:rPr>
              <w:t xml:space="preserve">Содержание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b/>
                <w:bCs/>
                <w:color w:val="auto"/>
              </w:rPr>
              <w:t xml:space="preserve">Формы воспитательной деятельности </w:t>
            </w:r>
          </w:p>
        </w:tc>
      </w:tr>
      <w:tr w:rsidR="00301B9B" w:rsidRPr="00520F29" w:rsidTr="003D5B5B">
        <w:trPr>
          <w:trHeight w:val="709"/>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ербрм и флагами Ярославской области и г. Гаврилов -Яма</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 Плакаты, картины, беседы, чтение книг, изучение предметов, предусмотренных базисным учебным планом , работа по программе «Моя Родина», </w:t>
            </w:r>
          </w:p>
        </w:tc>
      </w:tr>
      <w:tr w:rsidR="00301B9B" w:rsidRPr="00520F29" w:rsidTr="003D5B5B">
        <w:trPr>
          <w:trHeight w:val="709"/>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ind w:right="-86"/>
              <w:rPr>
                <w:color w:val="auto"/>
              </w:rPr>
            </w:pPr>
            <w:r w:rsidRPr="00520F29">
              <w:rPr>
                <w:color w:val="auto"/>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Беседы, экскурсии, просмотр кинофильмов, путешествия по историческим и памятным местам, участие школьных и в муниципальных  мероприятиях гражданского и историко-патриотического содержания, изучения основных и вариативных учебных дисциплин. </w:t>
            </w:r>
          </w:p>
          <w:p w:rsidR="00301B9B" w:rsidRPr="00520F29" w:rsidRDefault="00301B9B" w:rsidP="003D5B5B">
            <w:pPr>
              <w:pStyle w:val="Default"/>
              <w:rPr>
                <w:color w:val="auto"/>
              </w:rPr>
            </w:pPr>
            <w:r w:rsidRPr="00520F29">
              <w:rPr>
                <w:color w:val="auto"/>
              </w:rPr>
              <w:t>работа по программе «кадетский класс по линии МЧС»</w:t>
            </w:r>
          </w:p>
        </w:tc>
      </w:tr>
      <w:tr w:rsidR="00301B9B" w:rsidRPr="00520F29" w:rsidTr="003D5B5B">
        <w:trPr>
          <w:trHeight w:val="847"/>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 Работа по программе музея «Истоки» и фольклорного кружка в рамках ВУД</w:t>
            </w:r>
          </w:p>
        </w:tc>
      </w:tr>
      <w:tr w:rsidR="00301B9B" w:rsidRPr="00520F29" w:rsidTr="003D5B5B">
        <w:trPr>
          <w:trHeight w:val="571"/>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 xml:space="preserve">Знакомство с важнейшими событиями в истории нашей страны, содержанием и значением государственных праздников.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301B9B" w:rsidRPr="00520F29" w:rsidTr="003D5B5B">
        <w:trPr>
          <w:trHeight w:val="1261"/>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301B9B" w:rsidRPr="00520F29" w:rsidTr="003D5B5B">
        <w:trPr>
          <w:trHeight w:val="847"/>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Беседы, народные игры,. Встречи и беседы с выпускниками школы, ознакомление с биографиями выпускников, явивших собой достойные примеры гражданственности и патриотизма. </w:t>
            </w:r>
          </w:p>
        </w:tc>
      </w:tr>
      <w:tr w:rsidR="00301B9B" w:rsidRPr="00520F29" w:rsidTr="003D5B5B">
        <w:trPr>
          <w:trHeight w:val="709"/>
        </w:trPr>
        <w:tc>
          <w:tcPr>
            <w:tcW w:w="4842" w:type="dxa"/>
            <w:tcBorders>
              <w:top w:val="single" w:sz="8" w:space="0" w:color="000000"/>
              <w:bottom w:val="single" w:sz="8" w:space="0" w:color="000000"/>
              <w:right w:val="single" w:sz="8" w:space="0" w:color="000000"/>
            </w:tcBorders>
          </w:tcPr>
          <w:p w:rsidR="00301B9B" w:rsidRPr="00520F29" w:rsidRDefault="00301B9B" w:rsidP="003D5B5B">
            <w:pPr>
              <w:pStyle w:val="Default"/>
              <w:rPr>
                <w:color w:val="auto"/>
              </w:rPr>
            </w:pPr>
            <w:r w:rsidRPr="00520F29">
              <w:rPr>
                <w:color w:val="auto"/>
              </w:rPr>
              <w:t>Развитие школьного самоуправления, детских организаций</w:t>
            </w:r>
          </w:p>
        </w:tc>
        <w:tc>
          <w:tcPr>
            <w:tcW w:w="4230" w:type="dxa"/>
            <w:tcBorders>
              <w:top w:val="single" w:sz="8" w:space="0" w:color="000000"/>
              <w:left w:val="single" w:sz="8" w:space="0" w:color="000000"/>
              <w:bottom w:val="single" w:sz="8" w:space="0" w:color="000000"/>
            </w:tcBorders>
          </w:tcPr>
          <w:p w:rsidR="00301B9B" w:rsidRPr="00520F29" w:rsidRDefault="00301B9B" w:rsidP="003D5B5B">
            <w:pPr>
              <w:pStyle w:val="Default"/>
              <w:rPr>
                <w:color w:val="auto"/>
              </w:rPr>
            </w:pPr>
            <w:r w:rsidRPr="00520F29">
              <w:rPr>
                <w:color w:val="auto"/>
              </w:rPr>
              <w:t xml:space="preserve">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 </w:t>
            </w:r>
          </w:p>
        </w:tc>
      </w:tr>
    </w:tbl>
    <w:p w:rsidR="00301B9B" w:rsidRPr="00520F29" w:rsidRDefault="00301B9B" w:rsidP="00301B9B">
      <w:pPr>
        <w:pStyle w:val="Default"/>
        <w:jc w:val="both"/>
        <w:rPr>
          <w:b/>
          <w:bCs/>
          <w:color w:val="auto"/>
        </w:rPr>
      </w:pPr>
    </w:p>
    <w:p w:rsidR="00301B9B" w:rsidRPr="00520F29" w:rsidRDefault="00301B9B" w:rsidP="00301B9B">
      <w:pPr>
        <w:pStyle w:val="Default"/>
        <w:jc w:val="both"/>
        <w:rPr>
          <w:b/>
          <w:bCs/>
          <w:color w:val="auto"/>
        </w:rPr>
      </w:pPr>
    </w:p>
    <w:p w:rsidR="00301B9B" w:rsidRPr="00520F29" w:rsidRDefault="00301B9B" w:rsidP="00301B9B">
      <w:pPr>
        <w:pStyle w:val="Default"/>
        <w:jc w:val="both"/>
        <w:rPr>
          <w:color w:val="auto"/>
        </w:rPr>
      </w:pPr>
      <w:r w:rsidRPr="00520F29">
        <w:rPr>
          <w:b/>
          <w:bCs/>
          <w:color w:val="auto"/>
        </w:rPr>
        <w:t xml:space="preserve">Ключевые дела: </w:t>
      </w:r>
    </w:p>
    <w:p w:rsidR="00301B9B" w:rsidRPr="00520F29" w:rsidRDefault="00301B9B" w:rsidP="00301B9B">
      <w:pPr>
        <w:tabs>
          <w:tab w:val="left" w:pos="3885"/>
        </w:tabs>
        <w:spacing w:line="240" w:lineRule="auto"/>
        <w:jc w:val="both"/>
        <w:rPr>
          <w:rFonts w:ascii="Times New Roman" w:hAnsi="Times New Roman"/>
          <w:sz w:val="24"/>
          <w:szCs w:val="24"/>
        </w:rPr>
      </w:pPr>
      <w:r w:rsidRPr="00520F29">
        <w:rPr>
          <w:rFonts w:ascii="Times New Roman" w:hAnsi="Times New Roman"/>
          <w:sz w:val="24"/>
          <w:szCs w:val="24"/>
        </w:rPr>
        <w:t xml:space="preserve"> - акция  «Бессмертный полк!» ;</w:t>
      </w:r>
    </w:p>
    <w:p w:rsidR="00301B9B" w:rsidRPr="00520F29" w:rsidRDefault="00301B9B" w:rsidP="00301B9B">
      <w:pPr>
        <w:pStyle w:val="Default"/>
        <w:jc w:val="both"/>
        <w:rPr>
          <w:color w:val="auto"/>
        </w:rPr>
      </w:pPr>
      <w:r w:rsidRPr="00520F29">
        <w:rPr>
          <w:color w:val="auto"/>
        </w:rPr>
        <w:t xml:space="preserve">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301B9B" w:rsidRPr="00520F29" w:rsidRDefault="00301B9B" w:rsidP="00301B9B">
      <w:pPr>
        <w:pStyle w:val="Default"/>
        <w:jc w:val="both"/>
        <w:rPr>
          <w:color w:val="auto"/>
        </w:rPr>
      </w:pPr>
      <w:r w:rsidRPr="00520F29">
        <w:rPr>
          <w:b/>
          <w:color w:val="auto"/>
        </w:rPr>
        <w:t>Месячники :</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гражданско-патриотического воспитания;</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xml:space="preserve"> «Я гражданин России»;</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месячник военно-патриотического воспитания;</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экологический месячник;</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неделя безопасности  «Дети и дорога»;</w:t>
      </w:r>
    </w:p>
    <w:p w:rsidR="00301B9B" w:rsidRPr="00520F29" w:rsidRDefault="00301B9B" w:rsidP="000541DC">
      <w:pPr>
        <w:spacing w:after="0" w:line="240" w:lineRule="auto"/>
        <w:jc w:val="both"/>
        <w:rPr>
          <w:rFonts w:ascii="Times New Roman" w:hAnsi="Times New Roman"/>
          <w:b/>
          <w:sz w:val="24"/>
          <w:szCs w:val="24"/>
        </w:rPr>
      </w:pPr>
      <w:r w:rsidRPr="00520F29">
        <w:rPr>
          <w:rFonts w:ascii="Times New Roman" w:hAnsi="Times New Roman"/>
          <w:b/>
          <w:sz w:val="24"/>
          <w:szCs w:val="24"/>
        </w:rPr>
        <w:t>- Тематические дни:</w:t>
      </w:r>
    </w:p>
    <w:p w:rsidR="00301B9B" w:rsidRPr="00520F29" w:rsidRDefault="00301B9B" w:rsidP="000541DC">
      <w:pPr>
        <w:spacing w:after="0" w:line="240" w:lineRule="auto"/>
        <w:jc w:val="both"/>
        <w:rPr>
          <w:rFonts w:ascii="Times New Roman" w:hAnsi="Times New Roman"/>
          <w:sz w:val="24"/>
          <w:szCs w:val="24"/>
        </w:rPr>
      </w:pPr>
      <w:r w:rsidRPr="00520F29">
        <w:rPr>
          <w:rFonts w:ascii="Times New Roman" w:hAnsi="Times New Roman"/>
          <w:sz w:val="24"/>
          <w:szCs w:val="24"/>
        </w:rPr>
        <w:t>-  День гражданской обороны;</w:t>
      </w:r>
    </w:p>
    <w:p w:rsidR="00301B9B" w:rsidRPr="00520F29" w:rsidRDefault="00301B9B" w:rsidP="000541DC">
      <w:pPr>
        <w:tabs>
          <w:tab w:val="left" w:pos="3885"/>
        </w:tabs>
        <w:spacing w:after="0" w:line="240" w:lineRule="auto"/>
        <w:jc w:val="both"/>
        <w:rPr>
          <w:rFonts w:ascii="Times New Roman" w:hAnsi="Times New Roman"/>
          <w:sz w:val="24"/>
          <w:szCs w:val="24"/>
        </w:rPr>
      </w:pPr>
      <w:r w:rsidRPr="00520F29">
        <w:rPr>
          <w:rFonts w:ascii="Times New Roman" w:hAnsi="Times New Roman"/>
          <w:sz w:val="24"/>
          <w:szCs w:val="24"/>
        </w:rPr>
        <w:t>-  День России;</w:t>
      </w:r>
    </w:p>
    <w:p w:rsidR="00301B9B" w:rsidRPr="00520F29" w:rsidRDefault="00301B9B" w:rsidP="000541DC">
      <w:pPr>
        <w:tabs>
          <w:tab w:val="left" w:pos="3885"/>
        </w:tabs>
        <w:spacing w:after="0" w:line="240" w:lineRule="auto"/>
        <w:jc w:val="both"/>
        <w:rPr>
          <w:rFonts w:ascii="Times New Roman" w:hAnsi="Times New Roman"/>
          <w:sz w:val="24"/>
          <w:szCs w:val="24"/>
        </w:rPr>
      </w:pPr>
      <w:r w:rsidRPr="00520F29">
        <w:rPr>
          <w:rFonts w:ascii="Times New Roman" w:hAnsi="Times New Roman"/>
          <w:sz w:val="24"/>
          <w:szCs w:val="24"/>
        </w:rPr>
        <w:t>День матери;</w:t>
      </w:r>
    </w:p>
    <w:p w:rsidR="00301B9B" w:rsidRPr="00520F29" w:rsidRDefault="00301B9B" w:rsidP="000541DC">
      <w:pPr>
        <w:pStyle w:val="Default"/>
        <w:jc w:val="both"/>
        <w:rPr>
          <w:color w:val="auto"/>
        </w:rPr>
      </w:pPr>
      <w:r w:rsidRPr="00520F29">
        <w:rPr>
          <w:color w:val="auto"/>
        </w:rPr>
        <w:t xml:space="preserve">-  интеллектуальные игры, тематические классные часы; </w:t>
      </w:r>
    </w:p>
    <w:p w:rsidR="00301B9B" w:rsidRPr="00520F29" w:rsidRDefault="00301B9B" w:rsidP="000541DC">
      <w:pPr>
        <w:pStyle w:val="Default"/>
        <w:jc w:val="both"/>
        <w:rPr>
          <w:color w:val="auto"/>
        </w:rPr>
      </w:pPr>
      <w:r w:rsidRPr="00520F29">
        <w:rPr>
          <w:color w:val="auto"/>
        </w:rPr>
        <w:t xml:space="preserve">-  Уроки мужества.  Посещение краеведческого» музея Ямщика» и «Марьюшки»,краеведческого музея г. Ярославля; </w:t>
      </w:r>
    </w:p>
    <w:p w:rsidR="00301B9B" w:rsidRPr="00520F29" w:rsidRDefault="00301B9B" w:rsidP="000541DC">
      <w:pPr>
        <w:pStyle w:val="Default"/>
        <w:jc w:val="both"/>
        <w:rPr>
          <w:color w:val="auto"/>
        </w:rPr>
      </w:pPr>
      <w:r w:rsidRPr="00520F29">
        <w:rPr>
          <w:color w:val="auto"/>
        </w:rPr>
        <w:t>-  участие в муниципальных, областных и всероссийских конкурсах правовой, патриотической и краеведческой направленности;</w:t>
      </w:r>
    </w:p>
    <w:p w:rsidR="00301B9B" w:rsidRPr="00520F29" w:rsidRDefault="00301B9B" w:rsidP="000541DC">
      <w:pPr>
        <w:pStyle w:val="Default"/>
        <w:jc w:val="both"/>
        <w:rPr>
          <w:color w:val="auto"/>
        </w:rPr>
      </w:pPr>
      <w:r w:rsidRPr="00520F29">
        <w:rPr>
          <w:color w:val="auto"/>
        </w:rPr>
        <w:t>-   проведение конкурса  «Вперёд, мальчишки!»</w:t>
      </w:r>
    </w:p>
    <w:p w:rsidR="00301B9B" w:rsidRPr="00520F29" w:rsidRDefault="00301B9B" w:rsidP="000541DC">
      <w:pPr>
        <w:pStyle w:val="Default"/>
        <w:jc w:val="both"/>
        <w:rPr>
          <w:color w:val="auto"/>
        </w:rPr>
      </w:pPr>
    </w:p>
    <w:p w:rsidR="00301B9B" w:rsidRPr="00520F29" w:rsidRDefault="00301B9B" w:rsidP="000541DC">
      <w:pPr>
        <w:pStyle w:val="Default"/>
        <w:jc w:val="both"/>
        <w:rPr>
          <w:color w:val="auto"/>
        </w:rPr>
      </w:pPr>
      <w:r w:rsidRPr="00520F29">
        <w:rPr>
          <w:b/>
          <w:bCs/>
          <w:color w:val="auto"/>
        </w:rPr>
        <w:t xml:space="preserve">Совместная педагогическая деятельность семьи и школы: </w:t>
      </w:r>
    </w:p>
    <w:p w:rsidR="00301B9B" w:rsidRPr="00520F29" w:rsidRDefault="00301B9B" w:rsidP="000541DC">
      <w:pPr>
        <w:pStyle w:val="Default"/>
        <w:jc w:val="both"/>
        <w:rPr>
          <w:color w:val="auto"/>
        </w:rPr>
      </w:pPr>
      <w:r w:rsidRPr="00520F29">
        <w:rPr>
          <w:color w:val="auto"/>
        </w:rPr>
        <w:t>-организация встреч учащихся школы с родителями-военнослужащими;</w:t>
      </w:r>
    </w:p>
    <w:p w:rsidR="00301B9B" w:rsidRPr="00520F29" w:rsidRDefault="00301B9B" w:rsidP="000541DC">
      <w:pPr>
        <w:pStyle w:val="Default"/>
        <w:jc w:val="both"/>
        <w:rPr>
          <w:color w:val="auto"/>
        </w:rPr>
      </w:pPr>
      <w:r w:rsidRPr="00520F29">
        <w:rPr>
          <w:color w:val="auto"/>
        </w:rPr>
        <w:t xml:space="preserve">- -привлечение родителей к подготовке и проведению праздников, фестивалей; </w:t>
      </w:r>
    </w:p>
    <w:p w:rsidR="00301B9B" w:rsidRPr="00520F29" w:rsidRDefault="00301B9B" w:rsidP="000541DC">
      <w:pPr>
        <w:pStyle w:val="Default"/>
        <w:jc w:val="both"/>
        <w:rPr>
          <w:color w:val="auto"/>
        </w:rPr>
      </w:pPr>
      <w:r w:rsidRPr="00520F29">
        <w:rPr>
          <w:color w:val="auto"/>
        </w:rPr>
        <w:t xml:space="preserve">-организация совместных экскурсий в музеи; </w:t>
      </w:r>
    </w:p>
    <w:p w:rsidR="00301B9B" w:rsidRPr="00520F29" w:rsidRDefault="00301B9B" w:rsidP="000541DC">
      <w:pPr>
        <w:pStyle w:val="Default"/>
        <w:jc w:val="both"/>
        <w:rPr>
          <w:color w:val="auto"/>
        </w:rPr>
      </w:pPr>
      <w:r w:rsidRPr="00520F29">
        <w:rPr>
          <w:color w:val="auto"/>
        </w:rPr>
        <w:t xml:space="preserve">-совместные проекты; </w:t>
      </w:r>
    </w:p>
    <w:p w:rsidR="00301B9B" w:rsidRPr="00520F29" w:rsidRDefault="00301B9B" w:rsidP="000541DC">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iCs/>
          <w:sz w:val="24"/>
          <w:szCs w:val="24"/>
        </w:rPr>
        <w:t>Воспитание нравственных чувств и этического сознания ―</w:t>
      </w:r>
    </w:p>
    <w:p w:rsidR="00301B9B" w:rsidRPr="00520F29" w:rsidRDefault="00301B9B" w:rsidP="00301B9B">
      <w:pPr>
        <w:widowControl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1-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различение хороших и плохих поступков; способность признаться в проступке и проанализировать его;</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представления о том, что такое «хорошо» и что такое «плохо», касающиеся жизни в семье и в обществе;</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бережное, гуманное отношение ко всему живому;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представления о недопустимости плохих поступков;</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знание правил этики, культуры речи (о недопустимости грубого, не</w:t>
      </w:r>
      <w:r w:rsidRPr="00520F29">
        <w:rPr>
          <w:rFonts w:ascii="Times New Roman" w:hAnsi="Times New Roman"/>
          <w:sz w:val="24"/>
          <w:szCs w:val="24"/>
        </w:rPr>
        <w:softHyphen/>
        <w:t>ве</w:t>
      </w:r>
      <w:r w:rsidRPr="00520F29">
        <w:rPr>
          <w:rFonts w:ascii="Times New Roman" w:hAnsi="Times New Roman"/>
          <w:sz w:val="24"/>
          <w:szCs w:val="24"/>
        </w:rPr>
        <w:softHyphen/>
        <w:t>ж</w:t>
      </w:r>
      <w:r w:rsidRPr="00520F29">
        <w:rPr>
          <w:rFonts w:ascii="Times New Roman" w:hAnsi="Times New Roman"/>
          <w:sz w:val="24"/>
          <w:szCs w:val="24"/>
        </w:rPr>
        <w:softHyphen/>
        <w:t>ли</w:t>
      </w:r>
      <w:r w:rsidRPr="00520F29">
        <w:rPr>
          <w:rFonts w:ascii="Times New Roman" w:hAnsi="Times New Roman"/>
          <w:sz w:val="24"/>
          <w:szCs w:val="24"/>
        </w:rPr>
        <w:softHyphen/>
        <w:t>вого обращения, использования грубых и нецензурных слов и выражений).</w:t>
      </w:r>
    </w:p>
    <w:p w:rsidR="00301B9B" w:rsidRPr="00520F29" w:rsidRDefault="00301B9B" w:rsidP="00301B9B">
      <w:pPr>
        <w:pStyle w:val="Default"/>
        <w:jc w:val="both"/>
        <w:rPr>
          <w:color w:val="auto"/>
        </w:rPr>
      </w:pPr>
      <w:r w:rsidRPr="00520F29">
        <w:rPr>
          <w:b/>
          <w:bCs/>
          <w:color w:val="auto"/>
        </w:rPr>
        <w:t>Ценности</w:t>
      </w:r>
      <w:r w:rsidRPr="00520F29">
        <w:rPr>
          <w:color w:val="auto"/>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301B9B" w:rsidRPr="00520F29" w:rsidRDefault="00301B9B" w:rsidP="00301B9B">
      <w:pPr>
        <w:pStyle w:val="Default"/>
        <w:jc w:val="both"/>
        <w:rPr>
          <w:color w:val="auto"/>
        </w:rPr>
      </w:pPr>
    </w:p>
    <w:p w:rsidR="00301B9B" w:rsidRPr="00520F29" w:rsidRDefault="00301B9B" w:rsidP="00301B9B">
      <w:pPr>
        <w:pStyle w:val="Default"/>
        <w:jc w:val="both"/>
        <w:rPr>
          <w:b/>
          <w:color w:val="auto"/>
        </w:rPr>
      </w:pPr>
      <w:r w:rsidRPr="00520F29">
        <w:rPr>
          <w:b/>
          <w:color w:val="auto"/>
        </w:rPr>
        <w:t>Виды деятельности:</w:t>
      </w:r>
    </w:p>
    <w:p w:rsidR="00301B9B" w:rsidRPr="00520F29" w:rsidRDefault="00301B9B" w:rsidP="00301B9B">
      <w:pPr>
        <w:pStyle w:val="Default"/>
        <w:jc w:val="both"/>
        <w:rPr>
          <w:b/>
          <w:color w:val="auto"/>
        </w:rPr>
      </w:pPr>
    </w:p>
    <w:tbl>
      <w:tblPr>
        <w:tblW w:w="9214"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4449"/>
        <w:gridCol w:w="4765"/>
      </w:tblGrid>
      <w:tr w:rsidR="00301B9B" w:rsidRPr="00520F29" w:rsidTr="003D5B5B">
        <w:trPr>
          <w:trHeight w:val="159"/>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b/>
                <w:bCs/>
                <w:color w:val="auto"/>
              </w:rPr>
              <w:t xml:space="preserve">Содержание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b/>
                <w:bCs/>
                <w:color w:val="auto"/>
              </w:rPr>
              <w:t xml:space="preserve">Формы воспитательной деятельности </w:t>
            </w:r>
          </w:p>
        </w:tc>
      </w:tr>
      <w:tr w:rsidR="00301B9B" w:rsidRPr="00520F29" w:rsidTr="003D5B5B">
        <w:trPr>
          <w:trHeight w:val="847"/>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301B9B" w:rsidRPr="00520F29" w:rsidTr="003D5B5B">
        <w:trPr>
          <w:trHeight w:val="433"/>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Формирование представлений о нормах морально-нравственного поведения.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Уроки этики в рамках программы «Начала этики»;</w:t>
            </w:r>
          </w:p>
          <w:p w:rsidR="00301B9B" w:rsidRPr="00520F29" w:rsidRDefault="00301B9B" w:rsidP="003D5B5B">
            <w:pPr>
              <w:pStyle w:val="Default"/>
              <w:jc w:val="both"/>
              <w:rPr>
                <w:color w:val="auto"/>
              </w:rPr>
            </w:pPr>
            <w:r w:rsidRPr="00520F29">
              <w:rPr>
                <w:color w:val="auto"/>
              </w:rPr>
              <w:t xml:space="preserve"> игровые программы, позволяющие школьникам приобретать опыт ролевого нравственного взаимодействия. </w:t>
            </w:r>
          </w:p>
        </w:tc>
      </w:tr>
      <w:tr w:rsidR="00301B9B" w:rsidRPr="00520F29" w:rsidTr="003D5B5B">
        <w:trPr>
          <w:trHeight w:val="571"/>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301B9B" w:rsidRPr="00520F29" w:rsidTr="003D5B5B">
        <w:trPr>
          <w:trHeight w:val="1932"/>
        </w:trPr>
        <w:tc>
          <w:tcPr>
            <w:tcW w:w="4449" w:type="dxa"/>
            <w:tcBorders>
              <w:top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Усвоение первоначального опыта </w:t>
            </w:r>
          </w:p>
          <w:p w:rsidR="00301B9B" w:rsidRPr="00520F29" w:rsidRDefault="00301B9B" w:rsidP="003D5B5B">
            <w:pPr>
              <w:pStyle w:val="Default"/>
              <w:jc w:val="both"/>
              <w:rPr>
                <w:color w:val="auto"/>
              </w:rPr>
            </w:pPr>
            <w:r w:rsidRPr="00520F29">
              <w:rPr>
                <w:color w:val="auto"/>
              </w:rPr>
              <w:t xml:space="preserve">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4765" w:type="dxa"/>
            <w:tcBorders>
              <w:top w:val="single" w:sz="8" w:space="0" w:color="000000"/>
              <w:left w:val="single" w:sz="8" w:space="0" w:color="000000"/>
            </w:tcBorders>
          </w:tcPr>
          <w:p w:rsidR="00301B9B" w:rsidRPr="00520F29" w:rsidRDefault="00301B9B" w:rsidP="003D5B5B">
            <w:pPr>
              <w:pStyle w:val="Default"/>
              <w:jc w:val="both"/>
              <w:rPr>
                <w:color w:val="auto"/>
              </w:rPr>
            </w:pPr>
            <w:r w:rsidRPr="00520F29">
              <w:rPr>
                <w:color w:val="auto"/>
              </w:rPr>
              <w:t xml:space="preserve">Игровая деятельность, участие в КТД, приобретение </w:t>
            </w:r>
          </w:p>
          <w:p w:rsidR="00301B9B" w:rsidRPr="00520F29" w:rsidRDefault="00301B9B" w:rsidP="003D5B5B">
            <w:pPr>
              <w:pStyle w:val="Default"/>
              <w:jc w:val="both"/>
              <w:rPr>
                <w:color w:val="auto"/>
              </w:rPr>
            </w:pPr>
            <w:r w:rsidRPr="00520F29">
              <w:rPr>
                <w:color w:val="auto"/>
              </w:rPr>
              <w:t xml:space="preserve">опыта совместной деятельности через все формы взаимодействия в школе. </w:t>
            </w:r>
          </w:p>
        </w:tc>
      </w:tr>
      <w:tr w:rsidR="00301B9B" w:rsidRPr="00520F29" w:rsidTr="003D5B5B">
        <w:trPr>
          <w:trHeight w:val="157"/>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Воспитание милосердия, заботливого, бережного, гуманного отношения ко всему живому.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301B9B" w:rsidRPr="00520F29" w:rsidTr="003D5B5B">
        <w:trPr>
          <w:trHeight w:val="157"/>
        </w:trPr>
        <w:tc>
          <w:tcPr>
            <w:tcW w:w="4449"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765"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301B9B" w:rsidRPr="00520F29" w:rsidRDefault="00301B9B" w:rsidP="00301B9B">
      <w:pPr>
        <w:pStyle w:val="Default"/>
        <w:jc w:val="both"/>
        <w:rPr>
          <w:color w:val="auto"/>
        </w:rPr>
      </w:pPr>
    </w:p>
    <w:p w:rsidR="00301B9B" w:rsidRPr="00520F29" w:rsidRDefault="00301B9B" w:rsidP="00301B9B">
      <w:pPr>
        <w:pStyle w:val="Default"/>
        <w:jc w:val="both"/>
        <w:rPr>
          <w:b/>
          <w:bCs/>
          <w:color w:val="auto"/>
        </w:rPr>
      </w:pPr>
      <w:r w:rsidRPr="00520F29">
        <w:rPr>
          <w:b/>
          <w:bCs/>
          <w:color w:val="auto"/>
        </w:rPr>
        <w:t xml:space="preserve">Ключевые дела: </w:t>
      </w:r>
    </w:p>
    <w:p w:rsidR="00301B9B" w:rsidRPr="00520F29" w:rsidRDefault="00301B9B" w:rsidP="00301B9B">
      <w:pPr>
        <w:pStyle w:val="Default"/>
        <w:jc w:val="both"/>
        <w:rPr>
          <w:color w:val="auto"/>
        </w:rPr>
      </w:pPr>
    </w:p>
    <w:p w:rsidR="00301B9B" w:rsidRPr="00520F29" w:rsidRDefault="00301B9B" w:rsidP="00301B9B">
      <w:pPr>
        <w:pStyle w:val="Default"/>
        <w:jc w:val="both"/>
        <w:rPr>
          <w:color w:val="auto"/>
        </w:rPr>
      </w:pPr>
      <w:r w:rsidRPr="00520F29">
        <w:rPr>
          <w:color w:val="auto"/>
        </w:rPr>
        <w:t xml:space="preserve">-День Знаний. </w:t>
      </w:r>
    </w:p>
    <w:p w:rsidR="00301B9B" w:rsidRPr="00520F29" w:rsidRDefault="00301B9B" w:rsidP="00301B9B">
      <w:pPr>
        <w:pStyle w:val="Default"/>
        <w:jc w:val="both"/>
        <w:rPr>
          <w:color w:val="auto"/>
        </w:rPr>
      </w:pPr>
      <w:r w:rsidRPr="00520F29">
        <w:rPr>
          <w:color w:val="auto"/>
        </w:rPr>
        <w:t>-Участие в праздничном концерте «День Учителя».</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Праздничный концерт, мероприятия «День матери», «День семьи»,  «День Российской армии</w:t>
      </w:r>
      <w:r w:rsidRPr="00520F29">
        <w:rPr>
          <w:sz w:val="24"/>
          <w:szCs w:val="24"/>
        </w:rPr>
        <w:t>».</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-КТД « Новогоднее путешествие»</w:t>
      </w:r>
    </w:p>
    <w:p w:rsidR="00301B9B" w:rsidRPr="00520F29" w:rsidRDefault="00301B9B" w:rsidP="00301B9B">
      <w:pPr>
        <w:pStyle w:val="Default"/>
        <w:jc w:val="both"/>
        <w:rPr>
          <w:color w:val="auto"/>
        </w:rPr>
      </w:pPr>
      <w:r w:rsidRPr="00520F29">
        <w:rPr>
          <w:color w:val="auto"/>
        </w:rPr>
        <w:t>-Совместные мероприятия с районной детской библиотекой , районным краеведческим музеем.</w:t>
      </w:r>
    </w:p>
    <w:p w:rsidR="00301B9B" w:rsidRPr="00520F29" w:rsidRDefault="00301B9B" w:rsidP="00301B9B">
      <w:pPr>
        <w:pStyle w:val="Default"/>
        <w:jc w:val="both"/>
        <w:rPr>
          <w:color w:val="auto"/>
        </w:rPr>
      </w:pPr>
      <w:r w:rsidRPr="00520F29">
        <w:rPr>
          <w:color w:val="auto"/>
        </w:rPr>
        <w:t xml:space="preserve">-Благотворительная акция «Ветеран живет рядом!» </w:t>
      </w:r>
    </w:p>
    <w:p w:rsidR="00301B9B" w:rsidRPr="00520F29" w:rsidRDefault="00301B9B" w:rsidP="00301B9B">
      <w:pPr>
        <w:pStyle w:val="Default"/>
        <w:jc w:val="both"/>
        <w:rPr>
          <w:color w:val="auto"/>
        </w:rPr>
      </w:pPr>
      <w:r w:rsidRPr="00520F29">
        <w:rPr>
          <w:color w:val="auto"/>
        </w:rPr>
        <w:t xml:space="preserve">-Дни профилактики правонарушений. </w:t>
      </w:r>
    </w:p>
    <w:p w:rsidR="00301B9B" w:rsidRPr="00520F29" w:rsidRDefault="00301B9B" w:rsidP="00301B9B">
      <w:pPr>
        <w:pStyle w:val="Default"/>
        <w:jc w:val="both"/>
        <w:rPr>
          <w:color w:val="auto"/>
        </w:rPr>
      </w:pPr>
      <w:r w:rsidRPr="00520F29">
        <w:rPr>
          <w:color w:val="auto"/>
        </w:rPr>
        <w:t xml:space="preserve">-Беседы  классных часов  и утреннего круга с обучающимися  «Правила поведения в общественных местах», «Как не стать жертвой преступления, мошенничества» </w:t>
      </w:r>
    </w:p>
    <w:p w:rsidR="00301B9B" w:rsidRPr="00520F29" w:rsidRDefault="00301B9B" w:rsidP="00301B9B">
      <w:pPr>
        <w:pStyle w:val="Default"/>
        <w:jc w:val="both"/>
        <w:rPr>
          <w:color w:val="auto"/>
        </w:rPr>
      </w:pPr>
      <w:r w:rsidRPr="00520F29">
        <w:rPr>
          <w:color w:val="auto"/>
        </w:rPr>
        <w:t xml:space="preserve">-Вовлечение школьников в кружки, секции, клубы по интересам. </w:t>
      </w:r>
    </w:p>
    <w:p w:rsidR="00301B9B" w:rsidRPr="00520F29" w:rsidRDefault="00301B9B" w:rsidP="00301B9B">
      <w:pPr>
        <w:pStyle w:val="Default"/>
        <w:jc w:val="both"/>
        <w:rPr>
          <w:color w:val="auto"/>
        </w:rPr>
      </w:pPr>
    </w:p>
    <w:p w:rsidR="00301B9B" w:rsidRPr="00520F29" w:rsidRDefault="00301B9B" w:rsidP="00301B9B">
      <w:pPr>
        <w:pStyle w:val="Default"/>
        <w:jc w:val="both"/>
        <w:rPr>
          <w:b/>
          <w:bCs/>
          <w:color w:val="auto"/>
        </w:rPr>
      </w:pPr>
      <w:r w:rsidRPr="00520F29">
        <w:rPr>
          <w:b/>
          <w:bCs/>
          <w:color w:val="auto"/>
        </w:rPr>
        <w:t xml:space="preserve">Совместная педагогическая деятельность семьи и школы: </w:t>
      </w:r>
    </w:p>
    <w:p w:rsidR="00301B9B" w:rsidRPr="00520F29" w:rsidRDefault="00301B9B" w:rsidP="00301B9B">
      <w:pPr>
        <w:pStyle w:val="Default"/>
        <w:jc w:val="both"/>
        <w:rPr>
          <w:color w:val="auto"/>
        </w:rPr>
      </w:pPr>
    </w:p>
    <w:p w:rsidR="00301B9B" w:rsidRPr="00520F29" w:rsidRDefault="00301B9B" w:rsidP="00301B9B">
      <w:pPr>
        <w:pStyle w:val="Default"/>
        <w:jc w:val="both"/>
        <w:rPr>
          <w:color w:val="auto"/>
        </w:rPr>
      </w:pPr>
      <w:r w:rsidRPr="00520F29">
        <w:rPr>
          <w:color w:val="auto"/>
          <w:highlight w:val="yellow"/>
        </w:rPr>
        <w:t>-оформление информационной странички на сайте школы</w:t>
      </w:r>
    </w:p>
    <w:p w:rsidR="00301B9B" w:rsidRPr="00520F29" w:rsidRDefault="00301B9B" w:rsidP="00301B9B">
      <w:pPr>
        <w:pStyle w:val="Default"/>
        <w:jc w:val="both"/>
        <w:rPr>
          <w:color w:val="auto"/>
        </w:rPr>
      </w:pPr>
      <w:r w:rsidRPr="00520F29">
        <w:rPr>
          <w:color w:val="auto"/>
        </w:rPr>
        <w:t xml:space="preserve">-тематические общие родительские собрания; </w:t>
      </w:r>
    </w:p>
    <w:p w:rsidR="00301B9B" w:rsidRPr="00520F29" w:rsidRDefault="00301B9B" w:rsidP="00301B9B">
      <w:pPr>
        <w:pStyle w:val="Default"/>
        <w:jc w:val="both"/>
        <w:rPr>
          <w:color w:val="auto"/>
        </w:rPr>
      </w:pPr>
      <w:r w:rsidRPr="00520F29">
        <w:rPr>
          <w:color w:val="auto"/>
        </w:rPr>
        <w:t xml:space="preserve">-участие родителей в работе Совета школы,  </w:t>
      </w:r>
    </w:p>
    <w:p w:rsidR="00301B9B" w:rsidRPr="00520F29" w:rsidRDefault="00301B9B" w:rsidP="00301B9B">
      <w:pPr>
        <w:pStyle w:val="Default"/>
        <w:jc w:val="both"/>
        <w:rPr>
          <w:color w:val="auto"/>
        </w:rPr>
      </w:pPr>
      <w:r w:rsidRPr="00520F29">
        <w:rPr>
          <w:color w:val="auto"/>
        </w:rPr>
        <w:t>-организация субботников по благоустройству территории;</w:t>
      </w:r>
    </w:p>
    <w:p w:rsidR="00301B9B" w:rsidRPr="00520F29" w:rsidRDefault="00301B9B" w:rsidP="00301B9B">
      <w:pPr>
        <w:pStyle w:val="Default"/>
        <w:jc w:val="both"/>
        <w:rPr>
          <w:color w:val="auto"/>
        </w:rPr>
      </w:pPr>
      <w:r w:rsidRPr="00520F29">
        <w:rPr>
          <w:color w:val="auto"/>
        </w:rPr>
        <w:t xml:space="preserve">организация и проведение совместных праздников, экскурсионных походов, посещение театров, музеев; </w:t>
      </w:r>
    </w:p>
    <w:p w:rsidR="00301B9B" w:rsidRPr="00520F29" w:rsidRDefault="00301B9B" w:rsidP="00301B9B">
      <w:pPr>
        <w:pStyle w:val="Default"/>
        <w:jc w:val="both"/>
        <w:rPr>
          <w:color w:val="auto"/>
        </w:rPr>
      </w:pPr>
      <w:r w:rsidRPr="00520F29">
        <w:rPr>
          <w:color w:val="auto"/>
        </w:rPr>
        <w:t xml:space="preserve">- праздник «Здравствуй, школа!»; </w:t>
      </w:r>
    </w:p>
    <w:p w:rsidR="00301B9B" w:rsidRPr="00520F29" w:rsidRDefault="00301B9B" w:rsidP="00301B9B">
      <w:pPr>
        <w:pStyle w:val="Default"/>
        <w:jc w:val="both"/>
        <w:rPr>
          <w:color w:val="auto"/>
        </w:rPr>
      </w:pPr>
      <w:r w:rsidRPr="00520F29">
        <w:rPr>
          <w:color w:val="auto"/>
        </w:rPr>
        <w:t xml:space="preserve">  - Новогодний праздник</w:t>
      </w:r>
    </w:p>
    <w:p w:rsidR="00301B9B" w:rsidRPr="00520F29" w:rsidRDefault="00301B9B" w:rsidP="00301B9B">
      <w:pPr>
        <w:pStyle w:val="Default"/>
        <w:jc w:val="both"/>
        <w:rPr>
          <w:color w:val="auto"/>
        </w:rPr>
      </w:pPr>
      <w:r w:rsidRPr="00520F29">
        <w:rPr>
          <w:color w:val="auto"/>
        </w:rPr>
        <w:t xml:space="preserve">- праздник «Прощанье с начальной школой»; </w:t>
      </w:r>
    </w:p>
    <w:p w:rsidR="00301B9B" w:rsidRPr="00520F29" w:rsidRDefault="00301B9B" w:rsidP="00301B9B">
      <w:pPr>
        <w:pStyle w:val="Default"/>
        <w:jc w:val="both"/>
        <w:rPr>
          <w:color w:val="auto"/>
        </w:rPr>
      </w:pPr>
      <w:r w:rsidRPr="00520F29">
        <w:rPr>
          <w:color w:val="auto"/>
        </w:rPr>
        <w:t xml:space="preserve">-участие родителей в смотрах – конкурсах, проводимых в школе; </w:t>
      </w:r>
    </w:p>
    <w:p w:rsidR="00301B9B" w:rsidRPr="00520F29" w:rsidRDefault="00301B9B" w:rsidP="00301B9B">
      <w:pPr>
        <w:pStyle w:val="Default"/>
        <w:jc w:val="both"/>
        <w:rPr>
          <w:color w:val="auto"/>
        </w:rPr>
      </w:pPr>
      <w:r w:rsidRPr="00520F29">
        <w:rPr>
          <w:color w:val="auto"/>
        </w:rPr>
        <w:t>-родительский лекторий;</w:t>
      </w:r>
    </w:p>
    <w:p w:rsidR="00301B9B" w:rsidRPr="00520F29" w:rsidRDefault="00301B9B" w:rsidP="00301B9B">
      <w:pPr>
        <w:pStyle w:val="Default"/>
        <w:jc w:val="both"/>
        <w:rPr>
          <w:color w:val="auto"/>
        </w:rPr>
      </w:pPr>
      <w:r w:rsidRPr="00520F29">
        <w:rPr>
          <w:color w:val="auto"/>
        </w:rPr>
        <w:t xml:space="preserve">-изучение мотивов и потребностей родителей. </w:t>
      </w:r>
    </w:p>
    <w:p w:rsidR="00301B9B" w:rsidRPr="00520F29" w:rsidRDefault="00301B9B" w:rsidP="00301B9B">
      <w:pPr>
        <w:pStyle w:val="Default"/>
        <w:jc w:val="both"/>
        <w:rPr>
          <w:color w:val="auto"/>
        </w:rPr>
      </w:pPr>
      <w:r w:rsidRPr="00520F29">
        <w:rPr>
          <w:b/>
          <w:color w:val="auto"/>
        </w:rPr>
        <w:t>Планируемые результаты</w:t>
      </w:r>
    </w:p>
    <w:p w:rsidR="00301B9B" w:rsidRPr="00520F29" w:rsidRDefault="00301B9B" w:rsidP="00301B9B">
      <w:pPr>
        <w:pStyle w:val="Default"/>
        <w:jc w:val="both"/>
        <w:rPr>
          <w:color w:val="auto"/>
        </w:rPr>
      </w:pPr>
      <w:r w:rsidRPr="00520F29">
        <w:rPr>
          <w:color w:val="auto"/>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01B9B" w:rsidRPr="00520F29" w:rsidRDefault="00301B9B" w:rsidP="00301B9B">
      <w:pPr>
        <w:pStyle w:val="Default"/>
        <w:jc w:val="both"/>
        <w:rPr>
          <w:color w:val="auto"/>
        </w:rPr>
      </w:pPr>
      <w:r w:rsidRPr="00520F29">
        <w:rPr>
          <w:color w:val="auto"/>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01B9B" w:rsidRPr="00520F29" w:rsidRDefault="00301B9B" w:rsidP="00301B9B">
      <w:pPr>
        <w:pStyle w:val="Default"/>
        <w:jc w:val="both"/>
        <w:rPr>
          <w:color w:val="auto"/>
        </w:rPr>
      </w:pPr>
      <w:r w:rsidRPr="00520F29">
        <w:rPr>
          <w:color w:val="auto"/>
        </w:rPr>
        <w:t xml:space="preserve">-уважительное отношение к традиционным религиям; </w:t>
      </w:r>
    </w:p>
    <w:p w:rsidR="00301B9B" w:rsidRPr="00520F29" w:rsidRDefault="00301B9B" w:rsidP="00301B9B">
      <w:pPr>
        <w:pStyle w:val="Default"/>
        <w:jc w:val="both"/>
        <w:rPr>
          <w:color w:val="auto"/>
        </w:rPr>
      </w:pPr>
      <w:r w:rsidRPr="00520F29">
        <w:rPr>
          <w:color w:val="auto"/>
        </w:rPr>
        <w:t xml:space="preserve">- неравнодушие к жизненным проблемам других людей, сочувствие к человеку, находящемуся в трудной ситуации;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iCs/>
          <w:sz w:val="24"/>
          <w:szCs w:val="24"/>
        </w:rPr>
        <w:t>Воспитание трудолюбия, активного отношения к учению, труду, жизни</w:t>
      </w:r>
    </w:p>
    <w:p w:rsidR="00301B9B" w:rsidRPr="00520F29" w:rsidRDefault="00301B9B" w:rsidP="00301B9B">
      <w:pPr>
        <w:widowControl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I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уважение к труду и творчеству близких, товарищей по классу и школе;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соблюдение порядка на рабочем месте. </w:t>
      </w:r>
    </w:p>
    <w:p w:rsidR="00301B9B" w:rsidRPr="00520F29" w:rsidRDefault="00301B9B" w:rsidP="00301B9B">
      <w:pPr>
        <w:pStyle w:val="Default"/>
        <w:jc w:val="both"/>
        <w:rPr>
          <w:color w:val="auto"/>
        </w:rPr>
      </w:pPr>
      <w:r w:rsidRPr="00520F29">
        <w:rPr>
          <w:b/>
          <w:bCs/>
          <w:color w:val="auto"/>
        </w:rPr>
        <w:t xml:space="preserve">Ценности: </w:t>
      </w:r>
      <w:r w:rsidRPr="00520F29">
        <w:rPr>
          <w:color w:val="auto"/>
        </w:rPr>
        <w:t xml:space="preserve">уважение к труду; творчество и созидание; стремление к познанию и истине; целеустремленность и настойчивость, бережливость. </w:t>
      </w:r>
    </w:p>
    <w:p w:rsidR="00301B9B" w:rsidRPr="00520F29" w:rsidRDefault="00301B9B" w:rsidP="00301B9B">
      <w:pPr>
        <w:pStyle w:val="Default"/>
        <w:jc w:val="both"/>
        <w:rPr>
          <w:b/>
          <w:bCs/>
          <w:color w:val="auto"/>
        </w:rPr>
      </w:pPr>
    </w:p>
    <w:p w:rsidR="00301B9B" w:rsidRPr="00520F29" w:rsidRDefault="00301B9B" w:rsidP="00301B9B">
      <w:pPr>
        <w:pStyle w:val="Default"/>
        <w:jc w:val="both"/>
        <w:rPr>
          <w:b/>
          <w:bCs/>
          <w:color w:val="auto"/>
        </w:rPr>
      </w:pPr>
      <w:r w:rsidRPr="00520F29">
        <w:rPr>
          <w:b/>
          <w:bCs/>
          <w:color w:val="auto"/>
        </w:rPr>
        <w:t>Виды деятельности:</w:t>
      </w:r>
    </w:p>
    <w:p w:rsidR="00301B9B" w:rsidRPr="00520F29" w:rsidRDefault="00301B9B" w:rsidP="00301B9B">
      <w:pPr>
        <w:pStyle w:val="Default"/>
        <w:jc w:val="both"/>
        <w:rPr>
          <w:b/>
          <w:bCs/>
          <w:color w:val="auto"/>
        </w:rPr>
      </w:pP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4302"/>
        <w:gridCol w:w="4770"/>
      </w:tblGrid>
      <w:tr w:rsidR="00301B9B" w:rsidRPr="00520F29" w:rsidTr="003D5B5B">
        <w:trPr>
          <w:trHeight w:val="159"/>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b/>
                <w:bCs/>
                <w:color w:val="auto"/>
              </w:rPr>
              <w:t xml:space="preserve">Содержание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b/>
                <w:bCs/>
                <w:color w:val="auto"/>
              </w:rPr>
              <w:t xml:space="preserve">Формы воспитательной деятельности </w:t>
            </w:r>
          </w:p>
        </w:tc>
      </w:tr>
      <w:tr w:rsidR="00301B9B" w:rsidRPr="00520F29" w:rsidTr="003D5B5B">
        <w:trPr>
          <w:trHeight w:val="985"/>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Работа в рамках тематического периода «Мир профессий»;</w:t>
            </w:r>
          </w:p>
          <w:p w:rsidR="00301B9B" w:rsidRPr="00520F29" w:rsidRDefault="00301B9B" w:rsidP="003D5B5B">
            <w:pPr>
              <w:pStyle w:val="Default"/>
              <w:jc w:val="both"/>
              <w:rPr>
                <w:color w:val="auto"/>
              </w:rPr>
            </w:pPr>
            <w:r w:rsidRPr="00520F29">
              <w:rPr>
                <w:color w:val="auto"/>
              </w:rPr>
              <w:t xml:space="preserve">встречи с ветеранами педагогического труда, </w:t>
            </w:r>
          </w:p>
          <w:p w:rsidR="00301B9B" w:rsidRPr="00520F29" w:rsidRDefault="00301B9B" w:rsidP="003D5B5B">
            <w:pPr>
              <w:pStyle w:val="Default"/>
              <w:jc w:val="both"/>
              <w:rPr>
                <w:color w:val="auto"/>
              </w:rPr>
            </w:pPr>
            <w:r w:rsidRPr="00520F29">
              <w:rPr>
                <w:color w:val="auto"/>
              </w:rPr>
              <w:t>профессии моих родителей  (сочинения ,стихи,  школьные проекты) и.др.</w:t>
            </w:r>
          </w:p>
        </w:tc>
      </w:tr>
      <w:tr w:rsidR="00301B9B" w:rsidRPr="00520F29" w:rsidTr="003D5B5B">
        <w:trPr>
          <w:trHeight w:val="571"/>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Сюжетно-ролевые игры, праздники труда, ярмарки, конкурсы. </w:t>
            </w:r>
          </w:p>
        </w:tc>
      </w:tr>
      <w:tr w:rsidR="00301B9B" w:rsidRPr="00520F29" w:rsidTr="003D5B5B">
        <w:trPr>
          <w:trHeight w:val="571"/>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Приобретение опыта уважительного и творческого отношения к учебному труду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301B9B" w:rsidRPr="00520F29" w:rsidTr="003D5B5B">
        <w:trPr>
          <w:trHeight w:val="847"/>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Занятие народными промыслами, природоохранительная деятельность, работа в кружках, трудовые акции. </w:t>
            </w:r>
          </w:p>
        </w:tc>
      </w:tr>
      <w:tr w:rsidR="00301B9B" w:rsidRPr="00520F29" w:rsidTr="003D5B5B">
        <w:trPr>
          <w:trHeight w:val="433"/>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Приобретают умения и навыки самообслуживания в школе и дома.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Самообслуживание, дежурство по классу, персональные выставки, презентации, творческие отчеты, проектная деятельность, устный журнал. </w:t>
            </w:r>
          </w:p>
        </w:tc>
      </w:tr>
      <w:tr w:rsidR="00301B9B" w:rsidRPr="00520F29" w:rsidTr="003D5B5B">
        <w:trPr>
          <w:trHeight w:val="847"/>
        </w:trPr>
        <w:tc>
          <w:tcPr>
            <w:tcW w:w="4302"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770"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Дискуссия, форум, вечер, час общения, классное собрание, собрание детей и родителей, поход, экскурсия, встречи с интересными людьми.</w:t>
            </w:r>
          </w:p>
        </w:tc>
      </w:tr>
    </w:tbl>
    <w:p w:rsidR="00301B9B" w:rsidRPr="00520F29" w:rsidRDefault="00301B9B" w:rsidP="00301B9B">
      <w:pPr>
        <w:pStyle w:val="Default"/>
        <w:jc w:val="both"/>
        <w:rPr>
          <w:b/>
          <w:bCs/>
          <w:color w:val="auto"/>
        </w:rPr>
      </w:pPr>
    </w:p>
    <w:p w:rsidR="00301B9B" w:rsidRPr="00520F29" w:rsidRDefault="00301B9B" w:rsidP="00301B9B">
      <w:pPr>
        <w:pStyle w:val="Default"/>
        <w:jc w:val="both"/>
        <w:rPr>
          <w:color w:val="auto"/>
        </w:rPr>
      </w:pPr>
      <w:r w:rsidRPr="00520F29">
        <w:rPr>
          <w:b/>
          <w:bCs/>
          <w:color w:val="auto"/>
        </w:rPr>
        <w:t xml:space="preserve">Ключевые дела: </w:t>
      </w:r>
    </w:p>
    <w:p w:rsidR="00301B9B" w:rsidRPr="00520F29" w:rsidRDefault="00301B9B" w:rsidP="00301B9B">
      <w:pPr>
        <w:pStyle w:val="Default"/>
        <w:jc w:val="both"/>
        <w:rPr>
          <w:color w:val="auto"/>
        </w:rPr>
      </w:pPr>
      <w:r w:rsidRPr="00520F29">
        <w:rPr>
          <w:color w:val="auto"/>
        </w:rPr>
        <w:t>-Субботники по благоустройству классных комнат.</w:t>
      </w:r>
    </w:p>
    <w:p w:rsidR="00301B9B" w:rsidRPr="00520F29" w:rsidRDefault="00301B9B" w:rsidP="00301B9B">
      <w:pPr>
        <w:pStyle w:val="Default"/>
        <w:jc w:val="both"/>
        <w:rPr>
          <w:color w:val="auto"/>
        </w:rPr>
      </w:pPr>
      <w:r w:rsidRPr="00520F29">
        <w:rPr>
          <w:color w:val="auto"/>
        </w:rPr>
        <w:t>-Обустройство территории школьного помещения к праздникам.</w:t>
      </w:r>
    </w:p>
    <w:p w:rsidR="00301B9B" w:rsidRPr="00520F29" w:rsidRDefault="00301B9B" w:rsidP="00301B9B">
      <w:pPr>
        <w:pStyle w:val="Default"/>
        <w:jc w:val="both"/>
        <w:rPr>
          <w:color w:val="auto"/>
        </w:rPr>
      </w:pPr>
      <w:r w:rsidRPr="00520F29">
        <w:rPr>
          <w:color w:val="auto"/>
        </w:rPr>
        <w:t xml:space="preserve">-Уроки профориентации: Встречи-беседы с родителями - людьми различных профессий, прославившихся своим трудом, его результатами;  </w:t>
      </w:r>
    </w:p>
    <w:p w:rsidR="00301B9B" w:rsidRPr="00520F29" w:rsidRDefault="00301B9B" w:rsidP="00301B9B">
      <w:pPr>
        <w:pStyle w:val="Default"/>
        <w:jc w:val="both"/>
        <w:rPr>
          <w:color w:val="auto"/>
        </w:rPr>
      </w:pPr>
      <w:r w:rsidRPr="00520F29">
        <w:rPr>
          <w:color w:val="auto"/>
        </w:rPr>
        <w:t xml:space="preserve">-Проектно-исследовательские, творческие (художественные, литературные) работы учащихся. </w:t>
      </w:r>
    </w:p>
    <w:p w:rsidR="00301B9B" w:rsidRPr="00520F29" w:rsidRDefault="00301B9B" w:rsidP="00301B9B">
      <w:pPr>
        <w:pStyle w:val="Default"/>
        <w:jc w:val="both"/>
        <w:rPr>
          <w:color w:val="auto"/>
        </w:rPr>
      </w:pPr>
      <w:r w:rsidRPr="00520F29">
        <w:rPr>
          <w:color w:val="auto"/>
        </w:rPr>
        <w:t xml:space="preserve">-Вовлечение школьников в кружки, секции, клубы по интересам. </w:t>
      </w:r>
    </w:p>
    <w:p w:rsidR="00301B9B" w:rsidRPr="00520F29" w:rsidRDefault="00301B9B" w:rsidP="00301B9B">
      <w:pPr>
        <w:pStyle w:val="Default"/>
        <w:jc w:val="both"/>
        <w:rPr>
          <w:color w:val="auto"/>
        </w:rPr>
      </w:pPr>
    </w:p>
    <w:p w:rsidR="00301B9B" w:rsidRPr="00520F29" w:rsidRDefault="00301B9B" w:rsidP="00301B9B">
      <w:pPr>
        <w:pStyle w:val="Default"/>
        <w:jc w:val="both"/>
        <w:rPr>
          <w:b/>
          <w:bCs/>
          <w:color w:val="auto"/>
        </w:rPr>
      </w:pPr>
      <w:r w:rsidRPr="00520F29">
        <w:rPr>
          <w:b/>
          <w:bCs/>
          <w:color w:val="auto"/>
        </w:rPr>
        <w:t xml:space="preserve">Совместная педагогическая деятельность семьи и школы: </w:t>
      </w:r>
    </w:p>
    <w:p w:rsidR="00301B9B" w:rsidRPr="00520F29" w:rsidRDefault="00301B9B" w:rsidP="00301B9B">
      <w:pPr>
        <w:pStyle w:val="Default"/>
        <w:jc w:val="both"/>
        <w:rPr>
          <w:color w:val="auto"/>
        </w:rPr>
      </w:pPr>
    </w:p>
    <w:p w:rsidR="00301B9B" w:rsidRPr="00520F29" w:rsidRDefault="00301B9B" w:rsidP="00301B9B">
      <w:pPr>
        <w:pStyle w:val="Default"/>
        <w:jc w:val="both"/>
        <w:rPr>
          <w:color w:val="auto"/>
        </w:rPr>
      </w:pPr>
      <w:r w:rsidRPr="00520F29">
        <w:rPr>
          <w:color w:val="auto"/>
        </w:rPr>
        <w:t xml:space="preserve">-организация и проведение совместных праздников; </w:t>
      </w:r>
    </w:p>
    <w:p w:rsidR="00301B9B" w:rsidRPr="00520F29" w:rsidRDefault="00301B9B" w:rsidP="00301B9B">
      <w:pPr>
        <w:pStyle w:val="Default"/>
        <w:jc w:val="both"/>
        <w:rPr>
          <w:color w:val="auto"/>
        </w:rPr>
      </w:pPr>
      <w:r w:rsidRPr="00520F29">
        <w:rPr>
          <w:color w:val="auto"/>
        </w:rPr>
        <w:t xml:space="preserve">-участие родителей в смотрах – конкурсах, проводимых в школе.  </w:t>
      </w:r>
    </w:p>
    <w:p w:rsidR="00301B9B" w:rsidRPr="00520F29" w:rsidRDefault="00301B9B" w:rsidP="00301B9B">
      <w:pPr>
        <w:pStyle w:val="Default"/>
        <w:jc w:val="both"/>
        <w:rPr>
          <w:color w:val="auto"/>
        </w:rPr>
      </w:pPr>
      <w:r w:rsidRPr="00520F29">
        <w:rPr>
          <w:color w:val="auto"/>
        </w:rPr>
        <w:t>-проведение мастер-классов родителями в рамках общешкольных праздников</w:t>
      </w:r>
    </w:p>
    <w:p w:rsidR="00301B9B" w:rsidRPr="00520F29" w:rsidRDefault="00301B9B" w:rsidP="00301B9B">
      <w:pPr>
        <w:pStyle w:val="Default"/>
        <w:jc w:val="both"/>
        <w:rPr>
          <w:color w:val="auto"/>
        </w:rPr>
      </w:pPr>
      <w:r w:rsidRPr="00520F29">
        <w:rPr>
          <w:color w:val="auto"/>
        </w:rPr>
        <w:t xml:space="preserve"> -организация встреч-бесед с родителями - людьми различных профессий, прославившихся своим трудом, его результатами; </w:t>
      </w:r>
    </w:p>
    <w:p w:rsidR="00301B9B" w:rsidRPr="00520F29" w:rsidRDefault="00301B9B" w:rsidP="00301B9B">
      <w:pPr>
        <w:pStyle w:val="Default"/>
        <w:jc w:val="both"/>
        <w:rPr>
          <w:color w:val="auto"/>
        </w:rPr>
      </w:pPr>
      <w:r w:rsidRPr="00520F29">
        <w:rPr>
          <w:color w:val="auto"/>
        </w:rPr>
        <w:t xml:space="preserve">-совместные проекты с родителями; конкурс «Птичий домик». </w:t>
      </w:r>
    </w:p>
    <w:p w:rsidR="00301B9B" w:rsidRPr="00520F29" w:rsidRDefault="00301B9B" w:rsidP="00301B9B">
      <w:pPr>
        <w:pStyle w:val="Default"/>
        <w:jc w:val="both"/>
        <w:rPr>
          <w:color w:val="auto"/>
        </w:rPr>
      </w:pPr>
    </w:p>
    <w:p w:rsidR="00301B9B" w:rsidRPr="00520F29" w:rsidRDefault="00301B9B" w:rsidP="00301B9B">
      <w:pPr>
        <w:autoSpaceDE w:val="0"/>
        <w:autoSpaceDN w:val="0"/>
        <w:adjustRightInd w:val="0"/>
        <w:spacing w:line="240" w:lineRule="auto"/>
        <w:jc w:val="both"/>
        <w:rPr>
          <w:rFonts w:ascii="Times New Roman" w:hAnsi="Times New Roman"/>
          <w:b/>
          <w:bCs/>
          <w:sz w:val="24"/>
          <w:szCs w:val="24"/>
        </w:rPr>
      </w:pPr>
      <w:r w:rsidRPr="00520F29">
        <w:rPr>
          <w:rFonts w:ascii="Times New Roman" w:hAnsi="Times New Roman"/>
          <w:b/>
          <w:bCs/>
          <w:sz w:val="24"/>
          <w:szCs w:val="24"/>
        </w:rPr>
        <w:t xml:space="preserve">Планируемые результаты: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-ценностное и творческое отношение к учебному труду;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элементарные представления о различных профессиях;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-первоначальные навыки трудового творческого сотрудничества со сверстниками, старшими детьми и взрослыми;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-осознание приоритета нравственных основ труда, творчества, создания нового;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-первоначальный опыт участия в различных видах общественно полезной и личностно значимой деятельности;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301B9B" w:rsidRPr="00520F29" w:rsidRDefault="00301B9B" w:rsidP="00301B9B">
      <w:pPr>
        <w:autoSpaceDE w:val="0"/>
        <w:autoSpaceDN w:val="0"/>
        <w:adjustRightInd w:val="0"/>
        <w:spacing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301B9B" w:rsidRPr="00520F29" w:rsidRDefault="00301B9B" w:rsidP="00301B9B">
      <w:pPr>
        <w:widowControl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I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различение красивого и некрасивого, прекрасного и безобразного;</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формирование элементарных представлений о красоте;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формирование умения видеть красоту природы и человека;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интерес к продуктам художественного творчества;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представления и положительное отношение к аккуратности и опрятности;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представления и отрицательное отношение к некрасивым поступкам и неряшливости. </w:t>
      </w:r>
    </w:p>
    <w:p w:rsidR="00301B9B" w:rsidRPr="00520F29" w:rsidRDefault="00301B9B" w:rsidP="00301B9B">
      <w:pPr>
        <w:pStyle w:val="Default"/>
        <w:jc w:val="both"/>
        <w:rPr>
          <w:b/>
          <w:bCs/>
          <w:color w:val="auto"/>
        </w:rPr>
      </w:pPr>
      <w:r w:rsidRPr="00520F29">
        <w:rPr>
          <w:color w:val="auto"/>
        </w:rPr>
        <w:t>.</w:t>
      </w:r>
    </w:p>
    <w:p w:rsidR="00301B9B" w:rsidRPr="00520F29" w:rsidRDefault="00301B9B" w:rsidP="00301B9B">
      <w:pPr>
        <w:pStyle w:val="Default"/>
        <w:jc w:val="both"/>
        <w:rPr>
          <w:color w:val="auto"/>
        </w:rPr>
      </w:pPr>
      <w:r w:rsidRPr="00520F29">
        <w:rPr>
          <w:b/>
          <w:bCs/>
          <w:color w:val="auto"/>
        </w:rPr>
        <w:t xml:space="preserve">Ценности: </w:t>
      </w:r>
      <w:r w:rsidRPr="00520F29">
        <w:rPr>
          <w:color w:val="auto"/>
        </w:rPr>
        <w:t xml:space="preserve">красота; гармония; духовный мир человека; эстетическое развитие. </w:t>
      </w:r>
    </w:p>
    <w:p w:rsidR="00301B9B" w:rsidRPr="00520F29" w:rsidRDefault="00301B9B" w:rsidP="00301B9B">
      <w:pPr>
        <w:pStyle w:val="Default"/>
        <w:jc w:val="both"/>
        <w:rPr>
          <w:color w:val="auto"/>
        </w:rPr>
      </w:pPr>
    </w:p>
    <w:p w:rsidR="00301B9B" w:rsidRPr="00520F29" w:rsidRDefault="00301B9B" w:rsidP="00301B9B">
      <w:pPr>
        <w:pStyle w:val="Default"/>
        <w:jc w:val="both"/>
        <w:rPr>
          <w:b/>
          <w:bCs/>
          <w:color w:val="auto"/>
        </w:rPr>
      </w:pPr>
      <w:r w:rsidRPr="00520F29">
        <w:rPr>
          <w:b/>
          <w:bCs/>
          <w:color w:val="auto"/>
        </w:rPr>
        <w:t>Виды деятельности:</w:t>
      </w:r>
    </w:p>
    <w:p w:rsidR="00301B9B" w:rsidRPr="00520F29" w:rsidRDefault="00301B9B" w:rsidP="00301B9B">
      <w:pPr>
        <w:pStyle w:val="Default"/>
        <w:jc w:val="both"/>
        <w:rPr>
          <w:b/>
          <w:bCs/>
          <w:color w:val="auto"/>
        </w:rPr>
      </w:pPr>
    </w:p>
    <w:tbl>
      <w:tblPr>
        <w:tblW w:w="9000"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897"/>
        <w:gridCol w:w="5103"/>
      </w:tblGrid>
      <w:tr w:rsidR="00301B9B" w:rsidRPr="00520F29" w:rsidTr="003D5B5B">
        <w:trPr>
          <w:trHeight w:val="159"/>
        </w:trPr>
        <w:tc>
          <w:tcPr>
            <w:tcW w:w="3897"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b/>
                <w:bCs/>
                <w:sz w:val="24"/>
                <w:szCs w:val="24"/>
              </w:rPr>
              <w:t xml:space="preserve">Содержание </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b/>
                <w:bCs/>
                <w:sz w:val="24"/>
                <w:szCs w:val="24"/>
              </w:rPr>
              <w:t xml:space="preserve">Формы воспитательной деятельности </w:t>
            </w:r>
          </w:p>
        </w:tc>
      </w:tr>
      <w:tr w:rsidR="00301B9B" w:rsidRPr="00520F29" w:rsidTr="003D5B5B">
        <w:trPr>
          <w:trHeight w:val="1261"/>
        </w:trPr>
        <w:tc>
          <w:tcPr>
            <w:tcW w:w="3897"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В ходе изучения инвариантных и вариативных учебных дисциплин, посредством встреч с представителями творческих профессий, </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экскурсий на художественные производства «Сады Аурики», тематические выставки в зале «Вдохновение»,                                 по репродукции и учебные фильмы. </w:t>
            </w:r>
          </w:p>
        </w:tc>
      </w:tr>
      <w:tr w:rsidR="00301B9B" w:rsidRPr="00520F29" w:rsidTr="003D5B5B">
        <w:trPr>
          <w:trHeight w:val="847"/>
        </w:trPr>
        <w:tc>
          <w:tcPr>
            <w:tcW w:w="3897"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В системе экскурсионно-краеведческой деятельности,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участие в конкурсе  «Русь мастеровая»;</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участие вфестивалей исполнителей народной музыки «Фестиваль ямщицкой песни»,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интерактивных программах на базе музея Ямщика и «Марьюшка», Ярославского краеведческого музея,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тематических выставок. </w:t>
            </w:r>
          </w:p>
        </w:tc>
      </w:tr>
      <w:tr w:rsidR="00301B9B" w:rsidRPr="00520F29" w:rsidTr="003D5B5B">
        <w:trPr>
          <w:trHeight w:val="847"/>
        </w:trPr>
        <w:tc>
          <w:tcPr>
            <w:tcW w:w="3897"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tc>
      </w:tr>
      <w:tr w:rsidR="00301B9B" w:rsidRPr="00520F29" w:rsidTr="003D5B5B">
        <w:trPr>
          <w:trHeight w:val="709"/>
        </w:trPr>
        <w:tc>
          <w:tcPr>
            <w:tcW w:w="3897"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301B9B" w:rsidRPr="00520F29" w:rsidRDefault="00301B9B" w:rsidP="003D5B5B">
            <w:pPr>
              <w:pStyle w:val="Default"/>
              <w:jc w:val="both"/>
              <w:rPr>
                <w:color w:val="auto"/>
              </w:rPr>
            </w:pPr>
          </w:p>
        </w:tc>
      </w:tr>
      <w:tr w:rsidR="00301B9B" w:rsidRPr="00520F29" w:rsidTr="003D5B5B">
        <w:trPr>
          <w:trHeight w:val="709"/>
        </w:trPr>
        <w:tc>
          <w:tcPr>
            <w:tcW w:w="3897" w:type="dxa"/>
            <w:tcBorders>
              <w:top w:val="single" w:sz="8" w:space="0" w:color="000000"/>
              <w:bottom w:val="single" w:sz="8" w:space="0" w:color="000000"/>
              <w:right w:val="single" w:sz="8" w:space="0" w:color="000000"/>
            </w:tcBorders>
          </w:tcPr>
          <w:p w:rsidR="00301B9B" w:rsidRPr="00520F29" w:rsidRDefault="00301B9B" w:rsidP="003D5B5B">
            <w:pPr>
              <w:pStyle w:val="Default"/>
              <w:jc w:val="both"/>
              <w:rPr>
                <w:color w:val="auto"/>
              </w:rPr>
            </w:pPr>
            <w:r w:rsidRPr="00520F29">
              <w:rPr>
                <w:color w:val="auto"/>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5103"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Творческие работы, ярмарки. </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p>
        </w:tc>
      </w:tr>
    </w:tbl>
    <w:p w:rsidR="00301B9B" w:rsidRPr="00520F29" w:rsidRDefault="00301B9B" w:rsidP="00301B9B">
      <w:pPr>
        <w:autoSpaceDE w:val="0"/>
        <w:autoSpaceDN w:val="0"/>
        <w:adjustRightInd w:val="0"/>
        <w:spacing w:line="240" w:lineRule="auto"/>
        <w:jc w:val="both"/>
        <w:rPr>
          <w:rFonts w:ascii="Times New Roman" w:hAnsi="Times New Roman"/>
          <w:b/>
          <w:bCs/>
          <w:sz w:val="24"/>
          <w:szCs w:val="24"/>
        </w:rPr>
      </w:pPr>
    </w:p>
    <w:p w:rsidR="00301B9B" w:rsidRPr="000541DC" w:rsidRDefault="00301B9B" w:rsidP="00301B9B">
      <w:pPr>
        <w:autoSpaceDE w:val="0"/>
        <w:autoSpaceDN w:val="0"/>
        <w:adjustRightInd w:val="0"/>
        <w:spacing w:line="240" w:lineRule="auto"/>
        <w:jc w:val="both"/>
        <w:rPr>
          <w:rFonts w:ascii="Times New Roman" w:hAnsi="Times New Roman"/>
          <w:b/>
          <w:bCs/>
          <w:sz w:val="24"/>
          <w:szCs w:val="24"/>
        </w:rPr>
      </w:pPr>
      <w:r w:rsidRPr="00520F29">
        <w:rPr>
          <w:rFonts w:ascii="Times New Roman" w:hAnsi="Times New Roman"/>
          <w:b/>
          <w:bCs/>
          <w:sz w:val="24"/>
          <w:szCs w:val="24"/>
        </w:rPr>
        <w:t xml:space="preserve">Ключевые дела: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-Выполнение творческих заданий по разным предметам.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-Посещение театральных представлений, концертов, выставок.</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-Организация виртуальной экскурсии по историческим местам города Ярославля и Гаврилов-Яма;</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-Совместные мероприятия с детской библиотекой (праздники, творческая деятельность)</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-Вовлечение школьников в кружки, секции, клубы по интересам (опыт самореализации в художественном творчестве). </w:t>
      </w:r>
    </w:p>
    <w:p w:rsidR="00301B9B" w:rsidRPr="00520F29" w:rsidRDefault="00301B9B" w:rsidP="000541DC">
      <w:pPr>
        <w:autoSpaceDE w:val="0"/>
        <w:autoSpaceDN w:val="0"/>
        <w:adjustRightInd w:val="0"/>
        <w:spacing w:after="0" w:line="240" w:lineRule="auto"/>
        <w:jc w:val="both"/>
        <w:rPr>
          <w:rFonts w:ascii="Times New Roman" w:hAnsi="Times New Roman"/>
          <w:bCs/>
          <w:sz w:val="24"/>
          <w:szCs w:val="24"/>
        </w:rPr>
      </w:pPr>
      <w:r w:rsidRPr="00520F29">
        <w:rPr>
          <w:rFonts w:ascii="Times New Roman" w:hAnsi="Times New Roman"/>
          <w:bCs/>
          <w:sz w:val="24"/>
          <w:szCs w:val="24"/>
        </w:rPr>
        <w:t xml:space="preserve"> - Выставка детского творчества.</w:t>
      </w:r>
    </w:p>
    <w:p w:rsidR="00301B9B" w:rsidRPr="00520F29" w:rsidRDefault="00301B9B" w:rsidP="000541DC">
      <w:pPr>
        <w:autoSpaceDE w:val="0"/>
        <w:autoSpaceDN w:val="0"/>
        <w:adjustRightInd w:val="0"/>
        <w:spacing w:after="0" w:line="240" w:lineRule="auto"/>
        <w:jc w:val="both"/>
        <w:rPr>
          <w:rFonts w:ascii="Times New Roman" w:hAnsi="Times New Roman"/>
          <w:b/>
          <w:bCs/>
          <w:sz w:val="24"/>
          <w:szCs w:val="24"/>
        </w:rPr>
      </w:pPr>
      <w:r w:rsidRPr="00520F29">
        <w:rPr>
          <w:rFonts w:ascii="Times New Roman" w:hAnsi="Times New Roman"/>
          <w:bCs/>
          <w:sz w:val="24"/>
          <w:szCs w:val="24"/>
        </w:rPr>
        <w:t xml:space="preserve">  -Фестиваль искусств «Радуга»;</w:t>
      </w:r>
    </w:p>
    <w:p w:rsidR="00301B9B" w:rsidRPr="000541DC" w:rsidRDefault="00301B9B" w:rsidP="00301B9B">
      <w:pPr>
        <w:autoSpaceDE w:val="0"/>
        <w:autoSpaceDN w:val="0"/>
        <w:adjustRightInd w:val="0"/>
        <w:spacing w:line="240" w:lineRule="auto"/>
        <w:jc w:val="both"/>
        <w:rPr>
          <w:rFonts w:ascii="Times New Roman" w:hAnsi="Times New Roman"/>
          <w:b/>
          <w:bCs/>
          <w:sz w:val="24"/>
          <w:szCs w:val="24"/>
        </w:rPr>
      </w:pPr>
      <w:r w:rsidRPr="00520F29">
        <w:rPr>
          <w:rFonts w:ascii="Times New Roman" w:hAnsi="Times New Roman"/>
          <w:b/>
          <w:bCs/>
          <w:sz w:val="24"/>
          <w:szCs w:val="24"/>
        </w:rPr>
        <w:t xml:space="preserve">Совместная педагогическая деятельность семьи и школы: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Участие обучающихся  вместе с родителями в проведении выставок семейного художественного творчества,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Встречи-беседы с людьми творческих профессий; </w:t>
      </w:r>
    </w:p>
    <w:p w:rsidR="00301B9B" w:rsidRPr="00520F29" w:rsidRDefault="00301B9B" w:rsidP="000541DC">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Участие в художественном оформлении школьных классов, помещений школы к праздникам, мероприятиям. </w:t>
      </w:r>
    </w:p>
    <w:p w:rsidR="00301B9B" w:rsidRPr="00520F29" w:rsidRDefault="00301B9B" w:rsidP="00301B9B">
      <w:pPr>
        <w:autoSpaceDE w:val="0"/>
        <w:autoSpaceDN w:val="0"/>
        <w:adjustRightInd w:val="0"/>
        <w:spacing w:line="240" w:lineRule="auto"/>
        <w:jc w:val="both"/>
        <w:rPr>
          <w:rFonts w:ascii="Times New Roman" w:hAnsi="Times New Roman"/>
          <w:sz w:val="24"/>
          <w:szCs w:val="24"/>
        </w:rPr>
      </w:pPr>
    </w:p>
    <w:p w:rsidR="00301B9B" w:rsidRPr="00520F29" w:rsidRDefault="00301B9B" w:rsidP="00301B9B">
      <w:pPr>
        <w:pStyle w:val="Default"/>
        <w:jc w:val="both"/>
        <w:rPr>
          <w:b/>
          <w:bCs/>
          <w:color w:val="auto"/>
        </w:rPr>
      </w:pPr>
      <w:r w:rsidRPr="00520F29">
        <w:rPr>
          <w:b/>
          <w:bCs/>
          <w:color w:val="auto"/>
        </w:rPr>
        <w:t xml:space="preserve">Планируемые результаты: </w:t>
      </w:r>
    </w:p>
    <w:p w:rsidR="00301B9B" w:rsidRPr="00520F29" w:rsidRDefault="00301B9B" w:rsidP="00301B9B">
      <w:pPr>
        <w:pStyle w:val="Default"/>
        <w:jc w:val="both"/>
        <w:rPr>
          <w:color w:val="auto"/>
        </w:rPr>
      </w:pPr>
    </w:p>
    <w:p w:rsidR="00301B9B" w:rsidRPr="00520F29" w:rsidRDefault="00301B9B" w:rsidP="00301B9B">
      <w:pPr>
        <w:pStyle w:val="Default"/>
        <w:jc w:val="both"/>
        <w:rPr>
          <w:color w:val="auto"/>
        </w:rPr>
      </w:pPr>
      <w:r w:rsidRPr="00520F29">
        <w:rPr>
          <w:color w:val="auto"/>
        </w:rPr>
        <w:t xml:space="preserve">- первоначальные умения видеть красоту в окружающем мире; </w:t>
      </w:r>
    </w:p>
    <w:p w:rsidR="00301B9B" w:rsidRPr="00520F29" w:rsidRDefault="00301B9B" w:rsidP="00301B9B">
      <w:pPr>
        <w:pStyle w:val="Default"/>
        <w:jc w:val="both"/>
        <w:rPr>
          <w:color w:val="auto"/>
        </w:rPr>
      </w:pPr>
      <w:r w:rsidRPr="00520F29">
        <w:rPr>
          <w:color w:val="auto"/>
        </w:rPr>
        <w:t xml:space="preserve"> -первоначальные умения видеть красоту в поведении, поступках людей; </w:t>
      </w:r>
    </w:p>
    <w:p w:rsidR="00301B9B" w:rsidRPr="00520F29" w:rsidRDefault="00301B9B" w:rsidP="00301B9B">
      <w:pPr>
        <w:pStyle w:val="Default"/>
        <w:jc w:val="both"/>
        <w:rPr>
          <w:color w:val="auto"/>
        </w:rPr>
      </w:pPr>
      <w:r w:rsidRPr="00520F29">
        <w:rPr>
          <w:color w:val="auto"/>
        </w:rPr>
        <w:t xml:space="preserve"> -элементарные представления об эстетических и художественных ценностях отечественной культуры; </w:t>
      </w:r>
    </w:p>
    <w:p w:rsidR="00301B9B" w:rsidRPr="00520F29" w:rsidRDefault="00301B9B" w:rsidP="00301B9B">
      <w:pPr>
        <w:pStyle w:val="Default"/>
        <w:jc w:val="both"/>
        <w:rPr>
          <w:color w:val="auto"/>
        </w:rPr>
      </w:pPr>
      <w:r w:rsidRPr="00520F29">
        <w:rPr>
          <w:color w:val="auto"/>
        </w:rPr>
        <w:t xml:space="preserve"> -первоначальный опыт эмоционального постижения народного творчества, этнокультурных традиций, фольклора народов России; </w:t>
      </w:r>
    </w:p>
    <w:p w:rsidR="00301B9B" w:rsidRPr="00520F29" w:rsidRDefault="00301B9B" w:rsidP="00301B9B">
      <w:pPr>
        <w:pStyle w:val="Default"/>
        <w:jc w:val="both"/>
        <w:rPr>
          <w:color w:val="auto"/>
        </w:rPr>
      </w:pPr>
      <w:r w:rsidRPr="00520F29">
        <w:rPr>
          <w:color w:val="auto"/>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01B9B" w:rsidRPr="00520F29" w:rsidRDefault="00301B9B" w:rsidP="00301B9B">
      <w:pPr>
        <w:pStyle w:val="Default"/>
        <w:jc w:val="both"/>
        <w:rPr>
          <w:color w:val="auto"/>
        </w:rPr>
      </w:pPr>
      <w:r w:rsidRPr="00520F29">
        <w:rPr>
          <w:color w:val="auto"/>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301B9B" w:rsidRPr="00520F29" w:rsidRDefault="00301B9B" w:rsidP="00301B9B">
      <w:pPr>
        <w:pStyle w:val="Default"/>
        <w:jc w:val="both"/>
        <w:rPr>
          <w:color w:val="auto"/>
        </w:rPr>
      </w:pPr>
      <w:r w:rsidRPr="00520F29">
        <w:rPr>
          <w:color w:val="auto"/>
        </w:rPr>
        <w:t xml:space="preserve">-мотивация к реализации эстетических ценностей в пространстве образовательного учреждения и семьи. </w:t>
      </w:r>
    </w:p>
    <w:p w:rsidR="00301B9B" w:rsidRPr="00520F29" w:rsidRDefault="00301B9B" w:rsidP="00301B9B">
      <w:pPr>
        <w:pStyle w:val="af2"/>
        <w:spacing w:line="240" w:lineRule="auto"/>
        <w:ind w:firstLine="0"/>
        <w:rPr>
          <w:rFonts w:ascii="Times New Roman" w:hAnsi="Times New Roman"/>
          <w:b/>
          <w:bCs/>
          <w:color w:val="auto"/>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sz w:val="24"/>
          <w:szCs w:val="24"/>
        </w:rPr>
      </w:pPr>
      <w:r w:rsidRPr="00520F29">
        <w:rPr>
          <w:rFonts w:ascii="Times New Roman" w:hAnsi="Times New Roman"/>
          <w:b/>
          <w:bCs/>
          <w:sz w:val="24"/>
          <w:szCs w:val="24"/>
        </w:rPr>
        <w:t>Условия реализации основных направлений</w:t>
      </w:r>
    </w:p>
    <w:p w:rsidR="00301B9B" w:rsidRPr="00520F29" w:rsidRDefault="00301B9B" w:rsidP="00301B9B">
      <w:pPr>
        <w:widowControl w:val="0"/>
        <w:overflowPunct w:val="0"/>
        <w:autoSpaceDE w:val="0"/>
        <w:spacing w:after="0" w:line="240" w:lineRule="auto"/>
        <w:jc w:val="center"/>
        <w:rPr>
          <w:rFonts w:ascii="Times New Roman" w:hAnsi="Times New Roman"/>
          <w:bCs/>
          <w:sz w:val="24"/>
          <w:szCs w:val="24"/>
        </w:rPr>
      </w:pPr>
      <w:r w:rsidRPr="00520F29">
        <w:rPr>
          <w:rFonts w:ascii="Times New Roman" w:hAnsi="Times New Roman"/>
          <w:b/>
          <w:bCs/>
          <w:sz w:val="24"/>
          <w:szCs w:val="24"/>
        </w:rPr>
        <w:t xml:space="preserve">духовно-нравственного развития обучающихся с </w:t>
      </w:r>
      <w:r w:rsidR="000541DC">
        <w:rPr>
          <w:rFonts w:ascii="Times New Roman" w:hAnsi="Times New Roman"/>
          <w:b/>
          <w:bCs/>
          <w:sz w:val="24"/>
          <w:szCs w:val="24"/>
        </w:rPr>
        <w:t>ЗПР (вариант 7.1и 7.2)</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bCs/>
          <w:sz w:val="24"/>
          <w:szCs w:val="24"/>
        </w:rPr>
        <w:t>Направления коррекционно-воспитательной работы по духовно-н</w:t>
      </w:r>
      <w:r w:rsidRPr="00520F29">
        <w:rPr>
          <w:rFonts w:ascii="Times New Roman" w:hAnsi="Times New Roman"/>
          <w:sz w:val="24"/>
          <w:szCs w:val="24"/>
        </w:rPr>
        <w:t>равственному раз</w:t>
      </w:r>
      <w:r w:rsidRPr="00520F29">
        <w:rPr>
          <w:rFonts w:ascii="Times New Roman" w:hAnsi="Times New Roman"/>
          <w:sz w:val="24"/>
          <w:szCs w:val="24"/>
        </w:rPr>
        <w:softHyphen/>
        <w:t>ви</w:t>
      </w:r>
      <w:r w:rsidRPr="00520F29">
        <w:rPr>
          <w:rFonts w:ascii="Times New Roman" w:hAnsi="Times New Roman"/>
          <w:sz w:val="24"/>
          <w:szCs w:val="24"/>
        </w:rPr>
        <w:softHyphen/>
        <w:t>тию обучающихся</w:t>
      </w:r>
      <w:r w:rsidR="000541DC" w:rsidRPr="000541DC">
        <w:rPr>
          <w:rFonts w:ascii="Times New Roman" w:hAnsi="Times New Roman"/>
          <w:sz w:val="24"/>
          <w:szCs w:val="24"/>
        </w:rPr>
        <w:t>с ЗПР (вариант 7.1и 7.2)</w:t>
      </w:r>
      <w:r w:rsidRPr="00520F29">
        <w:rPr>
          <w:rFonts w:ascii="Times New Roman" w:hAnsi="Times New Roman"/>
          <w:bCs/>
          <w:sz w:val="24"/>
          <w:szCs w:val="24"/>
        </w:rPr>
        <w:t>ре</w:t>
      </w:r>
      <w:r w:rsidRPr="00520F29">
        <w:rPr>
          <w:rFonts w:ascii="Times New Roman" w:hAnsi="Times New Roman"/>
          <w:bCs/>
          <w:sz w:val="24"/>
          <w:szCs w:val="24"/>
        </w:rPr>
        <w:softHyphen/>
        <w:t>а</w:t>
      </w:r>
      <w:r w:rsidRPr="00520F29">
        <w:rPr>
          <w:rFonts w:ascii="Times New Roman" w:hAnsi="Times New Roman"/>
          <w:bCs/>
          <w:sz w:val="24"/>
          <w:szCs w:val="24"/>
        </w:rPr>
        <w:softHyphen/>
        <w:t>ли</w:t>
      </w:r>
      <w:r w:rsidRPr="00520F29">
        <w:rPr>
          <w:rFonts w:ascii="Times New Roman" w:hAnsi="Times New Roman"/>
          <w:bCs/>
          <w:sz w:val="24"/>
          <w:szCs w:val="24"/>
        </w:rPr>
        <w:softHyphen/>
        <w:t xml:space="preserve">зуются как во внеурочной деятельности, так и в процессе </w:t>
      </w:r>
      <w:r w:rsidRPr="00520F29">
        <w:rPr>
          <w:rFonts w:ascii="Times New Roman" w:hAnsi="Times New Roman"/>
          <w:sz w:val="24"/>
          <w:szCs w:val="24"/>
        </w:rPr>
        <w:t>изучения всех учебных пред</w:t>
      </w:r>
      <w:r w:rsidRPr="00520F29">
        <w:rPr>
          <w:rFonts w:ascii="Times New Roman" w:hAnsi="Times New Roman"/>
          <w:sz w:val="24"/>
          <w:szCs w:val="24"/>
        </w:rPr>
        <w:softHyphen/>
        <w:t>ме</w:t>
      </w:r>
      <w:r w:rsidRPr="00520F29">
        <w:rPr>
          <w:rFonts w:ascii="Times New Roman" w:hAnsi="Times New Roman"/>
          <w:sz w:val="24"/>
          <w:szCs w:val="24"/>
        </w:rPr>
        <w:softHyphen/>
        <w:t xml:space="preserve">тов.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Содержание и используемые формы работы  соответствуют  возрастным осо</w:t>
      </w:r>
      <w:r w:rsidRPr="00520F29">
        <w:rPr>
          <w:rFonts w:ascii="Times New Roman" w:hAnsi="Times New Roman"/>
          <w:sz w:val="24"/>
          <w:szCs w:val="24"/>
        </w:rPr>
        <w:softHyphen/>
        <w:t>бенностям обучающихся, уровню их интеллектуального развития, а также пре</w:t>
      </w:r>
      <w:r w:rsidRPr="00520F29">
        <w:rPr>
          <w:rFonts w:ascii="Times New Roman" w:hAnsi="Times New Roman"/>
          <w:sz w:val="24"/>
          <w:szCs w:val="24"/>
        </w:rPr>
        <w:softHyphen/>
        <w:t>ду</w:t>
      </w:r>
      <w:r w:rsidRPr="00520F29">
        <w:rPr>
          <w:rFonts w:ascii="Times New Roman" w:hAnsi="Times New Roman"/>
          <w:sz w:val="24"/>
          <w:szCs w:val="24"/>
        </w:rPr>
        <w:softHyphen/>
        <w:t>с</w:t>
      </w:r>
      <w:r w:rsidRPr="00520F29">
        <w:rPr>
          <w:rFonts w:ascii="Times New Roman" w:hAnsi="Times New Roman"/>
          <w:sz w:val="24"/>
          <w:szCs w:val="24"/>
        </w:rPr>
        <w:softHyphen/>
        <w:t>матривают учет психофизиологических особенностей и возможностей детей и подростков.</w:t>
      </w:r>
    </w:p>
    <w:p w:rsidR="00301B9B" w:rsidRPr="00520F29" w:rsidRDefault="00301B9B" w:rsidP="00301B9B">
      <w:pPr>
        <w:widowControl w:val="0"/>
        <w:overflowPunct w:val="0"/>
        <w:autoSpaceDE w:val="0"/>
        <w:spacing w:after="0" w:line="240" w:lineRule="auto"/>
        <w:jc w:val="both"/>
        <w:rPr>
          <w:rFonts w:ascii="Times New Roman" w:hAnsi="Times New Roman"/>
          <w:b/>
          <w:bCs/>
          <w:i/>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i/>
          <w:sz w:val="24"/>
          <w:szCs w:val="24"/>
        </w:rPr>
      </w:pPr>
      <w:r w:rsidRPr="00520F29">
        <w:rPr>
          <w:rFonts w:ascii="Times New Roman" w:hAnsi="Times New Roman"/>
          <w:b/>
          <w:bCs/>
          <w:i/>
          <w:sz w:val="24"/>
          <w:szCs w:val="24"/>
        </w:rPr>
        <w:t>1. Совместная  деятельность МОУ СШ №3 г. Гаврилов-Яма , семьи</w:t>
      </w:r>
    </w:p>
    <w:p w:rsidR="00301B9B" w:rsidRPr="00520F29" w:rsidRDefault="00301B9B" w:rsidP="00301B9B">
      <w:pPr>
        <w:widowControl w:val="0"/>
        <w:overflowPunct w:val="0"/>
        <w:autoSpaceDE w:val="0"/>
        <w:spacing w:after="0" w:line="240" w:lineRule="auto"/>
        <w:jc w:val="center"/>
        <w:rPr>
          <w:rFonts w:ascii="Times New Roman" w:hAnsi="Times New Roman"/>
          <w:sz w:val="24"/>
          <w:szCs w:val="24"/>
        </w:rPr>
      </w:pPr>
      <w:r w:rsidRPr="00520F29">
        <w:rPr>
          <w:rFonts w:ascii="Times New Roman" w:hAnsi="Times New Roman"/>
          <w:b/>
          <w:bCs/>
          <w:i/>
          <w:sz w:val="24"/>
          <w:szCs w:val="24"/>
        </w:rPr>
        <w:t>и общественности по духовно-нравственному развитию обучающихся.</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Духовно-нравственное развитие обучающихся с </w:t>
      </w:r>
      <w:r w:rsidR="0093030F">
        <w:rPr>
          <w:rFonts w:ascii="Times New Roman" w:hAnsi="Times New Roman"/>
          <w:sz w:val="24"/>
          <w:szCs w:val="24"/>
        </w:rPr>
        <w:t xml:space="preserve">ЗПР </w:t>
      </w:r>
      <w:r w:rsidRPr="00520F29">
        <w:rPr>
          <w:rFonts w:ascii="Times New Roman" w:hAnsi="Times New Roman"/>
          <w:sz w:val="24"/>
          <w:szCs w:val="24"/>
        </w:rPr>
        <w:t>осу</w:t>
      </w:r>
      <w:r w:rsidRPr="00520F29">
        <w:rPr>
          <w:rFonts w:ascii="Times New Roman" w:hAnsi="Times New Roman"/>
          <w:sz w:val="24"/>
          <w:szCs w:val="24"/>
        </w:rPr>
        <w:softHyphen/>
        <w:t>ще</w:t>
      </w:r>
      <w:r w:rsidRPr="00520F29">
        <w:rPr>
          <w:rFonts w:ascii="Times New Roman" w:hAnsi="Times New Roman"/>
          <w:sz w:val="24"/>
          <w:szCs w:val="24"/>
        </w:rPr>
        <w:softHyphen/>
        <w:t>с</w:t>
      </w:r>
      <w:r w:rsidRPr="00520F29">
        <w:rPr>
          <w:rFonts w:ascii="Times New Roman" w:hAnsi="Times New Roman"/>
          <w:sz w:val="24"/>
          <w:szCs w:val="24"/>
        </w:rPr>
        <w:softHyphen/>
        <w:t>т</w:t>
      </w:r>
      <w:r w:rsidRPr="00520F29">
        <w:rPr>
          <w:rFonts w:ascii="Times New Roman" w:hAnsi="Times New Roman"/>
          <w:sz w:val="24"/>
          <w:szCs w:val="24"/>
        </w:rPr>
        <w:softHyphen/>
        <w:t>в</w:t>
      </w:r>
      <w:r w:rsidRPr="00520F29">
        <w:rPr>
          <w:rFonts w:ascii="Times New Roman" w:hAnsi="Times New Roman"/>
          <w:sz w:val="24"/>
          <w:szCs w:val="24"/>
        </w:rPr>
        <w:softHyphen/>
        <w:t>ля</w:t>
      </w:r>
      <w:r w:rsidRPr="00520F29">
        <w:rPr>
          <w:rFonts w:ascii="Times New Roman" w:hAnsi="Times New Roman"/>
          <w:sz w:val="24"/>
          <w:szCs w:val="24"/>
        </w:rPr>
        <w:softHyphen/>
        <w:t>ют</w:t>
      </w:r>
      <w:r w:rsidRPr="00520F29">
        <w:rPr>
          <w:rFonts w:ascii="Times New Roman" w:hAnsi="Times New Roman"/>
          <w:sz w:val="24"/>
          <w:szCs w:val="24"/>
        </w:rPr>
        <w:softHyphen/>
        <w:t xml:space="preserve">ся не только общеобразовательной организацией, но и семьёй, внешкольными организациями по месту жительства.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Педагогическая культура родителей (законных представителей) </w:t>
      </w:r>
      <w:r w:rsidR="000541DC">
        <w:rPr>
          <w:rFonts w:ascii="Times New Roman" w:hAnsi="Times New Roman"/>
          <w:sz w:val="24"/>
          <w:szCs w:val="24"/>
        </w:rPr>
        <w:t xml:space="preserve">обучающихся </w:t>
      </w:r>
      <w:r w:rsidR="000541DC" w:rsidRPr="00520F29">
        <w:rPr>
          <w:rFonts w:ascii="Times New Roman" w:hAnsi="Times New Roman"/>
          <w:sz w:val="24"/>
          <w:szCs w:val="24"/>
        </w:rPr>
        <w:t xml:space="preserve">с </w:t>
      </w:r>
      <w:r w:rsidR="000541DC">
        <w:rPr>
          <w:rFonts w:ascii="Times New Roman" w:hAnsi="Times New Roman"/>
          <w:sz w:val="24"/>
          <w:szCs w:val="24"/>
        </w:rPr>
        <w:t xml:space="preserve">ЗПР </w:t>
      </w:r>
      <w:r w:rsidRPr="00520F29">
        <w:rPr>
          <w:rFonts w:ascii="Times New Roman" w:hAnsi="Times New Roman"/>
          <w:sz w:val="24"/>
          <w:szCs w:val="24"/>
        </w:rPr>
        <w:t>— один из самых действенных фа</w:t>
      </w:r>
      <w:r w:rsidRPr="00520F29">
        <w:rPr>
          <w:rFonts w:ascii="Times New Roman" w:hAnsi="Times New Roman"/>
          <w:sz w:val="24"/>
          <w:szCs w:val="24"/>
        </w:rPr>
        <w:softHyphen/>
        <w:t>к</w:t>
      </w:r>
      <w:r w:rsidRPr="00520F29">
        <w:rPr>
          <w:rFonts w:ascii="Times New Roman" w:hAnsi="Times New Roman"/>
          <w:sz w:val="24"/>
          <w:szCs w:val="24"/>
        </w:rPr>
        <w:softHyphen/>
        <w:t>торов их духовно-нравственного развития. Повышение педагогической культуры ро</w:t>
      </w:r>
      <w:r w:rsidRPr="00520F29">
        <w:rPr>
          <w:rFonts w:ascii="Times New Roman" w:hAnsi="Times New Roman"/>
          <w:sz w:val="24"/>
          <w:szCs w:val="24"/>
        </w:rPr>
        <w:softHyphen/>
        <w:t>ди</w:t>
      </w:r>
      <w:r w:rsidRPr="00520F29">
        <w:rPr>
          <w:rFonts w:ascii="Times New Roman" w:hAnsi="Times New Roman"/>
          <w:sz w:val="24"/>
          <w:szCs w:val="24"/>
        </w:rPr>
        <w:softHyphen/>
        <w:t>те</w:t>
      </w:r>
      <w:r w:rsidRPr="00520F29">
        <w:rPr>
          <w:rFonts w:ascii="Times New Roman" w:hAnsi="Times New Roman"/>
          <w:sz w:val="24"/>
          <w:szCs w:val="24"/>
        </w:rPr>
        <w:softHyphen/>
        <w:t>лей (законных представителей) рассматривается как одно из ключевых направлений ре</w:t>
      </w:r>
      <w:r w:rsidRPr="00520F29">
        <w:rPr>
          <w:rFonts w:ascii="Times New Roman" w:hAnsi="Times New Roman"/>
          <w:sz w:val="24"/>
          <w:szCs w:val="24"/>
        </w:rPr>
        <w:softHyphen/>
        <w:t>а</w:t>
      </w:r>
      <w:r w:rsidRPr="00520F29">
        <w:rPr>
          <w:rFonts w:ascii="Times New Roman" w:hAnsi="Times New Roman"/>
          <w:sz w:val="24"/>
          <w:szCs w:val="24"/>
        </w:rPr>
        <w:softHyphen/>
        <w:t>ли</w:t>
      </w:r>
      <w:r w:rsidRPr="00520F29">
        <w:rPr>
          <w:rFonts w:ascii="Times New Roman" w:hAnsi="Times New Roman"/>
          <w:sz w:val="24"/>
          <w:szCs w:val="24"/>
        </w:rPr>
        <w:softHyphen/>
        <w:t xml:space="preserve">зации программы духовно-нравственного развития обучающихся.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Система работы </w:t>
      </w:r>
      <w:r w:rsidRPr="00520F29">
        <w:rPr>
          <w:rFonts w:ascii="Times New Roman" w:hAnsi="Times New Roman"/>
          <w:bCs/>
          <w:i/>
          <w:sz w:val="24"/>
          <w:szCs w:val="24"/>
        </w:rPr>
        <w:t xml:space="preserve">МОУ СШ №3 г. Гаврилов-Яма </w:t>
      </w:r>
      <w:r w:rsidRPr="00520F29">
        <w:rPr>
          <w:rFonts w:ascii="Times New Roman" w:hAnsi="Times New Roman"/>
          <w:sz w:val="24"/>
          <w:szCs w:val="24"/>
        </w:rPr>
        <w:t>по повышению пе</w:t>
      </w:r>
      <w:r w:rsidRPr="00520F29">
        <w:rPr>
          <w:rFonts w:ascii="Times New Roman" w:hAnsi="Times New Roman"/>
          <w:sz w:val="24"/>
          <w:szCs w:val="24"/>
        </w:rPr>
        <w:softHyphen/>
        <w:t>да</w:t>
      </w:r>
      <w:r w:rsidRPr="00520F29">
        <w:rPr>
          <w:rFonts w:ascii="Times New Roman" w:hAnsi="Times New Roman"/>
          <w:sz w:val="24"/>
          <w:szCs w:val="24"/>
        </w:rPr>
        <w:softHyphen/>
        <w:t>го</w:t>
      </w:r>
      <w:r w:rsidRPr="00520F29">
        <w:rPr>
          <w:rFonts w:ascii="Times New Roman" w:hAnsi="Times New Roman"/>
          <w:sz w:val="24"/>
          <w:szCs w:val="24"/>
        </w:rPr>
        <w:softHyphen/>
        <w:t>ги</w:t>
      </w:r>
      <w:r w:rsidRPr="00520F29">
        <w:rPr>
          <w:rFonts w:ascii="Times New Roman" w:hAnsi="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520F29">
        <w:rPr>
          <w:rFonts w:ascii="Times New Roman" w:hAnsi="Times New Roman"/>
          <w:sz w:val="24"/>
          <w:szCs w:val="24"/>
        </w:rPr>
        <w:softHyphen/>
        <w:t>н</w:t>
      </w:r>
      <w:r w:rsidRPr="00520F29">
        <w:rPr>
          <w:rFonts w:ascii="Times New Roman" w:hAnsi="Times New Roman"/>
          <w:sz w:val="24"/>
          <w:szCs w:val="24"/>
        </w:rPr>
        <w:softHyphen/>
        <w:t>ци</w:t>
      </w:r>
      <w:r w:rsidRPr="00520F29">
        <w:rPr>
          <w:rFonts w:ascii="Times New Roman" w:hAnsi="Times New Roman"/>
          <w:sz w:val="24"/>
          <w:szCs w:val="24"/>
        </w:rPr>
        <w:softHyphen/>
        <w:t>пах:</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опора на положительный опыт семейного воспитания.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highlight w:val="yellow"/>
        </w:rPr>
        <w:t>Совместная деятельность родителей осуществляется на основе  программы «Школа для родителей».</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4835"/>
        <w:gridCol w:w="2856"/>
      </w:tblGrid>
      <w:tr w:rsidR="00301B9B" w:rsidRPr="00520F29" w:rsidTr="003D5B5B">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Направления деятельности</w:t>
            </w: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Формы работы</w:t>
            </w: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Ожидаемый результат</w:t>
            </w:r>
          </w:p>
        </w:tc>
      </w:tr>
      <w:tr w:rsidR="00301B9B" w:rsidRPr="00520F29" w:rsidTr="003D5B5B">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Повышение педагогической культуры родителей  (законных представителей)</w:t>
            </w:r>
          </w:p>
        </w:tc>
        <w:tc>
          <w:tcPr>
            <w:tcW w:w="0" w:type="auto"/>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Проведение родительских конференций и тематических расширенных педагогических советов, организации родительского лектория, выпуск информационных материалов и публичных докладов школы по итогам работы за год .</w:t>
            </w:r>
          </w:p>
          <w:p w:rsidR="00301B9B" w:rsidRPr="00520F29" w:rsidRDefault="00301B9B" w:rsidP="003D5B5B">
            <w:pPr>
              <w:spacing w:line="240" w:lineRule="auto"/>
              <w:jc w:val="both"/>
              <w:rPr>
                <w:rFonts w:ascii="Times New Roman" w:hAnsi="Times New Roman"/>
                <w:sz w:val="24"/>
                <w:szCs w:val="24"/>
              </w:rPr>
            </w:pP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Повышение  психолого-педагогической компетенции родителей.</w:t>
            </w:r>
          </w:p>
          <w:p w:rsidR="00301B9B" w:rsidRPr="00520F29" w:rsidRDefault="00301B9B" w:rsidP="003D5B5B">
            <w:pPr>
              <w:spacing w:line="240" w:lineRule="auto"/>
              <w:jc w:val="both"/>
              <w:rPr>
                <w:rFonts w:ascii="Times New Roman" w:hAnsi="Times New Roman"/>
                <w:sz w:val="24"/>
                <w:szCs w:val="24"/>
              </w:rPr>
            </w:pPr>
          </w:p>
        </w:tc>
      </w:tr>
      <w:tr w:rsidR="00301B9B" w:rsidRPr="00520F29" w:rsidTr="003D5B5B">
        <w:trPr>
          <w:trHeight w:val="1125"/>
        </w:trPr>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Совершенствования межличностных отношений педагогов, учащихся и родителей</w:t>
            </w:r>
          </w:p>
        </w:tc>
        <w:tc>
          <w:tcPr>
            <w:tcW w:w="0" w:type="auto"/>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Организации совместных мероприятий, праздников, акций (например: традиционный «День матери»спортивный праздник, концерты   к дню учителя и дню мамы и т.п.).</w:t>
            </w:r>
          </w:p>
          <w:p w:rsidR="00301B9B" w:rsidRPr="00520F29" w:rsidRDefault="00301B9B" w:rsidP="003D5B5B">
            <w:pPr>
              <w:spacing w:line="240" w:lineRule="auto"/>
              <w:jc w:val="both"/>
              <w:rPr>
                <w:rFonts w:ascii="Times New Roman" w:hAnsi="Times New Roman"/>
                <w:sz w:val="24"/>
                <w:szCs w:val="24"/>
              </w:rPr>
            </w:pP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Создание системы партнёрских отношений педагогов и родителей.</w:t>
            </w:r>
          </w:p>
        </w:tc>
      </w:tr>
      <w:tr w:rsidR="00301B9B" w:rsidRPr="00520F29" w:rsidTr="003D5B5B">
        <w:tc>
          <w:tcPr>
            <w:tcW w:w="0" w:type="auto"/>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Расширение партнерских взаимоотношений с родителями</w:t>
            </w: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Привлечение родителей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концерты, привлечение родителей к участию в семинарах и т.п.</w:t>
            </w:r>
          </w:p>
        </w:tc>
        <w:tc>
          <w:tcPr>
            <w:tcW w:w="0" w:type="auto"/>
          </w:tcPr>
          <w:p w:rsidR="00301B9B" w:rsidRPr="00520F29" w:rsidRDefault="00301B9B" w:rsidP="003D5B5B">
            <w:pPr>
              <w:spacing w:line="240" w:lineRule="auto"/>
              <w:jc w:val="both"/>
              <w:rPr>
                <w:rFonts w:ascii="Times New Roman" w:hAnsi="Times New Roman"/>
                <w:sz w:val="24"/>
                <w:szCs w:val="24"/>
              </w:rPr>
            </w:pP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Привлечение родителей к тесному сотрудничеству со школой.</w:t>
            </w:r>
          </w:p>
        </w:tc>
      </w:tr>
      <w:tr w:rsidR="00301B9B" w:rsidRPr="00520F29" w:rsidTr="003D5B5B">
        <w:trPr>
          <w:trHeight w:val="3959"/>
        </w:trPr>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Диагностика семьи</w:t>
            </w:r>
          </w:p>
        </w:tc>
        <w:tc>
          <w:tcPr>
            <w:tcW w:w="0" w:type="auto"/>
          </w:tcPr>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Знакомство с  семьями будущих первоклассников;</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-ежегодное составление социального паспорта школы и классов;</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-изучение отношения родителей к школе;</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-анкетирование</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-тестирование детей</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-посещение семей</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-анализ детских стихотворений </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-анализ рисунков о семье.</w:t>
            </w:r>
          </w:p>
          <w:p w:rsidR="00301B9B" w:rsidRPr="00520F29" w:rsidRDefault="00301B9B" w:rsidP="003D5B5B">
            <w:pPr>
              <w:spacing w:line="240" w:lineRule="auto"/>
              <w:jc w:val="both"/>
              <w:rPr>
                <w:rFonts w:ascii="Times New Roman" w:hAnsi="Times New Roman"/>
                <w:sz w:val="24"/>
                <w:szCs w:val="24"/>
              </w:rPr>
            </w:pP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Изучение особенностей семейного воспитания обучающихся , положение детей в      семье;</w:t>
            </w:r>
          </w:p>
          <w:p w:rsidR="00301B9B" w:rsidRPr="00520F29" w:rsidRDefault="00301B9B" w:rsidP="003D5B5B">
            <w:pPr>
              <w:spacing w:line="240" w:lineRule="auto"/>
              <w:jc w:val="both"/>
              <w:rPr>
                <w:rFonts w:ascii="Times New Roman" w:hAnsi="Times New Roman"/>
                <w:sz w:val="24"/>
                <w:szCs w:val="24"/>
              </w:rPr>
            </w:pPr>
          </w:p>
        </w:tc>
      </w:tr>
      <w:tr w:rsidR="00301B9B" w:rsidRPr="00520F29" w:rsidTr="003D5B5B">
        <w:trPr>
          <w:trHeight w:val="3068"/>
        </w:trPr>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Организация совместной деятельности детей и родителей</w:t>
            </w:r>
          </w:p>
        </w:tc>
        <w:tc>
          <w:tcPr>
            <w:tcW w:w="0" w:type="auto"/>
          </w:tcPr>
          <w:p w:rsidR="00301B9B" w:rsidRPr="00520F29" w:rsidRDefault="00301B9B" w:rsidP="003D5B5B">
            <w:pPr>
              <w:spacing w:after="0" w:line="240" w:lineRule="auto"/>
              <w:rPr>
                <w:rFonts w:ascii="Times New Roman" w:hAnsi="Times New Roman"/>
                <w:sz w:val="24"/>
                <w:szCs w:val="24"/>
              </w:rPr>
            </w:pPr>
            <w:r w:rsidRPr="00520F29">
              <w:rPr>
                <w:rFonts w:ascii="Times New Roman" w:hAnsi="Times New Roman"/>
                <w:sz w:val="24"/>
                <w:szCs w:val="24"/>
              </w:rPr>
              <w:t>-соревнования</w:t>
            </w:r>
          </w:p>
          <w:p w:rsidR="00301B9B" w:rsidRPr="00520F29" w:rsidRDefault="00301B9B" w:rsidP="003D5B5B">
            <w:pPr>
              <w:spacing w:after="0" w:line="240" w:lineRule="auto"/>
              <w:rPr>
                <w:rFonts w:ascii="Times New Roman" w:hAnsi="Times New Roman"/>
                <w:sz w:val="24"/>
                <w:szCs w:val="24"/>
              </w:rPr>
            </w:pPr>
            <w:r w:rsidRPr="00520F29">
              <w:rPr>
                <w:rFonts w:ascii="Times New Roman" w:hAnsi="Times New Roman"/>
                <w:sz w:val="24"/>
                <w:szCs w:val="24"/>
              </w:rPr>
              <w:t xml:space="preserve"> -праздники «День семьи», «День матери», «Новый год» и др.</w:t>
            </w:r>
          </w:p>
          <w:p w:rsidR="00301B9B" w:rsidRPr="00520F29" w:rsidRDefault="00301B9B" w:rsidP="003D5B5B">
            <w:pPr>
              <w:spacing w:after="0" w:line="240" w:lineRule="auto"/>
              <w:rPr>
                <w:rFonts w:ascii="Times New Roman" w:hAnsi="Times New Roman"/>
                <w:sz w:val="24"/>
                <w:szCs w:val="24"/>
              </w:rPr>
            </w:pPr>
            <w:r w:rsidRPr="00520F29">
              <w:rPr>
                <w:rFonts w:ascii="Times New Roman" w:hAnsi="Times New Roman"/>
                <w:sz w:val="24"/>
                <w:szCs w:val="24"/>
              </w:rPr>
              <w:t>- выставки поделок семейного творчества</w:t>
            </w:r>
          </w:p>
          <w:p w:rsidR="00301B9B" w:rsidRPr="00520F29" w:rsidRDefault="00301B9B" w:rsidP="003D5B5B">
            <w:pPr>
              <w:spacing w:after="0" w:line="240" w:lineRule="auto"/>
              <w:rPr>
                <w:rFonts w:ascii="Times New Roman" w:hAnsi="Times New Roman"/>
                <w:sz w:val="24"/>
                <w:szCs w:val="24"/>
              </w:rPr>
            </w:pPr>
            <w:r w:rsidRPr="00520F29">
              <w:rPr>
                <w:rFonts w:ascii="Times New Roman" w:hAnsi="Times New Roman"/>
                <w:sz w:val="24"/>
                <w:szCs w:val="24"/>
              </w:rPr>
              <w:t xml:space="preserve"> -походы, поездки, экскурсии. </w:t>
            </w:r>
          </w:p>
        </w:tc>
        <w:tc>
          <w:tcPr>
            <w:tcW w:w="0" w:type="auto"/>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Укрепление межпоколенческих отношений в семьях обучающихся</w:t>
            </w:r>
          </w:p>
        </w:tc>
      </w:tr>
      <w:tr w:rsidR="00301B9B" w:rsidRPr="00520F29" w:rsidTr="003D5B5B">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Работа с семьями социального риска</w:t>
            </w:r>
          </w:p>
          <w:p w:rsidR="00301B9B" w:rsidRPr="00520F29" w:rsidRDefault="00301B9B" w:rsidP="003D5B5B">
            <w:pPr>
              <w:spacing w:line="240" w:lineRule="auto"/>
              <w:jc w:val="both"/>
              <w:rPr>
                <w:rFonts w:ascii="Times New Roman" w:hAnsi="Times New Roman"/>
                <w:sz w:val="24"/>
                <w:szCs w:val="24"/>
              </w:rPr>
            </w:pPr>
          </w:p>
        </w:tc>
        <w:tc>
          <w:tcPr>
            <w:tcW w:w="0" w:type="auto"/>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-индивидуальные беседы с родителями</w:t>
            </w:r>
          </w:p>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 xml:space="preserve"> -проведение малых педсоветов</w:t>
            </w:r>
          </w:p>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-работа профилактической комиссии школы</w:t>
            </w:r>
          </w:p>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 xml:space="preserve"> -ведение учёта пропуска занятий  обучающимися,</w:t>
            </w:r>
          </w:p>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 xml:space="preserve"> -составление индивидуальных программ воспитания</w:t>
            </w:r>
          </w:p>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 xml:space="preserve"> -привлечение общественных организаций к проблемам семьи.</w:t>
            </w:r>
          </w:p>
          <w:p w:rsidR="00301B9B" w:rsidRPr="00520F29" w:rsidRDefault="00301B9B" w:rsidP="003D5B5B">
            <w:pPr>
              <w:spacing w:line="240" w:lineRule="auto"/>
              <w:jc w:val="both"/>
              <w:rPr>
                <w:rFonts w:ascii="Times New Roman" w:hAnsi="Times New Roman"/>
                <w:sz w:val="24"/>
                <w:szCs w:val="24"/>
              </w:rPr>
            </w:pPr>
          </w:p>
        </w:tc>
        <w:tc>
          <w:tcPr>
            <w:tcW w:w="0" w:type="auto"/>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Оказание помощи и поддержки родителям и детям в стрессовых ситуациях.</w:t>
            </w:r>
          </w:p>
          <w:p w:rsidR="00301B9B" w:rsidRPr="00520F29" w:rsidRDefault="00301B9B" w:rsidP="003D5B5B">
            <w:pPr>
              <w:spacing w:line="240" w:lineRule="auto"/>
              <w:jc w:val="both"/>
              <w:rPr>
                <w:rFonts w:ascii="Times New Roman" w:hAnsi="Times New Roman"/>
                <w:sz w:val="24"/>
                <w:szCs w:val="24"/>
              </w:rPr>
            </w:pPr>
          </w:p>
        </w:tc>
      </w:tr>
    </w:tbl>
    <w:p w:rsidR="00301B9B" w:rsidRPr="00520F29" w:rsidRDefault="00301B9B" w:rsidP="00301B9B">
      <w:pPr>
        <w:spacing w:line="240" w:lineRule="auto"/>
        <w:jc w:val="both"/>
        <w:rPr>
          <w:rFonts w:ascii="Times New Roman" w:hAnsi="Times New Roman"/>
          <w:b/>
          <w:sz w:val="24"/>
          <w:szCs w:val="24"/>
        </w:rPr>
      </w:pPr>
    </w:p>
    <w:p w:rsidR="00301B9B" w:rsidRPr="00520F29" w:rsidRDefault="00301B9B" w:rsidP="00301B9B">
      <w:pPr>
        <w:spacing w:line="240" w:lineRule="auto"/>
        <w:jc w:val="both"/>
        <w:rPr>
          <w:rFonts w:ascii="Times New Roman" w:hAnsi="Times New Roman"/>
          <w:b/>
          <w:sz w:val="24"/>
          <w:szCs w:val="24"/>
        </w:rPr>
      </w:pPr>
    </w:p>
    <w:p w:rsidR="00301B9B" w:rsidRPr="00520F29" w:rsidRDefault="00301B9B" w:rsidP="00301B9B">
      <w:pPr>
        <w:spacing w:line="240" w:lineRule="auto"/>
        <w:jc w:val="both"/>
        <w:rPr>
          <w:rFonts w:ascii="Times New Roman" w:hAnsi="Times New Roman"/>
          <w:b/>
          <w:sz w:val="24"/>
          <w:szCs w:val="24"/>
        </w:rPr>
      </w:pPr>
      <w:r w:rsidRPr="00520F29">
        <w:rPr>
          <w:rFonts w:ascii="Times New Roman" w:hAnsi="Times New Roman"/>
          <w:b/>
          <w:sz w:val="24"/>
          <w:szCs w:val="24"/>
        </w:rPr>
        <w:t xml:space="preserve">      Школа активно взаимодействует с социальными партнерами в целях реализации программы духовно-нравственного развития и воспитания обучающихся.</w:t>
      </w:r>
    </w:p>
    <w:p w:rsidR="00301B9B" w:rsidRPr="00520F29" w:rsidRDefault="00301B9B" w:rsidP="00301B9B">
      <w:pPr>
        <w:spacing w:line="240" w:lineRule="auto"/>
        <w:jc w:val="both"/>
        <w:rPr>
          <w:rFonts w:ascii="Times New Roman" w:hAnsi="Times New Roman"/>
          <w:i/>
          <w:sz w:val="24"/>
          <w:szCs w:val="24"/>
        </w:rPr>
      </w:pPr>
      <w:r w:rsidRPr="00520F29">
        <w:rPr>
          <w:rFonts w:ascii="Times New Roman" w:hAnsi="Times New Roman"/>
          <w:b/>
          <w:sz w:val="24"/>
          <w:szCs w:val="24"/>
        </w:rPr>
        <w:t>Цель</w:t>
      </w:r>
      <w:r w:rsidRPr="00520F29">
        <w:rPr>
          <w:rFonts w:ascii="Times New Roman" w:hAnsi="Times New Roman"/>
          <w:sz w:val="24"/>
          <w:szCs w:val="24"/>
        </w:rPr>
        <w:t xml:space="preserve">: </w:t>
      </w:r>
      <w:r w:rsidRPr="00520F29">
        <w:rPr>
          <w:rFonts w:ascii="Times New Roman" w:hAnsi="Times New Roman"/>
          <w:i/>
          <w:sz w:val="24"/>
          <w:szCs w:val="24"/>
        </w:rPr>
        <w:t>формирование базовой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w:t>
      </w:r>
    </w:p>
    <w:p w:rsidR="00301B9B" w:rsidRPr="00520F29" w:rsidRDefault="00301B9B" w:rsidP="00301B9B">
      <w:pPr>
        <w:spacing w:line="240" w:lineRule="auto"/>
        <w:jc w:val="both"/>
        <w:rPr>
          <w:rFonts w:ascii="Times New Roman" w:hAnsi="Times New Roman"/>
          <w:sz w:val="24"/>
          <w:szCs w:val="24"/>
        </w:rPr>
      </w:pP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      Создание единого воспитательного пространства направлено на социальную защиту и реализацию прав ребёнка, на успешное разностороннее развитие и самореализацию, на обеспечение целостного процесса социального воспитания, который помогает эффективно ре</w:t>
      </w:r>
      <w:r w:rsidRPr="00520F29">
        <w:rPr>
          <w:rFonts w:ascii="Times New Roman" w:hAnsi="Times New Roman"/>
          <w:sz w:val="24"/>
          <w:szCs w:val="24"/>
        </w:rPr>
        <w:softHyphen/>
        <w:t>шать задачи разностороннего творческого    развития      личности, создание комфортной социально-об</w:t>
      </w:r>
      <w:r w:rsidRPr="00520F29">
        <w:rPr>
          <w:rFonts w:ascii="Times New Roman" w:hAnsi="Times New Roman"/>
          <w:sz w:val="24"/>
          <w:szCs w:val="24"/>
        </w:rPr>
        <w:softHyphen/>
        <w:t>разовательной среды в мире социума,   правовой и экономической защиты, социальной профилак</w:t>
      </w:r>
      <w:r w:rsidRPr="00520F29">
        <w:rPr>
          <w:rFonts w:ascii="Times New Roman" w:hAnsi="Times New Roman"/>
          <w:sz w:val="24"/>
          <w:szCs w:val="24"/>
        </w:rPr>
        <w:softHyphen/>
        <w:t xml:space="preserve">тики.             </w:t>
      </w:r>
    </w:p>
    <w:p w:rsidR="00301B9B" w:rsidRPr="00520F29" w:rsidRDefault="00301B9B" w:rsidP="00301B9B">
      <w:pPr>
        <w:spacing w:line="240" w:lineRule="auto"/>
        <w:jc w:val="both"/>
        <w:rPr>
          <w:rFonts w:ascii="Times New Roman" w:hAnsi="Times New Roman"/>
          <w:b/>
          <w:sz w:val="24"/>
          <w:szCs w:val="24"/>
        </w:rPr>
      </w:pPr>
    </w:p>
    <w:p w:rsidR="00301B9B" w:rsidRPr="00520F29" w:rsidRDefault="00301B9B" w:rsidP="00301B9B">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344"/>
      </w:tblGrid>
      <w:tr w:rsidR="00301B9B" w:rsidRPr="00520F29" w:rsidTr="003D5B5B">
        <w:trPr>
          <w:trHeight w:val="623"/>
        </w:trPr>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Социальные партнёры</w:t>
            </w: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Формы взаимодействия</w:t>
            </w:r>
          </w:p>
        </w:tc>
      </w:tr>
      <w:tr w:rsidR="00301B9B" w:rsidRPr="00520F29" w:rsidTr="003D5B5B">
        <w:tc>
          <w:tcPr>
            <w:tcW w:w="3794" w:type="dxa"/>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ДДТ(дом детского творчества)</w:t>
            </w: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конкурсы, концерты, праздники, работа кружков по интересам</w:t>
            </w:r>
          </w:p>
        </w:tc>
      </w:tr>
      <w:tr w:rsidR="00301B9B" w:rsidRPr="00520F29" w:rsidTr="003D5B5B">
        <w:tc>
          <w:tcPr>
            <w:tcW w:w="3794" w:type="dxa"/>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 xml:space="preserve">Детская районная библиотека </w:t>
            </w:r>
          </w:p>
          <w:p w:rsidR="00301B9B" w:rsidRPr="00520F29" w:rsidRDefault="00301B9B" w:rsidP="003D5B5B">
            <w:pPr>
              <w:spacing w:line="240" w:lineRule="auto"/>
              <w:jc w:val="both"/>
              <w:rPr>
                <w:rFonts w:ascii="Times New Roman" w:hAnsi="Times New Roman"/>
                <w:sz w:val="24"/>
                <w:szCs w:val="24"/>
              </w:rPr>
            </w:pPr>
          </w:p>
        </w:tc>
        <w:tc>
          <w:tcPr>
            <w:tcW w:w="6344" w:type="dxa"/>
          </w:tcPr>
          <w:p w:rsidR="00301B9B" w:rsidRPr="00520F29" w:rsidRDefault="00301B9B" w:rsidP="003D5B5B">
            <w:pPr>
              <w:spacing w:line="240" w:lineRule="auto"/>
              <w:rPr>
                <w:rFonts w:ascii="Times New Roman" w:hAnsi="Times New Roman"/>
                <w:sz w:val="24"/>
                <w:szCs w:val="24"/>
              </w:rPr>
            </w:pPr>
            <w:r w:rsidRPr="00520F29">
              <w:rPr>
                <w:rFonts w:ascii="Times New Roman" w:hAnsi="Times New Roman"/>
                <w:sz w:val="24"/>
                <w:szCs w:val="24"/>
              </w:rPr>
              <w:t>Библиотечные уроки, тематические  интерактивные программы  праздники,  конкурсы</w:t>
            </w: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ДК «ТЕКСТИЛЬЩИК»</w:t>
            </w: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концерты, конкурсы, работа кружков по интересам</w:t>
            </w: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Центральная районная больница</w:t>
            </w: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Медицинские осмотры, беседы, лекции, консультации</w:t>
            </w: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КДН</w:t>
            </w:r>
          </w:p>
          <w:p w:rsidR="00301B9B" w:rsidRPr="00520F29" w:rsidRDefault="00301B9B" w:rsidP="003D5B5B">
            <w:pPr>
              <w:spacing w:line="240" w:lineRule="auto"/>
              <w:jc w:val="both"/>
              <w:rPr>
                <w:rFonts w:ascii="Times New Roman" w:hAnsi="Times New Roman"/>
                <w:sz w:val="24"/>
                <w:szCs w:val="24"/>
              </w:rPr>
            </w:pP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профилактика безнадзорности, правонарушений, обследование семей</w:t>
            </w: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Школа искусств</w:t>
            </w:r>
          </w:p>
          <w:p w:rsidR="00301B9B" w:rsidRPr="00520F29" w:rsidRDefault="00301B9B" w:rsidP="003D5B5B">
            <w:pPr>
              <w:spacing w:line="240" w:lineRule="auto"/>
              <w:jc w:val="both"/>
              <w:rPr>
                <w:rFonts w:ascii="Times New Roman" w:hAnsi="Times New Roman"/>
                <w:sz w:val="24"/>
                <w:szCs w:val="24"/>
              </w:rPr>
            </w:pP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концерты, конкурсы, встречи</w:t>
            </w: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highlight w:val="yellow"/>
              </w:rPr>
              <w:t>Центр Молодежи</w:t>
            </w:r>
          </w:p>
        </w:tc>
        <w:tc>
          <w:tcPr>
            <w:tcW w:w="6344" w:type="dxa"/>
          </w:tcPr>
          <w:p w:rsidR="00301B9B" w:rsidRPr="00520F29" w:rsidRDefault="00301B9B" w:rsidP="003D5B5B">
            <w:pPr>
              <w:spacing w:line="240" w:lineRule="auto"/>
              <w:jc w:val="both"/>
              <w:rPr>
                <w:rFonts w:ascii="Times New Roman" w:hAnsi="Times New Roman"/>
                <w:sz w:val="24"/>
                <w:szCs w:val="24"/>
              </w:rPr>
            </w:pPr>
          </w:p>
        </w:tc>
      </w:tr>
      <w:tr w:rsidR="00301B9B" w:rsidRPr="00520F29" w:rsidTr="003D5B5B">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ДЮСШ     </w:t>
            </w:r>
          </w:p>
          <w:p w:rsidR="00301B9B" w:rsidRPr="00520F29" w:rsidRDefault="00301B9B" w:rsidP="003D5B5B">
            <w:pPr>
              <w:spacing w:line="240" w:lineRule="auto"/>
              <w:jc w:val="both"/>
              <w:rPr>
                <w:rFonts w:ascii="Times New Roman" w:hAnsi="Times New Roman"/>
                <w:sz w:val="24"/>
                <w:szCs w:val="24"/>
              </w:rPr>
            </w:pP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соревнования, конкурсы, секции по интересам</w:t>
            </w:r>
          </w:p>
        </w:tc>
      </w:tr>
      <w:tr w:rsidR="00301B9B" w:rsidRPr="00520F29" w:rsidTr="003D5B5B">
        <w:trPr>
          <w:trHeight w:val="132"/>
        </w:trPr>
        <w:tc>
          <w:tcPr>
            <w:tcW w:w="379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highlight w:val="yellow"/>
              </w:rPr>
              <w:t>Администрация города</w:t>
            </w:r>
          </w:p>
          <w:p w:rsidR="00301B9B" w:rsidRPr="00520F29" w:rsidRDefault="00301B9B" w:rsidP="003D5B5B">
            <w:pPr>
              <w:spacing w:line="240" w:lineRule="auto"/>
              <w:jc w:val="both"/>
              <w:rPr>
                <w:rFonts w:ascii="Times New Roman" w:hAnsi="Times New Roman"/>
                <w:sz w:val="24"/>
                <w:szCs w:val="24"/>
              </w:rPr>
            </w:pPr>
          </w:p>
        </w:tc>
        <w:tc>
          <w:tcPr>
            <w:tcW w:w="6344" w:type="dxa"/>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обследование семей социального риска, работа профилактических комиссий</w:t>
            </w:r>
          </w:p>
        </w:tc>
      </w:tr>
    </w:tbl>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0541DC" w:rsidRDefault="00301B9B" w:rsidP="00301B9B">
      <w:pPr>
        <w:widowControl w:val="0"/>
        <w:overflowPunct w:val="0"/>
        <w:autoSpaceDE w:val="0"/>
        <w:spacing w:after="0" w:line="240" w:lineRule="auto"/>
        <w:rPr>
          <w:rFonts w:ascii="Times New Roman" w:hAnsi="Times New Roman"/>
          <w:b/>
          <w:bCs/>
          <w:sz w:val="24"/>
          <w:szCs w:val="24"/>
          <w:u w:val="single"/>
        </w:rPr>
      </w:pPr>
      <w:r w:rsidRPr="00520F29">
        <w:rPr>
          <w:rFonts w:ascii="Times New Roman" w:hAnsi="Times New Roman"/>
          <w:b/>
          <w:bCs/>
          <w:sz w:val="24"/>
          <w:szCs w:val="24"/>
        </w:rPr>
        <w:t>3.5.</w:t>
      </w:r>
      <w:r w:rsidRPr="000541DC">
        <w:rPr>
          <w:rFonts w:ascii="Times New Roman" w:hAnsi="Times New Roman"/>
          <w:b/>
          <w:bCs/>
          <w:sz w:val="24"/>
          <w:szCs w:val="24"/>
          <w:u w:val="single"/>
        </w:rPr>
        <w:t>Планируемые результаты духовно-нравственного развития</w:t>
      </w:r>
    </w:p>
    <w:p w:rsidR="00301B9B" w:rsidRPr="000541DC" w:rsidRDefault="000541DC" w:rsidP="000541DC">
      <w:pPr>
        <w:widowControl w:val="0"/>
        <w:overflowPunct w:val="0"/>
        <w:autoSpaceDE w:val="0"/>
        <w:spacing w:after="0" w:line="240" w:lineRule="auto"/>
        <w:rPr>
          <w:rFonts w:ascii="Times New Roman" w:hAnsi="Times New Roman"/>
          <w:b/>
          <w:sz w:val="24"/>
          <w:szCs w:val="24"/>
          <w:u w:val="single"/>
        </w:rPr>
      </w:pPr>
      <w:r w:rsidRPr="000541DC">
        <w:rPr>
          <w:rFonts w:ascii="Times New Roman" w:hAnsi="Times New Roman"/>
          <w:b/>
          <w:bCs/>
          <w:sz w:val="24"/>
          <w:szCs w:val="24"/>
          <w:u w:val="single"/>
        </w:rPr>
        <w:t xml:space="preserve">          обучающихся </w:t>
      </w:r>
      <w:r w:rsidRPr="000541DC">
        <w:rPr>
          <w:rFonts w:ascii="Times New Roman" w:hAnsi="Times New Roman"/>
          <w:b/>
          <w:sz w:val="24"/>
          <w:szCs w:val="24"/>
        </w:rPr>
        <w:t>с ЗПР</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В результате реализации программы духовно-нравственного развития должно обеспечиваться:</w:t>
      </w:r>
    </w:p>
    <w:p w:rsidR="00301B9B" w:rsidRPr="00520F29" w:rsidRDefault="00301B9B" w:rsidP="00301B9B">
      <w:pPr>
        <w:widowControl w:val="0"/>
        <w:tabs>
          <w:tab w:val="left" w:pos="108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приобретение обучающимися представлений и знаний (о Родине, о бли</w:t>
      </w:r>
      <w:r w:rsidRPr="00520F29">
        <w:rPr>
          <w:rFonts w:ascii="Times New Roman" w:hAnsi="Times New Roman"/>
          <w:sz w:val="24"/>
          <w:szCs w:val="24"/>
        </w:rPr>
        <w:softHyphen/>
        <w:t>жайшем окружении и о себе, об общественных нормах, социально одо</w:t>
      </w:r>
      <w:r w:rsidRPr="00520F29">
        <w:rPr>
          <w:rFonts w:ascii="Times New Roman" w:hAnsi="Times New Roman"/>
          <w:sz w:val="24"/>
          <w:szCs w:val="24"/>
        </w:rPr>
        <w:softHyphen/>
        <w:t>б</w:t>
      </w:r>
      <w:r w:rsidRPr="00520F29">
        <w:rPr>
          <w:rFonts w:ascii="Times New Roman" w:hAnsi="Times New Roman"/>
          <w:sz w:val="24"/>
          <w:szCs w:val="24"/>
        </w:rPr>
        <w:softHyphen/>
        <w:t>ря</w:t>
      </w:r>
      <w:r w:rsidRPr="00520F29">
        <w:rPr>
          <w:rFonts w:ascii="Times New Roman" w:hAnsi="Times New Roman"/>
          <w:sz w:val="24"/>
          <w:szCs w:val="24"/>
        </w:rPr>
        <w:softHyphen/>
        <w:t>емых и не одобряемых формах поведения в обществе и  т. п.), первичного по</w:t>
      </w:r>
      <w:r w:rsidRPr="00520F29">
        <w:rPr>
          <w:rFonts w:ascii="Times New Roman" w:hAnsi="Times New Roman"/>
          <w:sz w:val="24"/>
          <w:szCs w:val="24"/>
        </w:rPr>
        <w:softHyphen/>
        <w:t>ни</w:t>
      </w:r>
      <w:r w:rsidRPr="00520F29">
        <w:rPr>
          <w:rFonts w:ascii="Times New Roman" w:hAnsi="Times New Roman"/>
          <w:sz w:val="24"/>
          <w:szCs w:val="24"/>
        </w:rPr>
        <w:softHyphen/>
        <w:t xml:space="preserve">мания социальной реальности и повседневной жизни;  </w:t>
      </w:r>
    </w:p>
    <w:p w:rsidR="00301B9B" w:rsidRPr="00520F29" w:rsidRDefault="00301B9B" w:rsidP="00301B9B">
      <w:pPr>
        <w:widowControl w:val="0"/>
        <w:tabs>
          <w:tab w:val="left" w:pos="1080"/>
          <w:tab w:val="left" w:pos="144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01B9B" w:rsidRPr="00520F29" w:rsidRDefault="00301B9B" w:rsidP="00301B9B">
      <w:pPr>
        <w:widowControl w:val="0"/>
        <w:tabs>
          <w:tab w:val="left" w:pos="108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приобретение обучающимся нравственных моделей поведения, ко</w:t>
      </w:r>
      <w:r w:rsidRPr="00520F29">
        <w:rPr>
          <w:rFonts w:ascii="Times New Roman" w:hAnsi="Times New Roman"/>
          <w:sz w:val="24"/>
          <w:szCs w:val="24"/>
        </w:rPr>
        <w:softHyphen/>
        <w:t>то</w:t>
      </w:r>
      <w:r w:rsidRPr="00520F29">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301B9B" w:rsidRPr="00520F29" w:rsidRDefault="00301B9B" w:rsidP="00301B9B">
      <w:pPr>
        <w:widowControl w:val="0"/>
        <w:tabs>
          <w:tab w:val="left" w:pos="1080"/>
        </w:tabs>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По каждому из направлений духовно-нравственного развития предусматриваются следующие воспитательные результаты, которые могут быть достигнуты обучающимися.</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b/>
          <w:bCs/>
          <w:i/>
          <w:iCs/>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i/>
          <w:iCs/>
          <w:sz w:val="24"/>
          <w:szCs w:val="24"/>
        </w:rPr>
      </w:pPr>
      <w:r w:rsidRPr="00520F29">
        <w:rPr>
          <w:rFonts w:ascii="Times New Roman" w:hAnsi="Times New Roman"/>
          <w:b/>
          <w:bCs/>
          <w:i/>
          <w:iCs/>
          <w:sz w:val="24"/>
          <w:szCs w:val="24"/>
        </w:rPr>
        <w:t>Воспитание гражданственности, патриотизма, уважения</w:t>
      </w: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iCs/>
          <w:sz w:val="24"/>
          <w:szCs w:val="24"/>
        </w:rPr>
        <w:t>к правам, свободам и обязанностям человека ―</w:t>
      </w:r>
    </w:p>
    <w:p w:rsidR="00301B9B" w:rsidRPr="00520F29" w:rsidRDefault="00301B9B" w:rsidP="00301B9B">
      <w:pPr>
        <w:widowControl w:val="0"/>
        <w:overflowPunct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I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положительное отношение и любовь к близким, к своей школе, своему селу, городу, народу, России;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опыт ролевого взаимодействия в классе, школе, семье.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autoSpaceDE w:val="0"/>
        <w:spacing w:after="0" w:line="240" w:lineRule="auto"/>
        <w:jc w:val="center"/>
        <w:rPr>
          <w:rFonts w:ascii="Times New Roman" w:hAnsi="Times New Roman"/>
          <w:b/>
          <w:iCs/>
          <w:sz w:val="24"/>
          <w:szCs w:val="24"/>
        </w:rPr>
      </w:pPr>
      <w:r w:rsidRPr="00520F29">
        <w:rPr>
          <w:rFonts w:ascii="Times New Roman" w:hAnsi="Times New Roman"/>
          <w:b/>
          <w:bCs/>
          <w:i/>
          <w:sz w:val="24"/>
          <w:szCs w:val="24"/>
        </w:rPr>
        <w:t>Воспитание нравственных чувств и этического сознания</w:t>
      </w:r>
      <w:r w:rsidRPr="00520F29">
        <w:rPr>
          <w:rFonts w:ascii="Times New Roman" w:hAnsi="Times New Roman"/>
          <w:iCs/>
          <w:sz w:val="24"/>
          <w:szCs w:val="24"/>
        </w:rPr>
        <w:t xml:space="preserve"> ―</w:t>
      </w:r>
    </w:p>
    <w:p w:rsidR="00301B9B" w:rsidRPr="00520F29" w:rsidRDefault="00301B9B" w:rsidP="00301B9B">
      <w:pPr>
        <w:widowControl w:val="0"/>
        <w:overflowPunct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1 -IV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sz w:val="24"/>
          <w:szCs w:val="24"/>
        </w:rPr>
        <w:t>Воспитание трудолюбия, творческого отношения к учению, труду, жизни ―</w:t>
      </w:r>
    </w:p>
    <w:p w:rsidR="00301B9B" w:rsidRPr="00520F29" w:rsidRDefault="00301B9B" w:rsidP="00301B9B">
      <w:pPr>
        <w:widowControl w:val="0"/>
        <w:overflowPunct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(I</w:t>
      </w:r>
      <w:r w:rsidRPr="00520F29">
        <w:rPr>
          <w:rFonts w:ascii="Times New Roman" w:hAnsi="Times New Roman"/>
          <w:b/>
          <w:iCs/>
          <w:sz w:val="24"/>
          <w:szCs w:val="24"/>
          <w:vertAlign w:val="superscript"/>
        </w:rPr>
        <w:t>1</w:t>
      </w:r>
      <w:r w:rsidRPr="00520F29">
        <w:rPr>
          <w:rFonts w:ascii="Times New Roman" w:hAnsi="Times New Roman"/>
          <w:b/>
          <w:iCs/>
          <w:sz w:val="24"/>
          <w:szCs w:val="24"/>
        </w:rPr>
        <w:t>) I класс-IV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положительное отношение к учебному труду;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первоначальные навыки трудового сотрудничества со сверстниками, старшими детьми и взрослыми; </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i/>
          <w:sz w:val="24"/>
          <w:szCs w:val="24"/>
        </w:rPr>
      </w:pPr>
      <w:r w:rsidRPr="00520F29">
        <w:rPr>
          <w:rFonts w:ascii="Times New Roman" w:hAnsi="Times New Roman"/>
          <w:b/>
          <w:bCs/>
          <w:i/>
          <w:sz w:val="24"/>
          <w:szCs w:val="24"/>
        </w:rPr>
        <w:t>Воспитание ценностного отношения к прекрасному,</w:t>
      </w:r>
    </w:p>
    <w:p w:rsidR="00301B9B" w:rsidRPr="00520F29" w:rsidRDefault="00301B9B" w:rsidP="00301B9B">
      <w:pPr>
        <w:widowControl w:val="0"/>
        <w:overflowPunct w:val="0"/>
        <w:autoSpaceDE w:val="0"/>
        <w:spacing w:after="0" w:line="240" w:lineRule="auto"/>
        <w:jc w:val="center"/>
        <w:rPr>
          <w:rFonts w:ascii="Times New Roman" w:hAnsi="Times New Roman"/>
          <w:b/>
          <w:bCs/>
          <w:i/>
          <w:sz w:val="24"/>
          <w:szCs w:val="24"/>
        </w:rPr>
      </w:pPr>
      <w:r w:rsidRPr="00520F29">
        <w:rPr>
          <w:rFonts w:ascii="Times New Roman" w:hAnsi="Times New Roman"/>
          <w:b/>
          <w:bCs/>
          <w:i/>
          <w:sz w:val="24"/>
          <w:szCs w:val="24"/>
        </w:rPr>
        <w:t xml:space="preserve">формирование представлений об эстетических идеалах и ценностях </w:t>
      </w:r>
    </w:p>
    <w:p w:rsidR="00301B9B" w:rsidRPr="00520F29" w:rsidRDefault="00301B9B" w:rsidP="00301B9B">
      <w:pPr>
        <w:widowControl w:val="0"/>
        <w:overflowPunct w:val="0"/>
        <w:autoSpaceDE w:val="0"/>
        <w:spacing w:after="0" w:line="240" w:lineRule="auto"/>
        <w:jc w:val="center"/>
        <w:rPr>
          <w:rFonts w:ascii="Times New Roman" w:hAnsi="Times New Roman"/>
          <w:b/>
          <w:iCs/>
          <w:sz w:val="24"/>
          <w:szCs w:val="24"/>
        </w:rPr>
      </w:pPr>
      <w:r w:rsidRPr="00520F29">
        <w:rPr>
          <w:rFonts w:ascii="Times New Roman" w:hAnsi="Times New Roman"/>
          <w:b/>
          <w:bCs/>
          <w:i/>
          <w:sz w:val="24"/>
          <w:szCs w:val="24"/>
        </w:rPr>
        <w:t>(эстетическое воспитание) ―</w:t>
      </w:r>
    </w:p>
    <w:p w:rsidR="00301B9B" w:rsidRPr="00520F29" w:rsidRDefault="00301B9B" w:rsidP="00301B9B">
      <w:pPr>
        <w:widowControl w:val="0"/>
        <w:overflowPunct w:val="0"/>
        <w:autoSpaceDE w:val="0"/>
        <w:spacing w:after="0" w:line="240" w:lineRule="auto"/>
        <w:jc w:val="center"/>
        <w:rPr>
          <w:rFonts w:ascii="Times New Roman" w:hAnsi="Times New Roman"/>
          <w:sz w:val="24"/>
          <w:szCs w:val="24"/>
        </w:rPr>
      </w:pPr>
      <w:r w:rsidRPr="00520F29">
        <w:rPr>
          <w:rFonts w:ascii="Times New Roman" w:hAnsi="Times New Roman"/>
          <w:b/>
          <w:iCs/>
          <w:sz w:val="24"/>
          <w:szCs w:val="24"/>
        </w:rPr>
        <w:t xml:space="preserve"> I -IV классы:</w:t>
      </w:r>
    </w:p>
    <w:p w:rsidR="00301B9B" w:rsidRPr="00520F29" w:rsidRDefault="00301B9B" w:rsidP="00301B9B">
      <w:pPr>
        <w:widowControl w:val="0"/>
        <w:overflowPunct w:val="0"/>
        <w:autoSpaceDE w:val="0"/>
        <w:spacing w:after="0" w:line="240" w:lineRule="auto"/>
        <w:jc w:val="both"/>
        <w:rPr>
          <w:rFonts w:ascii="Times New Roman" w:hAnsi="Times New Roman"/>
          <w:sz w:val="24"/>
          <w:szCs w:val="24"/>
        </w:rPr>
      </w:pPr>
      <w:r w:rsidRPr="00520F29">
        <w:rPr>
          <w:rFonts w:ascii="Times New Roman" w:hAnsi="Times New Roman"/>
          <w:sz w:val="24"/>
          <w:szCs w:val="24"/>
        </w:rPr>
        <w:t xml:space="preserve">первоначальные умения видеть красоту в окружающем мире;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r w:rsidRPr="00520F29">
        <w:rPr>
          <w:rFonts w:ascii="Times New Roman" w:hAnsi="Times New Roman"/>
          <w:sz w:val="24"/>
          <w:szCs w:val="24"/>
        </w:rPr>
        <w:t xml:space="preserve">первоначальные умения видеть красоту в поведении, поступках людей. </w:t>
      </w: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widowControl w:val="0"/>
        <w:overflowPunct w:val="0"/>
        <w:autoSpaceDE w:val="0"/>
        <w:spacing w:after="0" w:line="240" w:lineRule="auto"/>
        <w:jc w:val="both"/>
        <w:rPr>
          <w:rFonts w:ascii="Times New Roman" w:hAnsi="Times New Roman"/>
          <w:b/>
          <w:sz w:val="24"/>
          <w:szCs w:val="24"/>
        </w:rPr>
      </w:pPr>
    </w:p>
    <w:p w:rsidR="00301B9B" w:rsidRPr="00520F29" w:rsidRDefault="00301B9B" w:rsidP="00301B9B">
      <w:pPr>
        <w:shd w:val="clear" w:color="auto" w:fill="FFFFFF"/>
        <w:spacing w:after="0" w:line="240" w:lineRule="auto"/>
        <w:jc w:val="both"/>
        <w:rPr>
          <w:rFonts w:ascii="Times New Roman" w:hAnsi="Times New Roman"/>
          <w:b/>
          <w:sz w:val="24"/>
          <w:szCs w:val="24"/>
        </w:rPr>
      </w:pPr>
      <w:r w:rsidRPr="00520F29">
        <w:rPr>
          <w:rFonts w:ascii="Times New Roman" w:hAnsi="Times New Roman"/>
          <w:b/>
          <w:sz w:val="24"/>
          <w:szCs w:val="24"/>
        </w:rPr>
        <w:t xml:space="preserve">Программа формирования экологической культуры,  </w:t>
      </w:r>
    </w:p>
    <w:p w:rsidR="00301B9B" w:rsidRPr="00520F29" w:rsidRDefault="00301B9B" w:rsidP="00301B9B">
      <w:pPr>
        <w:shd w:val="clear" w:color="auto" w:fill="FFFFFF"/>
        <w:spacing w:after="0" w:line="240" w:lineRule="auto"/>
        <w:jc w:val="both"/>
        <w:rPr>
          <w:rFonts w:ascii="Times New Roman" w:hAnsi="Times New Roman"/>
          <w:sz w:val="24"/>
          <w:szCs w:val="24"/>
        </w:rPr>
      </w:pPr>
      <w:r w:rsidRPr="00520F29">
        <w:rPr>
          <w:rFonts w:ascii="Times New Roman" w:hAnsi="Times New Roman"/>
          <w:b/>
          <w:sz w:val="24"/>
          <w:szCs w:val="24"/>
        </w:rPr>
        <w:t xml:space="preserve">          здорового и безопасного образа жизни</w:t>
      </w:r>
    </w:p>
    <w:p w:rsidR="00301B9B" w:rsidRPr="00520F29" w:rsidRDefault="00301B9B" w:rsidP="00301B9B">
      <w:pPr>
        <w:shd w:val="clear" w:color="auto" w:fill="FFFFFF"/>
        <w:spacing w:after="0" w:line="240" w:lineRule="auto"/>
        <w:jc w:val="both"/>
        <w:rPr>
          <w:rFonts w:ascii="Times New Roman" w:hAnsi="Times New Roman"/>
          <w:b/>
          <w:i/>
          <w:sz w:val="24"/>
          <w:szCs w:val="24"/>
        </w:rPr>
      </w:pPr>
      <w:r w:rsidRPr="00520F29">
        <w:rPr>
          <w:rFonts w:ascii="Times New Roman" w:hAnsi="Times New Roman"/>
          <w:sz w:val="24"/>
          <w:szCs w:val="24"/>
        </w:rPr>
        <w:t>является составной частью адаптированной общеобразовательной программы .</w:t>
      </w:r>
    </w:p>
    <w:p w:rsidR="00301B9B" w:rsidRPr="00520F29" w:rsidRDefault="00301B9B" w:rsidP="00301B9B">
      <w:pPr>
        <w:tabs>
          <w:tab w:val="left" w:pos="720"/>
          <w:tab w:val="left" w:pos="1080"/>
        </w:tabs>
        <w:spacing w:after="0" w:line="240" w:lineRule="auto"/>
        <w:jc w:val="both"/>
        <w:rPr>
          <w:rFonts w:ascii="Times New Roman" w:hAnsi="Times New Roman"/>
          <w:b/>
          <w:i/>
          <w:sz w:val="24"/>
          <w:szCs w:val="24"/>
        </w:rPr>
      </w:pPr>
      <w:r w:rsidRPr="00520F29">
        <w:rPr>
          <w:rFonts w:ascii="Times New Roman" w:hAnsi="Times New Roman"/>
          <w:b/>
          <w:i/>
          <w:sz w:val="24"/>
          <w:szCs w:val="24"/>
        </w:rPr>
        <w:t>Целью программы</w:t>
      </w:r>
      <w:r w:rsidRPr="00520F29">
        <w:rPr>
          <w:rFonts w:ascii="Times New Roman" w:hAnsi="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b/>
          <w:i/>
          <w:sz w:val="24"/>
          <w:szCs w:val="24"/>
        </w:rPr>
        <w:t>Основные задачи программы:</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формирование познавательного интереса и бережного отношения к природе; </w:t>
      </w:r>
    </w:p>
    <w:p w:rsidR="00301B9B" w:rsidRPr="00520F29" w:rsidRDefault="00301B9B" w:rsidP="00301B9B">
      <w:pPr>
        <w:shd w:val="clear" w:color="auto" w:fill="FFFFFF"/>
        <w:autoSpaceDE w:val="0"/>
        <w:spacing w:after="0" w:line="240" w:lineRule="auto"/>
        <w:jc w:val="both"/>
        <w:rPr>
          <w:rFonts w:ascii="Times New Roman" w:hAnsi="Times New Roman"/>
          <w:sz w:val="24"/>
          <w:szCs w:val="24"/>
        </w:rPr>
      </w:pPr>
      <w:r w:rsidRPr="00520F29">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пробуждение в детях желания заботиться о своем здоровье (формирование за</w:t>
      </w:r>
      <w:r w:rsidRPr="00520F29">
        <w:rPr>
          <w:rFonts w:ascii="Times New Roman" w:hAnsi="Times New Roman"/>
          <w:sz w:val="24"/>
          <w:szCs w:val="24"/>
        </w:rPr>
        <w:softHyphen/>
        <w:t>ин</w:t>
      </w:r>
      <w:r w:rsidRPr="00520F29">
        <w:rPr>
          <w:rFonts w:ascii="Times New Roman" w:hAnsi="Times New Roman"/>
          <w:sz w:val="24"/>
          <w:szCs w:val="24"/>
        </w:rPr>
        <w:softHyphen/>
        <w:t>те</w:t>
      </w:r>
      <w:r w:rsidRPr="00520F29">
        <w:rPr>
          <w:rFonts w:ascii="Times New Roman" w:hAnsi="Times New Roman"/>
          <w:sz w:val="24"/>
          <w:szCs w:val="24"/>
        </w:rPr>
        <w:softHyphen/>
        <w:t>ре</w:t>
      </w:r>
      <w:r w:rsidRPr="00520F29">
        <w:rPr>
          <w:rFonts w:ascii="Times New Roman" w:hAnsi="Times New Roman"/>
          <w:sz w:val="24"/>
          <w:szCs w:val="24"/>
        </w:rPr>
        <w:softHyphen/>
        <w:t>сованного отношения к собственному здоровью) путем соблюдения правил здорового об</w:t>
      </w:r>
      <w:r w:rsidRPr="00520F29">
        <w:rPr>
          <w:rFonts w:ascii="Times New Roman" w:hAnsi="Times New Roman"/>
          <w:sz w:val="24"/>
          <w:szCs w:val="24"/>
        </w:rPr>
        <w:softHyphen/>
        <w:t>раза жизни и организации здоровьесберегающего характера учебной деятельности и об</w:t>
      </w:r>
      <w:r w:rsidRPr="00520F29">
        <w:rPr>
          <w:rFonts w:ascii="Times New Roman" w:hAnsi="Times New Roman"/>
          <w:sz w:val="24"/>
          <w:szCs w:val="24"/>
        </w:rPr>
        <w:softHyphen/>
        <w:t>ще</w:t>
      </w:r>
      <w:r w:rsidRPr="00520F29">
        <w:rPr>
          <w:rFonts w:ascii="Times New Roman" w:hAnsi="Times New Roman"/>
          <w:sz w:val="24"/>
          <w:szCs w:val="24"/>
        </w:rPr>
        <w:softHyphen/>
        <w:t xml:space="preserve">ния; </w:t>
      </w:r>
    </w:p>
    <w:p w:rsidR="00301B9B" w:rsidRPr="00520F29" w:rsidRDefault="00301B9B" w:rsidP="00301B9B">
      <w:pPr>
        <w:shd w:val="clear" w:color="auto" w:fill="FFFFFF"/>
        <w:autoSpaceDE w:val="0"/>
        <w:spacing w:after="0" w:line="240" w:lineRule="auto"/>
        <w:jc w:val="both"/>
        <w:rPr>
          <w:rFonts w:ascii="Times New Roman" w:hAnsi="Times New Roman"/>
          <w:sz w:val="24"/>
          <w:szCs w:val="24"/>
        </w:rPr>
      </w:pPr>
      <w:r w:rsidRPr="00520F29">
        <w:rPr>
          <w:rFonts w:ascii="Times New Roman" w:hAnsi="Times New Roman"/>
          <w:sz w:val="24"/>
          <w:szCs w:val="24"/>
        </w:rPr>
        <w:t>формирование представлений о рациональной организации режима дня, учебы и отдыха, двигательной активности;</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формирование установок на использование здорового питания;</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развитие потребности в занятиях физической культурой и спортом;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соблюдение здоровьесозидающих режимов дня;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301B9B" w:rsidRPr="00520F29" w:rsidRDefault="00301B9B" w:rsidP="00301B9B">
      <w:pPr>
        <w:tabs>
          <w:tab w:val="left" w:pos="720"/>
          <w:tab w:val="left" w:pos="1080"/>
        </w:tabs>
        <w:spacing w:after="0" w:line="240" w:lineRule="auto"/>
        <w:jc w:val="both"/>
        <w:rPr>
          <w:rFonts w:ascii="Times New Roman" w:hAnsi="Times New Roman"/>
          <w:sz w:val="24"/>
          <w:szCs w:val="24"/>
        </w:rPr>
      </w:pPr>
      <w:r w:rsidRPr="00520F29">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301B9B" w:rsidRPr="00520F29" w:rsidRDefault="00301B9B" w:rsidP="00301B9B">
      <w:pPr>
        <w:spacing w:line="240" w:lineRule="auto"/>
        <w:rPr>
          <w:rFonts w:ascii="Times New Roman" w:hAnsi="Times New Roman"/>
          <w:sz w:val="24"/>
          <w:szCs w:val="24"/>
        </w:rPr>
      </w:pPr>
      <w:r w:rsidRPr="00520F29">
        <w:rPr>
          <w:rFonts w:ascii="Times New Roman" w:hAnsi="Times New Roman"/>
          <w:b/>
          <w:sz w:val="24"/>
          <w:szCs w:val="24"/>
        </w:rPr>
        <w:t>Основные виды деятельности обучающихся</w:t>
      </w:r>
      <w:r w:rsidRPr="00520F29">
        <w:rPr>
          <w:rFonts w:ascii="Times New Roman" w:hAnsi="Times New Roman"/>
          <w:sz w:val="24"/>
          <w:szCs w:val="24"/>
        </w:rPr>
        <w:t>:</w:t>
      </w:r>
    </w:p>
    <w:p w:rsidR="00301B9B" w:rsidRPr="000541DC" w:rsidRDefault="00301B9B" w:rsidP="000541DC">
      <w:pPr>
        <w:pStyle w:val="af3"/>
        <w:numPr>
          <w:ilvl w:val="0"/>
          <w:numId w:val="40"/>
        </w:numPr>
        <w:spacing w:line="240" w:lineRule="auto"/>
      </w:pPr>
      <w:r w:rsidRPr="000541DC">
        <w:t xml:space="preserve">учебная; </w:t>
      </w:r>
    </w:p>
    <w:p w:rsidR="00301B9B" w:rsidRPr="000541DC" w:rsidRDefault="00301B9B" w:rsidP="000541DC">
      <w:pPr>
        <w:pStyle w:val="af3"/>
        <w:numPr>
          <w:ilvl w:val="0"/>
          <w:numId w:val="40"/>
        </w:numPr>
        <w:spacing w:line="240" w:lineRule="auto"/>
      </w:pPr>
      <w:r w:rsidRPr="000541DC">
        <w:t>учебно­исследовательская,</w:t>
      </w:r>
    </w:p>
    <w:p w:rsidR="00301B9B" w:rsidRPr="000541DC" w:rsidRDefault="00301B9B" w:rsidP="000541DC">
      <w:pPr>
        <w:pStyle w:val="af3"/>
        <w:numPr>
          <w:ilvl w:val="0"/>
          <w:numId w:val="40"/>
        </w:numPr>
        <w:spacing w:line="240" w:lineRule="auto"/>
      </w:pPr>
      <w:r w:rsidRPr="000541DC">
        <w:t>образно­познавательная,</w:t>
      </w:r>
    </w:p>
    <w:p w:rsidR="00301B9B" w:rsidRPr="000541DC" w:rsidRDefault="00301B9B" w:rsidP="000541DC">
      <w:pPr>
        <w:pStyle w:val="af3"/>
        <w:numPr>
          <w:ilvl w:val="0"/>
          <w:numId w:val="40"/>
        </w:numPr>
        <w:spacing w:line="240" w:lineRule="auto"/>
      </w:pPr>
      <w:r w:rsidRPr="000541DC">
        <w:t xml:space="preserve">игровая, </w:t>
      </w:r>
    </w:p>
    <w:p w:rsidR="00301B9B" w:rsidRPr="000541DC" w:rsidRDefault="00301B9B" w:rsidP="000541DC">
      <w:pPr>
        <w:pStyle w:val="af3"/>
        <w:numPr>
          <w:ilvl w:val="0"/>
          <w:numId w:val="40"/>
        </w:numPr>
        <w:spacing w:line="240" w:lineRule="auto"/>
      </w:pPr>
      <w:r w:rsidRPr="000541DC">
        <w:t xml:space="preserve">рефлексивно­оценочная, </w:t>
      </w:r>
    </w:p>
    <w:p w:rsidR="00301B9B" w:rsidRPr="000541DC" w:rsidRDefault="00301B9B" w:rsidP="000541DC">
      <w:pPr>
        <w:pStyle w:val="af3"/>
        <w:numPr>
          <w:ilvl w:val="0"/>
          <w:numId w:val="40"/>
        </w:numPr>
        <w:spacing w:line="240" w:lineRule="auto"/>
      </w:pPr>
      <w:r w:rsidRPr="000541DC">
        <w:t>регулятивная</w:t>
      </w:r>
    </w:p>
    <w:p w:rsidR="00301B9B" w:rsidRPr="000541DC" w:rsidRDefault="00301B9B" w:rsidP="000541DC">
      <w:pPr>
        <w:pStyle w:val="af3"/>
        <w:numPr>
          <w:ilvl w:val="0"/>
          <w:numId w:val="40"/>
        </w:numPr>
        <w:spacing w:line="240" w:lineRule="auto"/>
      </w:pPr>
      <w:r w:rsidRPr="000541DC">
        <w:t>креативная,</w:t>
      </w:r>
    </w:p>
    <w:p w:rsidR="00301B9B" w:rsidRPr="000541DC" w:rsidRDefault="00301B9B" w:rsidP="000541DC">
      <w:pPr>
        <w:pStyle w:val="af3"/>
        <w:numPr>
          <w:ilvl w:val="0"/>
          <w:numId w:val="40"/>
        </w:numPr>
        <w:spacing w:line="240" w:lineRule="auto"/>
      </w:pPr>
      <w:r w:rsidRPr="000541DC">
        <w:t>общественно полезная.</w:t>
      </w:r>
    </w:p>
    <w:p w:rsidR="00301B9B" w:rsidRPr="00520F29" w:rsidRDefault="00301B9B" w:rsidP="000541DC">
      <w:pPr>
        <w:pStyle w:val="af0"/>
        <w:spacing w:line="240" w:lineRule="auto"/>
        <w:ind w:firstLine="0"/>
        <w:jc w:val="left"/>
        <w:rPr>
          <w:rFonts w:ascii="Times New Roman" w:hAnsi="Times New Roman"/>
          <w:color w:val="auto"/>
          <w:sz w:val="24"/>
          <w:szCs w:val="24"/>
        </w:rPr>
      </w:pP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  Ценности: природа, здоровье, экологическая культура, экологически безопасное поведение.</w:t>
      </w: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F15B12" w:rsidRDefault="00F15B12" w:rsidP="00301B9B">
      <w:pPr>
        <w:spacing w:line="240" w:lineRule="auto"/>
        <w:jc w:val="both"/>
        <w:rPr>
          <w:rStyle w:val="Zag11"/>
          <w:rFonts w:ascii="Times New Roman" w:hAnsi="Times New Roman"/>
          <w:color w:val="auto"/>
          <w:sz w:val="24"/>
          <w:szCs w:val="24"/>
        </w:rPr>
      </w:pPr>
    </w:p>
    <w:p w:rsidR="00301B9B" w:rsidRPr="00520F29" w:rsidRDefault="00301B9B" w:rsidP="00301B9B">
      <w:pPr>
        <w:spacing w:line="240" w:lineRule="auto"/>
        <w:jc w:val="both"/>
        <w:rPr>
          <w:rStyle w:val="Zag11"/>
          <w:rFonts w:ascii="Times New Roman" w:hAnsi="Times New Roman"/>
          <w:color w:val="auto"/>
          <w:sz w:val="24"/>
          <w:szCs w:val="24"/>
        </w:rPr>
      </w:pPr>
      <w:r w:rsidRPr="00520F29">
        <w:rPr>
          <w:rStyle w:val="Zag11"/>
          <w:rFonts w:ascii="Times New Roman" w:hAnsi="Times New Roman"/>
          <w:b/>
          <w:color w:val="auto"/>
          <w:sz w:val="24"/>
          <w:szCs w:val="24"/>
        </w:rPr>
        <w:t>Виды деятельности:</w:t>
      </w:r>
    </w:p>
    <w:p w:rsidR="00301B9B" w:rsidRPr="00520F29" w:rsidRDefault="00301B9B" w:rsidP="00301B9B">
      <w:pPr>
        <w:pStyle w:val="af0"/>
        <w:spacing w:line="240" w:lineRule="auto"/>
        <w:ind w:firstLine="0"/>
        <w:rPr>
          <w:rStyle w:val="Zag11"/>
          <w:rFonts w:ascii="Times New Roman" w:hAnsi="Times New Roman"/>
          <w:color w:val="auto"/>
          <w:sz w:val="24"/>
          <w:szCs w:val="24"/>
        </w:rPr>
      </w:pPr>
    </w:p>
    <w:p w:rsidR="00301B9B" w:rsidRPr="00520F29" w:rsidRDefault="00301B9B" w:rsidP="00301B9B">
      <w:pPr>
        <w:pStyle w:val="Default"/>
        <w:jc w:val="both"/>
        <w:rPr>
          <w:color w:val="auto"/>
        </w:rPr>
      </w:pPr>
    </w:p>
    <w:tbl>
      <w:tblPr>
        <w:tblW w:w="9072"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4111"/>
        <w:gridCol w:w="4961"/>
      </w:tblGrid>
      <w:tr w:rsidR="00301B9B" w:rsidRPr="00520F29" w:rsidTr="003D5B5B">
        <w:trPr>
          <w:trHeight w:val="159"/>
        </w:trPr>
        <w:tc>
          <w:tcPr>
            <w:tcW w:w="4111"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b/>
                <w:bCs/>
                <w:sz w:val="24"/>
                <w:szCs w:val="24"/>
              </w:rPr>
              <w:t xml:space="preserve">Содержание </w:t>
            </w:r>
          </w:p>
        </w:tc>
        <w:tc>
          <w:tcPr>
            <w:tcW w:w="4961"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b/>
                <w:bCs/>
                <w:sz w:val="24"/>
                <w:szCs w:val="24"/>
              </w:rPr>
              <w:t xml:space="preserve">Формы воспитательной деятельности </w:t>
            </w:r>
          </w:p>
        </w:tc>
      </w:tr>
      <w:tr w:rsidR="00301B9B" w:rsidRPr="00520F29" w:rsidTr="003D5B5B">
        <w:trPr>
          <w:trHeight w:val="3265"/>
        </w:trPr>
        <w:tc>
          <w:tcPr>
            <w:tcW w:w="4111" w:type="dxa"/>
            <w:tcBorders>
              <w:top w:val="single" w:sz="8" w:space="0" w:color="000000"/>
              <w:bottom w:val="single" w:sz="8" w:space="0" w:color="000000"/>
              <w:right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Style w:val="Zag11"/>
                <w:rFonts w:ascii="Times New Roman" w:hAnsi="Times New Roman"/>
                <w:color w:val="auto"/>
                <w:sz w:val="24"/>
                <w:szCs w:val="24"/>
              </w:rPr>
              <w:t xml:space="preserve">Создание экологически безопасной, здоровьесберегающей инфраструктуры </w:t>
            </w:r>
            <w:r w:rsidRPr="00520F29">
              <w:rPr>
                <w:rStyle w:val="Zag11"/>
                <w:rFonts w:ascii="Times New Roman" w:hAnsi="Times New Roman"/>
                <w:color w:val="auto"/>
                <w:spacing w:val="-3"/>
                <w:sz w:val="24"/>
                <w:szCs w:val="24"/>
              </w:rPr>
              <w:t>образовательной организации</w:t>
            </w:r>
          </w:p>
        </w:tc>
        <w:tc>
          <w:tcPr>
            <w:tcW w:w="4961"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 </w:t>
            </w:r>
            <w:r w:rsidRPr="00520F29">
              <w:rPr>
                <w:i/>
                <w:iCs/>
                <w:color w:val="auto"/>
              </w:rPr>
              <w:t xml:space="preserve">Система мер по улучшению питания детей: </w:t>
            </w:r>
          </w:p>
          <w:p w:rsidR="00301B9B" w:rsidRPr="00520F29" w:rsidRDefault="00301B9B" w:rsidP="003D5B5B">
            <w:pPr>
              <w:pStyle w:val="Default"/>
              <w:jc w:val="both"/>
              <w:rPr>
                <w:color w:val="auto"/>
              </w:rPr>
            </w:pPr>
            <w:r w:rsidRPr="00520F29">
              <w:rPr>
                <w:color w:val="auto"/>
              </w:rPr>
              <w:t xml:space="preserve">режим питания; эстетика помещений; пропаганда культуры питания в семье. </w:t>
            </w:r>
          </w:p>
          <w:p w:rsidR="00301B9B" w:rsidRPr="00520F29" w:rsidRDefault="00301B9B" w:rsidP="003D5B5B">
            <w:pPr>
              <w:pStyle w:val="Default"/>
              <w:jc w:val="both"/>
              <w:rPr>
                <w:color w:val="auto"/>
              </w:rPr>
            </w:pPr>
            <w:r w:rsidRPr="00520F29">
              <w:rPr>
                <w:color w:val="auto"/>
              </w:rPr>
              <w:t>-</w:t>
            </w:r>
            <w:r w:rsidRPr="00520F29">
              <w:rPr>
                <w:i/>
                <w:iCs/>
                <w:color w:val="auto"/>
              </w:rPr>
              <w:t xml:space="preserve">Система мер по улучшению санитарии и гигиены: </w:t>
            </w:r>
          </w:p>
          <w:p w:rsidR="00301B9B" w:rsidRPr="00520F29" w:rsidRDefault="00301B9B" w:rsidP="003D5B5B">
            <w:pPr>
              <w:pStyle w:val="Default"/>
              <w:jc w:val="both"/>
              <w:rPr>
                <w:color w:val="auto"/>
              </w:rPr>
            </w:pPr>
            <w:r w:rsidRPr="00520F29">
              <w:rPr>
                <w:color w:val="auto"/>
              </w:rPr>
              <w:t xml:space="preserve">генеральные уборки классных комнат, школы; соблюдение санитарно-гигиенических требований. </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01B9B" w:rsidRPr="00520F29" w:rsidRDefault="00301B9B" w:rsidP="003D5B5B">
            <w:pPr>
              <w:pStyle w:val="Default"/>
              <w:jc w:val="both"/>
              <w:rPr>
                <w:color w:val="auto"/>
              </w:rPr>
            </w:pPr>
          </w:p>
          <w:p w:rsidR="00301B9B" w:rsidRPr="00520F29" w:rsidRDefault="00301B9B" w:rsidP="003D5B5B">
            <w:pPr>
              <w:pStyle w:val="Default"/>
              <w:jc w:val="both"/>
              <w:rPr>
                <w:color w:val="auto"/>
              </w:rPr>
            </w:pPr>
            <w:r w:rsidRPr="00520F29">
              <w:rPr>
                <w:color w:val="auto"/>
              </w:rPr>
              <w:t xml:space="preserve">- </w:t>
            </w:r>
            <w:r w:rsidRPr="00520F29">
              <w:rPr>
                <w:i/>
                <w:iCs/>
                <w:color w:val="auto"/>
              </w:rPr>
              <w:t>Система мер по предупреждению травматизма</w:t>
            </w:r>
            <w:r w:rsidRPr="00520F29">
              <w:rPr>
                <w:color w:val="auto"/>
              </w:rPr>
              <w:t xml:space="preserve">: </w:t>
            </w:r>
          </w:p>
          <w:p w:rsidR="00301B9B" w:rsidRPr="00520F29" w:rsidRDefault="00301B9B" w:rsidP="003D5B5B">
            <w:pPr>
              <w:pStyle w:val="Default"/>
              <w:jc w:val="both"/>
              <w:rPr>
                <w:color w:val="auto"/>
              </w:rPr>
            </w:pPr>
            <w:r w:rsidRPr="00520F29">
              <w:rPr>
                <w:color w:val="auto"/>
              </w:rPr>
              <w:t>оформление уголков по ТБ, ПДД;</w:t>
            </w:r>
          </w:p>
          <w:p w:rsidR="00301B9B" w:rsidRPr="00520F29" w:rsidRDefault="00301B9B" w:rsidP="003D5B5B">
            <w:pPr>
              <w:pStyle w:val="Default"/>
              <w:jc w:val="both"/>
              <w:rPr>
                <w:color w:val="auto"/>
              </w:rPr>
            </w:pPr>
            <w:r w:rsidRPr="00520F29">
              <w:rPr>
                <w:color w:val="auto"/>
              </w:rPr>
              <w:t xml:space="preserve">проведение инструктажа с детьми. </w:t>
            </w:r>
          </w:p>
          <w:p w:rsidR="00301B9B" w:rsidRPr="00520F29" w:rsidRDefault="00301B9B" w:rsidP="003D5B5B">
            <w:pPr>
              <w:pStyle w:val="Default"/>
              <w:jc w:val="both"/>
              <w:rPr>
                <w:color w:val="auto"/>
                <w:highlight w:val="yellow"/>
              </w:rPr>
            </w:pPr>
            <w:r w:rsidRPr="00520F29">
              <w:rPr>
                <w:color w:val="auto"/>
              </w:rPr>
              <w:t xml:space="preserve">- </w:t>
            </w:r>
            <w:r w:rsidRPr="00520F29">
              <w:rPr>
                <w:i/>
                <w:iCs/>
                <w:color w:val="auto"/>
                <w:highlight w:val="yellow"/>
              </w:rPr>
              <w:t>Профилактика утомляемости</w:t>
            </w:r>
            <w:r w:rsidRPr="00520F29">
              <w:rPr>
                <w:color w:val="auto"/>
                <w:highlight w:val="yellow"/>
              </w:rPr>
              <w:t xml:space="preserve">: </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highlight w:val="yellow"/>
              </w:rPr>
              <w:t>проведение подвижных перемен; оборудование зон отдыха</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r w:rsidRPr="00520F29">
              <w:rPr>
                <w:rFonts w:ascii="Times New Roman" w:hAnsi="Times New Roman"/>
                <w:sz w:val="24"/>
                <w:szCs w:val="24"/>
              </w:rPr>
              <w:br/>
              <w:t xml:space="preserve">(использование методик, прошедших апробацию); </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ведение систематической работы с детьми с ослабленным здоровьем и с детьми с ОВЗ.</w:t>
            </w:r>
          </w:p>
          <w:p w:rsidR="00301B9B" w:rsidRPr="00520F29" w:rsidRDefault="00301B9B" w:rsidP="003D5B5B">
            <w:pPr>
              <w:pStyle w:val="21"/>
              <w:numPr>
                <w:ilvl w:val="0"/>
                <w:numId w:val="0"/>
              </w:numPr>
              <w:spacing w:line="240" w:lineRule="auto"/>
              <w:rPr>
                <w:rStyle w:val="Zag11"/>
                <w:sz w:val="24"/>
              </w:rPr>
            </w:pPr>
          </w:p>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w:t>
            </w:r>
          </w:p>
        </w:tc>
      </w:tr>
      <w:tr w:rsidR="00301B9B" w:rsidRPr="00520F29" w:rsidTr="003D5B5B">
        <w:trPr>
          <w:trHeight w:val="1261"/>
        </w:trPr>
        <w:tc>
          <w:tcPr>
            <w:tcW w:w="4111" w:type="dxa"/>
            <w:tcBorders>
              <w:top w:val="single" w:sz="8" w:space="0" w:color="000000"/>
              <w:bottom w:val="single" w:sz="8" w:space="0" w:color="000000"/>
              <w:right w:val="single" w:sz="8" w:space="0" w:color="000000"/>
            </w:tcBorders>
          </w:tcPr>
          <w:p w:rsidR="00301B9B" w:rsidRPr="00520F29" w:rsidRDefault="00301B9B" w:rsidP="003D5B5B">
            <w:pPr>
              <w:pStyle w:val="21"/>
              <w:numPr>
                <w:ilvl w:val="0"/>
                <w:numId w:val="0"/>
              </w:numPr>
              <w:spacing w:line="240" w:lineRule="auto"/>
              <w:rPr>
                <w:rStyle w:val="Zag11"/>
                <w:sz w:val="24"/>
              </w:rPr>
            </w:pPr>
            <w:r w:rsidRPr="00520F29">
              <w:rPr>
                <w:rStyle w:val="Zag11"/>
                <w:sz w:val="24"/>
              </w:rPr>
              <w:t xml:space="preserve">Организация учебной и внеурочной деятельности обучающихся; </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p>
        </w:tc>
        <w:tc>
          <w:tcPr>
            <w:tcW w:w="4961" w:type="dxa"/>
            <w:tcBorders>
              <w:top w:val="single" w:sz="8" w:space="0" w:color="000000"/>
              <w:left w:val="single" w:sz="8" w:space="0" w:color="000000"/>
              <w:bottom w:val="single" w:sz="8" w:space="0" w:color="000000"/>
            </w:tcBorders>
          </w:tcPr>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Учебные предметы  :«Фи</w:t>
            </w:r>
            <w:r w:rsidRPr="00520F29">
              <w:rPr>
                <w:rFonts w:ascii="Times New Roman" w:hAnsi="Times New Roman"/>
                <w:sz w:val="24"/>
                <w:szCs w:val="24"/>
              </w:rPr>
              <w:softHyphen/>
              <w:t>зи</w:t>
            </w:r>
            <w:r w:rsidRPr="00520F29">
              <w:rPr>
                <w:rFonts w:ascii="Times New Roman" w:hAnsi="Times New Roman"/>
                <w:sz w:val="24"/>
                <w:szCs w:val="24"/>
              </w:rPr>
              <w:softHyphen/>
              <w:t>ческая культура», «Мир природы и человека», «Природоведение», «Биология»,  «География», а также «Ручной труд»</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r w:rsidRPr="00520F29">
              <w:rPr>
                <w:rFonts w:ascii="Times New Roman" w:hAnsi="Times New Roman"/>
                <w:sz w:val="24"/>
                <w:szCs w:val="24"/>
              </w:rPr>
              <w:t xml:space="preserve">-проведение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-просмотр учебных фильмов;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выпуск газет, листовок;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родительские собрания; </w:t>
            </w:r>
          </w:p>
          <w:p w:rsidR="00301B9B" w:rsidRPr="00520F29" w:rsidRDefault="00301B9B" w:rsidP="003D5B5B">
            <w:pPr>
              <w:autoSpaceDE w:val="0"/>
              <w:autoSpaceDN w:val="0"/>
              <w:adjustRightInd w:val="0"/>
              <w:spacing w:after="0" w:line="240" w:lineRule="auto"/>
              <w:jc w:val="both"/>
              <w:rPr>
                <w:rFonts w:ascii="Times New Roman" w:hAnsi="Times New Roman"/>
                <w:sz w:val="24"/>
                <w:szCs w:val="24"/>
              </w:rPr>
            </w:pPr>
            <w:r w:rsidRPr="00520F29">
              <w:rPr>
                <w:rFonts w:ascii="Times New Roman" w:hAnsi="Times New Roman"/>
                <w:sz w:val="24"/>
                <w:szCs w:val="24"/>
              </w:rPr>
              <w:t xml:space="preserve">- Дни здоровья; </w:t>
            </w:r>
          </w:p>
          <w:p w:rsidR="00301B9B" w:rsidRPr="00520F29" w:rsidRDefault="00301B9B" w:rsidP="003D5B5B">
            <w:pPr>
              <w:pStyle w:val="Default"/>
              <w:jc w:val="both"/>
              <w:rPr>
                <w:color w:val="auto"/>
              </w:rPr>
            </w:pPr>
            <w:r w:rsidRPr="00520F29">
              <w:rPr>
                <w:color w:val="auto"/>
              </w:rPr>
              <w:t xml:space="preserve">-Выступление агитбригад; </w:t>
            </w:r>
          </w:p>
          <w:p w:rsidR="00301B9B" w:rsidRPr="00520F29" w:rsidRDefault="00301B9B" w:rsidP="003D5B5B">
            <w:pPr>
              <w:pStyle w:val="af0"/>
              <w:spacing w:line="240" w:lineRule="auto"/>
              <w:ind w:firstLine="0"/>
              <w:rPr>
                <w:rFonts w:ascii="Times New Roman" w:hAnsi="Times New Roman"/>
                <w:color w:val="auto"/>
                <w:sz w:val="24"/>
                <w:szCs w:val="24"/>
              </w:rPr>
            </w:pPr>
            <w:r w:rsidRPr="00520F29">
              <w:rPr>
                <w:rFonts w:ascii="Times New Roman" w:hAnsi="Times New Roman"/>
                <w:color w:val="auto"/>
                <w:sz w:val="24"/>
                <w:szCs w:val="24"/>
              </w:rPr>
              <w:t>-Экскурсии в детскую спортивную школу</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мини­проекты, ,</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ролевые ситуационные игры,</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спортивные игры, </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дни здоровья.</w:t>
            </w:r>
          </w:p>
          <w:p w:rsidR="00301B9B" w:rsidRPr="00520F29" w:rsidRDefault="00301B9B" w:rsidP="003D5B5B">
            <w:pPr>
              <w:autoSpaceDE w:val="0"/>
              <w:autoSpaceDN w:val="0"/>
              <w:adjustRightInd w:val="0"/>
              <w:spacing w:line="240" w:lineRule="auto"/>
              <w:jc w:val="both"/>
              <w:rPr>
                <w:rFonts w:ascii="Times New Roman" w:hAnsi="Times New Roman"/>
                <w:sz w:val="24"/>
                <w:szCs w:val="24"/>
              </w:rPr>
            </w:pPr>
          </w:p>
        </w:tc>
      </w:tr>
      <w:tr w:rsidR="00301B9B" w:rsidRPr="00520F29" w:rsidTr="003D5B5B">
        <w:trPr>
          <w:trHeight w:val="1261"/>
        </w:trPr>
        <w:tc>
          <w:tcPr>
            <w:tcW w:w="4111" w:type="dxa"/>
            <w:tcBorders>
              <w:top w:val="single" w:sz="8" w:space="0" w:color="000000"/>
              <w:bottom w:val="single" w:sz="8" w:space="0" w:color="000000"/>
              <w:right w:val="single" w:sz="8" w:space="0" w:color="000000"/>
            </w:tcBorders>
          </w:tcPr>
          <w:p w:rsidR="00301B9B" w:rsidRPr="00520F29" w:rsidRDefault="00301B9B" w:rsidP="003D5B5B">
            <w:pPr>
              <w:pStyle w:val="21"/>
              <w:numPr>
                <w:ilvl w:val="0"/>
                <w:numId w:val="0"/>
              </w:numPr>
              <w:spacing w:line="240" w:lineRule="auto"/>
              <w:rPr>
                <w:rStyle w:val="Zag11"/>
                <w:sz w:val="24"/>
              </w:rPr>
            </w:pPr>
            <w:r w:rsidRPr="00520F29">
              <w:rPr>
                <w:rStyle w:val="Zag11"/>
                <w:sz w:val="24"/>
              </w:rPr>
              <w:t xml:space="preserve">Организация физкультурно­ оздоровительной работы; </w:t>
            </w:r>
          </w:p>
          <w:p w:rsidR="00301B9B" w:rsidRPr="00520F29" w:rsidRDefault="00301B9B" w:rsidP="003D5B5B">
            <w:pPr>
              <w:pStyle w:val="Default"/>
              <w:jc w:val="both"/>
              <w:rPr>
                <w:color w:val="auto"/>
              </w:rPr>
            </w:pPr>
          </w:p>
        </w:tc>
        <w:tc>
          <w:tcPr>
            <w:tcW w:w="4961" w:type="dxa"/>
            <w:tcBorders>
              <w:top w:val="single" w:sz="8" w:space="0" w:color="000000"/>
              <w:left w:val="single" w:sz="8" w:space="0" w:color="000000"/>
              <w:bottom w:val="single" w:sz="8" w:space="0" w:color="000000"/>
            </w:tcBorders>
          </w:tcPr>
          <w:p w:rsidR="00301B9B" w:rsidRPr="00520F29" w:rsidRDefault="00301B9B" w:rsidP="003D5B5B">
            <w:pPr>
              <w:pStyle w:val="Default"/>
              <w:jc w:val="both"/>
              <w:rPr>
                <w:color w:val="auto"/>
              </w:rPr>
            </w:pPr>
            <w:r w:rsidRPr="00520F29">
              <w:rPr>
                <w:color w:val="auto"/>
              </w:rPr>
              <w:t xml:space="preserve">-Увеличение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Привлечение к организации физкультурно- оздоровительной и спортивно-массовой работе с детьми тренеров ДЮСШ, родителей. </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 Обеспечение :</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-полноценной и эффективной работы с обучающимися всех групп здоровья (на уроках физкультуры, в секциях и т. п.);</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-рациональной организации уроков физической культуры и занятий активно­двигательного характера;</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-организации динамических перемен, физкультминуток на уроках, способствующих эмоциональной разгрузке и -повышению двигательной активности;</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-организации работы спортивных секций и создание условий для их эффективного функционирования;</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регулярное проведение спортивно­ оздоровительных мероприятий (дней спорта, дней здоровья, соревнований, олимпиад, и т. п.).</w:t>
            </w:r>
          </w:p>
          <w:p w:rsidR="00301B9B" w:rsidRPr="00520F29" w:rsidRDefault="00301B9B" w:rsidP="003D5B5B">
            <w:pPr>
              <w:pStyle w:val="Default"/>
              <w:jc w:val="both"/>
              <w:rPr>
                <w:color w:val="auto"/>
              </w:rPr>
            </w:pPr>
          </w:p>
        </w:tc>
      </w:tr>
      <w:tr w:rsidR="00301B9B" w:rsidRPr="00520F29" w:rsidTr="003D5B5B">
        <w:trPr>
          <w:trHeight w:val="1261"/>
        </w:trPr>
        <w:tc>
          <w:tcPr>
            <w:tcW w:w="4111" w:type="dxa"/>
            <w:tcBorders>
              <w:top w:val="single" w:sz="8" w:space="0" w:color="000000"/>
              <w:bottom w:val="single" w:sz="8" w:space="0" w:color="000000"/>
              <w:right w:val="single" w:sz="8" w:space="0" w:color="000000"/>
            </w:tcBorders>
          </w:tcPr>
          <w:p w:rsidR="00301B9B" w:rsidRPr="00520F29" w:rsidRDefault="00301B9B" w:rsidP="003D5B5B">
            <w:pPr>
              <w:pStyle w:val="21"/>
              <w:numPr>
                <w:ilvl w:val="0"/>
                <w:numId w:val="0"/>
              </w:numPr>
              <w:spacing w:line="240" w:lineRule="auto"/>
              <w:rPr>
                <w:rStyle w:val="Zag11"/>
                <w:sz w:val="24"/>
              </w:rPr>
            </w:pPr>
            <w:r w:rsidRPr="00520F29">
              <w:rPr>
                <w:rStyle w:val="Zag11"/>
                <w:sz w:val="24"/>
              </w:rPr>
              <w:t>Реализация дополнительных образовательных курсов;</w:t>
            </w:r>
          </w:p>
          <w:p w:rsidR="00301B9B" w:rsidRPr="00520F29" w:rsidRDefault="00301B9B" w:rsidP="003D5B5B">
            <w:pPr>
              <w:pStyle w:val="Default"/>
              <w:jc w:val="both"/>
              <w:rPr>
                <w:color w:val="auto"/>
              </w:rPr>
            </w:pPr>
          </w:p>
        </w:tc>
        <w:tc>
          <w:tcPr>
            <w:tcW w:w="4961" w:type="dxa"/>
            <w:tcBorders>
              <w:top w:val="single" w:sz="8" w:space="0" w:color="000000"/>
              <w:left w:val="single" w:sz="8" w:space="0" w:color="000000"/>
              <w:bottom w:val="single" w:sz="8" w:space="0" w:color="000000"/>
            </w:tcBorders>
          </w:tcPr>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 xml:space="preserve">Кружки  «Хореография», «Ритмика », «Подвижные игры», «ОФП», «ППС», лекции, беседы, </w:t>
            </w:r>
            <w:r w:rsidRPr="00520F29">
              <w:rPr>
                <w:rStyle w:val="Zag11"/>
                <w:rFonts w:ascii="Times New Roman" w:hAnsi="Times New Roman"/>
                <w:color w:val="auto"/>
                <w:sz w:val="24"/>
                <w:szCs w:val="24"/>
              </w:rPr>
              <w:t xml:space="preserve">проведение тематических дней здоровья, интеллектуальных соревнований, конкурсов, праздников </w:t>
            </w:r>
            <w:r w:rsidRPr="00520F29">
              <w:rPr>
                <w:rFonts w:ascii="Times New Roman" w:hAnsi="Times New Roman"/>
                <w:sz w:val="24"/>
                <w:szCs w:val="24"/>
              </w:rPr>
              <w:t xml:space="preserve">консультации по проблемам экологического просвещения, сохранения и укрепления здоровья обучающихся, профилактике вредных привычек; </w:t>
            </w:r>
          </w:p>
          <w:p w:rsidR="00301B9B" w:rsidRPr="00520F29" w:rsidRDefault="00301B9B" w:rsidP="003D5B5B">
            <w:pPr>
              <w:pStyle w:val="Default"/>
              <w:jc w:val="both"/>
              <w:rPr>
                <w:color w:val="auto"/>
              </w:rPr>
            </w:pPr>
          </w:p>
        </w:tc>
      </w:tr>
      <w:tr w:rsidR="00301B9B" w:rsidRPr="00520F29" w:rsidTr="003D5B5B">
        <w:trPr>
          <w:trHeight w:val="1261"/>
        </w:trPr>
        <w:tc>
          <w:tcPr>
            <w:tcW w:w="4111" w:type="dxa"/>
            <w:tcBorders>
              <w:top w:val="single" w:sz="8" w:space="0" w:color="000000"/>
              <w:bottom w:val="single" w:sz="8" w:space="0" w:color="000000"/>
              <w:right w:val="single" w:sz="8" w:space="0" w:color="000000"/>
            </w:tcBorders>
          </w:tcPr>
          <w:p w:rsidR="00301B9B" w:rsidRPr="00520F29" w:rsidRDefault="00301B9B" w:rsidP="003D5B5B">
            <w:pPr>
              <w:pStyle w:val="21"/>
              <w:numPr>
                <w:ilvl w:val="0"/>
                <w:numId w:val="0"/>
              </w:numPr>
              <w:spacing w:line="240" w:lineRule="auto"/>
              <w:rPr>
                <w:rStyle w:val="Zag11"/>
                <w:sz w:val="24"/>
              </w:rPr>
            </w:pPr>
            <w:r w:rsidRPr="00520F29">
              <w:rPr>
                <w:rStyle w:val="Zag11"/>
                <w:sz w:val="24"/>
              </w:rPr>
              <w:t>Организация работы с родителями (законными представителями).</w:t>
            </w:r>
          </w:p>
          <w:p w:rsidR="00301B9B" w:rsidRPr="00520F29" w:rsidRDefault="00301B9B" w:rsidP="003D5B5B">
            <w:pPr>
              <w:pStyle w:val="Default"/>
              <w:jc w:val="both"/>
              <w:rPr>
                <w:color w:val="auto"/>
              </w:rPr>
            </w:pPr>
          </w:p>
        </w:tc>
        <w:tc>
          <w:tcPr>
            <w:tcW w:w="4961" w:type="dxa"/>
            <w:tcBorders>
              <w:top w:val="single" w:sz="8" w:space="0" w:color="000000"/>
              <w:left w:val="single" w:sz="8" w:space="0" w:color="000000"/>
              <w:bottom w:val="single" w:sz="8" w:space="0" w:color="000000"/>
            </w:tcBorders>
          </w:tcPr>
          <w:p w:rsidR="00301B9B" w:rsidRPr="00520F29" w:rsidRDefault="00301B9B" w:rsidP="003D5B5B">
            <w:pPr>
              <w:spacing w:after="0" w:line="240" w:lineRule="auto"/>
              <w:rPr>
                <w:rFonts w:ascii="Times New Roman" w:hAnsi="Times New Roman"/>
                <w:sz w:val="24"/>
                <w:szCs w:val="24"/>
              </w:rPr>
            </w:pPr>
            <w:r w:rsidRPr="00520F29">
              <w:rPr>
                <w:rFonts w:ascii="Times New Roman" w:hAnsi="Times New Roman"/>
                <w:sz w:val="24"/>
                <w:szCs w:val="24"/>
              </w:rPr>
              <w:t>-проведение круглых столов, родительских собраний,  тематические встречи  с социальными партнерами ,педагогических советы;</w:t>
            </w:r>
          </w:p>
          <w:p w:rsidR="00301B9B" w:rsidRPr="00520F29" w:rsidRDefault="00301B9B" w:rsidP="003D5B5B">
            <w:pPr>
              <w:spacing w:after="0" w:line="240" w:lineRule="auto"/>
              <w:jc w:val="both"/>
              <w:rPr>
                <w:rFonts w:ascii="Times New Roman" w:hAnsi="Times New Roman"/>
                <w:sz w:val="24"/>
                <w:szCs w:val="24"/>
              </w:rPr>
            </w:pPr>
            <w:r w:rsidRPr="00520F29">
              <w:rPr>
                <w:rFonts w:ascii="Times New Roman" w:hAnsi="Times New Roman"/>
                <w:sz w:val="24"/>
                <w:szCs w:val="24"/>
              </w:rPr>
              <w:t xml:space="preserve"> -приобретение для педагогов, специалистов и родителей (законных представителей) необходимой научно­методической литературы;</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01B9B" w:rsidRPr="00520F29" w:rsidRDefault="00301B9B" w:rsidP="003D5B5B">
            <w:pPr>
              <w:spacing w:line="240" w:lineRule="auto"/>
              <w:jc w:val="both"/>
              <w:rPr>
                <w:rFonts w:ascii="Times New Roman" w:hAnsi="Times New Roman"/>
                <w:sz w:val="24"/>
                <w:szCs w:val="24"/>
              </w:rPr>
            </w:pPr>
            <w:r w:rsidRPr="00520F29">
              <w:rPr>
                <w:rFonts w:ascii="Times New Roman" w:hAnsi="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01B9B" w:rsidRPr="00520F29" w:rsidRDefault="00301B9B" w:rsidP="003D5B5B">
            <w:pPr>
              <w:pStyle w:val="Default"/>
              <w:jc w:val="both"/>
              <w:rPr>
                <w:color w:val="auto"/>
              </w:rPr>
            </w:pPr>
          </w:p>
        </w:tc>
      </w:tr>
    </w:tbl>
    <w:p w:rsidR="00301B9B" w:rsidRPr="00520F29" w:rsidRDefault="00301B9B" w:rsidP="00301B9B">
      <w:pPr>
        <w:pStyle w:val="Default"/>
        <w:jc w:val="both"/>
        <w:rPr>
          <w:b/>
          <w:bCs/>
          <w:color w:val="auto"/>
        </w:rPr>
      </w:pPr>
    </w:p>
    <w:p w:rsidR="00301B9B" w:rsidRPr="00520F29" w:rsidRDefault="00301B9B" w:rsidP="00301B9B">
      <w:pPr>
        <w:pStyle w:val="Default"/>
        <w:jc w:val="both"/>
        <w:rPr>
          <w:color w:val="auto"/>
        </w:rPr>
      </w:pPr>
      <w:r w:rsidRPr="00520F29">
        <w:rPr>
          <w:b/>
          <w:bCs/>
          <w:color w:val="auto"/>
        </w:rPr>
        <w:t xml:space="preserve">Ключевые дела: </w:t>
      </w:r>
    </w:p>
    <w:p w:rsidR="00301B9B" w:rsidRPr="00520F29" w:rsidRDefault="00301B9B" w:rsidP="00301B9B">
      <w:pPr>
        <w:pStyle w:val="Default"/>
        <w:jc w:val="both"/>
        <w:rPr>
          <w:color w:val="auto"/>
        </w:rPr>
      </w:pPr>
      <w:r w:rsidRPr="00520F29">
        <w:rPr>
          <w:color w:val="auto"/>
        </w:rPr>
        <w:t xml:space="preserve">Дни Здоровья  </w:t>
      </w:r>
    </w:p>
    <w:p w:rsidR="00301B9B" w:rsidRPr="00520F29" w:rsidRDefault="00301B9B" w:rsidP="00301B9B">
      <w:pPr>
        <w:pStyle w:val="Default"/>
        <w:jc w:val="both"/>
        <w:rPr>
          <w:color w:val="auto"/>
        </w:rPr>
      </w:pPr>
      <w:r w:rsidRPr="00520F29">
        <w:rPr>
          <w:color w:val="auto"/>
        </w:rPr>
        <w:t>Система профилактических мер по ПДД и ОБЖ.</w:t>
      </w:r>
    </w:p>
    <w:p w:rsidR="00301B9B" w:rsidRPr="00520F29" w:rsidRDefault="00301B9B" w:rsidP="00301B9B">
      <w:pPr>
        <w:pStyle w:val="Default"/>
        <w:jc w:val="both"/>
        <w:rPr>
          <w:color w:val="auto"/>
        </w:rPr>
      </w:pPr>
      <w:r w:rsidRPr="00520F29">
        <w:rPr>
          <w:color w:val="auto"/>
        </w:rPr>
        <w:t>Всероссийские акции «</w:t>
      </w:r>
      <w:r w:rsidRPr="00520F29">
        <w:rPr>
          <w:b/>
          <w:color w:val="auto"/>
        </w:rPr>
        <w:t>Дети и дорога</w:t>
      </w:r>
      <w:r w:rsidRPr="00520F29">
        <w:rPr>
          <w:color w:val="auto"/>
        </w:rPr>
        <w:t>», месячник безопасности дорожного движения, ГО, безопасности на Ж/Д</w:t>
      </w:r>
    </w:p>
    <w:p w:rsidR="00301B9B" w:rsidRPr="00520F29" w:rsidRDefault="00301B9B" w:rsidP="00301B9B">
      <w:pPr>
        <w:pStyle w:val="Default"/>
        <w:jc w:val="both"/>
        <w:rPr>
          <w:color w:val="auto"/>
        </w:rPr>
      </w:pPr>
      <w:r w:rsidRPr="00520F29">
        <w:rPr>
          <w:color w:val="auto"/>
        </w:rPr>
        <w:t xml:space="preserve">Спортивные мероприятия ко Дню Защитника Отечества. </w:t>
      </w:r>
    </w:p>
    <w:p w:rsidR="00301B9B" w:rsidRPr="00520F29" w:rsidRDefault="00301B9B" w:rsidP="00301B9B">
      <w:pPr>
        <w:pStyle w:val="Default"/>
        <w:jc w:val="both"/>
        <w:rPr>
          <w:color w:val="auto"/>
        </w:rPr>
      </w:pPr>
      <w:r w:rsidRPr="00520F29">
        <w:rPr>
          <w:color w:val="auto"/>
        </w:rPr>
        <w:t>Беседы медработника с обучающимися</w:t>
      </w:r>
      <w:r w:rsidR="00F15B12">
        <w:rPr>
          <w:color w:val="auto"/>
        </w:rPr>
        <w:t>:</w:t>
      </w:r>
      <w:r w:rsidRPr="00520F29">
        <w:rPr>
          <w:color w:val="auto"/>
        </w:rPr>
        <w:t xml:space="preserve"> «Здоровый образ жизни», «Профилактика простудных заболеваний»… </w:t>
      </w:r>
    </w:p>
    <w:p w:rsidR="00301B9B" w:rsidRPr="00520F29" w:rsidRDefault="00301B9B" w:rsidP="00301B9B">
      <w:pPr>
        <w:pStyle w:val="Default"/>
        <w:jc w:val="both"/>
        <w:rPr>
          <w:color w:val="auto"/>
        </w:rPr>
      </w:pPr>
      <w:r w:rsidRPr="00520F29">
        <w:rPr>
          <w:color w:val="auto"/>
        </w:rPr>
        <w:t xml:space="preserve">Участие в массовых спортивных  мероприятиях  </w:t>
      </w:r>
    </w:p>
    <w:p w:rsidR="00301B9B" w:rsidRPr="00520F29" w:rsidRDefault="00301B9B" w:rsidP="00301B9B">
      <w:pPr>
        <w:pStyle w:val="Default"/>
        <w:jc w:val="both"/>
        <w:rPr>
          <w:color w:val="auto"/>
        </w:rPr>
      </w:pPr>
      <w:r w:rsidRPr="00520F29">
        <w:rPr>
          <w:color w:val="auto"/>
        </w:rPr>
        <w:t xml:space="preserve">      Внеурочные занятия для обучающихся.</w:t>
      </w:r>
    </w:p>
    <w:p w:rsidR="00301B9B" w:rsidRPr="00520F29" w:rsidRDefault="00301B9B" w:rsidP="00301B9B">
      <w:pPr>
        <w:pStyle w:val="Default"/>
        <w:jc w:val="both"/>
        <w:rPr>
          <w:color w:val="auto"/>
        </w:rPr>
      </w:pPr>
      <w:r w:rsidRPr="00520F29">
        <w:rPr>
          <w:b/>
          <w:bCs/>
          <w:color w:val="auto"/>
        </w:rPr>
        <w:t xml:space="preserve">Совместная педагогическая деятельность семьи и школы: </w:t>
      </w:r>
    </w:p>
    <w:p w:rsidR="00F15B12" w:rsidRDefault="00301B9B" w:rsidP="00301B9B">
      <w:pPr>
        <w:pStyle w:val="Default"/>
        <w:jc w:val="both"/>
        <w:rPr>
          <w:color w:val="auto"/>
        </w:rPr>
      </w:pPr>
      <w:r w:rsidRPr="00520F29">
        <w:rPr>
          <w:color w:val="auto"/>
        </w:rPr>
        <w:t xml:space="preserve">Общешкольные тематические  родительские собрания </w:t>
      </w:r>
    </w:p>
    <w:p w:rsidR="00301B9B" w:rsidRPr="00520F29" w:rsidRDefault="00301B9B" w:rsidP="00301B9B">
      <w:pPr>
        <w:pStyle w:val="Default"/>
        <w:jc w:val="both"/>
        <w:rPr>
          <w:color w:val="auto"/>
        </w:rPr>
      </w:pPr>
      <w:r w:rsidRPr="00520F29">
        <w:rPr>
          <w:color w:val="auto"/>
        </w:rPr>
        <w:t>«Ребёнок и безопасная среда»</w:t>
      </w:r>
    </w:p>
    <w:p w:rsidR="00301B9B" w:rsidRPr="00520F29" w:rsidRDefault="00301B9B" w:rsidP="00301B9B">
      <w:pPr>
        <w:pStyle w:val="Default"/>
        <w:jc w:val="both"/>
        <w:rPr>
          <w:color w:val="auto"/>
        </w:rPr>
      </w:pPr>
      <w:r w:rsidRPr="00520F29">
        <w:rPr>
          <w:color w:val="auto"/>
        </w:rPr>
        <w:t xml:space="preserve">консультации, учителя физической культуры по вопросам здоровьесбереженияобучающихся; </w:t>
      </w:r>
    </w:p>
    <w:p w:rsidR="00301B9B" w:rsidRPr="00520F29" w:rsidRDefault="00301B9B" w:rsidP="00301B9B">
      <w:pPr>
        <w:pStyle w:val="Default"/>
        <w:jc w:val="both"/>
        <w:rPr>
          <w:color w:val="auto"/>
        </w:rPr>
      </w:pPr>
      <w:r w:rsidRPr="00520F29">
        <w:rPr>
          <w:color w:val="auto"/>
        </w:rPr>
        <w:t>совместные праздники для детей и родителей :«Гаврилов- Ямская лыжня», «Мама, папа,  я –спортивная семья», «День Матери»</w:t>
      </w:r>
    </w:p>
    <w:p w:rsidR="00301B9B" w:rsidRPr="00520F29" w:rsidRDefault="00301B9B" w:rsidP="00301B9B">
      <w:pPr>
        <w:tabs>
          <w:tab w:val="left" w:pos="720"/>
          <w:tab w:val="left" w:pos="1080"/>
        </w:tabs>
        <w:spacing w:after="0" w:line="240" w:lineRule="auto"/>
        <w:jc w:val="both"/>
        <w:rPr>
          <w:rFonts w:ascii="Times New Roman" w:hAnsi="Times New Roman"/>
          <w:b/>
          <w:i/>
          <w:sz w:val="24"/>
          <w:szCs w:val="24"/>
        </w:rPr>
      </w:pPr>
    </w:p>
    <w:p w:rsidR="00301B9B" w:rsidRPr="00520F29" w:rsidRDefault="00301B9B" w:rsidP="00301B9B">
      <w:pPr>
        <w:widowControl w:val="0"/>
        <w:overflowPunct w:val="0"/>
        <w:autoSpaceDE w:val="0"/>
        <w:spacing w:after="0" w:line="240" w:lineRule="auto"/>
        <w:jc w:val="center"/>
        <w:rPr>
          <w:rFonts w:ascii="Times New Roman" w:hAnsi="Times New Roman"/>
          <w:b/>
          <w:bCs/>
          <w:sz w:val="24"/>
          <w:szCs w:val="24"/>
        </w:rPr>
      </w:pPr>
      <w:r w:rsidRPr="00520F29">
        <w:rPr>
          <w:rFonts w:ascii="Times New Roman" w:hAnsi="Times New Roman"/>
          <w:b/>
          <w:bCs/>
          <w:sz w:val="24"/>
          <w:szCs w:val="24"/>
        </w:rPr>
        <w:t xml:space="preserve">Планируемые результаты освоения программы формирования </w:t>
      </w:r>
    </w:p>
    <w:p w:rsidR="00301B9B" w:rsidRPr="00520F29" w:rsidRDefault="00301B9B" w:rsidP="00301B9B">
      <w:pPr>
        <w:widowControl w:val="0"/>
        <w:overflowPunct w:val="0"/>
        <w:autoSpaceDE w:val="0"/>
        <w:spacing w:after="0" w:line="240" w:lineRule="auto"/>
        <w:jc w:val="center"/>
        <w:rPr>
          <w:rFonts w:ascii="Times New Roman" w:hAnsi="Times New Roman"/>
          <w:i/>
          <w:sz w:val="24"/>
          <w:szCs w:val="24"/>
        </w:rPr>
      </w:pPr>
      <w:r w:rsidRPr="00520F29">
        <w:rPr>
          <w:rFonts w:ascii="Times New Roman" w:hAnsi="Times New Roman"/>
          <w:b/>
          <w:bCs/>
          <w:sz w:val="24"/>
          <w:szCs w:val="24"/>
        </w:rPr>
        <w:t>экологической культуры, здорового и безопасного образа жизни</w:t>
      </w:r>
    </w:p>
    <w:p w:rsidR="00301B9B" w:rsidRPr="00520F29" w:rsidRDefault="00301B9B" w:rsidP="00301B9B">
      <w:pPr>
        <w:widowControl w:val="0"/>
        <w:autoSpaceDE w:val="0"/>
        <w:spacing w:after="0" w:line="240" w:lineRule="auto"/>
        <w:jc w:val="both"/>
        <w:rPr>
          <w:rFonts w:ascii="Times New Roman" w:hAnsi="Times New Roman"/>
          <w:sz w:val="24"/>
          <w:szCs w:val="24"/>
        </w:rPr>
      </w:pPr>
      <w:r w:rsidRPr="00520F29">
        <w:rPr>
          <w:rFonts w:ascii="Times New Roman" w:hAnsi="Times New Roman"/>
          <w:i/>
          <w:sz w:val="24"/>
          <w:szCs w:val="24"/>
        </w:rPr>
        <w:t>Важнейшие личностные результаты:</w:t>
      </w:r>
    </w:p>
    <w:p w:rsidR="00F15B12" w:rsidRDefault="00301B9B" w:rsidP="00F15B12">
      <w:pPr>
        <w:pStyle w:val="af3"/>
        <w:numPr>
          <w:ilvl w:val="0"/>
          <w:numId w:val="42"/>
        </w:numPr>
        <w:spacing w:line="240" w:lineRule="auto"/>
        <w:jc w:val="both"/>
      </w:pPr>
      <w:r w:rsidRPr="00F15B12">
        <w:t xml:space="preserve">ценностное отношение к природе; </w:t>
      </w:r>
    </w:p>
    <w:p w:rsidR="00301B9B" w:rsidRPr="00F15B12" w:rsidRDefault="00301B9B" w:rsidP="00F15B12">
      <w:pPr>
        <w:pStyle w:val="af3"/>
        <w:numPr>
          <w:ilvl w:val="0"/>
          <w:numId w:val="42"/>
        </w:numPr>
        <w:spacing w:line="240" w:lineRule="auto"/>
        <w:jc w:val="both"/>
      </w:pPr>
      <w:r w:rsidRPr="00F15B12">
        <w:t>бережное отношение к живым организмам,  способность сочувствовать природе и её обитателям;</w:t>
      </w:r>
    </w:p>
    <w:p w:rsidR="00301B9B" w:rsidRPr="00F15B12" w:rsidRDefault="00301B9B" w:rsidP="00F15B12">
      <w:pPr>
        <w:pStyle w:val="af3"/>
        <w:numPr>
          <w:ilvl w:val="0"/>
          <w:numId w:val="42"/>
        </w:numPr>
        <w:tabs>
          <w:tab w:val="left" w:pos="720"/>
          <w:tab w:val="left" w:pos="1080"/>
        </w:tabs>
        <w:spacing w:line="240" w:lineRule="auto"/>
        <w:jc w:val="both"/>
      </w:pPr>
      <w:r w:rsidRPr="00F15B12">
        <w:t xml:space="preserve">потребность в занятиях физической культурой и спортом; </w:t>
      </w:r>
    </w:p>
    <w:p w:rsidR="00301B9B" w:rsidRPr="00F15B12" w:rsidRDefault="00301B9B" w:rsidP="00F15B12">
      <w:pPr>
        <w:pStyle w:val="af3"/>
        <w:numPr>
          <w:ilvl w:val="0"/>
          <w:numId w:val="42"/>
        </w:numPr>
        <w:tabs>
          <w:tab w:val="left" w:pos="720"/>
          <w:tab w:val="left" w:pos="1080"/>
        </w:tabs>
        <w:spacing w:line="240" w:lineRule="auto"/>
        <w:jc w:val="both"/>
      </w:pPr>
      <w:r w:rsidRPr="00F15B12">
        <w:t>негативное отношение к факторам риска здоровью (сниженная двигательная ак</w:t>
      </w:r>
      <w:r w:rsidRPr="00F15B12">
        <w:softHyphen/>
        <w:t>ти</w:t>
      </w:r>
      <w:r w:rsidRPr="00F15B12">
        <w:softHyphen/>
        <w:t>в</w:t>
      </w:r>
      <w:r w:rsidRPr="00F15B12">
        <w:softHyphen/>
        <w:t>ность, курение, алкоголь, наркотики и другие психоактивные вещества, инфекционные за</w:t>
      </w:r>
      <w:r w:rsidRPr="00F15B12">
        <w:softHyphen/>
        <w:t>бо</w:t>
      </w:r>
      <w:r w:rsidRPr="00F15B12">
        <w:softHyphen/>
        <w:t xml:space="preserve">левания); </w:t>
      </w:r>
    </w:p>
    <w:p w:rsidR="00301B9B" w:rsidRPr="00F15B12" w:rsidRDefault="00301B9B" w:rsidP="00F15B12">
      <w:pPr>
        <w:pStyle w:val="af3"/>
        <w:widowControl w:val="0"/>
        <w:numPr>
          <w:ilvl w:val="0"/>
          <w:numId w:val="42"/>
        </w:numPr>
        <w:tabs>
          <w:tab w:val="left" w:pos="720"/>
        </w:tabs>
        <w:overflowPunct w:val="0"/>
        <w:autoSpaceDE w:val="0"/>
        <w:spacing w:line="240" w:lineRule="auto"/>
        <w:jc w:val="both"/>
      </w:pPr>
      <w:r w:rsidRPr="00F15B12">
        <w:t>эмоционально-ценностное отношение к окружающей среде, осознание не</w:t>
      </w:r>
      <w:r w:rsidRPr="00F15B12">
        <w:softHyphen/>
        <w:t>об</w:t>
      </w:r>
      <w:r w:rsidRPr="00F15B12">
        <w:softHyphen/>
        <w:t>хо</w:t>
      </w:r>
      <w:r w:rsidRPr="00F15B12">
        <w:softHyphen/>
        <w:t>ди</w:t>
      </w:r>
      <w:r w:rsidRPr="00F15B12">
        <w:softHyphen/>
        <w:t>мо</w:t>
      </w:r>
      <w:r w:rsidRPr="00F15B12">
        <w:softHyphen/>
        <w:t>с</w:t>
      </w:r>
      <w:r w:rsidRPr="00F15B12">
        <w:softHyphen/>
        <w:t>ти ее охраны;</w:t>
      </w:r>
    </w:p>
    <w:p w:rsidR="00301B9B" w:rsidRPr="00F15B12" w:rsidRDefault="00301B9B" w:rsidP="00F15B12">
      <w:pPr>
        <w:pStyle w:val="afc"/>
        <w:numPr>
          <w:ilvl w:val="0"/>
          <w:numId w:val="42"/>
        </w:numPr>
        <w:jc w:val="both"/>
        <w:rPr>
          <w:rFonts w:ascii="Times New Roman" w:hAnsi="Times New Roman"/>
          <w:bCs/>
          <w:sz w:val="24"/>
          <w:szCs w:val="24"/>
        </w:rPr>
      </w:pPr>
      <w:r w:rsidRPr="00F15B12">
        <w:rPr>
          <w:rFonts w:ascii="Times New Roman" w:hAnsi="Times New Roman"/>
          <w:sz w:val="24"/>
          <w:szCs w:val="24"/>
        </w:rPr>
        <w:t xml:space="preserve">ценностное отношение к своему здоровью, здоровью близких и окружающих людей; </w:t>
      </w:r>
    </w:p>
    <w:p w:rsidR="00301B9B" w:rsidRPr="00F15B12" w:rsidRDefault="00301B9B" w:rsidP="00F15B12">
      <w:pPr>
        <w:pStyle w:val="afc"/>
        <w:numPr>
          <w:ilvl w:val="0"/>
          <w:numId w:val="42"/>
        </w:numPr>
        <w:jc w:val="both"/>
        <w:rPr>
          <w:rFonts w:ascii="Times New Roman" w:hAnsi="Times New Roman"/>
          <w:sz w:val="24"/>
          <w:szCs w:val="24"/>
        </w:rPr>
      </w:pPr>
      <w:r w:rsidRPr="00F15B1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301B9B" w:rsidRPr="00F15B12" w:rsidRDefault="00301B9B" w:rsidP="00F15B12">
      <w:pPr>
        <w:pStyle w:val="af3"/>
        <w:numPr>
          <w:ilvl w:val="0"/>
          <w:numId w:val="42"/>
        </w:numPr>
        <w:tabs>
          <w:tab w:val="left" w:pos="720"/>
          <w:tab w:val="left" w:pos="1080"/>
        </w:tabs>
        <w:spacing w:line="240" w:lineRule="auto"/>
        <w:jc w:val="both"/>
      </w:pPr>
      <w:r w:rsidRPr="00F15B12">
        <w:t xml:space="preserve">установка на здоровый образ жизни и реализация ее в реальном поведении  и поступках; </w:t>
      </w:r>
    </w:p>
    <w:p w:rsidR="00301B9B" w:rsidRPr="00F15B12" w:rsidRDefault="00301B9B" w:rsidP="00F15B12">
      <w:pPr>
        <w:pStyle w:val="af3"/>
        <w:numPr>
          <w:ilvl w:val="0"/>
          <w:numId w:val="42"/>
        </w:numPr>
        <w:tabs>
          <w:tab w:val="left" w:pos="720"/>
          <w:tab w:val="left" w:pos="993"/>
          <w:tab w:val="left" w:pos="1080"/>
        </w:tabs>
        <w:autoSpaceDE w:val="0"/>
        <w:spacing w:line="240" w:lineRule="auto"/>
        <w:jc w:val="both"/>
      </w:pPr>
      <w:r w:rsidRPr="00F15B12">
        <w:t xml:space="preserve">стремление заботиться о своем здоровье; </w:t>
      </w:r>
    </w:p>
    <w:p w:rsidR="00301B9B" w:rsidRPr="00F15B12" w:rsidRDefault="00301B9B" w:rsidP="00F15B12">
      <w:pPr>
        <w:pStyle w:val="af3"/>
        <w:numPr>
          <w:ilvl w:val="0"/>
          <w:numId w:val="42"/>
        </w:numPr>
        <w:shd w:val="clear" w:color="auto" w:fill="FFFFFF"/>
        <w:spacing w:line="240" w:lineRule="auto"/>
        <w:jc w:val="both"/>
      </w:pPr>
      <w:r w:rsidRPr="00F15B12">
        <w:t>готовность следовать социальным установкам экологически культурного здо</w:t>
      </w:r>
      <w:r w:rsidRPr="00F15B12">
        <w:softHyphen/>
        <w:t>ро</w:t>
      </w:r>
      <w:r w:rsidRPr="00F15B12">
        <w:softHyphen/>
        <w:t>вье</w:t>
      </w:r>
      <w:r w:rsidRPr="00F15B12">
        <w:softHyphen/>
        <w:t>с</w:t>
      </w:r>
      <w:r w:rsidRPr="00F15B12">
        <w:softHyphen/>
        <w:t>бе</w:t>
      </w:r>
      <w:r w:rsidRPr="00F15B12">
        <w:softHyphen/>
        <w:t>ре</w:t>
      </w:r>
      <w:r w:rsidRPr="00F15B12">
        <w:softHyphen/>
        <w:t>гаюшего, безопасного поведения (в отношении к природе и людям);</w:t>
      </w:r>
    </w:p>
    <w:p w:rsidR="00301B9B" w:rsidRPr="00F15B12" w:rsidRDefault="00301B9B" w:rsidP="00F15B12">
      <w:pPr>
        <w:pStyle w:val="af3"/>
        <w:numPr>
          <w:ilvl w:val="0"/>
          <w:numId w:val="42"/>
        </w:numPr>
        <w:spacing w:line="240" w:lineRule="auto"/>
        <w:jc w:val="both"/>
      </w:pPr>
      <w:r w:rsidRPr="00F15B12">
        <w:t>готовность противостоять вовлечению в табакокурение, употребление алкоголя, наркотических и сильнодействующих веществ;</w:t>
      </w:r>
    </w:p>
    <w:p w:rsidR="00301B9B" w:rsidRPr="00F15B12" w:rsidRDefault="00301B9B" w:rsidP="00F15B12">
      <w:pPr>
        <w:pStyle w:val="af3"/>
        <w:numPr>
          <w:ilvl w:val="0"/>
          <w:numId w:val="42"/>
        </w:numPr>
        <w:tabs>
          <w:tab w:val="left" w:pos="720"/>
          <w:tab w:val="left" w:pos="993"/>
          <w:tab w:val="left" w:pos="1080"/>
        </w:tabs>
        <w:autoSpaceDE w:val="0"/>
        <w:spacing w:line="240" w:lineRule="auto"/>
        <w:jc w:val="both"/>
      </w:pPr>
      <w:r w:rsidRPr="00F15B12">
        <w:t>готовность самостоятельно поддерживать свое здоровье на основе использования навыков личной гигиены;</w:t>
      </w:r>
    </w:p>
    <w:p w:rsidR="00301B9B" w:rsidRPr="00F15B12" w:rsidRDefault="00301B9B" w:rsidP="00F15B12">
      <w:pPr>
        <w:pStyle w:val="a5"/>
        <w:numPr>
          <w:ilvl w:val="0"/>
          <w:numId w:val="42"/>
        </w:numPr>
        <w:spacing w:before="0" w:after="0" w:line="240" w:lineRule="auto"/>
        <w:jc w:val="both"/>
      </w:pPr>
      <w:r w:rsidRPr="00F15B12">
        <w:t xml:space="preserve">овладение умениями взаимодействия с людьми, работать в коллективе с выполнением различных социальных ролей; </w:t>
      </w:r>
    </w:p>
    <w:p w:rsidR="00301B9B" w:rsidRPr="00F15B12" w:rsidRDefault="00301B9B" w:rsidP="00F15B12">
      <w:pPr>
        <w:pStyle w:val="af3"/>
        <w:numPr>
          <w:ilvl w:val="0"/>
          <w:numId w:val="42"/>
        </w:numPr>
        <w:tabs>
          <w:tab w:val="left" w:pos="1080"/>
        </w:tabs>
        <w:autoSpaceDE w:val="0"/>
        <w:spacing w:line="240" w:lineRule="auto"/>
        <w:jc w:val="both"/>
      </w:pPr>
      <w:r w:rsidRPr="00F15B12">
        <w:t>освоение доступных способов изучения природы и общества (наблюдение, запись, измерение, опыт, сравнение, классификация и др.);</w:t>
      </w:r>
    </w:p>
    <w:p w:rsidR="00301B9B" w:rsidRPr="00F15B12" w:rsidRDefault="00301B9B" w:rsidP="00F15B12">
      <w:pPr>
        <w:pStyle w:val="af3"/>
        <w:numPr>
          <w:ilvl w:val="0"/>
          <w:numId w:val="42"/>
        </w:numPr>
        <w:tabs>
          <w:tab w:val="left" w:pos="1080"/>
        </w:tabs>
        <w:autoSpaceDE w:val="0"/>
        <w:spacing w:line="240" w:lineRule="auto"/>
        <w:jc w:val="both"/>
      </w:pPr>
      <w:r w:rsidRPr="00F15B12">
        <w:t>развитие навыков устанавливать и выявлять причинно-следственные связи в окружающем мире;</w:t>
      </w:r>
    </w:p>
    <w:p w:rsidR="00301B9B" w:rsidRPr="00F15B12" w:rsidRDefault="00301B9B" w:rsidP="00F15B12">
      <w:pPr>
        <w:pStyle w:val="af3"/>
        <w:numPr>
          <w:ilvl w:val="0"/>
          <w:numId w:val="42"/>
        </w:numPr>
        <w:tabs>
          <w:tab w:val="left" w:pos="720"/>
          <w:tab w:val="left" w:pos="993"/>
          <w:tab w:val="left" w:pos="1080"/>
        </w:tabs>
        <w:autoSpaceDE w:val="0"/>
        <w:spacing w:line="240" w:lineRule="auto"/>
        <w:jc w:val="both"/>
      </w:pPr>
      <w:r w:rsidRPr="00F15B12">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01B9B" w:rsidRPr="00F15B12" w:rsidRDefault="00301B9B" w:rsidP="00301B9B">
      <w:pPr>
        <w:pStyle w:val="afd"/>
        <w:spacing w:before="120" w:line="240" w:lineRule="auto"/>
        <w:ind w:firstLine="0"/>
        <w:jc w:val="center"/>
        <w:rPr>
          <w:b/>
          <w:color w:val="auto"/>
          <w:sz w:val="24"/>
          <w:szCs w:val="24"/>
        </w:rPr>
      </w:pPr>
    </w:p>
    <w:p w:rsidR="00301B9B" w:rsidRPr="00520F29" w:rsidRDefault="00301B9B" w:rsidP="00301B9B">
      <w:pPr>
        <w:pStyle w:val="afd"/>
        <w:spacing w:before="120" w:line="240" w:lineRule="auto"/>
        <w:ind w:firstLine="0"/>
        <w:jc w:val="center"/>
        <w:rPr>
          <w:b/>
          <w:color w:val="auto"/>
          <w:sz w:val="24"/>
          <w:szCs w:val="24"/>
        </w:rPr>
      </w:pPr>
    </w:p>
    <w:p w:rsidR="00301B9B" w:rsidRPr="00520F29" w:rsidRDefault="00301B9B" w:rsidP="00B704C1">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p>
    <w:p w:rsidR="00752546" w:rsidRPr="00520F29"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5" w:name="_Toc415833134"/>
      <w:r w:rsidRPr="00520F29">
        <w:rPr>
          <w:rFonts w:ascii="Times New Roman" w:hAnsi="Times New Roman" w:cs="Times New Roman"/>
          <w:b/>
          <w:color w:val="auto"/>
          <w:spacing w:val="2"/>
          <w:sz w:val="24"/>
          <w:szCs w:val="24"/>
        </w:rPr>
        <w:t>2.6. Программа внеурочной деятельности</w:t>
      </w:r>
      <w:bookmarkEnd w:id="15"/>
    </w:p>
    <w:p w:rsidR="00301B9B" w:rsidRPr="00520F29" w:rsidRDefault="00301B9B" w:rsidP="00301B9B">
      <w:pPr>
        <w:overflowPunct w:val="0"/>
        <w:spacing w:after="0" w:line="240" w:lineRule="auto"/>
        <w:rPr>
          <w:rFonts w:ascii="Times New Roman" w:hAnsi="Times New Roman"/>
          <w:b/>
          <w:sz w:val="24"/>
          <w:szCs w:val="24"/>
          <w:u w:val="single"/>
        </w:rPr>
      </w:pPr>
      <w:r w:rsidRPr="00520F29">
        <w:rPr>
          <w:rFonts w:ascii="Times New Roman" w:hAnsi="Times New Roman"/>
          <w:b/>
          <w:sz w:val="24"/>
          <w:szCs w:val="24"/>
          <w:u w:val="single"/>
        </w:rPr>
        <w:t xml:space="preserve">5. </w:t>
      </w:r>
      <w:r w:rsidRPr="00520F29">
        <w:rPr>
          <w:rFonts w:ascii="Times New Roman" w:hAnsi="Times New Roman"/>
          <w:b/>
          <w:bCs/>
          <w:sz w:val="24"/>
          <w:szCs w:val="24"/>
          <w:u w:val="single"/>
        </w:rPr>
        <w:t>Программа внеурочной деятельности</w:t>
      </w:r>
    </w:p>
    <w:p w:rsidR="00301B9B" w:rsidRPr="00520F29" w:rsidRDefault="00301B9B" w:rsidP="00301B9B">
      <w:pPr>
        <w:pStyle w:val="Default"/>
        <w:jc w:val="both"/>
        <w:rPr>
          <w:color w:val="auto"/>
          <w:u w:val="single"/>
        </w:rPr>
      </w:pP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интеллектуальными нарушениями, организации их свободного времени.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Внеурочная  деятельность  ориентирована  на  создание  условий  для: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 творческой самореализации обучающихся с  </w:t>
      </w:r>
      <w:r w:rsidR="00F15B12">
        <w:rPr>
          <w:rFonts w:ascii="Times New Roman" w:hAnsi="Times New Roman"/>
          <w:sz w:val="24"/>
          <w:szCs w:val="24"/>
        </w:rPr>
        <w:t xml:space="preserve">ЗПР (вариант 7.1 и 7.2) </w:t>
      </w:r>
      <w:r w:rsidRPr="00520F29">
        <w:rPr>
          <w:rFonts w:ascii="Times New Roman" w:hAnsi="Times New Roman"/>
          <w:sz w:val="24"/>
          <w:szCs w:val="24"/>
        </w:rPr>
        <w:t xml:space="preserve">в комфортной развивающей среде, стимулирующей возникновение  личностного  интереса  к  различным  аспектам  жизнедеятельности;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 активного взаимодействия со сверстниками и педагогами.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интеллектуальными нарушениями ,  создание воспитывающей среды, обеспечивающей развитие социальных, интеллектуальных интересов учащихся в свободное время. </w:t>
      </w:r>
    </w:p>
    <w:p w:rsidR="00301B9B" w:rsidRPr="00520F29" w:rsidRDefault="00301B9B" w:rsidP="00301B9B">
      <w:pPr>
        <w:spacing w:line="240" w:lineRule="auto"/>
        <w:jc w:val="both"/>
        <w:rPr>
          <w:rFonts w:ascii="Times New Roman" w:hAnsi="Times New Roman"/>
          <w:b/>
          <w:i/>
          <w:sz w:val="24"/>
          <w:szCs w:val="24"/>
        </w:rPr>
      </w:pP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b/>
          <w:i/>
          <w:sz w:val="24"/>
          <w:szCs w:val="24"/>
        </w:rPr>
        <w:t xml:space="preserve">Основные задачи: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-коррекция  всех  компонентов  психофизического,  интеллектуального,  личностного развития обучающихся с УО с учетом их  возрастных и индивидуальных особенностей;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-развитие активности,  самостоятельности и независимости в повседневной жизни;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-развитие  возможных  избирательных  способностей  и  интересов обучающегося  в разных видах деятельности;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-расширение представлений обучающегося о мире и о себе, его социального опыта;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-формирование положительного отношения к базовым общественным ценностям;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-формирование умений, навыков социального общения людей;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-расширение круга общения, выход обучающегося за пределы семьи и образовательной организации;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укрепление доверия к другим людям;  </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-развитие  доброжелательности  и  эмоциональной  отзывчивости,  понимания  других людей и сопереживания им. </w:t>
      </w:r>
    </w:p>
    <w:p w:rsidR="00301B9B" w:rsidRPr="00520F29" w:rsidRDefault="00301B9B" w:rsidP="00301B9B">
      <w:pPr>
        <w:spacing w:line="240" w:lineRule="auto"/>
        <w:jc w:val="both"/>
        <w:rPr>
          <w:rFonts w:ascii="Times New Roman" w:hAnsi="Times New Roman"/>
          <w:sz w:val="24"/>
          <w:szCs w:val="24"/>
        </w:rPr>
      </w:pPr>
    </w:p>
    <w:p w:rsidR="00301B9B" w:rsidRPr="00520F29" w:rsidRDefault="00301B9B" w:rsidP="00301B9B">
      <w:pPr>
        <w:spacing w:line="240" w:lineRule="auto"/>
        <w:jc w:val="both"/>
        <w:rPr>
          <w:rFonts w:ascii="Times New Roman" w:hAnsi="Times New Roman"/>
          <w:bCs/>
          <w:sz w:val="24"/>
          <w:szCs w:val="24"/>
          <w:u w:val="single"/>
        </w:rPr>
      </w:pPr>
      <w:r w:rsidRPr="00520F29">
        <w:rPr>
          <w:rFonts w:ascii="Times New Roman" w:hAnsi="Times New Roman"/>
          <w:bCs/>
          <w:sz w:val="24"/>
          <w:szCs w:val="24"/>
          <w:u w:val="single"/>
        </w:rPr>
        <w:t>Требования стандарта к организации ВУД школьников</w:t>
      </w:r>
    </w:p>
    <w:p w:rsidR="00301B9B" w:rsidRPr="00520F29" w:rsidRDefault="00301B9B" w:rsidP="00301B9B">
      <w:pPr>
        <w:pStyle w:val="Standard"/>
        <w:tabs>
          <w:tab w:val="left" w:pos="4500"/>
          <w:tab w:val="left" w:pos="9180"/>
          <w:tab w:val="left" w:pos="9360"/>
        </w:tabs>
        <w:jc w:val="both"/>
        <w:rPr>
          <w:rFonts w:ascii="Times New Roman" w:hAnsi="Times New Roman"/>
          <w:b/>
          <w:bCs/>
        </w:rPr>
      </w:pPr>
      <w:r w:rsidRPr="00520F29">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w:t>
      </w:r>
      <w:r w:rsidR="00F15B12">
        <w:rPr>
          <w:rFonts w:ascii="Times New Roman" w:hAnsi="Times New Roman" w:cs="Times New Roman"/>
        </w:rPr>
        <w:t>неделю не более 10 часов</w:t>
      </w:r>
    </w:p>
    <w:p w:rsidR="00301B9B" w:rsidRPr="00520F29" w:rsidRDefault="00301B9B" w:rsidP="00301B9B">
      <w:pPr>
        <w:spacing w:line="240" w:lineRule="auto"/>
        <w:rPr>
          <w:rFonts w:ascii="Times New Roman" w:hAnsi="Times New Roman"/>
          <w:bCs/>
          <w:sz w:val="24"/>
          <w:szCs w:val="24"/>
        </w:rPr>
      </w:pPr>
      <w:r w:rsidRPr="00520F29">
        <w:rPr>
          <w:rFonts w:ascii="Times New Roman" w:hAnsi="Times New Roman"/>
          <w:bCs/>
          <w:sz w:val="24"/>
          <w:szCs w:val="24"/>
        </w:rPr>
        <w:t xml:space="preserve">         Для организации внеурочной деятельности </w:t>
      </w:r>
      <w:r w:rsidRPr="00520F29">
        <w:rPr>
          <w:rFonts w:ascii="Times New Roman" w:hAnsi="Times New Roman"/>
          <w:b/>
          <w:bCs/>
          <w:sz w:val="24"/>
          <w:szCs w:val="24"/>
        </w:rPr>
        <w:t>выбрана оптимизационная модель</w:t>
      </w:r>
      <w:r w:rsidRPr="00520F29">
        <w:rPr>
          <w:rFonts w:ascii="Times New Roman" w:hAnsi="Times New Roman"/>
          <w:bCs/>
          <w:sz w:val="24"/>
          <w:szCs w:val="24"/>
        </w:rPr>
        <w:t xml:space="preserve">, в реализации которой принимают участие педагогические работники ОО и социальные партнеры МОУ СШ №3. </w:t>
      </w:r>
    </w:p>
    <w:p w:rsidR="00301B9B" w:rsidRPr="00520F29" w:rsidRDefault="00301B9B" w:rsidP="00301B9B">
      <w:pPr>
        <w:spacing w:line="240" w:lineRule="auto"/>
        <w:rPr>
          <w:rFonts w:ascii="Times New Roman" w:hAnsi="Times New Roman"/>
          <w:bCs/>
          <w:sz w:val="24"/>
          <w:szCs w:val="24"/>
        </w:rPr>
      </w:pPr>
      <w:r w:rsidRPr="00520F29">
        <w:rPr>
          <w:rFonts w:ascii="Times New Roman" w:hAnsi="Times New Roman"/>
          <w:sz w:val="24"/>
          <w:szCs w:val="24"/>
        </w:rPr>
        <w:t>Оптимизационная модель внеурочной деятельности на основе оптимизации внутренних ресурсов МОУ СШ №3 г. Гаврилов –Яма  предполагает, что в ее реализации принимают участие все педагогические работники.</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В каждом классе координирующую роль выполняет учитель, классный руководитель, который в соответствии со своими функциями и задачами:</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взаимодействует с педагогическими работниками, а также с учебно-вспомогательным персоналом школы;</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организует систему отношений через разнообразные формы воспитывающей деятельности коллектива класса;</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организует социально значимую, творческую деятельность обучающихся.</w:t>
      </w:r>
    </w:p>
    <w:p w:rsidR="00301B9B" w:rsidRPr="00520F29" w:rsidRDefault="00301B9B" w:rsidP="00301B9B">
      <w:pPr>
        <w:spacing w:line="240" w:lineRule="auto"/>
        <w:jc w:val="both"/>
        <w:rPr>
          <w:rFonts w:ascii="Times New Roman" w:hAnsi="Times New Roman"/>
          <w:b/>
          <w:bCs/>
          <w:sz w:val="24"/>
          <w:szCs w:val="24"/>
        </w:rPr>
      </w:pPr>
    </w:p>
    <w:p w:rsidR="00301B9B" w:rsidRPr="00520F29" w:rsidRDefault="00301B9B" w:rsidP="00301B9B">
      <w:pPr>
        <w:spacing w:line="240" w:lineRule="auto"/>
        <w:jc w:val="both"/>
        <w:rPr>
          <w:rFonts w:ascii="Times New Roman" w:hAnsi="Times New Roman"/>
          <w:b/>
          <w:bCs/>
          <w:sz w:val="24"/>
          <w:szCs w:val="24"/>
        </w:rPr>
      </w:pPr>
      <w:r w:rsidRPr="00520F29">
        <w:rPr>
          <w:rFonts w:ascii="Times New Roman" w:hAnsi="Times New Roman"/>
          <w:b/>
          <w:bCs/>
          <w:sz w:val="24"/>
          <w:szCs w:val="24"/>
        </w:rPr>
        <w:t>Преимущества оптимизационной модели:</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минимизация финансовых расходов на внеурочную деятельность;</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создание единого образовательного и методического пространства в школе;</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формирование содержательного и организационного единства всех подразделений школы.</w:t>
      </w:r>
    </w:p>
    <w:p w:rsidR="00301B9B" w:rsidRPr="00520F29" w:rsidRDefault="00301B9B" w:rsidP="00F15B12">
      <w:pPr>
        <w:spacing w:after="0" w:line="240" w:lineRule="auto"/>
        <w:jc w:val="both"/>
        <w:rPr>
          <w:rFonts w:ascii="Times New Roman" w:hAnsi="Times New Roman"/>
          <w:sz w:val="24"/>
          <w:szCs w:val="24"/>
        </w:rPr>
      </w:pPr>
    </w:p>
    <w:p w:rsidR="00301B9B" w:rsidRPr="00520F29" w:rsidRDefault="00301B9B" w:rsidP="00F15B12">
      <w:pPr>
        <w:spacing w:after="0" w:line="240" w:lineRule="auto"/>
        <w:jc w:val="both"/>
        <w:rPr>
          <w:rFonts w:ascii="Times New Roman" w:hAnsi="Times New Roman"/>
          <w:b/>
          <w:bCs/>
          <w:sz w:val="24"/>
          <w:szCs w:val="24"/>
        </w:rPr>
      </w:pPr>
      <w:r w:rsidRPr="00520F29">
        <w:rPr>
          <w:rFonts w:ascii="Times New Roman" w:hAnsi="Times New Roman"/>
          <w:sz w:val="24"/>
          <w:szCs w:val="24"/>
        </w:rPr>
        <w:t xml:space="preserve">            А</w:t>
      </w:r>
      <w:r w:rsidRPr="00520F29">
        <w:rPr>
          <w:rFonts w:ascii="Times New Roman" w:hAnsi="Times New Roman"/>
          <w:b/>
          <w:bCs/>
          <w:sz w:val="24"/>
          <w:szCs w:val="24"/>
        </w:rPr>
        <w:t>ктуальность данной модели обусловливается:</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мировыми и отечественными тенденциями изменения условий формирования личности;</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необходимостью создания системы воспитания, наиболее полно удовлетворяющей интересам государства, общества, учащихся и их родителей;</w:t>
      </w:r>
    </w:p>
    <w:p w:rsidR="00301B9B" w:rsidRPr="00520F29" w:rsidRDefault="00301B9B" w:rsidP="00F15B12">
      <w:pPr>
        <w:spacing w:after="0" w:line="240" w:lineRule="auto"/>
        <w:jc w:val="both"/>
        <w:rPr>
          <w:rFonts w:ascii="Times New Roman" w:hAnsi="Times New Roman"/>
          <w:sz w:val="24"/>
          <w:szCs w:val="24"/>
        </w:rPr>
      </w:pPr>
      <w:r w:rsidRPr="00520F29">
        <w:rPr>
          <w:rFonts w:ascii="Times New Roman" w:hAnsi="Times New Roman"/>
          <w:sz w:val="24"/>
          <w:szCs w:val="24"/>
        </w:rPr>
        <w:t>- спецификой младшего школьного возраста, обеспечивающего эффективное воспитательное воздействие;</w:t>
      </w:r>
    </w:p>
    <w:p w:rsidR="00301B9B" w:rsidRPr="00520F29" w:rsidRDefault="00301B9B" w:rsidP="00F15B12">
      <w:pPr>
        <w:spacing w:after="0" w:line="240" w:lineRule="auto"/>
        <w:jc w:val="both"/>
        <w:rPr>
          <w:rFonts w:ascii="Times New Roman" w:hAnsi="Times New Roman"/>
          <w:b/>
          <w:bCs/>
          <w:sz w:val="24"/>
          <w:szCs w:val="24"/>
        </w:rPr>
      </w:pPr>
      <w:r w:rsidRPr="00520F29">
        <w:rPr>
          <w:rFonts w:ascii="Times New Roman" w:hAnsi="Times New Roman"/>
          <w:sz w:val="24"/>
          <w:szCs w:val="24"/>
        </w:rPr>
        <w:t xml:space="preserve">- оптимизацией внутренних ресурсов МОУ СШ №3 г. Гаврилов –Яма  </w:t>
      </w:r>
    </w:p>
    <w:p w:rsidR="00301B9B" w:rsidRPr="00520F29" w:rsidRDefault="00301B9B" w:rsidP="00F15B12">
      <w:pPr>
        <w:spacing w:after="0" w:line="240" w:lineRule="auto"/>
        <w:jc w:val="both"/>
        <w:rPr>
          <w:rFonts w:ascii="Times New Roman" w:hAnsi="Times New Roman"/>
          <w:b/>
          <w:bCs/>
          <w:sz w:val="24"/>
          <w:szCs w:val="24"/>
        </w:rPr>
      </w:pPr>
    </w:p>
    <w:p w:rsidR="00301B9B" w:rsidRPr="00520F29" w:rsidRDefault="00301B9B" w:rsidP="00301B9B">
      <w:pPr>
        <w:spacing w:line="240" w:lineRule="auto"/>
        <w:jc w:val="both"/>
        <w:rPr>
          <w:rFonts w:ascii="Times New Roman" w:hAnsi="Times New Roman"/>
          <w:b/>
          <w:bCs/>
          <w:sz w:val="24"/>
          <w:szCs w:val="24"/>
        </w:rPr>
      </w:pPr>
    </w:p>
    <w:p w:rsidR="00301B9B" w:rsidRPr="00520F29" w:rsidRDefault="00301B9B" w:rsidP="00301B9B">
      <w:pPr>
        <w:spacing w:line="240" w:lineRule="auto"/>
        <w:jc w:val="both"/>
        <w:rPr>
          <w:rFonts w:ascii="Times New Roman" w:hAnsi="Times New Roman"/>
          <w:bCs/>
          <w:sz w:val="24"/>
          <w:szCs w:val="24"/>
          <w:u w:val="single"/>
        </w:rPr>
      </w:pPr>
      <w:r w:rsidRPr="00520F29">
        <w:rPr>
          <w:rFonts w:ascii="Times New Roman" w:hAnsi="Times New Roman"/>
          <w:bCs/>
          <w:sz w:val="24"/>
          <w:szCs w:val="24"/>
          <w:u w:val="single"/>
        </w:rPr>
        <w:t>Принципы и особенности организации внеурочной деятельности</w:t>
      </w:r>
    </w:p>
    <w:p w:rsidR="00301B9B" w:rsidRPr="00520F29" w:rsidRDefault="00301B9B" w:rsidP="00301B9B">
      <w:pPr>
        <w:spacing w:line="240" w:lineRule="auto"/>
        <w:jc w:val="both"/>
        <w:rPr>
          <w:rFonts w:ascii="Times New Roman" w:hAnsi="Times New Roman"/>
          <w:sz w:val="24"/>
          <w:szCs w:val="24"/>
        </w:rPr>
      </w:pPr>
    </w:p>
    <w:p w:rsidR="00301B9B" w:rsidRPr="00520F29" w:rsidRDefault="00301B9B" w:rsidP="00301B9B">
      <w:pPr>
        <w:spacing w:line="240" w:lineRule="auto"/>
        <w:jc w:val="both"/>
        <w:rPr>
          <w:rFonts w:ascii="Times New Roman" w:eastAsia="TimesNewRomanPSMT" w:hAnsi="Times New Roman"/>
          <w:sz w:val="24"/>
          <w:szCs w:val="24"/>
        </w:rPr>
      </w:pPr>
      <w:r w:rsidRPr="00520F29">
        <w:rPr>
          <w:rFonts w:ascii="Times New Roman" w:eastAsia="TimesNewRomanPSMT" w:hAnsi="Times New Roman"/>
          <w:i/>
          <w:iCs/>
          <w:sz w:val="24"/>
          <w:szCs w:val="24"/>
        </w:rPr>
        <w:t>Принцип</w:t>
      </w:r>
      <w:r w:rsidRPr="00520F29">
        <w:rPr>
          <w:rFonts w:ascii="Times New Roman" w:hAnsi="Times New Roman"/>
          <w:i/>
          <w:iCs/>
          <w:sz w:val="24"/>
          <w:szCs w:val="24"/>
        </w:rPr>
        <w:t xml:space="preserve"> гуманистической направленности</w:t>
      </w:r>
      <w:r w:rsidRPr="00520F29">
        <w:rPr>
          <w:rFonts w:ascii="Times New Roman" w:hAnsi="Times New Roman"/>
          <w:sz w:val="24"/>
          <w:szCs w:val="24"/>
        </w:rPr>
        <w:t>. В максимальной степени учитываются интересы и способности  детей, поддерживаются процессы становления и проявления индивидуальности и субъектности школьников</w:t>
      </w:r>
      <w:r w:rsidRPr="00520F29">
        <w:rPr>
          <w:rFonts w:ascii="Times New Roman" w:eastAsia="TimesNewRomanPSMT" w:hAnsi="Times New Roman"/>
          <w:sz w:val="24"/>
          <w:szCs w:val="24"/>
        </w:rPr>
        <w:t>.</w:t>
      </w:r>
    </w:p>
    <w:p w:rsidR="00301B9B" w:rsidRPr="00520F29" w:rsidRDefault="00301B9B" w:rsidP="00301B9B">
      <w:pPr>
        <w:spacing w:line="240" w:lineRule="auto"/>
        <w:jc w:val="both"/>
        <w:rPr>
          <w:rFonts w:ascii="Times New Roman" w:hAnsi="Times New Roman"/>
          <w:i/>
          <w:sz w:val="24"/>
          <w:szCs w:val="24"/>
        </w:rPr>
      </w:pPr>
      <w:r w:rsidRPr="00520F29">
        <w:rPr>
          <w:rFonts w:ascii="Times New Roman" w:eastAsia="TimesNewRomanPSMT" w:hAnsi="Times New Roman"/>
          <w:i/>
          <w:iCs/>
          <w:sz w:val="24"/>
          <w:szCs w:val="24"/>
        </w:rPr>
        <w:t>Принцип</w:t>
      </w:r>
      <w:r w:rsidRPr="00520F29">
        <w:rPr>
          <w:rFonts w:ascii="Times New Roman" w:hAnsi="Times New Roman"/>
          <w:i/>
          <w:iCs/>
          <w:sz w:val="24"/>
          <w:szCs w:val="24"/>
        </w:rPr>
        <w:t xml:space="preserve"> вариативности.</w:t>
      </w:r>
      <w:r w:rsidRPr="00520F29">
        <w:rPr>
          <w:rFonts w:ascii="Times New Roman" w:hAnsi="Times New Roman"/>
          <w:sz w:val="24"/>
          <w:szCs w:val="24"/>
        </w:rPr>
        <w:t xml:space="preserve"> К</w:t>
      </w:r>
      <w:r w:rsidRPr="00520F29">
        <w:rPr>
          <w:rFonts w:ascii="Times New Roman" w:eastAsia="TimesNewRomanPSMT" w:hAnsi="Times New Roman"/>
          <w:sz w:val="24"/>
          <w:szCs w:val="24"/>
        </w:rPr>
        <w:t>ультивируется</w:t>
      </w:r>
      <w:r w:rsidRPr="00520F29">
        <w:rPr>
          <w:rFonts w:ascii="Times New Roman" w:hAnsi="Times New Roman"/>
          <w:sz w:val="24"/>
          <w:szCs w:val="24"/>
        </w:rPr>
        <w:t xml:space="preserve">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w:t>
      </w:r>
      <w:r w:rsidRPr="00520F29">
        <w:rPr>
          <w:rFonts w:ascii="Times New Roman" w:hAnsi="Times New Roman"/>
          <w:i/>
          <w:sz w:val="24"/>
          <w:szCs w:val="24"/>
        </w:rPr>
        <w:t>удовлетворения потребностей, желаний, интересов.</w:t>
      </w:r>
    </w:p>
    <w:p w:rsidR="00301B9B" w:rsidRPr="00520F29" w:rsidRDefault="00301B9B" w:rsidP="00301B9B">
      <w:pPr>
        <w:spacing w:line="240" w:lineRule="auto"/>
        <w:jc w:val="both"/>
        <w:rPr>
          <w:rFonts w:ascii="Times New Roman" w:hAnsi="Times New Roman"/>
          <w:sz w:val="24"/>
          <w:szCs w:val="24"/>
        </w:rPr>
      </w:pPr>
      <w:r w:rsidRPr="00520F29">
        <w:rPr>
          <w:rFonts w:ascii="Times New Roman" w:eastAsia="TimesNewRomanPSMT" w:hAnsi="Times New Roman"/>
          <w:i/>
          <w:iCs/>
          <w:sz w:val="24"/>
          <w:szCs w:val="24"/>
        </w:rPr>
        <w:t>Принцип</w:t>
      </w:r>
      <w:r w:rsidRPr="00520F29">
        <w:rPr>
          <w:rFonts w:ascii="Times New Roman" w:hAnsi="Times New Roman"/>
          <w:i/>
          <w:iCs/>
          <w:sz w:val="24"/>
          <w:szCs w:val="24"/>
        </w:rPr>
        <w:t xml:space="preserve"> креативности.</w:t>
      </w:r>
      <w:r w:rsidRPr="00520F29">
        <w:rPr>
          <w:rFonts w:ascii="Times New Roman" w:hAnsi="Times New Roman"/>
          <w:sz w:val="24"/>
          <w:szCs w:val="24"/>
        </w:rP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i/>
          <w:iCs/>
          <w:sz w:val="24"/>
          <w:szCs w:val="24"/>
        </w:rPr>
        <w:t>Принцип успешности и социальной значимости</w:t>
      </w:r>
      <w:r w:rsidRPr="00520F29">
        <w:rPr>
          <w:rFonts w:ascii="Times New Roman" w:hAnsi="Times New Roman"/>
          <w:sz w:val="24"/>
          <w:szCs w:val="24"/>
        </w:rPr>
        <w:t>.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301B9B" w:rsidRPr="00520F29" w:rsidRDefault="00301B9B" w:rsidP="00301B9B">
      <w:pPr>
        <w:spacing w:line="240" w:lineRule="auto"/>
        <w:jc w:val="both"/>
        <w:rPr>
          <w:rFonts w:ascii="Times New Roman" w:hAnsi="Times New Roman"/>
          <w:iCs/>
          <w:sz w:val="24"/>
          <w:szCs w:val="24"/>
        </w:rPr>
      </w:pPr>
      <w:r w:rsidRPr="00520F29">
        <w:rPr>
          <w:rFonts w:ascii="Times New Roman" w:hAnsi="Times New Roman"/>
          <w:iCs/>
          <w:sz w:val="24"/>
          <w:szCs w:val="24"/>
        </w:rPr>
        <w:t>Принцип личностно-деятельностного подхода</w:t>
      </w:r>
    </w:p>
    <w:p w:rsidR="00301B9B" w:rsidRPr="00520F29" w:rsidRDefault="00301B9B" w:rsidP="00301B9B">
      <w:pPr>
        <w:spacing w:line="240" w:lineRule="auto"/>
        <w:jc w:val="both"/>
        <w:rPr>
          <w:rFonts w:ascii="Times New Roman" w:hAnsi="Times New Roman"/>
          <w:i/>
          <w:iCs/>
          <w:sz w:val="24"/>
          <w:szCs w:val="24"/>
        </w:rPr>
      </w:pP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На содержание Модели  повлияли следующие факторы: особенности и традиции школы, изучение запросов и интересов учащихся и родителей.</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Работа по привлечению  школьников во внеурочную деятельность будет осуществляться через посещение кружков школы, дополнительного образования, КТД, воспитательные мероприятия.\</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При организации внеурочной деятельности обучающихся используются собственные ресурсы (учителя  начального, среднего и старшего звена, педагоги дополнительного образования,  учитель физической культуры,  учитель музыки, библиотекарь).</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sz w:val="24"/>
          <w:szCs w:val="24"/>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301B9B" w:rsidRPr="00520F29" w:rsidRDefault="00301B9B" w:rsidP="00301B9B">
      <w:pPr>
        <w:pStyle w:val="msonospacing0"/>
        <w:spacing w:before="30" w:beforeAutospacing="0" w:after="30" w:afterAutospacing="0"/>
        <w:jc w:val="both"/>
        <w:rPr>
          <w:b/>
          <w:bCs/>
        </w:rPr>
      </w:pPr>
      <w:r w:rsidRPr="00520F29">
        <w:rPr>
          <w:b/>
          <w:bCs/>
        </w:rPr>
        <w:t>Спортивно-оздоровительное направление</w:t>
      </w:r>
    </w:p>
    <w:p w:rsidR="00301B9B" w:rsidRPr="00520F29" w:rsidRDefault="00301B9B" w:rsidP="00301B9B">
      <w:pPr>
        <w:pStyle w:val="msonospacing0"/>
        <w:spacing w:before="30" w:beforeAutospacing="0" w:after="30" w:afterAutospacing="0"/>
        <w:jc w:val="both"/>
      </w:pPr>
      <w:r w:rsidRPr="00520F29">
        <w:rPr>
          <w:bCs/>
        </w:rPr>
        <w:t>Целесообразность</w:t>
      </w:r>
      <w:r w:rsidRPr="00520F29">
        <w:rPr>
          <w:rStyle w:val="apple-converted-space"/>
          <w:bCs/>
        </w:rPr>
        <w:t> </w:t>
      </w:r>
      <w:r w:rsidRPr="00520F29">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w:t>
      </w:r>
    </w:p>
    <w:p w:rsidR="00301B9B" w:rsidRPr="00520F29" w:rsidRDefault="00301B9B" w:rsidP="00301B9B">
      <w:pPr>
        <w:pStyle w:val="msonospacing0"/>
        <w:spacing w:before="30" w:beforeAutospacing="0" w:after="30" w:afterAutospacing="0"/>
        <w:jc w:val="both"/>
      </w:pPr>
      <w:r w:rsidRPr="00520F29">
        <w:t> психологического и социального здоровья учащихся уровня начального общего образования как одной из ценностных составляющих, способствующих познавательному и эмоциональному</w:t>
      </w:r>
    </w:p>
    <w:p w:rsidR="00301B9B" w:rsidRPr="00520F29" w:rsidRDefault="00301B9B" w:rsidP="00301B9B">
      <w:pPr>
        <w:pStyle w:val="msonospacing0"/>
        <w:spacing w:before="30" w:beforeAutospacing="0" w:after="30" w:afterAutospacing="0"/>
        <w:jc w:val="both"/>
      </w:pPr>
      <w:r w:rsidRPr="00520F29">
        <w:t>развитию ребенка, достижению планируемых результатов освоения основной образовательной программы начального общего образования.</w:t>
      </w:r>
    </w:p>
    <w:p w:rsidR="00301B9B" w:rsidRPr="00520F29" w:rsidRDefault="00301B9B" w:rsidP="00301B9B">
      <w:pPr>
        <w:pStyle w:val="msonospacing0"/>
        <w:spacing w:before="30" w:beforeAutospacing="0" w:after="30" w:afterAutospacing="0"/>
        <w:jc w:val="both"/>
        <w:rPr>
          <w:i/>
          <w:iCs/>
        </w:rPr>
      </w:pPr>
      <w:r w:rsidRPr="00520F29">
        <w:rPr>
          <w:i/>
          <w:iCs/>
        </w:rPr>
        <w:t>Основные задачи:</w:t>
      </w:r>
    </w:p>
    <w:p w:rsidR="00301B9B" w:rsidRPr="00520F29" w:rsidRDefault="00301B9B" w:rsidP="00301B9B">
      <w:pPr>
        <w:pStyle w:val="msonospacing0"/>
        <w:spacing w:before="30" w:beforeAutospacing="0" w:after="30" w:afterAutospacing="0"/>
        <w:jc w:val="both"/>
      </w:pPr>
      <w:r w:rsidRPr="00520F29">
        <w:t>- формирование культуры здорового и безопасного образа жизни;</w:t>
      </w:r>
    </w:p>
    <w:p w:rsidR="00301B9B" w:rsidRPr="00520F29" w:rsidRDefault="00301B9B" w:rsidP="00301B9B">
      <w:pPr>
        <w:pStyle w:val="msonospacing0"/>
        <w:spacing w:before="30" w:beforeAutospacing="0" w:after="30" w:afterAutospacing="0"/>
        <w:jc w:val="both"/>
      </w:pPr>
      <w:r w:rsidRPr="00520F29">
        <w:t>- использование оптимальных двигательных режимов для детей с учетом их возрастных, психологических и иных особенностей;</w:t>
      </w:r>
    </w:p>
    <w:p w:rsidR="00301B9B" w:rsidRPr="00520F29" w:rsidRDefault="00301B9B" w:rsidP="00301B9B">
      <w:pPr>
        <w:pStyle w:val="msonospacing0"/>
        <w:spacing w:before="30" w:beforeAutospacing="0" w:after="30" w:afterAutospacing="0"/>
        <w:jc w:val="both"/>
      </w:pPr>
      <w:r w:rsidRPr="00520F29">
        <w:t>- развитие потребности в занятиях физической культурой и спортом.</w:t>
      </w:r>
    </w:p>
    <w:p w:rsidR="00301B9B" w:rsidRPr="00520F29" w:rsidRDefault="00301B9B" w:rsidP="00301B9B">
      <w:pPr>
        <w:pStyle w:val="msonospacing0"/>
        <w:spacing w:before="30" w:beforeAutospacing="0" w:after="30" w:afterAutospacing="0"/>
        <w:jc w:val="both"/>
      </w:pPr>
      <w:r w:rsidRPr="00520F29">
        <w:t> </w:t>
      </w:r>
    </w:p>
    <w:p w:rsidR="00301B9B" w:rsidRPr="00520F29" w:rsidRDefault="00301B9B" w:rsidP="00301B9B">
      <w:pPr>
        <w:pStyle w:val="msonospacing0"/>
        <w:spacing w:before="30" w:beforeAutospacing="0" w:after="30" w:afterAutospacing="0"/>
        <w:jc w:val="both"/>
        <w:rPr>
          <w:b/>
          <w:bCs/>
        </w:rPr>
      </w:pPr>
      <w:r w:rsidRPr="00520F29">
        <w:rPr>
          <w:b/>
          <w:bCs/>
        </w:rPr>
        <w:t>Духовно-нравственное  направление</w:t>
      </w:r>
    </w:p>
    <w:p w:rsidR="00301B9B" w:rsidRPr="00520F29" w:rsidRDefault="00301B9B" w:rsidP="00301B9B">
      <w:pPr>
        <w:pStyle w:val="msonospacing0"/>
        <w:spacing w:before="30" w:beforeAutospacing="0" w:after="30" w:afterAutospacing="0"/>
        <w:jc w:val="both"/>
      </w:pPr>
      <w:r w:rsidRPr="00520F29">
        <w:rPr>
          <w:b/>
          <w:bCs/>
        </w:rPr>
        <w:t>Целесообразность</w:t>
      </w:r>
      <w:r w:rsidRPr="00520F29">
        <w:rPr>
          <w:rStyle w:val="apple-converted-space"/>
          <w:b/>
          <w:bCs/>
        </w:rPr>
        <w:t> </w:t>
      </w:r>
      <w:r w:rsidRPr="00520F2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w:t>
      </w:r>
    </w:p>
    <w:p w:rsidR="00301B9B" w:rsidRPr="00520F29" w:rsidRDefault="00301B9B" w:rsidP="00301B9B">
      <w:pPr>
        <w:pStyle w:val="msonospacing0"/>
        <w:spacing w:before="30" w:beforeAutospacing="0" w:after="30" w:afterAutospacing="0"/>
        <w:jc w:val="both"/>
      </w:pPr>
      <w:r w:rsidRPr="00520F29">
        <w:t>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w:t>
      </w:r>
    </w:p>
    <w:p w:rsidR="00301B9B" w:rsidRPr="00520F29" w:rsidRDefault="00301B9B" w:rsidP="00301B9B">
      <w:pPr>
        <w:pStyle w:val="msonospacing0"/>
        <w:spacing w:before="30" w:beforeAutospacing="0" w:after="30" w:afterAutospacing="0"/>
        <w:jc w:val="both"/>
      </w:pPr>
      <w:r w:rsidRPr="00520F29">
        <w:t>многонационального народа России и народов других стран.</w:t>
      </w:r>
    </w:p>
    <w:p w:rsidR="00301B9B" w:rsidRPr="00520F29" w:rsidRDefault="00301B9B" w:rsidP="00301B9B">
      <w:pPr>
        <w:pStyle w:val="msonospacing0"/>
        <w:spacing w:before="30" w:beforeAutospacing="0" w:after="30" w:afterAutospacing="0"/>
        <w:jc w:val="both"/>
        <w:rPr>
          <w:i/>
          <w:iCs/>
        </w:rPr>
      </w:pPr>
      <w:r w:rsidRPr="00520F29">
        <w:rPr>
          <w:i/>
          <w:iCs/>
        </w:rPr>
        <w:t>Основными задачами являются:</w:t>
      </w:r>
    </w:p>
    <w:p w:rsidR="00301B9B" w:rsidRPr="00520F29" w:rsidRDefault="00301B9B" w:rsidP="00301B9B">
      <w:pPr>
        <w:pStyle w:val="msonospacing0"/>
        <w:spacing w:before="30" w:beforeAutospacing="0" w:after="30" w:afterAutospacing="0"/>
        <w:jc w:val="both"/>
      </w:pPr>
      <w:r w:rsidRPr="00520F29">
        <w:t>формирование ценностных ориентаций общечеловеческого содержания;</w:t>
      </w:r>
    </w:p>
    <w:p w:rsidR="00301B9B" w:rsidRPr="00520F29" w:rsidRDefault="00301B9B" w:rsidP="00301B9B">
      <w:pPr>
        <w:pStyle w:val="msonospacing0"/>
        <w:spacing w:before="30" w:beforeAutospacing="0" w:after="30" w:afterAutospacing="0"/>
        <w:jc w:val="both"/>
      </w:pPr>
      <w:r w:rsidRPr="00520F29">
        <w:t>становление активной жизненной позиции;</w:t>
      </w:r>
    </w:p>
    <w:p w:rsidR="00301B9B" w:rsidRPr="00520F29" w:rsidRDefault="00301B9B" w:rsidP="00301B9B">
      <w:pPr>
        <w:pStyle w:val="msonospacing0"/>
        <w:spacing w:before="30" w:beforeAutospacing="0" w:after="30" w:afterAutospacing="0"/>
        <w:jc w:val="both"/>
      </w:pPr>
      <w:r w:rsidRPr="00520F29">
        <w:t>воспитание основ правовой, эстетической, физической и экологической культуры.</w:t>
      </w:r>
    </w:p>
    <w:p w:rsidR="00301B9B" w:rsidRPr="00520F29" w:rsidRDefault="00301B9B" w:rsidP="00301B9B">
      <w:pPr>
        <w:pStyle w:val="msonospacing0"/>
        <w:spacing w:before="30" w:beforeAutospacing="0" w:after="30" w:afterAutospacing="0"/>
        <w:jc w:val="both"/>
        <w:rPr>
          <w:b/>
          <w:bCs/>
        </w:rPr>
      </w:pPr>
      <w:r w:rsidRPr="00520F29">
        <w:rPr>
          <w:b/>
          <w:bCs/>
        </w:rPr>
        <w:t>Общеинтеллектуальное направление</w:t>
      </w:r>
    </w:p>
    <w:p w:rsidR="00301B9B" w:rsidRPr="00520F29" w:rsidRDefault="00301B9B" w:rsidP="00301B9B">
      <w:pPr>
        <w:pStyle w:val="msonospacing0"/>
        <w:spacing w:before="30" w:beforeAutospacing="0" w:after="30" w:afterAutospacing="0"/>
        <w:jc w:val="both"/>
      </w:pPr>
      <w:r w:rsidRPr="00520F29">
        <w:rPr>
          <w:b/>
          <w:bCs/>
        </w:rPr>
        <w:t>Целесообразность</w:t>
      </w:r>
      <w:r w:rsidRPr="00520F29">
        <w:rPr>
          <w:rStyle w:val="apple-converted-space"/>
          <w:b/>
          <w:bCs/>
        </w:rPr>
        <w:t> </w:t>
      </w:r>
      <w:r w:rsidRPr="00520F29">
        <w:t>названного направления заключается в обеспечении достижения планируемых результатов освоения основной образовательной программы</w:t>
      </w:r>
    </w:p>
    <w:p w:rsidR="00301B9B" w:rsidRPr="00520F29" w:rsidRDefault="00301B9B" w:rsidP="00301B9B">
      <w:pPr>
        <w:pStyle w:val="msonospacing0"/>
        <w:spacing w:before="30" w:beforeAutospacing="0" w:after="30" w:afterAutospacing="0"/>
        <w:jc w:val="both"/>
      </w:pPr>
      <w:r w:rsidRPr="00520F29">
        <w:t> начального общего образования.</w:t>
      </w:r>
    </w:p>
    <w:p w:rsidR="00301B9B" w:rsidRPr="00520F29" w:rsidRDefault="00301B9B" w:rsidP="00301B9B">
      <w:pPr>
        <w:pStyle w:val="msonospacing0"/>
        <w:spacing w:before="30" w:beforeAutospacing="0" w:after="30" w:afterAutospacing="0"/>
        <w:jc w:val="both"/>
        <w:rPr>
          <w:i/>
          <w:iCs/>
        </w:rPr>
      </w:pPr>
      <w:r w:rsidRPr="00520F29">
        <w:rPr>
          <w:i/>
          <w:iCs/>
        </w:rPr>
        <w:t>Основными задачами являются:</w:t>
      </w:r>
    </w:p>
    <w:p w:rsidR="00301B9B" w:rsidRPr="00520F29" w:rsidRDefault="00301B9B" w:rsidP="00301B9B">
      <w:pPr>
        <w:pStyle w:val="msonospacing0"/>
        <w:spacing w:before="30" w:beforeAutospacing="0" w:after="30" w:afterAutospacing="0"/>
        <w:jc w:val="both"/>
      </w:pPr>
      <w:r w:rsidRPr="00520F29">
        <w:t> формирование навыков научно-интеллектуального труда;</w:t>
      </w:r>
    </w:p>
    <w:p w:rsidR="00301B9B" w:rsidRPr="00520F29" w:rsidRDefault="00301B9B" w:rsidP="00301B9B">
      <w:pPr>
        <w:pStyle w:val="msonospacing0"/>
        <w:spacing w:before="30" w:beforeAutospacing="0" w:after="30" w:afterAutospacing="0"/>
        <w:jc w:val="both"/>
      </w:pPr>
      <w:r w:rsidRPr="00520F29">
        <w:t> развитие культуры логического и алгоритмического мышления, воображения;</w:t>
      </w:r>
    </w:p>
    <w:p w:rsidR="00301B9B" w:rsidRPr="00520F29" w:rsidRDefault="00301B9B" w:rsidP="00301B9B">
      <w:pPr>
        <w:pStyle w:val="msonospacing0"/>
        <w:spacing w:before="30" w:beforeAutospacing="0" w:after="30" w:afterAutospacing="0"/>
        <w:jc w:val="both"/>
      </w:pPr>
      <w:r w:rsidRPr="00520F29">
        <w:t> формирование первоначального опыта практической преобразовательной деятельности;</w:t>
      </w:r>
    </w:p>
    <w:p w:rsidR="00301B9B" w:rsidRPr="00520F29" w:rsidRDefault="00301B9B" w:rsidP="00301B9B">
      <w:pPr>
        <w:pStyle w:val="msonospacing0"/>
        <w:spacing w:before="30" w:beforeAutospacing="0" w:after="30" w:afterAutospacing="0"/>
        <w:jc w:val="both"/>
      </w:pPr>
      <w:r w:rsidRPr="00520F29">
        <w:t> овладение навыками универсальных учебных действий у учащихся начальной школы.</w:t>
      </w:r>
    </w:p>
    <w:p w:rsidR="00301B9B" w:rsidRPr="00520F29" w:rsidRDefault="00301B9B" w:rsidP="00301B9B">
      <w:pPr>
        <w:spacing w:line="240" w:lineRule="auto"/>
        <w:jc w:val="both"/>
        <w:rPr>
          <w:rFonts w:ascii="Times New Roman" w:hAnsi="Times New Roman"/>
          <w:b/>
          <w:bCs/>
          <w:sz w:val="24"/>
          <w:szCs w:val="24"/>
        </w:rPr>
      </w:pPr>
      <w:r w:rsidRPr="00520F29">
        <w:rPr>
          <w:rFonts w:ascii="Times New Roman" w:hAnsi="Times New Roman"/>
          <w:b/>
          <w:bCs/>
          <w:sz w:val="24"/>
          <w:szCs w:val="24"/>
        </w:rPr>
        <w:t>Художественно- творческое направление</w:t>
      </w:r>
    </w:p>
    <w:p w:rsidR="00301B9B" w:rsidRPr="00520F29" w:rsidRDefault="00301B9B" w:rsidP="00301B9B">
      <w:pPr>
        <w:spacing w:line="240" w:lineRule="auto"/>
        <w:jc w:val="both"/>
        <w:rPr>
          <w:rFonts w:ascii="Times New Roman" w:hAnsi="Times New Roman"/>
          <w:sz w:val="24"/>
          <w:szCs w:val="24"/>
        </w:rPr>
      </w:pPr>
      <w:r w:rsidRPr="00520F29">
        <w:rPr>
          <w:rFonts w:ascii="Times New Roman" w:hAnsi="Times New Roman"/>
          <w:b/>
          <w:bCs/>
          <w:sz w:val="24"/>
          <w:szCs w:val="24"/>
        </w:rPr>
        <w:t xml:space="preserve">             Целесообразность</w:t>
      </w:r>
      <w:r w:rsidRPr="00520F29">
        <w:rPr>
          <w:rFonts w:ascii="Times New Roman" w:hAnsi="Times New Roman"/>
          <w:sz w:val="24"/>
          <w:szCs w:val="24"/>
        </w:rPr>
        <w:t xml:space="preserve"> данного направления заключается в воспитании ценностного отношения к прекрасному.</w:t>
      </w:r>
    </w:p>
    <w:p w:rsidR="00301B9B" w:rsidRPr="00F15B12" w:rsidRDefault="00301B9B" w:rsidP="00F15B12">
      <w:pPr>
        <w:spacing w:after="0" w:line="240" w:lineRule="auto"/>
        <w:jc w:val="both"/>
        <w:rPr>
          <w:rFonts w:ascii="Times New Roman" w:hAnsi="Times New Roman"/>
          <w:b/>
          <w:sz w:val="24"/>
          <w:szCs w:val="24"/>
        </w:rPr>
      </w:pPr>
      <w:r w:rsidRPr="00F15B12">
        <w:rPr>
          <w:rFonts w:ascii="Times New Roman" w:hAnsi="Times New Roman"/>
          <w:b/>
          <w:i/>
          <w:iCs/>
          <w:sz w:val="24"/>
          <w:szCs w:val="24"/>
        </w:rPr>
        <w:t>Основными задачами являютс</w:t>
      </w:r>
      <w:r w:rsidRPr="00F15B12">
        <w:rPr>
          <w:rFonts w:ascii="Times New Roman" w:hAnsi="Times New Roman"/>
          <w:b/>
          <w:sz w:val="24"/>
          <w:szCs w:val="24"/>
        </w:rPr>
        <w:t>я</w:t>
      </w:r>
      <w:r w:rsidR="00F15B12">
        <w:rPr>
          <w:rFonts w:ascii="Times New Roman" w:hAnsi="Times New Roman"/>
          <w:b/>
          <w:sz w:val="24"/>
          <w:szCs w:val="24"/>
        </w:rPr>
        <w:t>:</w:t>
      </w:r>
    </w:p>
    <w:p w:rsidR="00301B9B" w:rsidRPr="00520F29" w:rsidRDefault="00301B9B" w:rsidP="00F15B12">
      <w:pPr>
        <w:numPr>
          <w:ilvl w:val="0"/>
          <w:numId w:val="28"/>
        </w:numPr>
        <w:suppressAutoHyphens w:val="0"/>
        <w:spacing w:after="0" w:line="240" w:lineRule="auto"/>
        <w:jc w:val="both"/>
        <w:rPr>
          <w:rFonts w:ascii="Times New Roman" w:hAnsi="Times New Roman"/>
          <w:sz w:val="24"/>
          <w:szCs w:val="24"/>
        </w:rPr>
      </w:pPr>
      <w:r w:rsidRPr="00520F29">
        <w:rPr>
          <w:rFonts w:ascii="Times New Roman" w:hAnsi="Times New Roman"/>
          <w:sz w:val="24"/>
          <w:szCs w:val="24"/>
        </w:rPr>
        <w:t xml:space="preserve">формировании основ эстетической культуры </w:t>
      </w:r>
    </w:p>
    <w:p w:rsidR="00301B9B" w:rsidRPr="00520F29" w:rsidRDefault="00301B9B" w:rsidP="00F15B12">
      <w:pPr>
        <w:numPr>
          <w:ilvl w:val="0"/>
          <w:numId w:val="28"/>
        </w:numPr>
        <w:suppressAutoHyphens w:val="0"/>
        <w:spacing w:after="0" w:line="240" w:lineRule="auto"/>
        <w:jc w:val="both"/>
        <w:rPr>
          <w:rFonts w:ascii="Times New Roman" w:hAnsi="Times New Roman"/>
          <w:i/>
          <w:iCs/>
          <w:sz w:val="24"/>
          <w:szCs w:val="24"/>
        </w:rPr>
      </w:pPr>
      <w:r w:rsidRPr="00520F29">
        <w:rPr>
          <w:rFonts w:ascii="Times New Roman" w:hAnsi="Times New Roman"/>
          <w:sz w:val="24"/>
          <w:szCs w:val="24"/>
        </w:rPr>
        <w:t xml:space="preserve">развитие эмоциональной сферы ребенка, чувства прекрасного, творческих способностей  </w:t>
      </w:r>
    </w:p>
    <w:p w:rsidR="00301B9B" w:rsidRPr="00520F29" w:rsidRDefault="00301B9B" w:rsidP="00F15B12">
      <w:pPr>
        <w:numPr>
          <w:ilvl w:val="0"/>
          <w:numId w:val="28"/>
        </w:numPr>
        <w:suppressAutoHyphens w:val="0"/>
        <w:spacing w:after="0" w:line="240" w:lineRule="auto"/>
        <w:rPr>
          <w:rFonts w:ascii="Times New Roman" w:hAnsi="Times New Roman"/>
          <w:sz w:val="24"/>
          <w:szCs w:val="24"/>
        </w:rPr>
      </w:pPr>
      <w:r w:rsidRPr="00520F29">
        <w:rPr>
          <w:rFonts w:ascii="Times New Roman" w:hAnsi="Times New Roman"/>
          <w:sz w:val="24"/>
          <w:szCs w:val="24"/>
        </w:rPr>
        <w:t>формирование коммуникативной и общекультурной компетенций.</w:t>
      </w:r>
    </w:p>
    <w:p w:rsidR="00301B9B" w:rsidRPr="00520F29" w:rsidRDefault="00301B9B" w:rsidP="00301B9B">
      <w:pPr>
        <w:spacing w:line="240" w:lineRule="auto"/>
        <w:jc w:val="both"/>
        <w:rPr>
          <w:rFonts w:ascii="Times New Roman" w:hAnsi="Times New Roman"/>
          <w:b/>
          <w:bCs/>
          <w:sz w:val="24"/>
          <w:szCs w:val="24"/>
        </w:rPr>
      </w:pPr>
      <w:r w:rsidRPr="00520F29">
        <w:rPr>
          <w:rFonts w:ascii="Times New Roman" w:hAnsi="Times New Roman"/>
          <w:b/>
          <w:bCs/>
          <w:sz w:val="24"/>
          <w:szCs w:val="24"/>
        </w:rPr>
        <w:t>Социальное  направление</w:t>
      </w:r>
    </w:p>
    <w:p w:rsidR="00301B9B" w:rsidRPr="00520F29" w:rsidRDefault="00301B9B" w:rsidP="00301B9B">
      <w:pPr>
        <w:widowControl w:val="0"/>
        <w:overflowPunct w:val="0"/>
        <w:autoSpaceDE w:val="0"/>
        <w:autoSpaceDN w:val="0"/>
        <w:adjustRightInd w:val="0"/>
        <w:spacing w:line="240" w:lineRule="auto"/>
        <w:ind w:right="260"/>
        <w:jc w:val="both"/>
        <w:rPr>
          <w:rFonts w:ascii="Times New Roman" w:hAnsi="Times New Roman"/>
          <w:sz w:val="24"/>
          <w:szCs w:val="24"/>
        </w:rPr>
      </w:pPr>
      <w:r w:rsidRPr="00520F29">
        <w:rPr>
          <w:rFonts w:ascii="Times New Roman" w:hAnsi="Times New Roman"/>
          <w:b/>
          <w:bCs/>
          <w:sz w:val="24"/>
          <w:szCs w:val="24"/>
        </w:rPr>
        <w:t xml:space="preserve">Целесообразность </w:t>
      </w:r>
      <w:r w:rsidRPr="00520F29">
        <w:rPr>
          <w:rFonts w:ascii="Times New Roman" w:hAnsi="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компетенций, необходимых для эффективного взаимодействия в социуме.</w:t>
      </w:r>
    </w:p>
    <w:p w:rsidR="00301B9B" w:rsidRPr="00520F29" w:rsidRDefault="00301B9B" w:rsidP="00301B9B">
      <w:pPr>
        <w:widowControl w:val="0"/>
        <w:autoSpaceDE w:val="0"/>
        <w:autoSpaceDN w:val="0"/>
        <w:adjustRightInd w:val="0"/>
        <w:spacing w:line="240" w:lineRule="auto"/>
        <w:jc w:val="both"/>
        <w:rPr>
          <w:rFonts w:ascii="Times New Roman" w:hAnsi="Times New Roman"/>
          <w:b/>
          <w:iCs/>
          <w:sz w:val="24"/>
          <w:szCs w:val="24"/>
        </w:rPr>
      </w:pPr>
      <w:r w:rsidRPr="00520F29">
        <w:rPr>
          <w:rFonts w:ascii="Times New Roman" w:hAnsi="Times New Roman"/>
          <w:b/>
          <w:iCs/>
          <w:sz w:val="24"/>
          <w:szCs w:val="24"/>
        </w:rPr>
        <w:t>Основными задачами являются:</w:t>
      </w:r>
    </w:p>
    <w:p w:rsidR="00301B9B" w:rsidRPr="00F15B12" w:rsidRDefault="00301B9B" w:rsidP="00F15B12">
      <w:pPr>
        <w:pStyle w:val="af3"/>
        <w:widowControl w:val="0"/>
        <w:numPr>
          <w:ilvl w:val="0"/>
          <w:numId w:val="43"/>
        </w:numPr>
        <w:overflowPunct w:val="0"/>
        <w:autoSpaceDE w:val="0"/>
        <w:autoSpaceDN w:val="0"/>
        <w:adjustRightInd w:val="0"/>
        <w:spacing w:line="240" w:lineRule="auto"/>
        <w:ind w:right="220"/>
        <w:jc w:val="both"/>
      </w:pPr>
      <w:r w:rsidRPr="00F15B12">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01B9B" w:rsidRPr="00F15B12" w:rsidRDefault="00301B9B" w:rsidP="00F15B12">
      <w:pPr>
        <w:pStyle w:val="af3"/>
        <w:widowControl w:val="0"/>
        <w:numPr>
          <w:ilvl w:val="0"/>
          <w:numId w:val="43"/>
        </w:numPr>
        <w:overflowPunct w:val="0"/>
        <w:autoSpaceDE w:val="0"/>
        <w:autoSpaceDN w:val="0"/>
        <w:adjustRightInd w:val="0"/>
        <w:spacing w:line="240" w:lineRule="auto"/>
        <w:ind w:right="160"/>
        <w:jc w:val="both"/>
      </w:pPr>
      <w:r w:rsidRPr="00F15B12">
        <w:t xml:space="preserve">формирование способности обучающегося сознательно выстраивать и оценивать отношения в социуме; </w:t>
      </w:r>
    </w:p>
    <w:p w:rsidR="00301B9B" w:rsidRPr="00F15B12" w:rsidRDefault="00301B9B" w:rsidP="00F15B12">
      <w:pPr>
        <w:pStyle w:val="af3"/>
        <w:widowControl w:val="0"/>
        <w:numPr>
          <w:ilvl w:val="0"/>
          <w:numId w:val="43"/>
        </w:numPr>
        <w:overflowPunct w:val="0"/>
        <w:autoSpaceDE w:val="0"/>
        <w:autoSpaceDN w:val="0"/>
        <w:adjustRightInd w:val="0"/>
        <w:spacing w:line="240" w:lineRule="auto"/>
        <w:ind w:right="300"/>
        <w:jc w:val="both"/>
      </w:pPr>
      <w:r w:rsidRPr="00F15B12">
        <w:t xml:space="preserve">становление гуманистических и демократических ценностных ориентаций; </w:t>
      </w:r>
    </w:p>
    <w:p w:rsidR="00301B9B" w:rsidRPr="00F15B12" w:rsidRDefault="00301B9B" w:rsidP="00F15B12">
      <w:pPr>
        <w:pStyle w:val="af3"/>
        <w:widowControl w:val="0"/>
        <w:numPr>
          <w:ilvl w:val="0"/>
          <w:numId w:val="43"/>
        </w:numPr>
        <w:overflowPunct w:val="0"/>
        <w:autoSpaceDE w:val="0"/>
        <w:autoSpaceDN w:val="0"/>
        <w:adjustRightInd w:val="0"/>
        <w:spacing w:line="240" w:lineRule="auto"/>
        <w:jc w:val="both"/>
      </w:pPr>
      <w:r w:rsidRPr="00F15B12">
        <w:t xml:space="preserve">формирование основы культуры межэтнического общения; </w:t>
      </w:r>
    </w:p>
    <w:p w:rsidR="00301B9B" w:rsidRPr="00F15B12" w:rsidRDefault="00301B9B" w:rsidP="00F15B12">
      <w:pPr>
        <w:pStyle w:val="af3"/>
        <w:widowControl w:val="0"/>
        <w:numPr>
          <w:ilvl w:val="0"/>
          <w:numId w:val="43"/>
        </w:numPr>
        <w:overflowPunct w:val="0"/>
        <w:autoSpaceDE w:val="0"/>
        <w:autoSpaceDN w:val="0"/>
        <w:adjustRightInd w:val="0"/>
        <w:spacing w:line="240" w:lineRule="auto"/>
        <w:ind w:right="400"/>
        <w:jc w:val="both"/>
      </w:pPr>
      <w:r w:rsidRPr="00F15B12">
        <w:t xml:space="preserve">формирование отношения к семье как к основе российского общества; </w:t>
      </w:r>
    </w:p>
    <w:p w:rsidR="00301B9B" w:rsidRPr="00F15B12" w:rsidRDefault="00301B9B" w:rsidP="00F15B12">
      <w:pPr>
        <w:pStyle w:val="af3"/>
        <w:widowControl w:val="0"/>
        <w:numPr>
          <w:ilvl w:val="0"/>
          <w:numId w:val="43"/>
        </w:numPr>
        <w:overflowPunct w:val="0"/>
        <w:autoSpaceDE w:val="0"/>
        <w:autoSpaceDN w:val="0"/>
        <w:adjustRightInd w:val="0"/>
        <w:spacing w:line="240" w:lineRule="auto"/>
        <w:jc w:val="both"/>
      </w:pPr>
      <w:r w:rsidRPr="00F15B12">
        <w:t>воспитание у школьников почтительного отношения к родителям.</w:t>
      </w:r>
    </w:p>
    <w:p w:rsidR="00301B9B" w:rsidRPr="00F15B12" w:rsidRDefault="00301B9B" w:rsidP="00F15B12">
      <w:pPr>
        <w:pStyle w:val="af3"/>
        <w:numPr>
          <w:ilvl w:val="0"/>
          <w:numId w:val="43"/>
        </w:numPr>
        <w:spacing w:line="240" w:lineRule="auto"/>
        <w:jc w:val="both"/>
      </w:pPr>
      <w:r w:rsidRPr="00F15B12">
        <w:t>Внеурочная  деятельность  организуется  по  направлениям  развития  личности :</w:t>
      </w:r>
    </w:p>
    <w:p w:rsidR="00301B9B" w:rsidRPr="00F15B12" w:rsidRDefault="00301B9B" w:rsidP="00F15B12">
      <w:pPr>
        <w:pStyle w:val="af3"/>
        <w:numPr>
          <w:ilvl w:val="0"/>
          <w:numId w:val="43"/>
        </w:numPr>
        <w:spacing w:line="240" w:lineRule="auto"/>
        <w:jc w:val="both"/>
      </w:pPr>
      <w:r w:rsidRPr="00F15B12">
        <w:t xml:space="preserve">(коррекционно-развивающее,  спортивно-оздоровительное,  духовно-нравственное, социальное,  общеинтеллектуальное,  общекультурное)  </w:t>
      </w:r>
    </w:p>
    <w:p w:rsidR="00301B9B" w:rsidRPr="00520F29" w:rsidRDefault="00301B9B" w:rsidP="00301B9B">
      <w:pPr>
        <w:widowControl w:val="0"/>
        <w:overflowPunct w:val="0"/>
        <w:autoSpaceDE w:val="0"/>
        <w:autoSpaceDN w:val="0"/>
        <w:adjustRightInd w:val="0"/>
        <w:spacing w:line="240" w:lineRule="auto"/>
        <w:jc w:val="both"/>
        <w:rPr>
          <w:rFonts w:ascii="Times New Roman" w:hAnsi="Times New Roman"/>
          <w:sz w:val="24"/>
          <w:szCs w:val="24"/>
        </w:rPr>
      </w:pPr>
    </w:p>
    <w:p w:rsidR="00301B9B" w:rsidRPr="00520F29" w:rsidRDefault="00301B9B" w:rsidP="00301B9B">
      <w:pPr>
        <w:widowControl w:val="0"/>
        <w:overflowPunct w:val="0"/>
        <w:autoSpaceDE w:val="0"/>
        <w:autoSpaceDN w:val="0"/>
        <w:adjustRightInd w:val="0"/>
        <w:spacing w:line="240" w:lineRule="auto"/>
        <w:jc w:val="both"/>
        <w:rPr>
          <w:rFonts w:ascii="Times New Roman" w:hAnsi="Times New Roman"/>
          <w:b/>
          <w:bCs/>
          <w:sz w:val="24"/>
          <w:szCs w:val="24"/>
        </w:rPr>
      </w:pPr>
      <w:r w:rsidRPr="00520F29">
        <w:rPr>
          <w:rFonts w:ascii="Times New Roman" w:hAnsi="Times New Roman"/>
          <w:b/>
          <w:bCs/>
          <w:sz w:val="24"/>
          <w:szCs w:val="24"/>
        </w:rPr>
        <w:t xml:space="preserve">            Программа внеурочной деятельности реализуется через:</w:t>
      </w:r>
    </w:p>
    <w:p w:rsidR="00301B9B" w:rsidRPr="00520F29" w:rsidRDefault="00301B9B" w:rsidP="00301B9B">
      <w:pPr>
        <w:widowControl w:val="0"/>
        <w:overflowPunct w:val="0"/>
        <w:autoSpaceDE w:val="0"/>
        <w:autoSpaceDN w:val="0"/>
        <w:adjustRightInd w:val="0"/>
        <w:spacing w:line="240" w:lineRule="auto"/>
        <w:jc w:val="both"/>
        <w:rPr>
          <w:rFonts w:ascii="Times New Roman" w:hAnsi="Times New Roman"/>
          <w:sz w:val="24"/>
          <w:szCs w:val="24"/>
        </w:rPr>
      </w:pPr>
    </w:p>
    <w:p w:rsidR="00301B9B" w:rsidRPr="0093030F" w:rsidRDefault="00301B9B" w:rsidP="0093030F">
      <w:pPr>
        <w:widowControl w:val="0"/>
        <w:overflowPunct w:val="0"/>
        <w:autoSpaceDE w:val="0"/>
        <w:autoSpaceDN w:val="0"/>
        <w:adjustRightInd w:val="0"/>
        <w:spacing w:line="240" w:lineRule="auto"/>
        <w:jc w:val="both"/>
        <w:rPr>
          <w:rFonts w:ascii="Times New Roman" w:hAnsi="Times New Roman"/>
          <w:sz w:val="24"/>
          <w:szCs w:val="24"/>
        </w:rPr>
      </w:pPr>
      <w:r w:rsidRPr="00520F29">
        <w:rPr>
          <w:rFonts w:ascii="Times New Roman" w:hAnsi="Times New Roman"/>
          <w:noProof/>
          <w:sz w:val="24"/>
          <w:szCs w:val="24"/>
          <w:lang w:eastAsia="ru-RU"/>
        </w:rPr>
        <w:drawing>
          <wp:inline distT="0" distB="0" distL="0" distR="0">
            <wp:extent cx="4914900" cy="2457450"/>
            <wp:effectExtent l="381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1B9B" w:rsidRPr="00520F29" w:rsidRDefault="00301B9B" w:rsidP="00301B9B">
      <w:pPr>
        <w:spacing w:line="240" w:lineRule="auto"/>
        <w:rPr>
          <w:rFonts w:ascii="Times New Roman" w:hAnsi="Times New Roman"/>
          <w:bCs/>
          <w:sz w:val="24"/>
          <w:szCs w:val="24"/>
          <w:u w:val="single"/>
        </w:rPr>
      </w:pPr>
      <w:r w:rsidRPr="00520F29">
        <w:rPr>
          <w:rFonts w:ascii="Times New Roman" w:hAnsi="Times New Roman"/>
          <w:bCs/>
          <w:sz w:val="24"/>
          <w:szCs w:val="24"/>
          <w:u w:val="single"/>
        </w:rPr>
        <w:t>Структура плана внеурочной деятельности</w:t>
      </w:r>
    </w:p>
    <w:p w:rsidR="00301B9B" w:rsidRPr="00520F29" w:rsidRDefault="00301B9B" w:rsidP="00301B9B">
      <w:pPr>
        <w:spacing w:line="240" w:lineRule="auto"/>
        <w:rPr>
          <w:rFonts w:ascii="Times New Roman" w:hAnsi="Times New Roman"/>
          <w:bCs/>
          <w:sz w:val="24"/>
          <w:szCs w:val="24"/>
        </w:rPr>
      </w:pPr>
      <w:r w:rsidRPr="00520F29">
        <w:rPr>
          <w:rFonts w:ascii="Times New Roman" w:hAnsi="Times New Roman"/>
          <w:bCs/>
          <w:sz w:val="24"/>
          <w:szCs w:val="24"/>
        </w:rPr>
        <w:t>В каждом классе разработана карта занятости детей с ОВЗ.  В ней отображается занятость каждого учащегося с учетом требований  максимальной нагрузки учащихся (САН ПиН), количество часов коррекционного блока и внеурочной деятельности по выбору.</w:t>
      </w:r>
    </w:p>
    <w:p w:rsidR="00301B9B" w:rsidRPr="00520F29" w:rsidRDefault="00301B9B" w:rsidP="00301B9B">
      <w:pPr>
        <w:spacing w:line="240" w:lineRule="auto"/>
        <w:rPr>
          <w:rFonts w:ascii="Times New Roman" w:hAnsi="Times New Roman"/>
          <w:bCs/>
          <w:sz w:val="24"/>
          <w:szCs w:val="24"/>
        </w:rPr>
      </w:pPr>
    </w:p>
    <w:p w:rsidR="00301B9B" w:rsidRPr="00520F29" w:rsidRDefault="00301B9B" w:rsidP="00301B9B">
      <w:pPr>
        <w:spacing w:line="240" w:lineRule="auto"/>
        <w:rPr>
          <w:rFonts w:ascii="Times New Roman" w:hAnsi="Times New Roman"/>
          <w:bCs/>
          <w:sz w:val="24"/>
          <w:szCs w:val="24"/>
        </w:rPr>
      </w:pPr>
    </w:p>
    <w:p w:rsidR="00301B9B" w:rsidRDefault="00301B9B"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pPr>
    </w:p>
    <w:p w:rsidR="0093030F" w:rsidRDefault="0093030F" w:rsidP="00301B9B">
      <w:pPr>
        <w:spacing w:line="240" w:lineRule="auto"/>
        <w:rPr>
          <w:rFonts w:ascii="Times New Roman" w:hAnsi="Times New Roman"/>
          <w:bCs/>
          <w:sz w:val="24"/>
          <w:szCs w:val="24"/>
        </w:rPr>
        <w:sectPr w:rsidR="0093030F" w:rsidSect="000541DC">
          <w:footerReference w:type="default" r:id="rId12"/>
          <w:pgSz w:w="11906" w:h="16838"/>
          <w:pgMar w:top="567" w:right="707" w:bottom="709" w:left="851" w:header="567" w:footer="0" w:gutter="0"/>
          <w:cols w:space="708"/>
          <w:titlePg/>
          <w:docGrid w:linePitch="360"/>
        </w:sectPr>
      </w:pPr>
    </w:p>
    <w:p w:rsidR="0093030F" w:rsidRPr="00520F29" w:rsidRDefault="0093030F" w:rsidP="00301B9B">
      <w:pPr>
        <w:spacing w:line="240" w:lineRule="auto"/>
        <w:rPr>
          <w:rFonts w:ascii="Times New Roman" w:hAnsi="Times New Roman"/>
          <w:bCs/>
          <w:sz w:val="24"/>
          <w:szCs w:val="24"/>
        </w:rPr>
      </w:pPr>
    </w:p>
    <w:p w:rsidR="00301B9B" w:rsidRDefault="00301B9B" w:rsidP="00301B9B">
      <w:pPr>
        <w:spacing w:after="0"/>
        <w:rPr>
          <w:rFonts w:eastAsia="Calibri"/>
          <w:b/>
          <w:sz w:val="24"/>
          <w:szCs w:val="24"/>
        </w:rPr>
      </w:pPr>
      <w:r w:rsidRPr="00520F29">
        <w:rPr>
          <w:rFonts w:eastAsia="Calibri"/>
          <w:b/>
          <w:sz w:val="24"/>
          <w:szCs w:val="24"/>
        </w:rPr>
        <w:t>Карта занятости во внеурочной деятельности   (с коррекционно –развивающей областью)  учащихся    1</w:t>
      </w:r>
      <w:r w:rsidR="00F15B12">
        <w:rPr>
          <w:rFonts w:eastAsia="Calibri"/>
          <w:b/>
          <w:sz w:val="24"/>
          <w:szCs w:val="24"/>
        </w:rPr>
        <w:t xml:space="preserve">-4 </w:t>
      </w:r>
      <w:r w:rsidRPr="00520F29">
        <w:rPr>
          <w:rFonts w:eastAsia="Calibri"/>
          <w:b/>
          <w:sz w:val="24"/>
          <w:szCs w:val="24"/>
        </w:rPr>
        <w:t xml:space="preserve"> класса</w:t>
      </w:r>
    </w:p>
    <w:p w:rsidR="00D46B2F" w:rsidRPr="00520F29" w:rsidRDefault="00D46B2F" w:rsidP="00D46B2F">
      <w:pPr>
        <w:spacing w:after="0"/>
        <w:rPr>
          <w:rFonts w:eastAsia="Calibri"/>
          <w:b/>
          <w:sz w:val="24"/>
          <w:szCs w:val="24"/>
        </w:rPr>
      </w:pPr>
      <w:r w:rsidRPr="00520F29">
        <w:rPr>
          <w:rFonts w:eastAsia="Calibri"/>
          <w:b/>
          <w:sz w:val="24"/>
          <w:szCs w:val="24"/>
        </w:rPr>
        <w:t>2017-2018 уч год</w:t>
      </w:r>
    </w:p>
    <w:p w:rsidR="00D46B2F" w:rsidRPr="00520F29" w:rsidRDefault="00D46B2F" w:rsidP="00301B9B">
      <w:pPr>
        <w:spacing w:after="0"/>
        <w:rPr>
          <w:rFonts w:eastAsia="Calibri"/>
          <w:b/>
          <w:sz w:val="24"/>
          <w:szCs w:val="24"/>
        </w:rPr>
      </w:pPr>
    </w:p>
    <w:tbl>
      <w:tblPr>
        <w:tblpPr w:leftFromText="180" w:rightFromText="180" w:vertAnchor="text" w:horzAnchor="margin" w:tblpXSpec="center" w:tblpY="139"/>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567"/>
        <w:gridCol w:w="425"/>
        <w:gridCol w:w="567"/>
        <w:gridCol w:w="709"/>
        <w:gridCol w:w="851"/>
        <w:gridCol w:w="708"/>
        <w:gridCol w:w="709"/>
        <w:gridCol w:w="567"/>
        <w:gridCol w:w="567"/>
        <w:gridCol w:w="567"/>
        <w:gridCol w:w="567"/>
        <w:gridCol w:w="709"/>
        <w:gridCol w:w="567"/>
        <w:gridCol w:w="567"/>
        <w:gridCol w:w="567"/>
        <w:gridCol w:w="709"/>
        <w:gridCol w:w="708"/>
        <w:gridCol w:w="851"/>
        <w:gridCol w:w="709"/>
        <w:gridCol w:w="567"/>
        <w:gridCol w:w="708"/>
        <w:gridCol w:w="1134"/>
      </w:tblGrid>
      <w:tr w:rsidR="00D46B2F" w:rsidRPr="00520F29" w:rsidTr="00D46B2F">
        <w:tc>
          <w:tcPr>
            <w:tcW w:w="675" w:type="dxa"/>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 п/п</w:t>
            </w:r>
          </w:p>
        </w:tc>
        <w:tc>
          <w:tcPr>
            <w:tcW w:w="1276" w:type="dxa"/>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Ф.И.</w:t>
            </w:r>
          </w:p>
        </w:tc>
        <w:tc>
          <w:tcPr>
            <w:tcW w:w="3827" w:type="dxa"/>
            <w:gridSpan w:val="6"/>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Коррекционно-развивающий блок)</w:t>
            </w:r>
          </w:p>
        </w:tc>
        <w:tc>
          <w:tcPr>
            <w:tcW w:w="9639" w:type="dxa"/>
            <w:gridSpan w:val="15"/>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 xml:space="preserve">                                            Внеурочная деятельность</w:t>
            </w:r>
          </w:p>
        </w:tc>
        <w:tc>
          <w:tcPr>
            <w:tcW w:w="1134" w:type="dxa"/>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Подпись родителей</w:t>
            </w:r>
          </w:p>
        </w:tc>
      </w:tr>
      <w:tr w:rsidR="00D46B2F" w:rsidRPr="00520F29" w:rsidTr="00D46B2F">
        <w:trPr>
          <w:cantSplit/>
          <w:trHeight w:val="2539"/>
        </w:trPr>
        <w:tc>
          <w:tcPr>
            <w:tcW w:w="675" w:type="dxa"/>
            <w:shd w:val="clear" w:color="auto" w:fill="auto"/>
          </w:tcPr>
          <w:p w:rsidR="00D46B2F" w:rsidRPr="00520F29" w:rsidRDefault="00D46B2F" w:rsidP="00D46B2F">
            <w:pPr>
              <w:spacing w:after="0" w:line="240" w:lineRule="auto"/>
              <w:rPr>
                <w:rFonts w:eastAsia="Calibri"/>
                <w:sz w:val="24"/>
                <w:szCs w:val="24"/>
              </w:rPr>
            </w:pPr>
          </w:p>
        </w:tc>
        <w:tc>
          <w:tcPr>
            <w:tcW w:w="1276" w:type="dxa"/>
            <w:shd w:val="clear" w:color="auto" w:fill="auto"/>
          </w:tcPr>
          <w:p w:rsidR="00D46B2F" w:rsidRPr="00520F29" w:rsidRDefault="00D46B2F" w:rsidP="00D46B2F">
            <w:pPr>
              <w:spacing w:after="0" w:line="240" w:lineRule="auto"/>
              <w:rPr>
                <w:rFonts w:eastAsia="Calibri"/>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Занятия с логопедом</w:t>
            </w: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Занятия с психологом</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ритмика</w:t>
            </w: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Коррекц. занятия по русскому  языку.</w:t>
            </w: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Коррекц. занятия  по математике</w:t>
            </w: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Коррекц.  занятия по литературе</w:t>
            </w: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Класс кадетов      класс  девочек</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«Моя Родина»</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«Юный книголюб»</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«Риторика»</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«РОСТ»</w:t>
            </w: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«Азбука  смыслового чтения»»</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Хореография</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Хоровое пение</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«Теннис»</w:t>
            </w: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Изостудия</w:t>
            </w: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Театральная студия</w:t>
            </w: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Проектная деятельность</w:t>
            </w: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«Мастеровой»</w:t>
            </w:r>
          </w:p>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 xml:space="preserve"> «Лесовичок »  «Истоки»</w:t>
            </w: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Моя безопасность</w:t>
            </w: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r w:rsidRPr="00520F29">
              <w:rPr>
                <w:rFonts w:eastAsia="Calibri"/>
                <w:b/>
                <w:sz w:val="24"/>
                <w:szCs w:val="24"/>
              </w:rPr>
              <w:t>ДДТ  ,ДЮСШ,   Школа искусств</w:t>
            </w:r>
          </w:p>
        </w:tc>
        <w:tc>
          <w:tcPr>
            <w:tcW w:w="1134" w:type="dxa"/>
            <w:shd w:val="clear" w:color="auto" w:fill="auto"/>
            <w:textDirection w:val="btLr"/>
          </w:tcPr>
          <w:p w:rsidR="00D46B2F" w:rsidRPr="00D46B2F" w:rsidRDefault="00D46B2F" w:rsidP="00D46B2F">
            <w:pPr>
              <w:spacing w:after="0" w:line="240" w:lineRule="auto"/>
              <w:ind w:right="113"/>
              <w:rPr>
                <w:rFonts w:eastAsia="Calibri"/>
              </w:rPr>
            </w:pPr>
            <w:r w:rsidRPr="00D46B2F">
              <w:rPr>
                <w:rFonts w:eastAsia="Calibri"/>
              </w:rPr>
              <w:t>С расписанием внеурочной деятельности ребенка ознакомлен(а)</w:t>
            </w:r>
          </w:p>
        </w:tc>
      </w:tr>
      <w:tr w:rsidR="00D46B2F" w:rsidRPr="00520F29" w:rsidTr="00D46B2F">
        <w:trPr>
          <w:cantSplit/>
          <w:trHeight w:val="549"/>
        </w:trPr>
        <w:tc>
          <w:tcPr>
            <w:tcW w:w="675" w:type="dxa"/>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1</w:t>
            </w:r>
          </w:p>
        </w:tc>
        <w:tc>
          <w:tcPr>
            <w:tcW w:w="1276" w:type="dxa"/>
            <w:shd w:val="clear" w:color="auto" w:fill="auto"/>
          </w:tcPr>
          <w:p w:rsidR="00D46B2F" w:rsidRPr="00520F29" w:rsidRDefault="00D46B2F" w:rsidP="00D46B2F">
            <w:pPr>
              <w:spacing w:before="100" w:beforeAutospacing="1" w:after="119" w:line="240" w:lineRule="auto"/>
              <w:rPr>
                <w:rFonts w:ascii="Times New Roman" w:eastAsia="Calibri" w:hAnsi="Times New Roman"/>
                <w:sz w:val="24"/>
                <w:szCs w:val="24"/>
                <w:lang w:eastAsia="ru-RU"/>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1134" w:type="dxa"/>
            <w:shd w:val="clear" w:color="auto" w:fill="auto"/>
          </w:tcPr>
          <w:p w:rsidR="00D46B2F" w:rsidRPr="00520F29" w:rsidRDefault="00D46B2F" w:rsidP="00D46B2F">
            <w:pPr>
              <w:spacing w:after="0" w:line="240" w:lineRule="auto"/>
              <w:rPr>
                <w:rFonts w:eastAsia="Calibri"/>
                <w:sz w:val="24"/>
                <w:szCs w:val="24"/>
              </w:rPr>
            </w:pPr>
          </w:p>
        </w:tc>
      </w:tr>
      <w:tr w:rsidR="00D46B2F" w:rsidRPr="00520F29" w:rsidTr="00D46B2F">
        <w:trPr>
          <w:cantSplit/>
          <w:trHeight w:val="549"/>
        </w:trPr>
        <w:tc>
          <w:tcPr>
            <w:tcW w:w="675" w:type="dxa"/>
            <w:shd w:val="clear" w:color="auto" w:fill="auto"/>
          </w:tcPr>
          <w:p w:rsidR="00D46B2F" w:rsidRPr="00520F29" w:rsidRDefault="00D46B2F" w:rsidP="00D46B2F">
            <w:pPr>
              <w:spacing w:after="0" w:line="240" w:lineRule="auto"/>
              <w:rPr>
                <w:rFonts w:eastAsia="Calibri"/>
                <w:sz w:val="24"/>
                <w:szCs w:val="24"/>
              </w:rPr>
            </w:pPr>
            <w:r w:rsidRPr="00520F29">
              <w:rPr>
                <w:rFonts w:eastAsia="Calibri"/>
                <w:sz w:val="24"/>
                <w:szCs w:val="24"/>
              </w:rPr>
              <w:t>2</w:t>
            </w:r>
          </w:p>
        </w:tc>
        <w:tc>
          <w:tcPr>
            <w:tcW w:w="1276" w:type="dxa"/>
            <w:shd w:val="clear" w:color="auto" w:fill="auto"/>
          </w:tcPr>
          <w:p w:rsidR="00D46B2F" w:rsidRPr="00520F29" w:rsidRDefault="00D46B2F" w:rsidP="00D46B2F">
            <w:pPr>
              <w:spacing w:before="100" w:beforeAutospacing="1" w:after="119" w:line="240" w:lineRule="auto"/>
              <w:rPr>
                <w:rFonts w:ascii="Times New Roman" w:eastAsia="Calibri" w:hAnsi="Times New Roman"/>
                <w:sz w:val="24"/>
                <w:szCs w:val="24"/>
                <w:lang w:eastAsia="ru-RU"/>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1134" w:type="dxa"/>
            <w:shd w:val="clear" w:color="auto" w:fill="auto"/>
          </w:tcPr>
          <w:p w:rsidR="00D46B2F" w:rsidRPr="00520F29" w:rsidRDefault="00D46B2F" w:rsidP="00D46B2F">
            <w:pPr>
              <w:spacing w:after="0" w:line="240" w:lineRule="auto"/>
              <w:rPr>
                <w:rFonts w:eastAsia="Calibri"/>
                <w:sz w:val="24"/>
                <w:szCs w:val="24"/>
              </w:rPr>
            </w:pPr>
          </w:p>
        </w:tc>
      </w:tr>
      <w:tr w:rsidR="00D46B2F" w:rsidRPr="00520F29" w:rsidTr="00D46B2F">
        <w:trPr>
          <w:cantSplit/>
          <w:trHeight w:val="549"/>
        </w:trPr>
        <w:tc>
          <w:tcPr>
            <w:tcW w:w="675" w:type="dxa"/>
            <w:shd w:val="clear" w:color="auto" w:fill="auto"/>
          </w:tcPr>
          <w:p w:rsidR="00D46B2F" w:rsidRPr="00520F29" w:rsidRDefault="00D46B2F" w:rsidP="00D46B2F">
            <w:pPr>
              <w:spacing w:after="0" w:line="240" w:lineRule="auto"/>
              <w:rPr>
                <w:rFonts w:eastAsia="Calibri"/>
                <w:sz w:val="24"/>
                <w:szCs w:val="24"/>
              </w:rPr>
            </w:pPr>
          </w:p>
        </w:tc>
        <w:tc>
          <w:tcPr>
            <w:tcW w:w="1276" w:type="dxa"/>
            <w:shd w:val="clear" w:color="auto" w:fill="auto"/>
          </w:tcPr>
          <w:p w:rsidR="00D46B2F" w:rsidRPr="00520F29" w:rsidRDefault="00D46B2F" w:rsidP="00D46B2F">
            <w:pPr>
              <w:spacing w:before="100" w:beforeAutospacing="1" w:after="119" w:line="240" w:lineRule="auto"/>
              <w:rPr>
                <w:rFonts w:ascii="Times New Roman" w:eastAsia="Calibri" w:hAnsi="Times New Roman"/>
                <w:sz w:val="24"/>
                <w:szCs w:val="24"/>
                <w:lang w:eastAsia="ru-RU"/>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1134" w:type="dxa"/>
            <w:shd w:val="clear" w:color="auto" w:fill="auto"/>
          </w:tcPr>
          <w:p w:rsidR="00D46B2F" w:rsidRPr="00520F29" w:rsidRDefault="00D46B2F" w:rsidP="00D46B2F">
            <w:pPr>
              <w:spacing w:after="0" w:line="240" w:lineRule="auto"/>
              <w:rPr>
                <w:rFonts w:eastAsia="Calibri"/>
                <w:sz w:val="24"/>
                <w:szCs w:val="24"/>
              </w:rPr>
            </w:pPr>
          </w:p>
        </w:tc>
      </w:tr>
      <w:tr w:rsidR="00D46B2F" w:rsidRPr="00520F29" w:rsidTr="00D46B2F">
        <w:trPr>
          <w:cantSplit/>
          <w:trHeight w:val="549"/>
        </w:trPr>
        <w:tc>
          <w:tcPr>
            <w:tcW w:w="675" w:type="dxa"/>
            <w:shd w:val="clear" w:color="auto" w:fill="auto"/>
          </w:tcPr>
          <w:p w:rsidR="00D46B2F" w:rsidRPr="00520F29" w:rsidRDefault="00D46B2F" w:rsidP="00D46B2F">
            <w:pPr>
              <w:spacing w:after="0" w:line="240" w:lineRule="auto"/>
              <w:rPr>
                <w:rFonts w:eastAsia="Calibri"/>
                <w:sz w:val="24"/>
                <w:szCs w:val="24"/>
              </w:rPr>
            </w:pPr>
          </w:p>
        </w:tc>
        <w:tc>
          <w:tcPr>
            <w:tcW w:w="1276" w:type="dxa"/>
            <w:shd w:val="clear" w:color="auto" w:fill="auto"/>
          </w:tcPr>
          <w:p w:rsidR="00D46B2F" w:rsidRPr="00520F29" w:rsidRDefault="00D46B2F" w:rsidP="00D46B2F">
            <w:pPr>
              <w:spacing w:before="100" w:beforeAutospacing="1" w:after="119" w:line="240" w:lineRule="auto"/>
              <w:rPr>
                <w:rFonts w:ascii="Times New Roman" w:eastAsia="Calibri" w:hAnsi="Times New Roman"/>
                <w:sz w:val="24"/>
                <w:szCs w:val="24"/>
                <w:lang w:eastAsia="ru-RU"/>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1134" w:type="dxa"/>
            <w:shd w:val="clear" w:color="auto" w:fill="auto"/>
          </w:tcPr>
          <w:p w:rsidR="00D46B2F" w:rsidRPr="00520F29" w:rsidRDefault="00D46B2F" w:rsidP="00D46B2F">
            <w:pPr>
              <w:spacing w:after="0" w:line="240" w:lineRule="auto"/>
              <w:rPr>
                <w:rFonts w:eastAsia="Calibri"/>
                <w:sz w:val="24"/>
                <w:szCs w:val="24"/>
              </w:rPr>
            </w:pPr>
          </w:p>
        </w:tc>
      </w:tr>
      <w:tr w:rsidR="00D46B2F" w:rsidRPr="00520F29" w:rsidTr="00D46B2F">
        <w:trPr>
          <w:cantSplit/>
          <w:trHeight w:val="549"/>
        </w:trPr>
        <w:tc>
          <w:tcPr>
            <w:tcW w:w="675" w:type="dxa"/>
            <w:shd w:val="clear" w:color="auto" w:fill="auto"/>
          </w:tcPr>
          <w:p w:rsidR="00D46B2F" w:rsidRPr="00520F29" w:rsidRDefault="00D46B2F" w:rsidP="00D46B2F">
            <w:pPr>
              <w:spacing w:after="0" w:line="240" w:lineRule="auto"/>
              <w:rPr>
                <w:rFonts w:eastAsia="Calibri"/>
                <w:sz w:val="24"/>
                <w:szCs w:val="24"/>
              </w:rPr>
            </w:pPr>
          </w:p>
        </w:tc>
        <w:tc>
          <w:tcPr>
            <w:tcW w:w="1276" w:type="dxa"/>
            <w:shd w:val="clear" w:color="auto" w:fill="auto"/>
          </w:tcPr>
          <w:p w:rsidR="00D46B2F" w:rsidRPr="00520F29" w:rsidRDefault="00D46B2F" w:rsidP="00D46B2F">
            <w:pPr>
              <w:spacing w:before="100" w:beforeAutospacing="1" w:after="119" w:line="240" w:lineRule="auto"/>
              <w:rPr>
                <w:rFonts w:ascii="Times New Roman" w:eastAsia="Calibri" w:hAnsi="Times New Roman"/>
                <w:sz w:val="24"/>
                <w:szCs w:val="24"/>
                <w:lang w:eastAsia="ru-RU"/>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425"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851"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9"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567"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708" w:type="dxa"/>
            <w:shd w:val="clear" w:color="auto" w:fill="auto"/>
            <w:textDirection w:val="btLr"/>
          </w:tcPr>
          <w:p w:rsidR="00D46B2F" w:rsidRPr="00520F29" w:rsidRDefault="00D46B2F" w:rsidP="00D46B2F">
            <w:pPr>
              <w:spacing w:after="0" w:line="240" w:lineRule="auto"/>
              <w:ind w:right="113"/>
              <w:rPr>
                <w:rFonts w:eastAsia="Calibri"/>
                <w:b/>
                <w:sz w:val="24"/>
                <w:szCs w:val="24"/>
              </w:rPr>
            </w:pPr>
          </w:p>
        </w:tc>
        <w:tc>
          <w:tcPr>
            <w:tcW w:w="1134" w:type="dxa"/>
            <w:shd w:val="clear" w:color="auto" w:fill="auto"/>
          </w:tcPr>
          <w:p w:rsidR="00D46B2F" w:rsidRPr="00520F29" w:rsidRDefault="00D46B2F" w:rsidP="00D46B2F">
            <w:pPr>
              <w:spacing w:after="0" w:line="240" w:lineRule="auto"/>
              <w:rPr>
                <w:rFonts w:eastAsia="Calibri"/>
                <w:sz w:val="24"/>
                <w:szCs w:val="24"/>
              </w:rPr>
            </w:pPr>
          </w:p>
        </w:tc>
      </w:tr>
    </w:tbl>
    <w:p w:rsidR="00301B9B" w:rsidRPr="00520F29" w:rsidRDefault="00301B9B" w:rsidP="00D46B2F">
      <w:pPr>
        <w:spacing w:after="0"/>
        <w:rPr>
          <w:rFonts w:eastAsia="Calibri"/>
          <w:sz w:val="24"/>
          <w:szCs w:val="24"/>
        </w:rPr>
      </w:pPr>
    </w:p>
    <w:p w:rsidR="00301B9B" w:rsidRPr="00520F29" w:rsidRDefault="00301B9B" w:rsidP="00301B9B">
      <w:pPr>
        <w:rPr>
          <w:rFonts w:eastAsia="Calibri"/>
          <w:sz w:val="24"/>
          <w:szCs w:val="24"/>
        </w:rPr>
      </w:pPr>
    </w:p>
    <w:p w:rsidR="00301B9B" w:rsidRDefault="00301B9B" w:rsidP="00301B9B">
      <w:pPr>
        <w:rPr>
          <w:rFonts w:eastAsia="Calibri"/>
          <w:sz w:val="24"/>
          <w:szCs w:val="24"/>
        </w:rPr>
      </w:pPr>
    </w:p>
    <w:p w:rsidR="0093030F" w:rsidRDefault="0093030F" w:rsidP="00301B9B">
      <w:pPr>
        <w:rPr>
          <w:rFonts w:eastAsia="Calibri"/>
          <w:sz w:val="24"/>
          <w:szCs w:val="24"/>
        </w:rPr>
      </w:pPr>
    </w:p>
    <w:p w:rsidR="00D46B2F" w:rsidRPr="00520F29" w:rsidRDefault="00D46B2F" w:rsidP="00301B9B">
      <w:pPr>
        <w:rPr>
          <w:rFonts w:eastAsia="Calibri"/>
          <w:sz w:val="24"/>
          <w:szCs w:val="24"/>
        </w:rPr>
      </w:pPr>
    </w:p>
    <w:p w:rsidR="00D46B2F" w:rsidRDefault="00D46B2F" w:rsidP="00301B9B">
      <w:pPr>
        <w:overflowPunct w:val="0"/>
        <w:spacing w:after="0" w:line="240" w:lineRule="auto"/>
        <w:ind w:firstLine="720"/>
        <w:rPr>
          <w:rFonts w:ascii="Times New Roman" w:hAnsi="Times New Roman"/>
          <w:bCs/>
          <w:sz w:val="24"/>
          <w:szCs w:val="24"/>
          <w:u w:val="single"/>
        </w:rPr>
        <w:sectPr w:rsidR="00D46B2F" w:rsidSect="00D46B2F">
          <w:pgSz w:w="16838" w:h="11906" w:orient="landscape"/>
          <w:pgMar w:top="851" w:right="567" w:bottom="709" w:left="284" w:header="567" w:footer="0" w:gutter="0"/>
          <w:cols w:space="708"/>
          <w:titlePg/>
          <w:docGrid w:linePitch="360"/>
        </w:sectPr>
      </w:pPr>
    </w:p>
    <w:p w:rsidR="00301B9B" w:rsidRPr="00520F29" w:rsidRDefault="00301B9B" w:rsidP="00301B9B">
      <w:pPr>
        <w:overflowPunct w:val="0"/>
        <w:spacing w:after="0" w:line="240" w:lineRule="auto"/>
        <w:ind w:firstLine="720"/>
        <w:rPr>
          <w:rFonts w:ascii="Times New Roman" w:hAnsi="Times New Roman"/>
          <w:bCs/>
          <w:sz w:val="24"/>
          <w:szCs w:val="24"/>
          <w:u w:val="single"/>
        </w:rPr>
      </w:pPr>
      <w:r w:rsidRPr="00520F29">
        <w:rPr>
          <w:rFonts w:ascii="Times New Roman" w:hAnsi="Times New Roman"/>
          <w:bCs/>
          <w:sz w:val="24"/>
          <w:szCs w:val="24"/>
          <w:u w:val="single"/>
        </w:rPr>
        <w:t>.Планируемые результаты внеурочной деятельности</w:t>
      </w:r>
    </w:p>
    <w:p w:rsidR="00301B9B" w:rsidRPr="00520F29" w:rsidRDefault="00301B9B" w:rsidP="00301B9B">
      <w:pPr>
        <w:overflowPunct w:val="0"/>
        <w:spacing w:after="0" w:line="240" w:lineRule="auto"/>
        <w:ind w:firstLine="720"/>
        <w:jc w:val="center"/>
        <w:rPr>
          <w:rFonts w:ascii="Times New Roman" w:hAnsi="Times New Roman"/>
          <w:b/>
          <w:bCs/>
          <w:sz w:val="24"/>
          <w:szCs w:val="24"/>
        </w:rPr>
      </w:pPr>
    </w:p>
    <w:p w:rsidR="00301B9B" w:rsidRPr="00520F29" w:rsidRDefault="00301B9B" w:rsidP="00301B9B">
      <w:pPr>
        <w:overflowPunct w:val="0"/>
        <w:spacing w:after="0" w:line="240" w:lineRule="auto"/>
        <w:ind w:firstLine="720"/>
        <w:jc w:val="center"/>
        <w:rPr>
          <w:rFonts w:ascii="Times New Roman" w:hAnsi="Times New Roman"/>
          <w:sz w:val="24"/>
          <w:szCs w:val="24"/>
        </w:rPr>
      </w:pPr>
    </w:p>
    <w:p w:rsidR="00301B9B" w:rsidRPr="00520F29" w:rsidRDefault="00301B9B" w:rsidP="00D46B2F">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В результате реализации программы внеурочной деятельности должно обе</w:t>
      </w:r>
      <w:r w:rsidRPr="00520F29">
        <w:rPr>
          <w:rFonts w:ascii="Times New Roman" w:hAnsi="Times New Roman"/>
          <w:sz w:val="24"/>
          <w:szCs w:val="24"/>
        </w:rPr>
        <w:softHyphen/>
        <w:t>с</w:t>
      </w:r>
      <w:r w:rsidRPr="00520F29">
        <w:rPr>
          <w:rFonts w:ascii="Times New Roman" w:hAnsi="Times New Roman"/>
          <w:sz w:val="24"/>
          <w:szCs w:val="24"/>
        </w:rPr>
        <w:softHyphen/>
        <w:t>пе</w:t>
      </w:r>
      <w:r w:rsidRPr="00520F29">
        <w:rPr>
          <w:rFonts w:ascii="Times New Roman" w:hAnsi="Times New Roman"/>
          <w:sz w:val="24"/>
          <w:szCs w:val="24"/>
        </w:rPr>
        <w:softHyphen/>
        <w:t>чи</w:t>
      </w:r>
      <w:r w:rsidRPr="00520F29">
        <w:rPr>
          <w:rFonts w:ascii="Times New Roman" w:hAnsi="Times New Roman"/>
          <w:sz w:val="24"/>
          <w:szCs w:val="24"/>
        </w:rPr>
        <w:softHyphen/>
        <w:t>вать</w:t>
      </w:r>
      <w:r w:rsidRPr="00520F29">
        <w:rPr>
          <w:rFonts w:ascii="Times New Roman" w:hAnsi="Times New Roman"/>
          <w:sz w:val="24"/>
          <w:szCs w:val="24"/>
        </w:rPr>
        <w:softHyphen/>
        <w:t xml:space="preserve">ся достижение обучающимися с </w:t>
      </w:r>
      <w:r w:rsidR="00D46B2F">
        <w:rPr>
          <w:rFonts w:ascii="Times New Roman" w:hAnsi="Times New Roman"/>
          <w:sz w:val="24"/>
          <w:szCs w:val="24"/>
        </w:rPr>
        <w:t xml:space="preserve">ЗПР </w:t>
      </w:r>
      <w:r w:rsidRPr="00520F29">
        <w:rPr>
          <w:rFonts w:ascii="Times New Roman" w:hAnsi="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301B9B" w:rsidRPr="00520F29" w:rsidRDefault="00301B9B" w:rsidP="001E1DB9">
      <w:pPr>
        <w:widowControl w:val="0"/>
        <w:numPr>
          <w:ilvl w:val="0"/>
          <w:numId w:val="14"/>
        </w:numPr>
        <w:suppressAutoHyphens w:val="0"/>
        <w:overflowPunct w:val="0"/>
        <w:autoSpaceDE w:val="0"/>
        <w:spacing w:after="0" w:line="240" w:lineRule="auto"/>
        <w:ind w:left="0" w:firstLine="720"/>
        <w:jc w:val="both"/>
        <w:rPr>
          <w:rFonts w:ascii="Times New Roman" w:hAnsi="Times New Roman"/>
          <w:sz w:val="24"/>
          <w:szCs w:val="24"/>
        </w:rPr>
      </w:pPr>
      <w:r w:rsidRPr="00520F29">
        <w:rPr>
          <w:rFonts w:ascii="Times New Roman" w:hAnsi="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301B9B" w:rsidRPr="00520F29" w:rsidRDefault="00301B9B" w:rsidP="00301B9B">
      <w:pPr>
        <w:spacing w:after="0" w:line="240" w:lineRule="auto"/>
        <w:ind w:firstLine="720"/>
        <w:jc w:val="both"/>
        <w:rPr>
          <w:rFonts w:ascii="Times New Roman" w:hAnsi="Times New Roman"/>
          <w:bCs/>
          <w:i/>
          <w:sz w:val="24"/>
          <w:szCs w:val="24"/>
        </w:rPr>
      </w:pPr>
      <w:r w:rsidRPr="00520F29">
        <w:rPr>
          <w:rFonts w:ascii="Times New Roman" w:hAnsi="Times New Roman"/>
          <w:sz w:val="24"/>
          <w:szCs w:val="24"/>
        </w:rPr>
        <w:t>Воспитательныерезультаты внеурочной деятельности школьников распределяются по трем уровням.</w:t>
      </w:r>
    </w:p>
    <w:p w:rsidR="00301B9B" w:rsidRPr="00520F29" w:rsidRDefault="00301B9B" w:rsidP="00301B9B">
      <w:pPr>
        <w:overflowPunct w:val="0"/>
        <w:spacing w:after="0" w:line="240" w:lineRule="auto"/>
        <w:ind w:firstLine="720"/>
        <w:jc w:val="both"/>
        <w:rPr>
          <w:rFonts w:ascii="Times New Roman" w:hAnsi="Times New Roman"/>
          <w:i/>
          <w:sz w:val="24"/>
          <w:szCs w:val="24"/>
        </w:rPr>
      </w:pPr>
      <w:r w:rsidRPr="00520F29">
        <w:rPr>
          <w:rFonts w:ascii="Times New Roman" w:hAnsi="Times New Roman"/>
          <w:b/>
          <w:bCs/>
          <w:sz w:val="24"/>
          <w:szCs w:val="24"/>
        </w:rPr>
        <w:t xml:space="preserve">Первый уровень результатов </w:t>
      </w:r>
      <w:r w:rsidRPr="00520F29">
        <w:rPr>
          <w:rFonts w:ascii="Times New Roman" w:hAnsi="Times New Roman"/>
          <w:sz w:val="24"/>
          <w:szCs w:val="24"/>
        </w:rPr>
        <w:t xml:space="preserve">— приобретение обучающимися с  ОВЗ (ЗПР)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01B9B" w:rsidRPr="00520F29" w:rsidRDefault="00301B9B" w:rsidP="00301B9B">
      <w:pPr>
        <w:spacing w:after="0" w:line="240" w:lineRule="auto"/>
        <w:ind w:firstLine="720"/>
        <w:jc w:val="both"/>
        <w:rPr>
          <w:rFonts w:ascii="Times New Roman" w:hAnsi="Times New Roman"/>
          <w:sz w:val="24"/>
          <w:szCs w:val="24"/>
        </w:rPr>
      </w:pPr>
      <w:r w:rsidRPr="00520F29">
        <w:rPr>
          <w:rFonts w:ascii="Times New Roman" w:hAnsi="Times New Roman"/>
          <w:b/>
          <w:sz w:val="24"/>
          <w:szCs w:val="24"/>
        </w:rPr>
        <w:t>Второй уровень результатов</w:t>
      </w:r>
      <w:r w:rsidRPr="00520F29">
        <w:rPr>
          <w:rFonts w:ascii="Times New Roman" w:hAnsi="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301B9B" w:rsidRPr="00520F29" w:rsidRDefault="00301B9B" w:rsidP="00301B9B">
      <w:pPr>
        <w:overflowPunct w:val="0"/>
        <w:spacing w:after="0" w:line="240" w:lineRule="auto"/>
        <w:ind w:firstLine="720"/>
        <w:jc w:val="both"/>
        <w:rPr>
          <w:rFonts w:ascii="Times New Roman" w:hAnsi="Times New Roman"/>
          <w:bCs/>
          <w:i/>
          <w:sz w:val="24"/>
          <w:szCs w:val="24"/>
        </w:rPr>
      </w:pPr>
      <w:r w:rsidRPr="00520F29">
        <w:rPr>
          <w:rFonts w:ascii="Times New Roman" w:hAnsi="Times New Roman"/>
          <w:sz w:val="24"/>
          <w:szCs w:val="24"/>
        </w:rPr>
        <w:t>Для достижения данного уровня результатов особое значение имеет вза</w:t>
      </w:r>
      <w:r w:rsidRPr="00520F29">
        <w:rPr>
          <w:rFonts w:ascii="Times New Roman" w:hAnsi="Times New Roman"/>
          <w:sz w:val="24"/>
          <w:szCs w:val="24"/>
        </w:rPr>
        <w:softHyphen/>
        <w:t>и</w:t>
      </w:r>
      <w:r w:rsidRPr="00520F29">
        <w:rPr>
          <w:rFonts w:ascii="Times New Roman" w:hAnsi="Times New Roman"/>
          <w:sz w:val="24"/>
          <w:szCs w:val="24"/>
        </w:rPr>
        <w:softHyphen/>
        <w:t>мо</w:t>
      </w:r>
      <w:r w:rsidRPr="00520F29">
        <w:rPr>
          <w:rFonts w:ascii="Times New Roman" w:hAnsi="Times New Roman"/>
          <w:sz w:val="24"/>
          <w:szCs w:val="24"/>
        </w:rPr>
        <w:softHyphen/>
        <w:t>дей</w:t>
      </w:r>
      <w:r w:rsidRPr="00520F29">
        <w:rPr>
          <w:rFonts w:ascii="Times New Roman" w:hAnsi="Times New Roman"/>
          <w:sz w:val="24"/>
          <w:szCs w:val="24"/>
        </w:rPr>
        <w:softHyphen/>
        <w:t>с</w:t>
      </w:r>
      <w:r w:rsidRPr="00520F29">
        <w:rPr>
          <w:rFonts w:ascii="Times New Roman" w:hAnsi="Times New Roman"/>
          <w:sz w:val="24"/>
          <w:szCs w:val="24"/>
        </w:rPr>
        <w:softHyphen/>
        <w:t>т</w:t>
      </w:r>
      <w:r w:rsidRPr="00520F29">
        <w:rPr>
          <w:rFonts w:ascii="Times New Roman" w:hAnsi="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520F29">
        <w:rPr>
          <w:rFonts w:ascii="Times New Roman" w:hAnsi="Times New Roman"/>
          <w:sz w:val="24"/>
          <w:szCs w:val="24"/>
        </w:rPr>
        <w:softHyphen/>
        <w:t>торой обучающийся получает (или не получает) первое практическое под</w:t>
      </w:r>
      <w:r w:rsidRPr="00520F29">
        <w:rPr>
          <w:rFonts w:ascii="Times New Roman" w:hAnsi="Times New Roman"/>
          <w:sz w:val="24"/>
          <w:szCs w:val="24"/>
        </w:rPr>
        <w:softHyphen/>
        <w:t>т</w:t>
      </w:r>
      <w:r w:rsidRPr="00520F29">
        <w:rPr>
          <w:rFonts w:ascii="Times New Roman" w:hAnsi="Times New Roman"/>
          <w:sz w:val="24"/>
          <w:szCs w:val="24"/>
        </w:rPr>
        <w:softHyphen/>
        <w:t>ве</w:t>
      </w:r>
      <w:r w:rsidRPr="00520F29">
        <w:rPr>
          <w:rFonts w:ascii="Times New Roman" w:hAnsi="Times New Roman"/>
          <w:sz w:val="24"/>
          <w:szCs w:val="24"/>
        </w:rPr>
        <w:softHyphen/>
        <w:t>рждение приобретённых социальных зна</w:t>
      </w:r>
      <w:r w:rsidRPr="00520F29">
        <w:rPr>
          <w:rFonts w:ascii="Times New Roman" w:hAnsi="Times New Roman"/>
          <w:sz w:val="24"/>
          <w:szCs w:val="24"/>
        </w:rPr>
        <w:softHyphen/>
        <w:t>ний, начинает их ценить (или отвергает).</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b/>
          <w:bCs/>
          <w:sz w:val="24"/>
          <w:szCs w:val="24"/>
        </w:rPr>
        <w:t xml:space="preserve">Третий уровень результатов </w:t>
      </w:r>
      <w:r w:rsidRPr="00520F29">
        <w:rPr>
          <w:rFonts w:ascii="Times New Roman" w:hAnsi="Times New Roman"/>
          <w:sz w:val="24"/>
          <w:szCs w:val="24"/>
        </w:rPr>
        <w:t xml:space="preserve">— получение обучающимися с </w:t>
      </w:r>
      <w:r w:rsidR="00706216" w:rsidRPr="00520F29">
        <w:rPr>
          <w:rFonts w:ascii="Times New Roman" w:hAnsi="Times New Roman"/>
          <w:sz w:val="24"/>
          <w:szCs w:val="24"/>
        </w:rPr>
        <w:t xml:space="preserve">ЗПР (вариант 7.1;  и </w:t>
      </w:r>
      <w:r w:rsidRPr="00520F29">
        <w:rPr>
          <w:rFonts w:ascii="Times New Roman" w:hAnsi="Times New Roman"/>
          <w:sz w:val="24"/>
          <w:szCs w:val="24"/>
        </w:rPr>
        <w:t>7</w:t>
      </w:r>
      <w:r w:rsidR="00706216" w:rsidRPr="00520F29">
        <w:rPr>
          <w:rFonts w:ascii="Times New Roman" w:hAnsi="Times New Roman"/>
          <w:sz w:val="24"/>
          <w:szCs w:val="24"/>
        </w:rPr>
        <w:t>.</w:t>
      </w:r>
      <w:r w:rsidRPr="00520F29">
        <w:rPr>
          <w:rFonts w:ascii="Times New Roman" w:hAnsi="Times New Roman"/>
          <w:sz w:val="24"/>
          <w:szCs w:val="24"/>
        </w:rPr>
        <w:t>2) начального опыта самостоятельного об</w:t>
      </w:r>
      <w:r w:rsidRPr="00520F29">
        <w:rPr>
          <w:rFonts w:ascii="Times New Roman" w:hAnsi="Times New Roman"/>
          <w:sz w:val="24"/>
          <w:szCs w:val="24"/>
        </w:rPr>
        <w:softHyphen/>
        <w:t>ще</w:t>
      </w:r>
      <w:r w:rsidRPr="00520F29">
        <w:rPr>
          <w:rFonts w:ascii="Times New Roman" w:hAnsi="Times New Roman"/>
          <w:sz w:val="24"/>
          <w:szCs w:val="24"/>
        </w:rPr>
        <w:softHyphen/>
        <w:t>с</w:t>
      </w:r>
      <w:r w:rsidRPr="00520F29">
        <w:rPr>
          <w:rFonts w:ascii="Times New Roman" w:hAnsi="Times New Roman"/>
          <w:sz w:val="24"/>
          <w:szCs w:val="24"/>
        </w:rPr>
        <w:softHyphen/>
        <w:t>т</w:t>
      </w:r>
      <w:r w:rsidRPr="00520F29">
        <w:rPr>
          <w:rFonts w:ascii="Times New Roman" w:hAnsi="Times New Roman"/>
          <w:sz w:val="24"/>
          <w:szCs w:val="24"/>
        </w:rPr>
        <w:softHyphen/>
        <w:t>ве</w:t>
      </w:r>
      <w:r w:rsidRPr="00520F29">
        <w:rPr>
          <w:rFonts w:ascii="Times New Roman" w:hAnsi="Times New Roman"/>
          <w:sz w:val="24"/>
          <w:szCs w:val="24"/>
        </w:rPr>
        <w:softHyphen/>
        <w:t>н</w:t>
      </w:r>
      <w:r w:rsidRPr="00520F29">
        <w:rPr>
          <w:rFonts w:ascii="Times New Roman" w:hAnsi="Times New Roman"/>
          <w:sz w:val="24"/>
          <w:szCs w:val="24"/>
        </w:rPr>
        <w:softHyphen/>
        <w:t>но</w:t>
      </w:r>
      <w:r w:rsidRPr="00520F29">
        <w:rPr>
          <w:rFonts w:ascii="Times New Roman" w:hAnsi="Times New Roman"/>
          <w:sz w:val="24"/>
          <w:szCs w:val="24"/>
        </w:rPr>
        <w:softHyphen/>
        <w:t>го дей</w:t>
      </w:r>
      <w:r w:rsidRPr="00520F29">
        <w:rPr>
          <w:rFonts w:ascii="Times New Roman" w:hAnsi="Times New Roman"/>
          <w:sz w:val="24"/>
          <w:szCs w:val="24"/>
        </w:rPr>
        <w:softHyphen/>
        <w:t>ствия, формирование социально приемлемых моделей поведения. Для до</w:t>
      </w:r>
      <w:r w:rsidRPr="00520F29">
        <w:rPr>
          <w:rFonts w:ascii="Times New Roman" w:hAnsi="Times New Roman"/>
          <w:sz w:val="24"/>
          <w:szCs w:val="24"/>
        </w:rPr>
        <w:softHyphen/>
        <w:t>сти</w:t>
      </w:r>
      <w:r w:rsidRPr="00520F29">
        <w:rPr>
          <w:rFonts w:ascii="Times New Roman" w:hAnsi="Times New Roman"/>
          <w:sz w:val="24"/>
          <w:szCs w:val="24"/>
        </w:rPr>
        <w:softHyphen/>
        <w:t>же</w:t>
      </w:r>
      <w:r w:rsidRPr="00520F29">
        <w:rPr>
          <w:rFonts w:ascii="Times New Roman" w:hAnsi="Times New Roman"/>
          <w:sz w:val="24"/>
          <w:szCs w:val="24"/>
        </w:rPr>
        <w:softHyphen/>
        <w:t>ния данного уровня результатов особое значение имеет взаимодействие обучающегося с пред</w:t>
      </w:r>
      <w:r w:rsidRPr="00520F29">
        <w:rPr>
          <w:rFonts w:ascii="Times New Roman" w:hAnsi="Times New Roman"/>
          <w:sz w:val="24"/>
          <w:szCs w:val="24"/>
        </w:rPr>
        <w:softHyphen/>
        <w:t>ставителями различных социальных субъектов за пределами общеобразовательной ор</w:t>
      </w:r>
      <w:r w:rsidRPr="00520F29">
        <w:rPr>
          <w:rFonts w:ascii="Times New Roman" w:hAnsi="Times New Roman"/>
          <w:sz w:val="24"/>
          <w:szCs w:val="24"/>
        </w:rPr>
        <w:softHyphen/>
        <w:t>ганизации, в открытой общественной среде.</w:t>
      </w:r>
    </w:p>
    <w:p w:rsidR="00301B9B" w:rsidRPr="00520F29" w:rsidRDefault="00301B9B" w:rsidP="00301B9B">
      <w:pPr>
        <w:spacing w:after="0" w:line="240" w:lineRule="auto"/>
        <w:ind w:firstLine="720"/>
        <w:jc w:val="both"/>
        <w:rPr>
          <w:rFonts w:ascii="Times New Roman" w:hAnsi="Times New Roman"/>
          <w:sz w:val="24"/>
          <w:szCs w:val="24"/>
        </w:rPr>
      </w:pPr>
      <w:r w:rsidRPr="00520F29">
        <w:rPr>
          <w:rFonts w:ascii="Times New Roman" w:hAnsi="Times New Roman"/>
          <w:sz w:val="24"/>
          <w:szCs w:val="24"/>
        </w:rPr>
        <w:t>Достижение трех уровней результатов внеурочной деятельности увеличи</w:t>
      </w:r>
      <w:r w:rsidRPr="00520F29">
        <w:rPr>
          <w:rFonts w:ascii="Times New Roman" w:hAnsi="Times New Roman"/>
          <w:sz w:val="24"/>
          <w:szCs w:val="24"/>
        </w:rPr>
        <w:softHyphen/>
        <w:t xml:space="preserve">вает вероятность появления </w:t>
      </w:r>
      <w:r w:rsidRPr="00520F29">
        <w:rPr>
          <w:rFonts w:ascii="Times New Roman" w:hAnsi="Times New Roman"/>
          <w:i/>
          <w:sz w:val="24"/>
          <w:szCs w:val="24"/>
        </w:rPr>
        <w:t>эффектов</w:t>
      </w:r>
      <w:r w:rsidRPr="00520F29">
        <w:rPr>
          <w:rFonts w:ascii="Times New Roman" w:hAnsi="Times New Roman"/>
          <w:sz w:val="24"/>
          <w:szCs w:val="24"/>
        </w:rPr>
        <w:t xml:space="preserve"> воспитания и социализации обу</w:t>
      </w:r>
      <w:r w:rsidRPr="00520F29">
        <w:rPr>
          <w:rFonts w:ascii="Times New Roman" w:hAnsi="Times New Roman"/>
          <w:sz w:val="24"/>
          <w:szCs w:val="24"/>
        </w:rPr>
        <w:softHyphen/>
        <w:t>ча</w:t>
      </w:r>
      <w:r w:rsidRPr="00520F29">
        <w:rPr>
          <w:rFonts w:ascii="Times New Roman" w:hAnsi="Times New Roman"/>
          <w:sz w:val="24"/>
          <w:szCs w:val="24"/>
        </w:rPr>
        <w:softHyphen/>
        <w:t>ю</w:t>
      </w:r>
      <w:r w:rsidRPr="00520F29">
        <w:rPr>
          <w:rFonts w:ascii="Times New Roman" w:hAnsi="Times New Roman"/>
          <w:sz w:val="24"/>
          <w:szCs w:val="24"/>
        </w:rPr>
        <w:softHyphen/>
        <w:t>щихся. У обучающихся могут быть сформированы коммуникативная, эти</w:t>
      </w:r>
      <w:r w:rsidRPr="00520F29">
        <w:rPr>
          <w:rFonts w:ascii="Times New Roman" w:hAnsi="Times New Roman"/>
          <w:sz w:val="24"/>
          <w:szCs w:val="24"/>
        </w:rPr>
        <w:softHyphen/>
        <w:t>че</w:t>
      </w:r>
      <w:r w:rsidRPr="00520F29">
        <w:rPr>
          <w:rFonts w:ascii="Times New Roman" w:hAnsi="Times New Roman"/>
          <w:sz w:val="24"/>
          <w:szCs w:val="24"/>
        </w:rPr>
        <w:softHyphen/>
        <w:t>ская, социальная, гражданская компетентности и социокультурная идентичность.</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301B9B" w:rsidRPr="00520F29" w:rsidRDefault="00301B9B" w:rsidP="00301B9B">
      <w:pPr>
        <w:overflowPunct w:val="0"/>
        <w:spacing w:after="0" w:line="240" w:lineRule="auto"/>
        <w:ind w:firstLine="720"/>
        <w:jc w:val="both"/>
        <w:rPr>
          <w:rFonts w:ascii="Times New Roman" w:hAnsi="Times New Roman"/>
          <w:b/>
          <w:i/>
          <w:sz w:val="24"/>
          <w:szCs w:val="24"/>
        </w:rPr>
      </w:pPr>
      <w:r w:rsidRPr="00520F29">
        <w:rPr>
          <w:rFonts w:ascii="Times New Roman" w:hAnsi="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301B9B" w:rsidRPr="00520F29" w:rsidRDefault="00301B9B" w:rsidP="00301B9B">
      <w:pPr>
        <w:pStyle w:val="a5"/>
        <w:spacing w:before="0" w:after="0" w:line="240" w:lineRule="auto"/>
        <w:ind w:firstLine="720"/>
        <w:jc w:val="center"/>
      </w:pPr>
      <w:r w:rsidRPr="00520F29">
        <w:rPr>
          <w:b/>
          <w:i/>
        </w:rPr>
        <w:t>Основные личностные результаты внеурочной деятельности:</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 xml:space="preserve">― ценностное отношение и любовь к близким, к образовательному учреждению, своему селу, городу, народу, России; </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301B9B" w:rsidRPr="00520F29" w:rsidRDefault="00301B9B" w:rsidP="00301B9B">
      <w:pPr>
        <w:pStyle w:val="a5"/>
        <w:spacing w:before="0" w:after="0" w:line="240" w:lineRule="auto"/>
        <w:ind w:firstLine="720"/>
        <w:jc w:val="both"/>
      </w:pPr>
      <w:r w:rsidRPr="00520F29">
        <w:t>― осознание себя как члена общества, гражданина Российской Федерации, жителя конкретного региона;</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 xml:space="preserve">― элементарные представления об эстетических и художественных ценностях отечественной культуры. </w:t>
      </w:r>
    </w:p>
    <w:p w:rsidR="00301B9B" w:rsidRPr="00520F29" w:rsidRDefault="00301B9B" w:rsidP="00301B9B">
      <w:pPr>
        <w:pStyle w:val="a5"/>
        <w:spacing w:before="0" w:after="0" w:line="240" w:lineRule="auto"/>
        <w:ind w:firstLine="720"/>
        <w:jc w:val="both"/>
      </w:pPr>
      <w:r w:rsidRPr="00520F29">
        <w:t>― эмоционально-ценностное отношение к окружающей среде, необходимости ее охраны;</w:t>
      </w:r>
    </w:p>
    <w:p w:rsidR="00301B9B" w:rsidRPr="00520F29" w:rsidRDefault="00301B9B" w:rsidP="00301B9B">
      <w:pPr>
        <w:pStyle w:val="a5"/>
        <w:spacing w:before="0" w:after="0" w:line="240" w:lineRule="auto"/>
        <w:ind w:firstLine="720"/>
        <w:jc w:val="both"/>
      </w:pPr>
      <w:r w:rsidRPr="00520F29">
        <w:t>― уважение к истории, культуре, национальным особенностям, традициям и образу жизни других народов;</w:t>
      </w:r>
    </w:p>
    <w:p w:rsidR="00301B9B" w:rsidRPr="00520F29" w:rsidRDefault="00301B9B" w:rsidP="00301B9B">
      <w:pPr>
        <w:pStyle w:val="a5"/>
        <w:spacing w:before="0" w:after="0" w:line="240" w:lineRule="auto"/>
        <w:ind w:firstLine="720"/>
        <w:jc w:val="both"/>
      </w:pPr>
      <w:r w:rsidRPr="00520F29">
        <w:t>― готовность следовать этическим нормам поведения в повседневной жизни и профессиональной деятельности;</w:t>
      </w:r>
    </w:p>
    <w:p w:rsidR="00301B9B" w:rsidRPr="00520F29" w:rsidRDefault="00301B9B" w:rsidP="00301B9B">
      <w:pPr>
        <w:pStyle w:val="a5"/>
        <w:spacing w:before="0" w:after="0" w:line="240" w:lineRule="auto"/>
        <w:ind w:firstLine="720"/>
        <w:jc w:val="both"/>
      </w:pPr>
      <w:r w:rsidRPr="00520F29">
        <w:t>― готовность к реализации дальнейшей профессиональной траектории в соответствии с собственными интересами и возможностями;</w:t>
      </w:r>
    </w:p>
    <w:p w:rsidR="00301B9B" w:rsidRPr="00520F29" w:rsidRDefault="00301B9B" w:rsidP="00301B9B">
      <w:pPr>
        <w:pStyle w:val="36"/>
        <w:shd w:val="clear" w:color="auto" w:fill="FFFFFF"/>
        <w:spacing w:after="0" w:line="240" w:lineRule="auto"/>
        <w:ind w:left="0" w:firstLine="720"/>
        <w:jc w:val="both"/>
        <w:rPr>
          <w:rFonts w:ascii="Times New Roman" w:hAnsi="Times New Roman"/>
          <w:sz w:val="24"/>
          <w:szCs w:val="24"/>
        </w:rPr>
      </w:pPr>
      <w:r w:rsidRPr="00520F29">
        <w:rPr>
          <w:rFonts w:ascii="Times New Roman" w:hAnsi="Times New Roman"/>
          <w:sz w:val="24"/>
          <w:szCs w:val="24"/>
        </w:rPr>
        <w:t xml:space="preserve">― понимание красоты в искусстве, в окружающей действительности; </w:t>
      </w:r>
    </w:p>
    <w:p w:rsidR="00301B9B" w:rsidRPr="00520F29" w:rsidRDefault="00301B9B" w:rsidP="00301B9B">
      <w:pPr>
        <w:overflowPunct w:val="0"/>
        <w:spacing w:after="0" w:line="240" w:lineRule="auto"/>
        <w:ind w:firstLine="720"/>
        <w:jc w:val="both"/>
        <w:rPr>
          <w:rFonts w:ascii="Times New Roman" w:hAnsi="Times New Roman"/>
          <w:sz w:val="24"/>
          <w:szCs w:val="24"/>
        </w:rPr>
      </w:pPr>
      <w:r w:rsidRPr="00520F29">
        <w:rPr>
          <w:rFonts w:ascii="Times New Roman" w:hAnsi="Times New Roman"/>
          <w:sz w:val="24"/>
          <w:szCs w:val="24"/>
        </w:rPr>
        <w:t xml:space="preserve">― потребности и начальные умения выражать себя в различных доступных и наиболее привлекательных   видах </w:t>
      </w:r>
      <w:r w:rsidRPr="00520F29">
        <w:rPr>
          <w:rFonts w:ascii="Times New Roman" w:hAnsi="Times New Roman"/>
          <w:bCs/>
          <w:sz w:val="24"/>
          <w:szCs w:val="24"/>
        </w:rPr>
        <w:t>практической, художественно-эстетической, спортивно-физкультурной деятельности</w:t>
      </w:r>
      <w:r w:rsidRPr="00520F29">
        <w:rPr>
          <w:rFonts w:ascii="Times New Roman" w:hAnsi="Times New Roman"/>
          <w:sz w:val="24"/>
          <w:szCs w:val="24"/>
        </w:rPr>
        <w:t xml:space="preserve">; </w:t>
      </w:r>
    </w:p>
    <w:p w:rsidR="00301B9B" w:rsidRPr="00520F29" w:rsidRDefault="00301B9B" w:rsidP="00301B9B">
      <w:pPr>
        <w:spacing w:after="0" w:line="240" w:lineRule="auto"/>
        <w:ind w:firstLine="720"/>
        <w:jc w:val="both"/>
        <w:rPr>
          <w:rFonts w:ascii="Times New Roman" w:hAnsi="Times New Roman"/>
          <w:sz w:val="24"/>
          <w:szCs w:val="24"/>
        </w:rPr>
      </w:pPr>
      <w:r w:rsidRPr="00520F29">
        <w:rPr>
          <w:rFonts w:ascii="Times New Roman" w:hAnsi="Times New Roman"/>
          <w:sz w:val="24"/>
          <w:szCs w:val="24"/>
        </w:rPr>
        <w:t>― </w:t>
      </w:r>
      <w:r w:rsidRPr="00520F29">
        <w:rPr>
          <w:rFonts w:ascii="Times New Roman" w:hAnsi="Times New Roman"/>
          <w:bCs/>
          <w:sz w:val="24"/>
          <w:szCs w:val="24"/>
        </w:rPr>
        <w:t>развитие представлений об окружающем мире в совокупности его природных и социальных компонентов;</w:t>
      </w:r>
    </w:p>
    <w:p w:rsidR="00301B9B" w:rsidRPr="00520F29" w:rsidRDefault="00301B9B" w:rsidP="00301B9B">
      <w:pPr>
        <w:spacing w:after="0" w:line="240" w:lineRule="auto"/>
        <w:ind w:firstLine="720"/>
        <w:jc w:val="both"/>
        <w:rPr>
          <w:rFonts w:ascii="Times New Roman" w:hAnsi="Times New Roman"/>
          <w:sz w:val="24"/>
          <w:szCs w:val="24"/>
        </w:rPr>
      </w:pPr>
      <w:r w:rsidRPr="00520F29">
        <w:rPr>
          <w:rFonts w:ascii="Times New Roman" w:hAnsi="Times New Roman"/>
          <w:sz w:val="24"/>
          <w:szCs w:val="24"/>
        </w:rPr>
        <w:t>― </w:t>
      </w:r>
      <w:r w:rsidRPr="00520F29">
        <w:rPr>
          <w:rFonts w:ascii="Times New Roman" w:hAnsi="Times New Roman"/>
          <w:bCs/>
          <w:sz w:val="24"/>
          <w:szCs w:val="24"/>
        </w:rPr>
        <w:t xml:space="preserve">расширение круга общения, </w:t>
      </w:r>
      <w:r w:rsidRPr="00520F29">
        <w:rPr>
          <w:rFonts w:ascii="Times New Roman" w:hAnsi="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20F29">
        <w:rPr>
          <w:rFonts w:ascii="Times New Roman" w:hAnsi="Times New Roman"/>
          <w:bCs/>
          <w:sz w:val="24"/>
          <w:szCs w:val="24"/>
        </w:rPr>
        <w:t>;</w:t>
      </w:r>
    </w:p>
    <w:p w:rsidR="00301B9B" w:rsidRPr="00520F29" w:rsidRDefault="00301B9B" w:rsidP="00301B9B">
      <w:pPr>
        <w:pStyle w:val="a5"/>
        <w:spacing w:before="0" w:after="0" w:line="240" w:lineRule="auto"/>
        <w:ind w:firstLine="720"/>
        <w:jc w:val="both"/>
      </w:pPr>
      <w:r w:rsidRPr="00520F29">
        <w:t xml:space="preserve">― принятие и освоение различных социальных ролей, умение взаимодействовать с людьми, работать в коллективе; </w:t>
      </w:r>
    </w:p>
    <w:p w:rsidR="00301B9B" w:rsidRPr="00520F29" w:rsidRDefault="00301B9B" w:rsidP="00301B9B">
      <w:pPr>
        <w:spacing w:after="0" w:line="240" w:lineRule="auto"/>
        <w:ind w:firstLine="720"/>
        <w:jc w:val="both"/>
        <w:rPr>
          <w:rFonts w:ascii="Times New Roman" w:hAnsi="Times New Roman"/>
          <w:sz w:val="24"/>
          <w:szCs w:val="24"/>
        </w:rPr>
      </w:pPr>
      <w:r w:rsidRPr="00520F29">
        <w:rPr>
          <w:rFonts w:ascii="Times New Roman" w:hAnsi="Times New Roman"/>
          <w:sz w:val="24"/>
          <w:szCs w:val="24"/>
        </w:rPr>
        <w:t>― владение навыками коммуникации и принятыми ритуалами социального взаимодействия;</w:t>
      </w:r>
    </w:p>
    <w:p w:rsidR="00301B9B" w:rsidRPr="00520F29" w:rsidRDefault="00301B9B" w:rsidP="00301B9B">
      <w:pPr>
        <w:pStyle w:val="a5"/>
        <w:spacing w:before="0" w:after="0" w:line="240" w:lineRule="auto"/>
        <w:ind w:firstLine="720"/>
        <w:jc w:val="both"/>
      </w:pPr>
      <w:r w:rsidRPr="00520F29">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301B9B" w:rsidRPr="00520F29" w:rsidRDefault="00301B9B" w:rsidP="00301B9B">
      <w:pPr>
        <w:pStyle w:val="a5"/>
        <w:spacing w:before="0" w:after="0" w:line="240" w:lineRule="auto"/>
        <w:ind w:firstLine="720"/>
        <w:jc w:val="both"/>
      </w:pPr>
      <w:r w:rsidRPr="00520F29">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01B9B" w:rsidRPr="00520F29" w:rsidRDefault="00301B9B" w:rsidP="00301B9B">
      <w:pPr>
        <w:pStyle w:val="a5"/>
        <w:spacing w:before="0" w:after="0" w:line="240" w:lineRule="auto"/>
        <w:ind w:firstLine="720"/>
        <w:jc w:val="both"/>
      </w:pPr>
      <w:r w:rsidRPr="00520F29">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01B9B" w:rsidRPr="00520F29" w:rsidRDefault="00301B9B" w:rsidP="00301B9B">
      <w:pPr>
        <w:overflowPunct w:val="0"/>
        <w:spacing w:after="0" w:line="240" w:lineRule="auto"/>
        <w:ind w:firstLine="720"/>
        <w:jc w:val="both"/>
        <w:rPr>
          <w:rFonts w:ascii="Times New Roman" w:hAnsi="Times New Roman"/>
          <w:b/>
          <w:sz w:val="24"/>
          <w:szCs w:val="24"/>
        </w:rPr>
      </w:pPr>
      <w:r w:rsidRPr="00520F29">
        <w:rPr>
          <w:rFonts w:ascii="Times New Roman" w:hAnsi="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301B9B" w:rsidRPr="00520F29" w:rsidRDefault="00301B9B" w:rsidP="00D46B2F">
      <w:pPr>
        <w:pStyle w:val="14TexstOSNOVA1012"/>
        <w:spacing w:before="120" w:after="120" w:line="240" w:lineRule="auto"/>
        <w:ind w:firstLine="0"/>
        <w:outlineLvl w:val="2"/>
        <w:rPr>
          <w:rFonts w:ascii="Times New Roman" w:hAnsi="Times New Roman" w:cs="Times New Roman"/>
          <w:b/>
          <w:color w:val="auto"/>
          <w:spacing w:val="2"/>
          <w:sz w:val="24"/>
          <w:szCs w:val="24"/>
        </w:rPr>
      </w:pPr>
    </w:p>
    <w:p w:rsidR="006642AC" w:rsidRPr="00520F29" w:rsidRDefault="00AA129E"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16" w:name="_Toc415833135"/>
      <w:r w:rsidRPr="00520F29">
        <w:rPr>
          <w:rFonts w:ascii="Times New Roman" w:hAnsi="Times New Roman" w:cs="Times New Roman"/>
          <w:b/>
          <w:color w:val="auto"/>
          <w:sz w:val="24"/>
          <w:szCs w:val="24"/>
        </w:rPr>
        <w:t>3. Организационный раздел</w:t>
      </w:r>
      <w:bookmarkEnd w:id="16"/>
    </w:p>
    <w:p w:rsidR="004431DF" w:rsidRPr="00520F29" w:rsidRDefault="00AA129E" w:rsidP="003279D2">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17" w:name="_Toc415833136"/>
      <w:r w:rsidRPr="00520F29">
        <w:rPr>
          <w:rFonts w:ascii="Times New Roman" w:hAnsi="Times New Roman" w:cs="Times New Roman"/>
          <w:b/>
          <w:color w:val="auto"/>
          <w:sz w:val="24"/>
          <w:szCs w:val="24"/>
        </w:rPr>
        <w:t>.3.1. Учебный план</w:t>
      </w:r>
      <w:bookmarkEnd w:id="17"/>
    </w:p>
    <w:p w:rsidR="007A2E9B" w:rsidRPr="00520F29" w:rsidRDefault="007A2E9B" w:rsidP="00C77589">
      <w:pPr>
        <w:pStyle w:val="af0"/>
        <w:spacing w:line="360" w:lineRule="auto"/>
        <w:ind w:firstLine="709"/>
        <w:rPr>
          <w:rFonts w:ascii="Times New Roman" w:hAnsi="Times New Roman"/>
          <w:color w:val="auto"/>
          <w:sz w:val="24"/>
          <w:szCs w:val="24"/>
        </w:rPr>
      </w:pPr>
      <w:r w:rsidRPr="00520F29">
        <w:rPr>
          <w:rFonts w:ascii="Times New Roman" w:hAnsi="Times New Roman"/>
          <w:color w:val="auto"/>
          <w:spacing w:val="-2"/>
          <w:sz w:val="24"/>
          <w:szCs w:val="24"/>
        </w:rPr>
        <w:t>Учебный план</w:t>
      </w:r>
      <w:r w:rsidR="00D46B2F">
        <w:rPr>
          <w:rFonts w:ascii="Times New Roman" w:hAnsi="Times New Roman"/>
          <w:color w:val="auto"/>
          <w:spacing w:val="-2"/>
          <w:sz w:val="24"/>
          <w:szCs w:val="24"/>
        </w:rPr>
        <w:t xml:space="preserve"> МОУ СШ №3 г. Гаврилов-Яма, реализующий </w:t>
      </w:r>
      <w:r w:rsidRPr="00520F29">
        <w:rPr>
          <w:rFonts w:ascii="Times New Roman" w:hAnsi="Times New Roman"/>
          <w:color w:val="auto"/>
          <w:spacing w:val="-2"/>
          <w:sz w:val="24"/>
          <w:szCs w:val="24"/>
        </w:rPr>
        <w:t xml:space="preserve"> АООП НОО </w:t>
      </w:r>
      <w:r w:rsidRPr="00520F29">
        <w:rPr>
          <w:rFonts w:ascii="Times New Roman" w:hAnsi="Times New Roman"/>
          <w:color w:val="auto"/>
          <w:sz w:val="24"/>
          <w:szCs w:val="24"/>
        </w:rPr>
        <w:t>обучающихся с ЗПР</w:t>
      </w:r>
      <w:r w:rsidR="00301B9B" w:rsidRPr="00520F29">
        <w:rPr>
          <w:rFonts w:ascii="Times New Roman" w:hAnsi="Times New Roman"/>
          <w:color w:val="auto"/>
          <w:sz w:val="24"/>
          <w:szCs w:val="24"/>
        </w:rPr>
        <w:t>(вариант 7.1)</w:t>
      </w:r>
      <w:r w:rsidRPr="00520F29">
        <w:rPr>
          <w:rFonts w:ascii="Times New Roman" w:hAnsi="Times New Roman"/>
          <w:color w:val="auto"/>
          <w:sz w:val="24"/>
          <w:szCs w:val="24"/>
        </w:rPr>
        <w:t xml:space="preserve"> (вариант 7.2) (далее </w:t>
      </w:r>
      <w:r w:rsidR="00C77589" w:rsidRPr="00520F29">
        <w:rPr>
          <w:rFonts w:ascii="Times New Roman" w:hAnsi="Times New Roman"/>
          <w:color w:val="auto"/>
          <w:sz w:val="24"/>
          <w:szCs w:val="24"/>
        </w:rPr>
        <w:t xml:space="preserve">― </w:t>
      </w:r>
      <w:r w:rsidRPr="00520F29">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D2177" w:rsidRPr="00520F29" w:rsidRDefault="00FD2177" w:rsidP="00FD2177">
      <w:pPr>
        <w:tabs>
          <w:tab w:val="left" w:pos="0"/>
          <w:tab w:val="right" w:leader="dot" w:pos="9639"/>
        </w:tabs>
        <w:spacing w:after="0" w:line="360" w:lineRule="auto"/>
        <w:jc w:val="both"/>
        <w:rPr>
          <w:rFonts w:ascii="Times New Roman" w:hAnsi="Times New Roman" w:cs="Times New Roman"/>
          <w:bCs/>
          <w:kern w:val="2"/>
          <w:sz w:val="24"/>
          <w:szCs w:val="24"/>
        </w:rPr>
      </w:pPr>
      <w:r w:rsidRPr="00520F29">
        <w:rPr>
          <w:rFonts w:ascii="Times New Roman" w:hAnsi="Times New Roman" w:cs="Times New Roman"/>
          <w:bCs/>
          <w:sz w:val="24"/>
          <w:szCs w:val="24"/>
        </w:rPr>
        <w:t>Обязательные предметные области учебного плана и учебные предметы</w:t>
      </w:r>
      <w:r w:rsidRPr="00520F29">
        <w:rPr>
          <w:rFonts w:ascii="Times New Roman" w:hAnsi="Times New Roman" w:cs="Times New Roman"/>
          <w:bCs/>
          <w:kern w:val="2"/>
          <w:sz w:val="24"/>
          <w:szCs w:val="24"/>
        </w:rPr>
        <w:t xml:space="preserve"> для детей с ЗПР вариант 7.1соответствуют ФГОС НОО</w:t>
      </w:r>
      <w:r w:rsidRPr="00520F29">
        <w:rPr>
          <w:rFonts w:ascii="Times New Roman" w:hAnsi="Times New Roman" w:cs="Times New Roman"/>
          <w:bCs/>
          <w:kern w:val="2"/>
          <w:sz w:val="24"/>
          <w:szCs w:val="24"/>
          <w:vertAlign w:val="superscript"/>
        </w:rPr>
        <w:footnoteReference w:id="14"/>
      </w:r>
      <w:r w:rsidRPr="00520F29">
        <w:rPr>
          <w:rFonts w:ascii="Times New Roman" w:hAnsi="Times New Roman" w:cs="Times New Roman"/>
          <w:bCs/>
          <w:kern w:val="2"/>
          <w:sz w:val="24"/>
          <w:szCs w:val="24"/>
        </w:rPr>
        <w:t>.</w:t>
      </w:r>
    </w:p>
    <w:p w:rsidR="00FD2177" w:rsidRPr="00520F29" w:rsidRDefault="00FD2177" w:rsidP="00FD2177">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520F29">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520F29">
        <w:rPr>
          <w:rFonts w:ascii="Times New Roman" w:hAnsi="Times New Roman" w:cs="Times New Roman"/>
          <w:bCs/>
          <w:color w:val="000000"/>
          <w:kern w:val="0"/>
          <w:sz w:val="24"/>
          <w:szCs w:val="24"/>
          <w:u w:color="000000"/>
        </w:rPr>
        <w:t>в неделю</w:t>
      </w:r>
      <w:r w:rsidRPr="00520F29">
        <w:rPr>
          <w:rFonts w:ascii="Times New Roman" w:hAnsi="Times New Roman" w:cs="Times New Roman"/>
          <w:color w:val="000000"/>
          <w:kern w:val="0"/>
          <w:sz w:val="24"/>
          <w:szCs w:val="24"/>
          <w:u w:color="000000"/>
        </w:rPr>
        <w:t>на одного обучающегося в зависимости от его потребностей.</w:t>
      </w:r>
    </w:p>
    <w:p w:rsidR="00FD2177" w:rsidRPr="00520F29" w:rsidRDefault="00FD2177" w:rsidP="00C77589">
      <w:pPr>
        <w:pStyle w:val="af0"/>
        <w:spacing w:line="360" w:lineRule="auto"/>
        <w:ind w:firstLine="709"/>
        <w:rPr>
          <w:rFonts w:ascii="Times New Roman" w:hAnsi="Times New Roman"/>
          <w:color w:val="auto"/>
          <w:sz w:val="24"/>
          <w:szCs w:val="24"/>
        </w:rPr>
      </w:pPr>
    </w:p>
    <w:p w:rsidR="001139B1" w:rsidRPr="00520F29" w:rsidRDefault="001139B1" w:rsidP="001139B1">
      <w:pPr>
        <w:pStyle w:val="af0"/>
        <w:spacing w:line="360" w:lineRule="auto"/>
        <w:ind w:firstLine="709"/>
        <w:rPr>
          <w:rFonts w:ascii="Times New Roman" w:hAnsi="Times New Roman"/>
          <w:color w:val="auto"/>
          <w:sz w:val="24"/>
          <w:szCs w:val="24"/>
        </w:rPr>
      </w:pPr>
      <w:r w:rsidRPr="00520F29">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520F29" w:rsidRDefault="00E66B86" w:rsidP="00E66B86">
      <w:pPr>
        <w:shd w:val="clear" w:color="auto" w:fill="FFFFFF"/>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Учебный план </w:t>
      </w:r>
      <w:r w:rsidR="00706216" w:rsidRPr="00520F29">
        <w:rPr>
          <w:rFonts w:ascii="Times New Roman" w:hAnsi="Times New Roman" w:cs="Times New Roman"/>
          <w:sz w:val="24"/>
          <w:szCs w:val="24"/>
        </w:rPr>
        <w:t xml:space="preserve">соответствует </w:t>
      </w:r>
      <w:r w:rsidRPr="00520F29">
        <w:rPr>
          <w:rFonts w:ascii="Times New Roman" w:hAnsi="Times New Roman" w:cs="Times New Roman"/>
          <w:sz w:val="24"/>
          <w:szCs w:val="24"/>
        </w:rPr>
        <w:t xml:space="preserve"> действующему законодательству Российской Федерации в о</w:t>
      </w:r>
      <w:r w:rsidR="00706216" w:rsidRPr="00520F29">
        <w:rPr>
          <w:rFonts w:ascii="Times New Roman" w:hAnsi="Times New Roman" w:cs="Times New Roman"/>
          <w:sz w:val="24"/>
          <w:szCs w:val="24"/>
        </w:rPr>
        <w:t xml:space="preserve">бласти образования, обеспечивает </w:t>
      </w:r>
      <w:r w:rsidRPr="00520F29">
        <w:rPr>
          <w:rFonts w:ascii="Times New Roman" w:hAnsi="Times New Roman" w:cs="Times New Roman"/>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520F29" w:rsidRDefault="00094883" w:rsidP="00094883">
      <w:pPr>
        <w:pStyle w:val="af0"/>
        <w:spacing w:line="360" w:lineRule="auto"/>
        <w:ind w:firstLine="709"/>
        <w:rPr>
          <w:rFonts w:ascii="Times New Roman" w:hAnsi="Times New Roman"/>
          <w:color w:val="auto"/>
          <w:sz w:val="24"/>
          <w:szCs w:val="24"/>
        </w:rPr>
      </w:pPr>
      <w:r w:rsidRPr="00520F29">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520F29">
        <w:rPr>
          <w:rFonts w:ascii="Times New Roman" w:hAnsi="Times New Roman"/>
          <w:color w:val="auto"/>
          <w:spacing w:val="-4"/>
          <w:sz w:val="24"/>
          <w:szCs w:val="24"/>
        </w:rPr>
        <w:t xml:space="preserve">Коррекционно-развивающая область включена в структуру учебного плана </w:t>
      </w:r>
      <w:r w:rsidRPr="00520F29">
        <w:rPr>
          <w:rFonts w:ascii="Times New Roman" w:hAnsi="Times New Roman"/>
          <w:color w:val="auto"/>
          <w:sz w:val="24"/>
          <w:szCs w:val="24"/>
        </w:rPr>
        <w:t>с целью коррекции недостатков психофизического развития обучающихся</w:t>
      </w:r>
      <w:r w:rsidRPr="00520F29">
        <w:rPr>
          <w:rFonts w:ascii="Times New Roman" w:hAnsi="Times New Roman"/>
          <w:color w:val="auto"/>
          <w:spacing w:val="-4"/>
          <w:sz w:val="24"/>
          <w:szCs w:val="24"/>
        </w:rPr>
        <w:t>.</w:t>
      </w:r>
    </w:p>
    <w:p w:rsidR="007A2E9B" w:rsidRPr="00520F29" w:rsidRDefault="007A2E9B" w:rsidP="007A2E9B">
      <w:pPr>
        <w:pStyle w:val="af0"/>
        <w:spacing w:line="360" w:lineRule="auto"/>
        <w:ind w:firstLine="709"/>
        <w:rPr>
          <w:rFonts w:ascii="Times New Roman" w:hAnsi="Times New Roman"/>
          <w:sz w:val="24"/>
          <w:szCs w:val="24"/>
        </w:rPr>
      </w:pPr>
      <w:r w:rsidRPr="00520F29">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520F29" w:rsidRDefault="007A2E9B" w:rsidP="007A2E9B">
      <w:pPr>
        <w:pStyle w:val="af0"/>
        <w:spacing w:line="360" w:lineRule="auto"/>
        <w:ind w:firstLine="709"/>
        <w:rPr>
          <w:rFonts w:ascii="Times New Roman" w:hAnsi="Times New Roman"/>
          <w:sz w:val="24"/>
          <w:szCs w:val="24"/>
        </w:rPr>
      </w:pPr>
      <w:r w:rsidRPr="00520F29">
        <w:rPr>
          <w:rFonts w:ascii="Times New Roman" w:hAnsi="Times New Roman"/>
          <w:b/>
          <w:i/>
          <w:sz w:val="24"/>
          <w:szCs w:val="24"/>
        </w:rPr>
        <w:t>Обязательная часть учебного плана</w:t>
      </w:r>
      <w:r w:rsidRPr="00520F29">
        <w:rPr>
          <w:rFonts w:ascii="Times New Roman" w:hAnsi="Times New Roman"/>
          <w:sz w:val="24"/>
          <w:szCs w:val="24"/>
        </w:rPr>
        <w:t xml:space="preserve"> определяет </w:t>
      </w:r>
      <w:r w:rsidRPr="00520F29">
        <w:rPr>
          <w:rFonts w:ascii="Times New Roman" w:hAnsi="Times New Roman"/>
          <w:spacing w:val="2"/>
          <w:sz w:val="24"/>
          <w:szCs w:val="24"/>
        </w:rPr>
        <w:t>состав учебных предметов обязательных предметных обла</w:t>
      </w:r>
      <w:r w:rsidRPr="00520F29">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520F29" w:rsidRDefault="007A2E9B" w:rsidP="007A2E9B">
      <w:pPr>
        <w:pStyle w:val="af0"/>
        <w:spacing w:line="360" w:lineRule="auto"/>
        <w:ind w:firstLine="709"/>
        <w:rPr>
          <w:rFonts w:ascii="Times New Roman" w:hAnsi="Times New Roman"/>
          <w:sz w:val="24"/>
          <w:szCs w:val="24"/>
        </w:rPr>
      </w:pPr>
      <w:r w:rsidRPr="00520F29">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520F29">
        <w:rPr>
          <w:rFonts w:ascii="Times New Roman" w:hAnsi="Times New Roman"/>
          <w:sz w:val="24"/>
          <w:szCs w:val="24"/>
        </w:rPr>
        <w:t xml:space="preserve"> важнейших целей современного образования обучающихся с ЗПР:</w:t>
      </w:r>
    </w:p>
    <w:p w:rsidR="00D46B2F" w:rsidRDefault="007A2E9B" w:rsidP="00FD2177">
      <w:pPr>
        <w:pStyle w:val="af0"/>
        <w:spacing w:line="360" w:lineRule="auto"/>
        <w:ind w:firstLine="709"/>
        <w:rPr>
          <w:rFonts w:ascii="Times New Roman" w:hAnsi="Times New Roman"/>
          <w:color w:val="auto"/>
          <w:sz w:val="24"/>
          <w:szCs w:val="24"/>
        </w:rPr>
      </w:pPr>
      <w:r w:rsidRPr="00520F29">
        <w:rPr>
          <w:rFonts w:ascii="Times New Roman" w:hAnsi="Times New Roman"/>
          <w:b/>
          <w:i/>
          <w:color w:val="auto"/>
          <w:sz w:val="24"/>
          <w:szCs w:val="24"/>
        </w:rPr>
        <w:t>Часть учебного плана, формируемая участниками образовательных отношений</w:t>
      </w:r>
      <w:r w:rsidRPr="00520F29">
        <w:rPr>
          <w:rFonts w:ascii="Times New Roman" w:hAnsi="Times New Roman"/>
          <w:b/>
          <w:color w:val="auto"/>
          <w:sz w:val="24"/>
          <w:szCs w:val="24"/>
        </w:rPr>
        <w:t>,</w:t>
      </w:r>
      <w:r w:rsidRPr="00520F29">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7A2E9B" w:rsidRPr="00D46B2F" w:rsidRDefault="007A2E9B" w:rsidP="00FD2177">
      <w:pPr>
        <w:pStyle w:val="af0"/>
        <w:spacing w:line="360" w:lineRule="auto"/>
        <w:ind w:firstLine="709"/>
        <w:rPr>
          <w:rFonts w:ascii="Times New Roman" w:hAnsi="Times New Roman"/>
          <w:b/>
          <w:sz w:val="24"/>
          <w:szCs w:val="24"/>
        </w:rPr>
      </w:pPr>
      <w:r w:rsidRPr="00D46B2F">
        <w:rPr>
          <w:rFonts w:ascii="Times New Roman" w:hAnsi="Times New Roman"/>
          <w:b/>
          <w:color w:val="auto"/>
          <w:sz w:val="24"/>
          <w:szCs w:val="24"/>
        </w:rPr>
        <w:t>В</w:t>
      </w:r>
      <w:r w:rsidRPr="00D46B2F">
        <w:rPr>
          <w:rFonts w:ascii="Times New Roman" w:hAnsi="Times New Roman"/>
          <w:b/>
          <w:color w:val="auto"/>
          <w:spacing w:val="2"/>
          <w:sz w:val="24"/>
          <w:szCs w:val="24"/>
        </w:rPr>
        <w:t xml:space="preserve"> 1 и 1дополнительном классах </w:t>
      </w:r>
      <w:r w:rsidRPr="00D46B2F">
        <w:rPr>
          <w:rFonts w:ascii="Times New Roman" w:hAnsi="Times New Roman"/>
          <w:b/>
          <w:color w:val="auto"/>
          <w:sz w:val="24"/>
          <w:szCs w:val="24"/>
        </w:rPr>
        <w:t xml:space="preserve">эта часть отсутствует. </w:t>
      </w:r>
    </w:p>
    <w:p w:rsidR="007A2E9B" w:rsidRPr="00520F29" w:rsidRDefault="007A2E9B" w:rsidP="007A2E9B">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520F29">
        <w:rPr>
          <w:rFonts w:ascii="Times New Roman" w:hAnsi="Times New Roman" w:cs="Times New Roman"/>
          <w:color w:val="auto"/>
          <w:spacing w:val="2"/>
          <w:sz w:val="24"/>
          <w:szCs w:val="24"/>
        </w:rPr>
        <w:t>обучающихся в соответствии с сани</w:t>
      </w:r>
      <w:r w:rsidRPr="00520F29">
        <w:rPr>
          <w:rFonts w:ascii="Times New Roman" w:hAnsi="Times New Roman" w:cs="Times New Roman"/>
          <w:color w:val="auto"/>
          <w:sz w:val="24"/>
          <w:szCs w:val="24"/>
        </w:rPr>
        <w:t>тарно­гигиеническими требованиями</w:t>
      </w:r>
      <w:r w:rsidRPr="00520F29">
        <w:rPr>
          <w:rFonts w:ascii="Times New Roman" w:hAnsi="Times New Roman" w:cs="Times New Roman"/>
          <w:sz w:val="24"/>
          <w:szCs w:val="24"/>
        </w:rPr>
        <w:t>.</w:t>
      </w:r>
    </w:p>
    <w:p w:rsidR="007A2E9B" w:rsidRPr="00520F29"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520F29">
        <w:rPr>
          <w:rFonts w:ascii="Times New Roman" w:hAnsi="Times New Roman" w:cs="Times New Roman"/>
          <w:sz w:val="24"/>
          <w:szCs w:val="24"/>
        </w:rPr>
        <w:t>Обязательным компонентом учебного плана является</w:t>
      </w:r>
      <w:r w:rsidR="007A2E9B" w:rsidRPr="00520F29">
        <w:rPr>
          <w:rFonts w:ascii="Times New Roman" w:hAnsi="Times New Roman" w:cs="Times New Roman"/>
          <w:b/>
          <w:i/>
          <w:sz w:val="24"/>
          <w:szCs w:val="24"/>
        </w:rPr>
        <w:t>внеурочная деятельность</w:t>
      </w:r>
      <w:r w:rsidR="007A2E9B" w:rsidRPr="00520F29">
        <w:rPr>
          <w:rFonts w:ascii="Times New Roman" w:hAnsi="Times New Roman" w:cs="Times New Roman"/>
          <w:sz w:val="24"/>
          <w:szCs w:val="24"/>
        </w:rPr>
        <w:t xml:space="preserve">. </w:t>
      </w:r>
    </w:p>
    <w:p w:rsidR="007A2E9B" w:rsidRPr="00520F29" w:rsidRDefault="007A2E9B" w:rsidP="007A2E9B">
      <w:pPr>
        <w:pStyle w:val="af0"/>
        <w:spacing w:line="360" w:lineRule="auto"/>
        <w:ind w:firstLine="709"/>
        <w:rPr>
          <w:rFonts w:ascii="Times New Roman" w:hAnsi="Times New Roman"/>
          <w:color w:val="auto"/>
          <w:sz w:val="24"/>
          <w:szCs w:val="24"/>
        </w:rPr>
      </w:pPr>
      <w:r w:rsidRPr="00520F29">
        <w:rPr>
          <w:rFonts w:ascii="Times New Roman" w:hAnsi="Times New Roman"/>
          <w:color w:val="auto"/>
          <w:sz w:val="24"/>
          <w:szCs w:val="24"/>
        </w:rPr>
        <w:t>Выбор направлений внеурочной деятельности определяется Организацией.</w:t>
      </w:r>
    </w:p>
    <w:p w:rsidR="00FD2177" w:rsidRPr="00520F29" w:rsidRDefault="007A2E9B" w:rsidP="00D46B2F">
      <w:pPr>
        <w:pStyle w:val="af0"/>
        <w:spacing w:line="360" w:lineRule="auto"/>
        <w:ind w:firstLine="709"/>
        <w:jc w:val="left"/>
        <w:rPr>
          <w:rFonts w:ascii="Times New Roman" w:hAnsi="Times New Roman"/>
          <w:spacing w:val="1"/>
          <w:sz w:val="24"/>
          <w:szCs w:val="24"/>
        </w:rPr>
      </w:pPr>
      <w:r w:rsidRPr="00520F29">
        <w:rPr>
          <w:rFonts w:ascii="Times New Roman" w:hAnsi="Times New Roman"/>
          <w:b/>
          <w:i/>
          <w:sz w:val="24"/>
          <w:szCs w:val="24"/>
        </w:rPr>
        <w:t>Коррекционно-развивающая область</w:t>
      </w:r>
      <w:r w:rsidRPr="00520F29">
        <w:rPr>
          <w:rFonts w:ascii="Times New Roman" w:hAnsi="Times New Roman"/>
          <w:sz w:val="24"/>
          <w:szCs w:val="24"/>
        </w:rPr>
        <w:t xml:space="preserve">, согласно требованиям Стандарта, является </w:t>
      </w:r>
      <w:r w:rsidRPr="00520F29">
        <w:rPr>
          <w:rFonts w:ascii="Times New Roman" w:hAnsi="Times New Roman"/>
          <w:b/>
          <w:sz w:val="24"/>
          <w:szCs w:val="24"/>
        </w:rPr>
        <w:t>обязательной частью внеурочной деятельности</w:t>
      </w:r>
      <w:r w:rsidR="00D46B2F">
        <w:rPr>
          <w:rFonts w:ascii="Times New Roman" w:hAnsi="Times New Roman"/>
          <w:sz w:val="24"/>
          <w:szCs w:val="24"/>
        </w:rPr>
        <w:t xml:space="preserve"> и представлена </w:t>
      </w:r>
      <w:r w:rsidRPr="00520F29">
        <w:rPr>
          <w:rFonts w:ascii="Times New Roman" w:hAnsi="Times New Roman"/>
          <w:spacing w:val="1"/>
          <w:sz w:val="24"/>
          <w:szCs w:val="24"/>
        </w:rPr>
        <w:t xml:space="preserve">фронтальными и индивидуальными </w:t>
      </w:r>
      <w:r w:rsidRPr="00520F29">
        <w:rPr>
          <w:rFonts w:ascii="Times New Roman" w:hAnsi="Times New Roman"/>
          <w:sz w:val="24"/>
          <w:szCs w:val="24"/>
        </w:rPr>
        <w:t>коррекционно-развивающи</w:t>
      </w:r>
      <w:r w:rsidR="00D46B2F">
        <w:rPr>
          <w:rFonts w:ascii="Times New Roman" w:hAnsi="Times New Roman"/>
          <w:sz w:val="24"/>
          <w:szCs w:val="24"/>
        </w:rPr>
        <w:t>ми занятиями (логопедическими ,</w:t>
      </w:r>
      <w:r w:rsidRPr="00520F29">
        <w:rPr>
          <w:rFonts w:ascii="Times New Roman" w:hAnsi="Times New Roman"/>
          <w:sz w:val="24"/>
          <w:szCs w:val="24"/>
        </w:rPr>
        <w:t xml:space="preserve">психокоррекционными) и ритмикой, </w:t>
      </w:r>
    </w:p>
    <w:p w:rsidR="007A2E9B" w:rsidRPr="00520F29" w:rsidRDefault="007A2E9B" w:rsidP="00D46B2F">
      <w:pPr>
        <w:pStyle w:val="af0"/>
        <w:spacing w:line="360" w:lineRule="auto"/>
        <w:ind w:firstLine="709"/>
        <w:jc w:val="left"/>
        <w:rPr>
          <w:rFonts w:ascii="Times New Roman" w:hAnsi="Times New Roman"/>
          <w:spacing w:val="1"/>
          <w:sz w:val="24"/>
          <w:szCs w:val="24"/>
        </w:rPr>
      </w:pPr>
      <w:r w:rsidRPr="00520F29">
        <w:rPr>
          <w:rFonts w:ascii="Times New Roman" w:hAnsi="Times New Roman"/>
          <w:sz w:val="24"/>
          <w:szCs w:val="24"/>
        </w:rPr>
        <w:t>. К</w:t>
      </w:r>
      <w:r w:rsidRPr="00520F29">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520F29" w:rsidRDefault="007A2E9B" w:rsidP="00D46B2F">
      <w:pPr>
        <w:pStyle w:val="af0"/>
        <w:spacing w:line="360" w:lineRule="auto"/>
        <w:ind w:firstLine="709"/>
        <w:jc w:val="left"/>
        <w:rPr>
          <w:rFonts w:ascii="Times New Roman" w:hAnsi="Times New Roman"/>
          <w:color w:val="auto"/>
          <w:sz w:val="24"/>
          <w:szCs w:val="24"/>
        </w:rPr>
      </w:pPr>
      <w:r w:rsidRPr="00520F29">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w:t>
      </w:r>
      <w:r w:rsidRPr="00520F29">
        <w:rPr>
          <w:rFonts w:ascii="Times New Roman" w:hAnsi="Times New Roman"/>
          <w:sz w:val="24"/>
          <w:szCs w:val="24"/>
        </w:rPr>
        <w:t>Распределение часов, предусмотренных на внеурочную деятельность, осуществляется следующим образом: нед</w:t>
      </w:r>
      <w:r w:rsidR="00FD2177" w:rsidRPr="00520F29">
        <w:rPr>
          <w:rFonts w:ascii="Times New Roman" w:hAnsi="Times New Roman"/>
          <w:sz w:val="24"/>
          <w:szCs w:val="24"/>
        </w:rPr>
        <w:t>ельная нагрузка ― 10 ч, из них 5</w:t>
      </w:r>
      <w:r w:rsidRPr="00520F29">
        <w:rPr>
          <w:rFonts w:ascii="Times New Roman" w:hAnsi="Times New Roman"/>
          <w:sz w:val="24"/>
          <w:szCs w:val="24"/>
        </w:rPr>
        <w:t xml:space="preserve"> ч отводится на проведение коррекционных занятий.</w:t>
      </w:r>
    </w:p>
    <w:p w:rsidR="00D46B2F" w:rsidRDefault="007A2E9B" w:rsidP="00D46B2F">
      <w:pPr>
        <w:pStyle w:val="af0"/>
        <w:spacing w:line="360" w:lineRule="auto"/>
        <w:ind w:firstLine="709"/>
        <w:jc w:val="left"/>
        <w:rPr>
          <w:rFonts w:ascii="Times New Roman" w:hAnsi="Times New Roman"/>
          <w:color w:val="auto"/>
          <w:sz w:val="24"/>
          <w:szCs w:val="24"/>
        </w:rPr>
      </w:pPr>
      <w:r w:rsidRPr="00520F29">
        <w:rPr>
          <w:rFonts w:ascii="Times New Roman" w:hAnsi="Times New Roman"/>
          <w:color w:val="auto"/>
          <w:sz w:val="24"/>
          <w:szCs w:val="24"/>
        </w:rPr>
        <w:t xml:space="preserve">Чередование учебной и внеурочной деятельности в рамках реализации АООП НОО определяет </w:t>
      </w:r>
      <w:r w:rsidR="00D46B2F">
        <w:rPr>
          <w:rFonts w:ascii="Times New Roman" w:hAnsi="Times New Roman"/>
          <w:color w:val="auto"/>
          <w:sz w:val="24"/>
          <w:szCs w:val="24"/>
        </w:rPr>
        <w:t>МОУ СШ №3.</w:t>
      </w:r>
    </w:p>
    <w:p w:rsidR="007A2E9B" w:rsidRPr="00520F29" w:rsidRDefault="007A2E9B" w:rsidP="00D46B2F">
      <w:pPr>
        <w:pStyle w:val="af0"/>
        <w:spacing w:line="360" w:lineRule="auto"/>
        <w:ind w:firstLine="709"/>
        <w:jc w:val="left"/>
        <w:rPr>
          <w:rFonts w:ascii="Times New Roman" w:hAnsi="Times New Roman"/>
          <w:color w:val="auto"/>
          <w:spacing w:val="2"/>
          <w:sz w:val="24"/>
          <w:szCs w:val="24"/>
        </w:rPr>
      </w:pPr>
      <w:r w:rsidRPr="00520F29">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520F29" w:rsidRDefault="007A2E9B" w:rsidP="007A2E9B">
      <w:pPr>
        <w:pStyle w:val="Default"/>
        <w:spacing w:line="360" w:lineRule="auto"/>
        <w:ind w:firstLine="709"/>
        <w:jc w:val="both"/>
        <w:rPr>
          <w:color w:val="auto"/>
        </w:rPr>
      </w:pPr>
      <w:r w:rsidRPr="00520F29">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D46B2F" w:rsidRDefault="007A2E9B" w:rsidP="007A2E9B">
      <w:pPr>
        <w:pStyle w:val="af0"/>
        <w:spacing w:line="360" w:lineRule="auto"/>
        <w:ind w:firstLine="709"/>
        <w:rPr>
          <w:rFonts w:ascii="Times New Roman" w:hAnsi="Times New Roman"/>
          <w:sz w:val="24"/>
          <w:szCs w:val="24"/>
        </w:rPr>
      </w:pPr>
      <w:r w:rsidRPr="00520F29">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520F29">
        <w:rPr>
          <w:rFonts w:ascii="Times New Roman" w:hAnsi="Times New Roman"/>
          <w:sz w:val="24"/>
          <w:szCs w:val="24"/>
        </w:rPr>
        <w:t>дополнительном</w:t>
      </w:r>
      <w:r w:rsidRPr="00520F29">
        <w:rPr>
          <w:rFonts w:ascii="Times New Roman" w:hAnsi="Times New Roman"/>
          <w:sz w:val="24"/>
          <w:szCs w:val="24"/>
        </w:rPr>
        <w:t xml:space="preserve"> классах  — 33 недели. </w:t>
      </w:r>
    </w:p>
    <w:p w:rsidR="007A2E9B" w:rsidRPr="00520F29" w:rsidRDefault="007A2E9B" w:rsidP="007A2E9B">
      <w:pPr>
        <w:pStyle w:val="af0"/>
        <w:spacing w:line="360" w:lineRule="auto"/>
        <w:ind w:firstLine="709"/>
        <w:rPr>
          <w:rFonts w:ascii="Times New Roman" w:hAnsi="Times New Roman"/>
          <w:sz w:val="24"/>
          <w:szCs w:val="24"/>
        </w:rPr>
      </w:pPr>
      <w:r w:rsidRPr="00520F29">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520F29">
        <w:rPr>
          <w:rFonts w:ascii="Times New Roman" w:hAnsi="Times New Roman"/>
          <w:spacing w:val="2"/>
          <w:sz w:val="24"/>
          <w:szCs w:val="24"/>
        </w:rPr>
        <w:t>8 недель. Для обучающихся в 1 и 1</w:t>
      </w:r>
      <w:r w:rsidR="00261BEB" w:rsidRPr="00520F29">
        <w:rPr>
          <w:rFonts w:ascii="Times New Roman" w:hAnsi="Times New Roman"/>
          <w:spacing w:val="2"/>
          <w:sz w:val="24"/>
          <w:szCs w:val="24"/>
        </w:rPr>
        <w:t xml:space="preserve"> дополнительном</w:t>
      </w:r>
      <w:r w:rsidRPr="00520F29">
        <w:rPr>
          <w:rFonts w:ascii="Times New Roman" w:hAnsi="Times New Roman"/>
          <w:spacing w:val="2"/>
          <w:sz w:val="24"/>
          <w:szCs w:val="24"/>
          <w:vertAlign w:val="superscript"/>
        </w:rPr>
        <w:t>1</w:t>
      </w:r>
      <w:r w:rsidRPr="00520F29">
        <w:rPr>
          <w:rFonts w:ascii="Times New Roman" w:hAnsi="Times New Roman"/>
          <w:spacing w:val="2"/>
          <w:sz w:val="24"/>
          <w:szCs w:val="24"/>
        </w:rPr>
        <w:t xml:space="preserve"> классов устанавливаются в </w:t>
      </w:r>
      <w:r w:rsidRPr="00520F29">
        <w:rPr>
          <w:rFonts w:ascii="Times New Roman" w:hAnsi="Times New Roman"/>
          <w:sz w:val="24"/>
          <w:szCs w:val="24"/>
        </w:rPr>
        <w:t xml:space="preserve">течение года дополнительные недельные каникулы. </w:t>
      </w:r>
    </w:p>
    <w:p w:rsidR="00D46B2F" w:rsidRDefault="007A2E9B" w:rsidP="007A2E9B">
      <w:pPr>
        <w:pStyle w:val="af0"/>
        <w:spacing w:line="360" w:lineRule="auto"/>
        <w:ind w:firstLine="709"/>
        <w:rPr>
          <w:rFonts w:ascii="Times New Roman" w:hAnsi="Times New Roman"/>
          <w:sz w:val="24"/>
          <w:szCs w:val="24"/>
        </w:rPr>
      </w:pPr>
      <w:r w:rsidRPr="00520F29">
        <w:rPr>
          <w:rFonts w:ascii="Times New Roman" w:hAnsi="Times New Roman"/>
          <w:sz w:val="24"/>
          <w:szCs w:val="24"/>
        </w:rPr>
        <w:t xml:space="preserve">Продолжительность учебных занятий составляет 40 минут. </w:t>
      </w:r>
    </w:p>
    <w:p w:rsidR="007A2E9B" w:rsidRPr="00520F29" w:rsidRDefault="007A2E9B" w:rsidP="007A2E9B">
      <w:pPr>
        <w:pStyle w:val="af0"/>
        <w:spacing w:line="360" w:lineRule="auto"/>
        <w:ind w:firstLine="709"/>
        <w:rPr>
          <w:rFonts w:ascii="Times New Roman" w:hAnsi="Times New Roman"/>
          <w:color w:val="auto"/>
          <w:sz w:val="24"/>
          <w:szCs w:val="24"/>
        </w:rPr>
      </w:pPr>
      <w:r w:rsidRPr="00520F29">
        <w:rPr>
          <w:rFonts w:ascii="Times New Roman" w:hAnsi="Times New Roman"/>
          <w:color w:val="auto"/>
          <w:sz w:val="24"/>
          <w:szCs w:val="24"/>
        </w:rPr>
        <w:t>При определении продолжительности занятий в 1 и 1</w:t>
      </w:r>
      <w:r w:rsidR="00261BEB" w:rsidRPr="00520F29">
        <w:rPr>
          <w:rFonts w:ascii="Times New Roman" w:hAnsi="Times New Roman"/>
          <w:color w:val="auto"/>
          <w:sz w:val="24"/>
          <w:szCs w:val="24"/>
        </w:rPr>
        <w:t xml:space="preserve"> дополнительном</w:t>
      </w:r>
      <w:r w:rsidRPr="00520F29">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20F29">
        <w:rPr>
          <w:rStyle w:val="a4"/>
          <w:rFonts w:ascii="Times New Roman" w:hAnsi="Times New Roman"/>
          <w:color w:val="auto"/>
          <w:sz w:val="24"/>
          <w:szCs w:val="24"/>
        </w:rPr>
        <w:footnoteReference w:id="15"/>
      </w:r>
    </w:p>
    <w:p w:rsidR="007A2E9B" w:rsidRPr="00520F29" w:rsidRDefault="007A2E9B" w:rsidP="007A2E9B">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520F29">
        <w:rPr>
          <w:rFonts w:ascii="Times New Roman" w:hAnsi="Times New Roman" w:cs="Times New Roman"/>
          <w:color w:val="auto"/>
          <w:sz w:val="24"/>
          <w:szCs w:val="24"/>
        </w:rPr>
        <w:t>Родной язык и литературное чтение</w:t>
      </w:r>
      <w:r w:rsidRPr="00520F29">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520F29" w:rsidRDefault="007A2E9B" w:rsidP="007A2E9B">
      <w:pPr>
        <w:spacing w:after="0" w:line="360" w:lineRule="auto"/>
        <w:ind w:firstLine="709"/>
        <w:jc w:val="both"/>
        <w:rPr>
          <w:rFonts w:ascii="Times New Roman" w:eastAsia="Times New Roman" w:hAnsi="Times New Roman" w:cs="Times New Roman"/>
          <w:color w:val="auto"/>
          <w:kern w:val="0"/>
          <w:sz w:val="24"/>
          <w:szCs w:val="24"/>
          <w:lang w:eastAsia="ru-RU"/>
        </w:rPr>
      </w:pPr>
      <w:r w:rsidRPr="00520F29">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520F29">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Pr="00BD46D1">
        <w:rPr>
          <w:rFonts w:ascii="Times New Roman" w:eastAsia="Times New Roman" w:hAnsi="Times New Roman" w:cs="Times New Roman"/>
          <w:b/>
          <w:color w:val="auto"/>
          <w:kern w:val="0"/>
          <w:sz w:val="24"/>
          <w:szCs w:val="24"/>
          <w:lang w:eastAsia="ru-RU"/>
        </w:rPr>
        <w:t>«Иностран</w:t>
      </w:r>
      <w:r w:rsidR="00BD46D1">
        <w:rPr>
          <w:rFonts w:ascii="Times New Roman" w:eastAsia="Times New Roman" w:hAnsi="Times New Roman" w:cs="Times New Roman"/>
          <w:b/>
          <w:color w:val="auto"/>
          <w:kern w:val="0"/>
          <w:sz w:val="24"/>
          <w:szCs w:val="24"/>
          <w:lang w:eastAsia="ru-RU"/>
        </w:rPr>
        <w:t xml:space="preserve">ный язык» начинается с </w:t>
      </w:r>
      <w:r w:rsidRPr="00BD46D1">
        <w:rPr>
          <w:rFonts w:ascii="Times New Roman" w:eastAsia="Times New Roman" w:hAnsi="Times New Roman" w:cs="Times New Roman"/>
          <w:b/>
          <w:color w:val="auto"/>
          <w:kern w:val="0"/>
          <w:sz w:val="24"/>
          <w:szCs w:val="24"/>
          <w:lang w:eastAsia="ru-RU"/>
        </w:rPr>
        <w:t>3-го класса</w:t>
      </w:r>
      <w:r w:rsidRPr="00520F29">
        <w:rPr>
          <w:rFonts w:ascii="Times New Roman" w:eastAsia="Times New Roman" w:hAnsi="Times New Roman" w:cs="Times New Roman"/>
          <w:color w:val="auto"/>
          <w:kern w:val="0"/>
          <w:sz w:val="24"/>
          <w:szCs w:val="24"/>
          <w:lang w:eastAsia="ru-RU"/>
        </w:rPr>
        <w:t xml:space="preserve">. На его изучение отводится 1 час в неделю. При проведении занятий по предмету «Иностранный язык» класс делится на две группы. </w:t>
      </w:r>
    </w:p>
    <w:p w:rsidR="007A2E9B" w:rsidRPr="00520F29" w:rsidRDefault="007A2E9B" w:rsidP="007A2E9B">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520F29">
        <w:rPr>
          <w:rFonts w:ascii="Times New Roman" w:hAnsi="Times New Roman" w:cs="Times New Roman"/>
          <w:sz w:val="24"/>
          <w:szCs w:val="24"/>
        </w:rPr>
        <w:t>до 25 </w:t>
      </w:r>
      <w:r w:rsidRPr="00520F29">
        <w:rPr>
          <w:rFonts w:ascii="Times New Roman" w:hAnsi="Times New Roman" w:cs="Times New Roman"/>
          <w:sz w:val="24"/>
          <w:szCs w:val="24"/>
        </w:rPr>
        <w:t xml:space="preserve">мин., на групповые занятия – </w:t>
      </w:r>
      <w:r w:rsidR="00261BEB" w:rsidRPr="00520F29">
        <w:rPr>
          <w:rFonts w:ascii="Times New Roman" w:hAnsi="Times New Roman" w:cs="Times New Roman"/>
          <w:sz w:val="24"/>
          <w:szCs w:val="24"/>
        </w:rPr>
        <w:t xml:space="preserve">до </w:t>
      </w:r>
      <w:r w:rsidRPr="00520F29">
        <w:rPr>
          <w:rFonts w:ascii="Times New Roman" w:hAnsi="Times New Roman" w:cs="Times New Roman"/>
          <w:sz w:val="24"/>
          <w:szCs w:val="24"/>
        </w:rPr>
        <w:t>40 минут.</w:t>
      </w:r>
    </w:p>
    <w:p w:rsidR="007A2E9B" w:rsidRPr="00520F29" w:rsidRDefault="007A2E9B" w:rsidP="007A2E9B">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520F29" w:rsidRDefault="007A2E9B" w:rsidP="007A2E9B">
      <w:pPr>
        <w:spacing w:after="0" w:line="360" w:lineRule="auto"/>
        <w:ind w:firstLine="709"/>
        <w:jc w:val="both"/>
        <w:rPr>
          <w:rFonts w:ascii="Times New Roman" w:hAnsi="Times New Roman" w:cs="Times New Roman"/>
          <w:sz w:val="24"/>
          <w:szCs w:val="24"/>
        </w:rPr>
      </w:pPr>
      <w:r w:rsidRPr="00520F29">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520F29">
        <w:rPr>
          <w:rFonts w:ascii="Times New Roman" w:hAnsi="Times New Roman" w:cs="Times New Roman"/>
          <w:color w:val="auto"/>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p w:rsidR="002E55C8" w:rsidRPr="00F63254" w:rsidRDefault="0053751D" w:rsidP="003279D2">
      <w:pPr>
        <w:spacing w:before="120" w:after="120" w:line="240" w:lineRule="auto"/>
        <w:jc w:val="center"/>
        <w:outlineLvl w:val="2"/>
        <w:rPr>
          <w:rFonts w:ascii="Times New Roman" w:hAnsi="Times New Roman" w:cs="Times New Roman"/>
          <w:b/>
          <w:color w:val="auto"/>
          <w:sz w:val="28"/>
          <w:szCs w:val="28"/>
        </w:rPr>
      </w:pPr>
      <w:bookmarkStart w:id="18" w:name="_Toc415833137"/>
      <w:r>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2.Система у</w:t>
      </w:r>
      <w:r w:rsidR="002E55C8"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18"/>
    </w:p>
    <w:p w:rsidR="003737AC" w:rsidRPr="003E2297" w:rsidRDefault="003737AC" w:rsidP="003737AC">
      <w:pPr>
        <w:rPr>
          <w:rFonts w:ascii="Times New Roman" w:hAnsi="Times New Roman"/>
          <w:b/>
          <w:color w:val="000000"/>
          <w:sz w:val="24"/>
          <w:szCs w:val="24"/>
          <w:u w:val="single"/>
        </w:rPr>
      </w:pPr>
      <w:r w:rsidRPr="003E2297">
        <w:rPr>
          <w:rFonts w:ascii="Times New Roman" w:hAnsi="Times New Roman"/>
          <w:b/>
          <w:color w:val="000000"/>
          <w:sz w:val="24"/>
          <w:szCs w:val="24"/>
          <w:u w:val="single"/>
        </w:rPr>
        <w:t>Система условий реализации АООП</w:t>
      </w:r>
    </w:p>
    <w:p w:rsidR="003737AC" w:rsidRPr="003E2297" w:rsidRDefault="003737AC" w:rsidP="003E2297">
      <w:pPr>
        <w:pStyle w:val="14TexstOSNOVA1012"/>
        <w:spacing w:line="240" w:lineRule="auto"/>
        <w:ind w:firstLine="0"/>
        <w:rPr>
          <w:rFonts w:ascii="Times New Roman" w:hAnsi="Times New Roman" w:cs="Times New Roman"/>
          <w:color w:val="auto"/>
          <w:sz w:val="24"/>
          <w:szCs w:val="24"/>
        </w:rPr>
      </w:pPr>
      <w:r w:rsidRPr="003E2297">
        <w:rPr>
          <w:rFonts w:ascii="Times New Roman" w:hAnsi="Times New Roman" w:cs="Times New Roman"/>
          <w:sz w:val="24"/>
          <w:szCs w:val="24"/>
        </w:rPr>
        <w:t xml:space="preserve">Требования к условиям получения образования обучающимися </w:t>
      </w:r>
      <w:r w:rsidR="003E2297" w:rsidRPr="003E2297">
        <w:rPr>
          <w:rFonts w:ascii="Times New Roman" w:hAnsi="Times New Roman" w:cs="Times New Roman"/>
          <w:sz w:val="24"/>
          <w:szCs w:val="24"/>
          <w:lang w:eastAsia="ar-SA"/>
        </w:rPr>
        <w:t>с ЗПР (вариант 7.1,и 7.2</w:t>
      </w:r>
      <w:r w:rsidRPr="003E2297">
        <w:rPr>
          <w:rFonts w:ascii="Times New Roman" w:hAnsi="Times New Roman" w:cs="Times New Roman"/>
          <w:sz w:val="24"/>
          <w:szCs w:val="24"/>
        </w:rPr>
        <w:t>определяются</w:t>
      </w:r>
      <w:r w:rsidRPr="003E2297">
        <w:rPr>
          <w:rFonts w:ascii="Times New Roman" w:hAnsi="Times New Roman" w:cs="Times New Roman"/>
          <w:caps/>
          <w:sz w:val="24"/>
          <w:szCs w:val="24"/>
        </w:rPr>
        <w:t xml:space="preserve"> ФГОС НОО </w:t>
      </w:r>
      <w:r w:rsidRPr="003E2297">
        <w:rPr>
          <w:rFonts w:ascii="Times New Roman" w:hAnsi="Times New Roman" w:cs="Times New Roman"/>
          <w:sz w:val="24"/>
          <w:szCs w:val="24"/>
        </w:rPr>
        <w:t>обучающихся с</w:t>
      </w:r>
      <w:r w:rsidRPr="003E2297">
        <w:rPr>
          <w:rFonts w:ascii="Times New Roman" w:hAnsi="Times New Roman" w:cs="Times New Roman"/>
          <w:caps/>
          <w:sz w:val="24"/>
          <w:szCs w:val="24"/>
        </w:rPr>
        <w:t xml:space="preserve"> ОВЗ </w:t>
      </w:r>
      <w:r w:rsidRPr="003E2297">
        <w:rPr>
          <w:rFonts w:ascii="Times New Roman" w:hAnsi="Times New Roman" w:cs="Times New Roman"/>
          <w:sz w:val="24"/>
          <w:szCs w:val="24"/>
        </w:rPr>
        <w:t>и</w:t>
      </w:r>
      <w:r w:rsidRPr="003E2297">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обучающихся </w:t>
      </w:r>
      <w:r w:rsidR="003E2297" w:rsidRPr="003E2297">
        <w:rPr>
          <w:rFonts w:ascii="Times New Roman" w:hAnsi="Times New Roman" w:cs="Times New Roman"/>
          <w:sz w:val="24"/>
          <w:szCs w:val="24"/>
          <w:lang w:eastAsia="ar-SA"/>
        </w:rPr>
        <w:t>с ЗПР (вариант 7.1,и 7.2</w:t>
      </w:r>
      <w:r w:rsidRPr="003E2297">
        <w:rPr>
          <w:rFonts w:ascii="Times New Roman" w:hAnsi="Times New Roman" w:cs="Times New Roman"/>
          <w:color w:val="auto"/>
          <w:sz w:val="24"/>
          <w:szCs w:val="24"/>
        </w:rPr>
        <w:t>и достижения планируемых результатов этой категорией обучающихся.</w:t>
      </w:r>
    </w:p>
    <w:p w:rsidR="00BD46D1" w:rsidRDefault="003737AC" w:rsidP="003E2297">
      <w:pPr>
        <w:pStyle w:val="14TexstOSNOVA1012"/>
        <w:spacing w:line="240" w:lineRule="auto"/>
        <w:ind w:firstLine="709"/>
        <w:rPr>
          <w:rFonts w:ascii="Times New Roman" w:hAnsi="Times New Roman" w:cs="Times New Roman"/>
          <w:sz w:val="24"/>
          <w:szCs w:val="24"/>
        </w:rPr>
      </w:pPr>
      <w:r w:rsidRPr="003E2297">
        <w:rPr>
          <w:rFonts w:ascii="Times New Roman" w:hAnsi="Times New Roman" w:cs="Times New Roman"/>
          <w:sz w:val="24"/>
          <w:szCs w:val="24"/>
        </w:rPr>
        <w:t>Требования к условиям получения образования обучающимися</w:t>
      </w:r>
      <w:r w:rsidR="003E2297" w:rsidRPr="003E2297">
        <w:rPr>
          <w:rFonts w:ascii="Times New Roman" w:hAnsi="Times New Roman" w:cs="Times New Roman"/>
          <w:sz w:val="24"/>
          <w:szCs w:val="24"/>
          <w:lang w:eastAsia="ar-SA"/>
        </w:rPr>
        <w:t xml:space="preserve"> с ЗПР (вариант 7.1,и 7.2</w:t>
      </w:r>
      <w:r w:rsidRPr="003E2297">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
    <w:p w:rsidR="003737AC" w:rsidRPr="003E2297" w:rsidRDefault="003737AC" w:rsidP="003E2297">
      <w:pPr>
        <w:pStyle w:val="14TexstOSNOVA1012"/>
        <w:spacing w:line="240" w:lineRule="auto"/>
        <w:ind w:firstLine="709"/>
        <w:rPr>
          <w:rFonts w:ascii="Times New Roman" w:hAnsi="Times New Roman" w:cs="Times New Roman"/>
          <w:sz w:val="24"/>
          <w:szCs w:val="24"/>
        </w:rPr>
      </w:pPr>
      <w:r w:rsidRPr="003E2297">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w:t>
      </w:r>
      <w:r w:rsidR="003E2297" w:rsidRPr="003E2297">
        <w:rPr>
          <w:rFonts w:ascii="Times New Roman" w:hAnsi="Times New Roman" w:cs="Times New Roman"/>
          <w:sz w:val="24"/>
          <w:szCs w:val="24"/>
          <w:lang w:eastAsia="ar-SA"/>
        </w:rPr>
        <w:t xml:space="preserve"> обучающихся с ЗПР (вариант 7.1,и 7.2</w:t>
      </w:r>
      <w:r w:rsidRPr="003E2297">
        <w:rPr>
          <w:rFonts w:ascii="Times New Roman" w:hAnsi="Times New Roman" w:cs="Times New Roman"/>
          <w:sz w:val="24"/>
          <w:szCs w:val="24"/>
        </w:rPr>
        <w:t xml:space="preserve">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3737AC" w:rsidRPr="003E2297" w:rsidRDefault="00F86121" w:rsidP="00F86121">
      <w:pPr>
        <w:spacing w:line="240" w:lineRule="auto"/>
        <w:rPr>
          <w:rFonts w:ascii="Times New Roman" w:hAnsi="Times New Roman" w:cs="Times New Roman"/>
          <w:b/>
          <w:kern w:val="28"/>
          <w:sz w:val="24"/>
          <w:szCs w:val="24"/>
        </w:rPr>
      </w:pPr>
      <w:r>
        <w:rPr>
          <w:rFonts w:ascii="Times New Roman" w:hAnsi="Times New Roman" w:cs="Times New Roman"/>
          <w:b/>
          <w:kern w:val="28"/>
          <w:sz w:val="24"/>
          <w:szCs w:val="24"/>
        </w:rPr>
        <w:t>3.2.1.</w:t>
      </w:r>
      <w:r w:rsidR="003737AC" w:rsidRPr="003E2297">
        <w:rPr>
          <w:rFonts w:ascii="Times New Roman" w:hAnsi="Times New Roman" w:cs="Times New Roman"/>
          <w:b/>
          <w:kern w:val="28"/>
          <w:sz w:val="24"/>
          <w:szCs w:val="24"/>
        </w:rPr>
        <w:t>Кадровые условия</w:t>
      </w:r>
    </w:p>
    <w:p w:rsidR="003737AC" w:rsidRPr="003E2297" w:rsidRDefault="003737AC" w:rsidP="003E2297">
      <w:pPr>
        <w:spacing w:after="0" w:line="240" w:lineRule="auto"/>
        <w:ind w:firstLine="708"/>
        <w:jc w:val="both"/>
        <w:rPr>
          <w:rFonts w:ascii="Times New Roman" w:hAnsi="Times New Roman" w:cs="Times New Roman"/>
          <w:sz w:val="24"/>
          <w:szCs w:val="24"/>
        </w:rPr>
      </w:pPr>
      <w:r w:rsidRPr="003E2297">
        <w:rPr>
          <w:rFonts w:ascii="Times New Roman" w:hAnsi="Times New Roman" w:cs="Times New Roman"/>
          <w:sz w:val="24"/>
          <w:szCs w:val="24"/>
        </w:rPr>
        <w:t>В штат специалистов МОУ СШ №3, г. Гаврилов- Яма реализующе</w:t>
      </w:r>
      <w:r w:rsidR="00A665A8" w:rsidRPr="003E2297">
        <w:rPr>
          <w:rFonts w:ascii="Times New Roman" w:hAnsi="Times New Roman" w:cs="Times New Roman"/>
          <w:sz w:val="24"/>
          <w:szCs w:val="24"/>
        </w:rPr>
        <w:t>й</w:t>
      </w:r>
      <w:r w:rsidRPr="003E2297">
        <w:rPr>
          <w:rFonts w:ascii="Times New Roman" w:hAnsi="Times New Roman" w:cs="Times New Roman"/>
          <w:sz w:val="24"/>
          <w:szCs w:val="24"/>
        </w:rPr>
        <w:t xml:space="preserve"> вариант</w:t>
      </w:r>
      <w:r w:rsidR="00A665A8" w:rsidRPr="003E2297">
        <w:rPr>
          <w:rFonts w:ascii="Times New Roman" w:hAnsi="Times New Roman" w:cs="Times New Roman"/>
          <w:sz w:val="24"/>
          <w:szCs w:val="24"/>
        </w:rPr>
        <w:t xml:space="preserve"> 7.1 и</w:t>
      </w:r>
      <w:r w:rsidRPr="003E2297">
        <w:rPr>
          <w:rFonts w:ascii="Times New Roman" w:hAnsi="Times New Roman" w:cs="Times New Roman"/>
          <w:sz w:val="24"/>
          <w:szCs w:val="24"/>
        </w:rPr>
        <w:t xml:space="preserve"> 7.2 АООП НОО обучающихся с ЗПР, </w:t>
      </w:r>
      <w:r w:rsidR="00A665A8" w:rsidRPr="003E2297">
        <w:rPr>
          <w:rFonts w:ascii="Times New Roman" w:hAnsi="Times New Roman" w:cs="Times New Roman"/>
          <w:sz w:val="24"/>
          <w:szCs w:val="24"/>
        </w:rPr>
        <w:t>входят</w:t>
      </w:r>
      <w:r w:rsidRPr="003E2297">
        <w:rPr>
          <w:rFonts w:ascii="Times New Roman" w:hAnsi="Times New Roman" w:cs="Times New Roman"/>
          <w:sz w:val="24"/>
          <w:szCs w:val="24"/>
        </w:rPr>
        <w:t xml:space="preserve"> учителя-олигофренопедагоги, учителя-логопеды, психологи, специалисты по адаптивной физкультуре, , музыкальный работник, медицинские работники.</w:t>
      </w:r>
    </w:p>
    <w:p w:rsidR="003737AC" w:rsidRPr="003E2297" w:rsidRDefault="003737AC" w:rsidP="003E2297">
      <w:pPr>
        <w:spacing w:line="240" w:lineRule="auto"/>
        <w:jc w:val="center"/>
        <w:rPr>
          <w:rFonts w:ascii="Times New Roman" w:hAnsi="Times New Roman" w:cs="Times New Roman"/>
          <w:b/>
          <w:kern w:val="28"/>
          <w:sz w:val="24"/>
          <w:szCs w:val="24"/>
        </w:rPr>
      </w:pPr>
    </w:p>
    <w:p w:rsidR="003737AC" w:rsidRPr="00BD46D1" w:rsidRDefault="003737AC" w:rsidP="003E2297">
      <w:pPr>
        <w:spacing w:after="64" w:line="240" w:lineRule="auto"/>
        <w:ind w:left="20" w:right="20"/>
        <w:jc w:val="both"/>
        <w:rPr>
          <w:rFonts w:ascii="Times New Roman" w:hAnsi="Times New Roman" w:cs="Times New Roman"/>
          <w:b/>
          <w:bCs/>
          <w:i/>
          <w:iCs/>
          <w:color w:val="000000"/>
          <w:sz w:val="24"/>
          <w:szCs w:val="24"/>
          <w:lang w:eastAsia="ru-RU"/>
        </w:rPr>
      </w:pPr>
      <w:r w:rsidRPr="00BD46D1">
        <w:rPr>
          <w:rFonts w:ascii="Times New Roman" w:hAnsi="Times New Roman" w:cs="Times New Roman"/>
          <w:b/>
          <w:bCs/>
          <w:i/>
          <w:iCs/>
          <w:color w:val="000000"/>
          <w:sz w:val="24"/>
          <w:szCs w:val="24"/>
          <w:lang w:eastAsia="ru-RU"/>
        </w:rPr>
        <w:t>Анализ</w:t>
      </w:r>
      <w:r w:rsidRPr="00BD46D1">
        <w:rPr>
          <w:rFonts w:ascii="Times New Roman" w:hAnsi="Times New Roman" w:cs="Times New Roman"/>
          <w:color w:val="000000"/>
          <w:sz w:val="24"/>
          <w:szCs w:val="24"/>
          <w:lang w:eastAsia="ru-RU"/>
        </w:rPr>
        <w:t xml:space="preserve"> кадрового</w:t>
      </w:r>
      <w:r w:rsidRPr="00BD46D1">
        <w:rPr>
          <w:rFonts w:ascii="Times New Roman" w:hAnsi="Times New Roman" w:cs="Times New Roman"/>
          <w:b/>
          <w:bCs/>
          <w:i/>
          <w:iCs/>
          <w:color w:val="000000"/>
          <w:sz w:val="24"/>
          <w:szCs w:val="24"/>
          <w:lang w:eastAsia="ru-RU"/>
        </w:rPr>
        <w:t xml:space="preserve"> состава педагогического коллектива позволяет сделать вывод:</w:t>
      </w:r>
    </w:p>
    <w:p w:rsidR="003737AC" w:rsidRPr="00BD46D1" w:rsidRDefault="003737AC" w:rsidP="00BD46D1">
      <w:pPr>
        <w:numPr>
          <w:ilvl w:val="0"/>
          <w:numId w:val="38"/>
        </w:numPr>
        <w:tabs>
          <w:tab w:val="left" w:pos="746"/>
        </w:tabs>
        <w:suppressAutoHyphens w:val="0"/>
        <w:spacing w:after="0" w:line="240" w:lineRule="auto"/>
        <w:ind w:left="760" w:right="20" w:hanging="340"/>
        <w:rPr>
          <w:rFonts w:ascii="Times New Roman" w:hAnsi="Times New Roman" w:cs="Times New Roman"/>
          <w:color w:val="000000"/>
          <w:sz w:val="24"/>
          <w:szCs w:val="24"/>
          <w:lang w:eastAsia="ru-RU"/>
        </w:rPr>
      </w:pPr>
      <w:r w:rsidRPr="00BD46D1">
        <w:rPr>
          <w:rFonts w:ascii="Times New Roman" w:hAnsi="Times New Roman" w:cs="Times New Roman"/>
          <w:color w:val="000000"/>
          <w:sz w:val="24"/>
          <w:szCs w:val="24"/>
          <w:lang w:eastAsia="ru-RU"/>
        </w:rPr>
        <w:t>состав педагогических работников можно охарактеризовать как квалифицированный и работоспособный;</w:t>
      </w:r>
    </w:p>
    <w:p w:rsidR="003737AC" w:rsidRPr="00BD46D1" w:rsidRDefault="003737AC" w:rsidP="003E2297">
      <w:pPr>
        <w:numPr>
          <w:ilvl w:val="0"/>
          <w:numId w:val="38"/>
        </w:numPr>
        <w:tabs>
          <w:tab w:val="left" w:pos="761"/>
        </w:tabs>
        <w:suppressAutoHyphens w:val="0"/>
        <w:spacing w:after="0" w:line="240" w:lineRule="auto"/>
        <w:ind w:left="760" w:right="20" w:hanging="340"/>
        <w:rPr>
          <w:rFonts w:ascii="Times New Roman" w:hAnsi="Times New Roman" w:cs="Times New Roman"/>
          <w:color w:val="000000"/>
          <w:sz w:val="24"/>
          <w:szCs w:val="24"/>
          <w:lang w:eastAsia="ru-RU"/>
        </w:rPr>
      </w:pPr>
      <w:r w:rsidRPr="00BD46D1">
        <w:rPr>
          <w:rFonts w:ascii="Times New Roman" w:hAnsi="Times New Roman" w:cs="Times New Roman"/>
          <w:color w:val="000000"/>
          <w:sz w:val="24"/>
          <w:szCs w:val="24"/>
          <w:lang w:eastAsia="ru-RU"/>
        </w:rPr>
        <w:t>все члены педагогического коллектива систематически проходят курсы повышения квалификации;</w:t>
      </w:r>
    </w:p>
    <w:p w:rsidR="003737AC" w:rsidRPr="00BD46D1" w:rsidRDefault="003737AC" w:rsidP="003E2297">
      <w:pPr>
        <w:numPr>
          <w:ilvl w:val="0"/>
          <w:numId w:val="38"/>
        </w:numPr>
        <w:tabs>
          <w:tab w:val="left" w:pos="770"/>
        </w:tabs>
        <w:suppressAutoHyphens w:val="0"/>
        <w:spacing w:after="0" w:line="240" w:lineRule="auto"/>
        <w:ind w:left="20" w:firstLine="380"/>
        <w:rPr>
          <w:rFonts w:ascii="Times New Roman" w:hAnsi="Times New Roman" w:cs="Times New Roman"/>
          <w:color w:val="000000"/>
          <w:sz w:val="24"/>
          <w:szCs w:val="24"/>
          <w:lang w:eastAsia="ru-RU"/>
        </w:rPr>
      </w:pPr>
      <w:r w:rsidRPr="00BD46D1">
        <w:rPr>
          <w:rFonts w:ascii="Times New Roman" w:hAnsi="Times New Roman" w:cs="Times New Roman"/>
          <w:color w:val="000000"/>
          <w:sz w:val="24"/>
          <w:szCs w:val="24"/>
          <w:lang w:eastAsia="ru-RU"/>
        </w:rPr>
        <w:t>100% педагогов имеют специальное образование(учителя-дефектологи, логопеды, специалисты ад</w:t>
      </w:r>
      <w:r w:rsidR="00BD46D1">
        <w:rPr>
          <w:rFonts w:ascii="Times New Roman" w:hAnsi="Times New Roman" w:cs="Times New Roman"/>
          <w:color w:val="000000"/>
          <w:sz w:val="24"/>
          <w:szCs w:val="24"/>
          <w:lang w:eastAsia="ru-RU"/>
        </w:rPr>
        <w:t xml:space="preserve">аптивной физкультуре) </w:t>
      </w:r>
      <w:r w:rsidRPr="00BD46D1">
        <w:rPr>
          <w:rFonts w:ascii="Times New Roman" w:hAnsi="Times New Roman" w:cs="Times New Roman"/>
          <w:color w:val="000000"/>
          <w:sz w:val="24"/>
          <w:szCs w:val="24"/>
          <w:lang w:eastAsia="ru-RU"/>
        </w:rPr>
        <w:t xml:space="preserve"> или прошли переподготовку по специальности «Учитель дефектолог (олигофренопедагогика)»</w:t>
      </w:r>
    </w:p>
    <w:p w:rsidR="003737AC" w:rsidRPr="003E2297" w:rsidRDefault="003737AC" w:rsidP="003E2297">
      <w:pPr>
        <w:numPr>
          <w:ilvl w:val="0"/>
          <w:numId w:val="38"/>
        </w:numPr>
        <w:tabs>
          <w:tab w:val="left" w:pos="770"/>
        </w:tabs>
        <w:suppressAutoHyphens w:val="0"/>
        <w:spacing w:after="0" w:line="240" w:lineRule="auto"/>
        <w:ind w:left="760" w:right="20" w:hanging="340"/>
        <w:rPr>
          <w:rFonts w:ascii="Times New Roman" w:hAnsi="Times New Roman" w:cs="Times New Roman"/>
          <w:color w:val="000000"/>
          <w:sz w:val="24"/>
          <w:szCs w:val="24"/>
          <w:lang w:eastAsia="ru-RU"/>
        </w:rPr>
      </w:pPr>
      <w:r w:rsidRPr="00BD46D1">
        <w:rPr>
          <w:rFonts w:ascii="Times New Roman" w:hAnsi="Times New Roman" w:cs="Times New Roman"/>
          <w:color w:val="000000"/>
          <w:sz w:val="24"/>
          <w:szCs w:val="24"/>
          <w:lang w:eastAsia="ru-RU"/>
        </w:rPr>
        <w:t>80% педагогического коллектива активно применяют информационно - компьютерные</w:t>
      </w:r>
      <w:r w:rsidRPr="003E2297">
        <w:rPr>
          <w:rFonts w:ascii="Times New Roman" w:hAnsi="Times New Roman" w:cs="Times New Roman"/>
          <w:color w:val="000000"/>
          <w:sz w:val="24"/>
          <w:szCs w:val="24"/>
          <w:lang w:eastAsia="ru-RU"/>
        </w:rPr>
        <w:t xml:space="preserve"> технологии в своей деятельности.</w:t>
      </w:r>
    </w:p>
    <w:p w:rsidR="003737AC" w:rsidRPr="003E2297" w:rsidRDefault="003737AC" w:rsidP="003E2297">
      <w:pPr>
        <w:spacing w:after="0" w:line="240" w:lineRule="auto"/>
        <w:ind w:firstLine="708"/>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Специалисты, участвующие в реализации АООП для детей с ЗПР (вариант 7.1,и 7.2 обладают следующими компетенциями:</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наличие позитивного отношения  к  возможностям обучающихся с легкой умственной отсталостью,  к их развитию, социальной адаптации;</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понимание теоретико-методологических основ психолого-педагогической помощи обучающимся;</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 xml:space="preserve">знание этиологии умственной отсталости, </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наличие представлений о своеобразии психофизического развития обучающихся;</w:t>
      </w:r>
    </w:p>
    <w:p w:rsidR="003737AC" w:rsidRPr="003E2297" w:rsidRDefault="003737AC" w:rsidP="003E2297">
      <w:pPr>
        <w:numPr>
          <w:ilvl w:val="0"/>
          <w:numId w:val="37"/>
        </w:numPr>
        <w:spacing w:after="0" w:line="240" w:lineRule="auto"/>
        <w:jc w:val="both"/>
        <w:rPr>
          <w:rFonts w:ascii="Times New Roman" w:hAnsi="Times New Roman" w:cs="Times New Roman"/>
          <w:caps/>
          <w:sz w:val="24"/>
          <w:szCs w:val="24"/>
          <w:lang w:eastAsia="ar-SA"/>
        </w:rPr>
      </w:pPr>
      <w:r w:rsidRPr="003E2297">
        <w:rPr>
          <w:rFonts w:ascii="Times New Roman" w:hAnsi="Times New Roman" w:cs="Times New Roman"/>
          <w:sz w:val="24"/>
          <w:szCs w:val="24"/>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737AC" w:rsidRPr="003E2297" w:rsidRDefault="003737AC" w:rsidP="003E2297">
      <w:pPr>
        <w:numPr>
          <w:ilvl w:val="0"/>
          <w:numId w:val="37"/>
        </w:numPr>
        <w:spacing w:after="0" w:line="240" w:lineRule="auto"/>
        <w:jc w:val="both"/>
        <w:rPr>
          <w:rFonts w:ascii="Times New Roman" w:hAnsi="Times New Roman" w:cs="Times New Roman"/>
          <w:bCs/>
          <w:sz w:val="24"/>
          <w:szCs w:val="24"/>
          <w:lang w:eastAsia="ar-SA"/>
        </w:rPr>
      </w:pPr>
      <w:r w:rsidRPr="003E2297">
        <w:rPr>
          <w:rFonts w:ascii="Times New Roman" w:hAnsi="Times New Roman" w:cs="Times New Roman"/>
          <w:bCs/>
          <w:sz w:val="24"/>
          <w:szCs w:val="24"/>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способность к разработке специальных программ развития, к адекватной оценке достижений в развитии и обучении обучающихся;</w:t>
      </w:r>
    </w:p>
    <w:p w:rsidR="003737AC" w:rsidRPr="003E2297" w:rsidRDefault="003737AC" w:rsidP="003E2297">
      <w:pPr>
        <w:numPr>
          <w:ilvl w:val="0"/>
          <w:numId w:val="37"/>
        </w:numPr>
        <w:spacing w:after="0" w:line="240" w:lineRule="auto"/>
        <w:jc w:val="both"/>
        <w:rPr>
          <w:rFonts w:ascii="Times New Roman" w:hAnsi="Times New Roman" w:cs="Times New Roman"/>
          <w:sz w:val="24"/>
          <w:szCs w:val="24"/>
          <w:lang w:eastAsia="ar-SA"/>
        </w:rPr>
      </w:pPr>
      <w:r w:rsidRPr="003E2297">
        <w:rPr>
          <w:rFonts w:ascii="Times New Roman" w:hAnsi="Times New Roman" w:cs="Times New Roman"/>
          <w:sz w:val="24"/>
          <w:szCs w:val="24"/>
          <w:lang w:eastAsia="ar-SA"/>
        </w:rPr>
        <w:t>наличие творческого отношения к педагогической деятельности по образованию обучающихся данной группы ;</w:t>
      </w:r>
    </w:p>
    <w:p w:rsidR="003737AC" w:rsidRPr="003E2297" w:rsidRDefault="003737AC" w:rsidP="003E2297">
      <w:pPr>
        <w:numPr>
          <w:ilvl w:val="0"/>
          <w:numId w:val="37"/>
        </w:numPr>
        <w:spacing w:after="0" w:line="240" w:lineRule="auto"/>
        <w:jc w:val="both"/>
        <w:rPr>
          <w:rFonts w:ascii="Times New Roman" w:hAnsi="Times New Roman" w:cs="Times New Roman"/>
          <w:caps/>
          <w:sz w:val="24"/>
          <w:szCs w:val="24"/>
          <w:lang w:eastAsia="ar-SA"/>
        </w:rPr>
      </w:pPr>
      <w:r w:rsidRPr="003E2297">
        <w:rPr>
          <w:rFonts w:ascii="Times New Roman" w:hAnsi="Times New Roman" w:cs="Times New Roman"/>
          <w:sz w:val="24"/>
          <w:szCs w:val="24"/>
          <w:lang w:eastAsia="ar-SA"/>
        </w:rPr>
        <w:t>наличие способности к общению и проведению консультативно-методической работы с родителями обучающихся;</w:t>
      </w:r>
    </w:p>
    <w:p w:rsidR="003737AC" w:rsidRPr="003E2297" w:rsidRDefault="003737AC" w:rsidP="003E2297">
      <w:pPr>
        <w:numPr>
          <w:ilvl w:val="0"/>
          <w:numId w:val="37"/>
        </w:numPr>
        <w:spacing w:after="0" w:line="240" w:lineRule="auto"/>
        <w:jc w:val="both"/>
        <w:rPr>
          <w:rFonts w:ascii="Times New Roman" w:hAnsi="Times New Roman" w:cs="Times New Roman"/>
          <w:caps/>
          <w:sz w:val="24"/>
          <w:szCs w:val="24"/>
          <w:lang w:eastAsia="ar-SA"/>
        </w:rPr>
      </w:pPr>
      <w:r w:rsidRPr="003E2297">
        <w:rPr>
          <w:rFonts w:ascii="Times New Roman" w:hAnsi="Times New Roman" w:cs="Times New Roman"/>
          <w:sz w:val="24"/>
          <w:szCs w:val="24"/>
          <w:lang w:eastAsia="ar-SA"/>
        </w:rPr>
        <w:t xml:space="preserve">наличие способности к работе в условиях междисциплинарной команды специалистов. </w:t>
      </w:r>
    </w:p>
    <w:p w:rsidR="003737AC" w:rsidRPr="003E2297" w:rsidRDefault="003737AC" w:rsidP="003E2297">
      <w:pPr>
        <w:tabs>
          <w:tab w:val="left" w:pos="770"/>
        </w:tabs>
        <w:spacing w:after="0" w:line="240" w:lineRule="auto"/>
        <w:ind w:left="420" w:right="20"/>
        <w:rPr>
          <w:rFonts w:ascii="Times New Roman" w:hAnsi="Times New Roman" w:cs="Times New Roman"/>
          <w:color w:val="000000"/>
          <w:sz w:val="24"/>
          <w:szCs w:val="24"/>
          <w:lang w:eastAsia="ru-RU"/>
        </w:rPr>
      </w:pPr>
    </w:p>
    <w:p w:rsidR="003737AC" w:rsidRPr="003E2297" w:rsidRDefault="003737AC" w:rsidP="003E2297">
      <w:pPr>
        <w:spacing w:after="0" w:line="240" w:lineRule="auto"/>
        <w:ind w:left="20" w:right="20"/>
        <w:jc w:val="both"/>
        <w:rPr>
          <w:rFonts w:ascii="Times New Roman" w:hAnsi="Times New Roman" w:cs="Times New Roman"/>
          <w:iCs/>
          <w:color w:val="000000"/>
          <w:sz w:val="24"/>
          <w:szCs w:val="24"/>
          <w:lang w:eastAsia="ru-RU"/>
        </w:rPr>
      </w:pPr>
      <w:r w:rsidRPr="003E2297">
        <w:rPr>
          <w:rFonts w:ascii="Times New Roman" w:hAnsi="Times New Roman" w:cs="Times New Roman"/>
          <w:iCs/>
          <w:color w:val="000000"/>
          <w:sz w:val="24"/>
          <w:szCs w:val="24"/>
          <w:lang w:eastAsia="ru-RU"/>
        </w:rPr>
        <w:t>Основную часть педагогического коллектива составляют опытные учителя с большим стажем работы с данной категорией детей, знающие психо- физические особенности детей и  методы и приёмы работы с данной категорией обучающихся. Все педагоги, работающие в данном направлении , имеют высшую и первую квалификационные категории. Таким образом, в школе созданы необходимые условия для обеспечения качества образования.</w:t>
      </w:r>
    </w:p>
    <w:p w:rsidR="003737AC" w:rsidRPr="003E2297" w:rsidRDefault="003737AC" w:rsidP="003E2297">
      <w:pPr>
        <w:spacing w:after="0" w:line="240" w:lineRule="auto"/>
        <w:ind w:left="20" w:right="20"/>
        <w:jc w:val="both"/>
        <w:rPr>
          <w:rFonts w:ascii="Times New Roman" w:hAnsi="Times New Roman" w:cs="Times New Roman"/>
          <w:iCs/>
          <w:color w:val="000000"/>
          <w:sz w:val="24"/>
          <w:szCs w:val="24"/>
          <w:lang w:eastAsia="ru-RU"/>
        </w:rPr>
      </w:pPr>
    </w:p>
    <w:p w:rsidR="003737AC" w:rsidRPr="003E2297" w:rsidRDefault="003737AC" w:rsidP="003E2297">
      <w:pPr>
        <w:spacing w:before="120" w:after="120" w:line="240" w:lineRule="auto"/>
        <w:outlineLvl w:val="2"/>
        <w:rPr>
          <w:rFonts w:ascii="Times New Roman" w:hAnsi="Times New Roman" w:cs="Times New Roman"/>
          <w:b/>
          <w:color w:val="auto"/>
          <w:sz w:val="24"/>
          <w:szCs w:val="24"/>
        </w:rPr>
      </w:pPr>
      <w:r w:rsidRPr="003E2297">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3737AC" w:rsidRPr="003E2297" w:rsidRDefault="003737AC" w:rsidP="003E229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В процессе реализации АООП НОО для обучающихся с ЗПР </w:t>
      </w:r>
      <w:r w:rsidRPr="003E2297">
        <w:rPr>
          <w:rFonts w:ascii="Times New Roman" w:hAnsi="Times New Roman" w:cs="Times New Roman"/>
          <w:i/>
          <w:iCs/>
          <w:sz w:val="24"/>
          <w:szCs w:val="24"/>
        </w:rPr>
        <w:t>в рамках сетевого взаимодействия,</w:t>
      </w:r>
      <w:r w:rsidRPr="003E2297">
        <w:rPr>
          <w:rFonts w:ascii="Times New Roman" w:hAnsi="Times New Roman" w:cs="Times New Roman"/>
          <w:sz w:val="24"/>
          <w:szCs w:val="24"/>
        </w:rPr>
        <w:t xml:space="preserve"> при необходимости, </w:t>
      </w:r>
      <w:r w:rsidR="00A665A8" w:rsidRPr="003E2297">
        <w:rPr>
          <w:rFonts w:ascii="Times New Roman" w:hAnsi="Times New Roman" w:cs="Times New Roman"/>
          <w:sz w:val="24"/>
          <w:szCs w:val="24"/>
        </w:rPr>
        <w:t xml:space="preserve">могут </w:t>
      </w:r>
      <w:r w:rsidRPr="003E2297">
        <w:rPr>
          <w:rFonts w:ascii="Times New Roman" w:hAnsi="Times New Roman" w:cs="Times New Roman"/>
          <w:sz w:val="24"/>
          <w:szCs w:val="24"/>
        </w:rPr>
        <w:t>быть организованы консультации специалистов медицинских и других организаций, которые не включены в штатное расписание</w:t>
      </w:r>
      <w:r w:rsidR="00A665A8" w:rsidRPr="003E2297">
        <w:rPr>
          <w:rFonts w:ascii="Times New Roman" w:hAnsi="Times New Roman" w:cs="Times New Roman"/>
          <w:sz w:val="24"/>
          <w:szCs w:val="24"/>
        </w:rPr>
        <w:t xml:space="preserve"> МОУ СШ №3, г. Гаврилов- Яма</w:t>
      </w:r>
      <w:r w:rsidRPr="003E2297">
        <w:rPr>
          <w:rFonts w:ascii="Times New Roman" w:hAnsi="Times New Roman" w:cs="Times New Roman"/>
          <w:sz w:val="24"/>
          <w:szCs w:val="24"/>
        </w:rPr>
        <w:t xml:space="preserve">,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3737AC" w:rsidRPr="003E2297" w:rsidRDefault="003737AC" w:rsidP="003E2297">
      <w:pPr>
        <w:pStyle w:val="afc"/>
        <w:ind w:firstLine="709"/>
        <w:jc w:val="both"/>
        <w:rPr>
          <w:rFonts w:ascii="Times New Roman" w:hAnsi="Times New Roman"/>
          <w:sz w:val="24"/>
          <w:szCs w:val="24"/>
        </w:rPr>
      </w:pPr>
      <w:r w:rsidRPr="00BD46D1">
        <w:rPr>
          <w:rFonts w:ascii="Times New Roman" w:hAnsi="Times New Roman"/>
          <w:sz w:val="24"/>
          <w:szCs w:val="24"/>
          <w:highlight w:val="yellow"/>
        </w:rPr>
        <w:t>В процесс реализации АООП НОО обучающихся с ЗПР (вариант 7.2) (в условиях обучения в одном классе с обучающимися, без ограничений здоровья</w:t>
      </w:r>
      <w:r w:rsidRPr="00BD46D1">
        <w:rPr>
          <w:rFonts w:ascii="Times New Roman" w:hAnsi="Times New Roman"/>
          <w:i/>
          <w:sz w:val="24"/>
          <w:szCs w:val="24"/>
          <w:highlight w:val="yellow"/>
        </w:rPr>
        <w:t>)</w:t>
      </w:r>
      <w:r w:rsidRPr="00BD46D1">
        <w:rPr>
          <w:rFonts w:ascii="Times New Roman" w:hAnsi="Times New Roman"/>
          <w:sz w:val="24"/>
          <w:szCs w:val="24"/>
          <w:highlight w:val="yellow"/>
        </w:rPr>
        <w:t xml:space="preserve"> образовательная организация может временно или постоянно обеспечить (по рекомендации ПМПК) участие </w:t>
      </w:r>
      <w:r w:rsidRPr="00BD46D1">
        <w:rPr>
          <w:rFonts w:ascii="Times New Roman" w:hAnsi="Times New Roman"/>
          <w:i/>
          <w:sz w:val="24"/>
          <w:szCs w:val="24"/>
          <w:highlight w:val="yellow"/>
        </w:rPr>
        <w:t>тьютора</w:t>
      </w:r>
      <w:r w:rsidRPr="00BD46D1">
        <w:rPr>
          <w:rFonts w:ascii="Times New Roman" w:hAnsi="Times New Roman"/>
          <w:sz w:val="24"/>
          <w:szCs w:val="24"/>
          <w:highlight w:val="yellow"/>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737AC" w:rsidRPr="003E2297" w:rsidRDefault="003737AC" w:rsidP="003E2297">
      <w:pPr>
        <w:pStyle w:val="afc"/>
        <w:ind w:firstLine="709"/>
        <w:jc w:val="both"/>
        <w:rPr>
          <w:rFonts w:ascii="Times New Roman" w:hAnsi="Times New Roman"/>
          <w:sz w:val="24"/>
          <w:szCs w:val="24"/>
        </w:rPr>
      </w:pPr>
      <w:r w:rsidRPr="003E2297">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737AC" w:rsidRPr="003E2297" w:rsidRDefault="00BB530B" w:rsidP="003E2297">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МОУ СШ используются</w:t>
      </w:r>
      <w:r w:rsidR="003737AC" w:rsidRPr="003E2297">
        <w:rPr>
          <w:rFonts w:ascii="Times New Roman" w:hAnsi="Times New Roman" w:cs="Times New Roman"/>
          <w:color w:val="auto"/>
          <w:sz w:val="24"/>
          <w:szCs w:val="24"/>
        </w:rPr>
        <w:t xml:space="preserve"> сетевые формы реализации АООП НОО, которые позволят привлечь специалистов (педагогов</w:t>
      </w:r>
      <w:r w:rsidR="003737AC" w:rsidRPr="003E2297">
        <w:rPr>
          <w:rFonts w:ascii="Times New Roman" w:hAnsi="Times New Roman" w:cs="Times New Roman"/>
          <w:caps/>
          <w:color w:val="auto"/>
          <w:sz w:val="24"/>
          <w:szCs w:val="24"/>
        </w:rPr>
        <w:t xml:space="preserve">, </w:t>
      </w:r>
      <w:r w:rsidR="003737AC" w:rsidRPr="003E2297">
        <w:rPr>
          <w:rFonts w:ascii="Times New Roman" w:hAnsi="Times New Roman" w:cs="Times New Roman"/>
          <w:color w:val="auto"/>
          <w:sz w:val="24"/>
          <w:szCs w:val="24"/>
        </w:rPr>
        <w:t>медицинских работников) других организаций</w:t>
      </w:r>
      <w:r>
        <w:rPr>
          <w:rFonts w:ascii="Times New Roman" w:hAnsi="Times New Roman" w:cs="Times New Roman"/>
          <w:color w:val="auto"/>
          <w:sz w:val="24"/>
          <w:szCs w:val="24"/>
        </w:rPr>
        <w:t xml:space="preserve"> – (социальных партнеров школы)</w:t>
      </w:r>
      <w:r w:rsidR="003737AC" w:rsidRPr="003E2297">
        <w:rPr>
          <w:rFonts w:ascii="Times New Roman" w:hAnsi="Times New Roman" w:cs="Times New Roman"/>
          <w:color w:val="auto"/>
          <w:sz w:val="24"/>
          <w:szCs w:val="24"/>
        </w:rPr>
        <w:t xml:space="preserve"> к работе с обучающимися с ЗПР для удовлетворения их особых образовательных потребностей.</w:t>
      </w:r>
    </w:p>
    <w:p w:rsidR="003737AC" w:rsidRPr="003E2297" w:rsidRDefault="003737AC" w:rsidP="003E2297">
      <w:pPr>
        <w:spacing w:line="240" w:lineRule="auto"/>
        <w:ind w:firstLine="709"/>
        <w:jc w:val="both"/>
        <w:rPr>
          <w:rFonts w:ascii="Times New Roman" w:hAnsi="Times New Roman" w:cs="Times New Roman"/>
          <w:sz w:val="24"/>
          <w:szCs w:val="24"/>
        </w:rPr>
      </w:pPr>
    </w:p>
    <w:p w:rsidR="003737AC" w:rsidRPr="003E2297" w:rsidRDefault="003737AC" w:rsidP="003E2297">
      <w:pPr>
        <w:spacing w:line="240" w:lineRule="auto"/>
        <w:ind w:firstLine="709"/>
        <w:jc w:val="both"/>
        <w:rPr>
          <w:rFonts w:ascii="Times New Roman" w:hAnsi="Times New Roman" w:cs="Times New Roman"/>
          <w:sz w:val="24"/>
          <w:szCs w:val="24"/>
        </w:rPr>
      </w:pPr>
    </w:p>
    <w:p w:rsidR="003737AC" w:rsidRPr="003E2297" w:rsidRDefault="00F86121" w:rsidP="00F86121">
      <w:pPr>
        <w:shd w:val="clear" w:color="auto" w:fill="FFFFFF"/>
        <w:autoSpaceDE w:val="0"/>
        <w:adjustRightInd w:val="0"/>
        <w:spacing w:line="240" w:lineRule="auto"/>
        <w:rPr>
          <w:rFonts w:ascii="Times New Roman" w:hAnsi="Times New Roman" w:cs="Times New Roman"/>
          <w:sz w:val="24"/>
          <w:szCs w:val="24"/>
        </w:rPr>
      </w:pPr>
      <w:r>
        <w:rPr>
          <w:rFonts w:ascii="Times New Roman" w:hAnsi="Times New Roman" w:cs="Times New Roman"/>
          <w:b/>
          <w:kern w:val="28"/>
          <w:sz w:val="24"/>
          <w:szCs w:val="24"/>
        </w:rPr>
        <w:t>3.2.2.</w:t>
      </w:r>
      <w:r w:rsidR="003737AC" w:rsidRPr="003E2297">
        <w:rPr>
          <w:rFonts w:ascii="Times New Roman" w:hAnsi="Times New Roman" w:cs="Times New Roman"/>
          <w:b/>
          <w:kern w:val="28"/>
          <w:sz w:val="24"/>
          <w:szCs w:val="24"/>
        </w:rPr>
        <w:t>Финансовые условия</w:t>
      </w:r>
    </w:p>
    <w:p w:rsidR="003737AC" w:rsidRPr="003E2297" w:rsidRDefault="003737AC" w:rsidP="003E2297">
      <w:pPr>
        <w:pStyle w:val="Standard"/>
        <w:ind w:firstLine="708"/>
        <w:jc w:val="both"/>
        <w:rPr>
          <w:rFonts w:ascii="Times New Roman" w:hAnsi="Times New Roman" w:cs="Times New Roman"/>
        </w:rPr>
      </w:pPr>
      <w:r w:rsidRPr="003E2297">
        <w:rPr>
          <w:rFonts w:ascii="Times New Roman" w:hAnsi="Times New Roman" w:cs="Times New Roman"/>
        </w:rPr>
        <w:t>Финансовое обеспечение образования обучающихся</w:t>
      </w:r>
      <w:r w:rsidR="00826751" w:rsidRPr="003E2297">
        <w:rPr>
          <w:rFonts w:ascii="Times New Roman" w:hAnsi="Times New Roman" w:cs="Times New Roman"/>
        </w:rPr>
        <w:t xml:space="preserve"> с ЗПР вариант7.1 и 7.2)</w:t>
      </w:r>
      <w:r w:rsidRPr="003E2297">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3737AC" w:rsidRPr="003E2297" w:rsidRDefault="003737AC" w:rsidP="003E2297">
      <w:pPr>
        <w:pStyle w:val="Standard"/>
        <w:shd w:val="clear" w:color="auto" w:fill="FFFFFF"/>
        <w:ind w:firstLine="708"/>
        <w:jc w:val="both"/>
        <w:rPr>
          <w:rFonts w:ascii="Times New Roman" w:hAnsi="Times New Roman" w:cs="Times New Roman"/>
        </w:rPr>
      </w:pPr>
      <w:r w:rsidRPr="003E2297">
        <w:rPr>
          <w:rFonts w:ascii="Times New Roman" w:hAnsi="Times New Roman" w:cs="Times New Roman"/>
        </w:rPr>
        <w:t>Финансовые условия реализации АООП обучающихся с</w:t>
      </w:r>
      <w:r w:rsidR="00826751" w:rsidRPr="003E2297">
        <w:rPr>
          <w:rFonts w:ascii="Times New Roman" w:hAnsi="Times New Roman" w:cs="Times New Roman"/>
        </w:rPr>
        <w:t>ЗПР вариант7.1 и 7.2</w:t>
      </w:r>
      <w:r w:rsidRPr="003E2297">
        <w:rPr>
          <w:rFonts w:ascii="Times New Roman" w:hAnsi="Times New Roman" w:cs="Times New Roman"/>
        </w:rPr>
        <w:t>) должны:</w:t>
      </w:r>
    </w:p>
    <w:p w:rsidR="003737AC" w:rsidRPr="003E2297" w:rsidRDefault="003737AC" w:rsidP="003E2297">
      <w:pPr>
        <w:pStyle w:val="af3"/>
        <w:numPr>
          <w:ilvl w:val="0"/>
          <w:numId w:val="29"/>
        </w:numPr>
        <w:shd w:val="clear" w:color="auto" w:fill="FFFFFF"/>
        <w:suppressAutoHyphens/>
        <w:autoSpaceDN w:val="0"/>
        <w:spacing w:line="240" w:lineRule="auto"/>
        <w:ind w:firstLine="708"/>
        <w:jc w:val="both"/>
        <w:textAlignment w:val="baseline"/>
        <w:rPr>
          <w:caps w:val="0"/>
        </w:rPr>
      </w:pPr>
      <w:r w:rsidRPr="003E2297">
        <w:t>обеспечивать государственные гарантии прав обучающихся с ЗПРна получение бесплатного общедоступного образования, включая внеурочную деятельность;</w:t>
      </w:r>
    </w:p>
    <w:p w:rsidR="003E2297" w:rsidRPr="003E2297" w:rsidRDefault="003737AC" w:rsidP="003E2297">
      <w:pPr>
        <w:pStyle w:val="af3"/>
        <w:numPr>
          <w:ilvl w:val="0"/>
          <w:numId w:val="29"/>
        </w:numPr>
        <w:shd w:val="clear" w:color="auto" w:fill="FFFFFF"/>
        <w:suppressAutoHyphens/>
        <w:autoSpaceDN w:val="0"/>
        <w:spacing w:line="240" w:lineRule="auto"/>
        <w:ind w:firstLine="708"/>
        <w:jc w:val="both"/>
        <w:textAlignment w:val="baseline"/>
        <w:rPr>
          <w:caps w:val="0"/>
        </w:rPr>
      </w:pPr>
      <w:r w:rsidRPr="003E2297">
        <w:t xml:space="preserve">обеспечивать возможность исполнения требований ФГОС  обучающихся </w:t>
      </w:r>
      <w:r w:rsidR="003E2297" w:rsidRPr="003E2297">
        <w:rPr>
          <w:lang w:eastAsia="ar-SA"/>
        </w:rPr>
        <w:t>с ЗПР (вариант 7.1,и 7.2</w:t>
      </w:r>
    </w:p>
    <w:p w:rsidR="003E2297" w:rsidRPr="003E2297" w:rsidRDefault="003737AC" w:rsidP="003E2297">
      <w:pPr>
        <w:pStyle w:val="af3"/>
        <w:numPr>
          <w:ilvl w:val="0"/>
          <w:numId w:val="29"/>
        </w:numPr>
        <w:shd w:val="clear" w:color="auto" w:fill="FFFFFF"/>
        <w:suppressAutoHyphens/>
        <w:autoSpaceDN w:val="0"/>
        <w:spacing w:line="240" w:lineRule="auto"/>
        <w:ind w:firstLine="708"/>
        <w:jc w:val="both"/>
        <w:textAlignment w:val="baseline"/>
        <w:rPr>
          <w:bCs/>
          <w:iCs/>
        </w:rPr>
      </w:pPr>
      <w:r w:rsidRPr="003E2297">
        <w:rPr>
          <w:kern w:val="2"/>
        </w:rPr>
        <w:t>обеспечивать реализацию обязательной части АООП и части, формируемой участниками образовательных отношений</w:t>
      </w:r>
      <w:r w:rsidRPr="003E2297">
        <w:t>, учитывая вариативность особых образовательных потребностей и индивидуальных особенностей развития обучающихся</w:t>
      </w:r>
      <w:r w:rsidR="003E2297" w:rsidRPr="003E2297">
        <w:rPr>
          <w:lang w:eastAsia="ar-SA"/>
        </w:rPr>
        <w:t>с ЗПР (вариант 7.1,и 7.2</w:t>
      </w:r>
    </w:p>
    <w:p w:rsidR="003737AC" w:rsidRPr="00BB530B" w:rsidRDefault="003737AC" w:rsidP="003E2297">
      <w:pPr>
        <w:pStyle w:val="af3"/>
        <w:numPr>
          <w:ilvl w:val="0"/>
          <w:numId w:val="29"/>
        </w:numPr>
        <w:shd w:val="clear" w:color="auto" w:fill="FFFFFF"/>
        <w:suppressAutoHyphens/>
        <w:autoSpaceDN w:val="0"/>
        <w:spacing w:line="240" w:lineRule="auto"/>
        <w:ind w:firstLine="708"/>
        <w:jc w:val="both"/>
        <w:textAlignment w:val="baseline"/>
        <w:rPr>
          <w:bCs/>
          <w:iCs/>
        </w:rPr>
      </w:pPr>
      <w:r w:rsidRPr="003E2297">
        <w:t xml:space="preserve">отражать </w:t>
      </w:r>
      <w:r w:rsidRPr="003E2297">
        <w:rPr>
          <w:iCs/>
        </w:rPr>
        <w:t>структуру и объем расходов, необходимых для реализации АООП  и достижения планируемых результатов, а также механизм их формирования.</w:t>
      </w:r>
    </w:p>
    <w:p w:rsidR="00BB530B" w:rsidRPr="003E2297" w:rsidRDefault="00BB530B" w:rsidP="003E2297">
      <w:pPr>
        <w:pStyle w:val="af3"/>
        <w:numPr>
          <w:ilvl w:val="0"/>
          <w:numId w:val="29"/>
        </w:numPr>
        <w:shd w:val="clear" w:color="auto" w:fill="FFFFFF"/>
        <w:suppressAutoHyphens/>
        <w:autoSpaceDN w:val="0"/>
        <w:spacing w:line="240" w:lineRule="auto"/>
        <w:ind w:firstLine="708"/>
        <w:jc w:val="both"/>
        <w:textAlignment w:val="baseline"/>
        <w:rPr>
          <w:bCs/>
          <w:iCs/>
        </w:rPr>
      </w:pPr>
    </w:p>
    <w:p w:rsidR="003E2297" w:rsidRPr="003E2297" w:rsidRDefault="003737AC" w:rsidP="003E2297">
      <w:pPr>
        <w:pStyle w:val="ae"/>
        <w:spacing w:line="240" w:lineRule="auto"/>
        <w:ind w:firstLine="708"/>
        <w:jc w:val="both"/>
        <w:rPr>
          <w:rFonts w:ascii="Times New Roman" w:hAnsi="Times New Roman"/>
          <w:sz w:val="24"/>
          <w:szCs w:val="24"/>
        </w:rPr>
      </w:pPr>
      <w:r w:rsidRPr="003E2297">
        <w:rPr>
          <w:rStyle w:val="aff1"/>
          <w:rFonts w:ascii="Times New Roman" w:hAnsi="Times New Roman"/>
        </w:rPr>
        <w:t>Финансовое обеспечение</w:t>
      </w:r>
      <w:r w:rsidR="003E2297" w:rsidRPr="003E2297">
        <w:rPr>
          <w:rFonts w:ascii="Times New Roman" w:hAnsi="Times New Roman"/>
          <w:sz w:val="24"/>
          <w:szCs w:val="24"/>
        </w:rPr>
        <w:t xml:space="preserve"> реализации АООП для детей  </w:t>
      </w:r>
      <w:r w:rsidR="003E2297" w:rsidRPr="003E2297">
        <w:rPr>
          <w:rFonts w:ascii="Times New Roman" w:hAnsi="Times New Roman"/>
          <w:sz w:val="24"/>
          <w:szCs w:val="24"/>
          <w:lang w:eastAsia="ar-SA"/>
        </w:rPr>
        <w:t>с ЗПР (вариант 7.1,и 7.2</w:t>
      </w:r>
      <w:r w:rsidRPr="003E2297">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обучающихся </w:t>
      </w:r>
      <w:r w:rsidR="003E2297" w:rsidRPr="003E2297">
        <w:rPr>
          <w:rFonts w:ascii="Times New Roman" w:hAnsi="Times New Roman"/>
          <w:sz w:val="24"/>
          <w:szCs w:val="24"/>
          <w:lang w:eastAsia="ar-SA"/>
        </w:rPr>
        <w:t>с ЗПР (вариант 7.1,и 7.2</w:t>
      </w:r>
    </w:p>
    <w:p w:rsidR="003737AC" w:rsidRPr="003E2297" w:rsidRDefault="003737AC" w:rsidP="003E2297">
      <w:pPr>
        <w:pStyle w:val="ae"/>
        <w:spacing w:line="240" w:lineRule="auto"/>
        <w:ind w:firstLine="708"/>
        <w:jc w:val="both"/>
        <w:rPr>
          <w:rFonts w:ascii="Times New Roman" w:hAnsi="Times New Roman"/>
          <w:sz w:val="24"/>
          <w:szCs w:val="24"/>
        </w:rPr>
      </w:pPr>
      <w:r w:rsidRPr="003E2297">
        <w:rPr>
          <w:rFonts w:ascii="Times New Roman" w:hAnsi="Times New Roman"/>
          <w:sz w:val="24"/>
          <w:szCs w:val="24"/>
        </w:rPr>
        <w:t xml:space="preserve">Нормативы определяются в соответствии с ФГОС  </w:t>
      </w:r>
      <w:r w:rsidR="00826751" w:rsidRPr="003E2297">
        <w:rPr>
          <w:rFonts w:ascii="Times New Roman" w:hAnsi="Times New Roman"/>
          <w:sz w:val="24"/>
          <w:szCs w:val="24"/>
        </w:rPr>
        <w:t>обучающихся с ЗПР вариант7.1 и 7.2)</w:t>
      </w:r>
      <w:r w:rsidRPr="003E2297">
        <w:rPr>
          <w:rFonts w:ascii="Times New Roman" w:hAnsi="Times New Roman"/>
          <w:sz w:val="24"/>
          <w:szCs w:val="24"/>
        </w:rPr>
        <w:t>- специальными условиями получения образования (кадровыми, материально-техническими);</w:t>
      </w:r>
    </w:p>
    <w:p w:rsidR="00826751" w:rsidRPr="003E2297" w:rsidRDefault="003737AC" w:rsidP="003E2297">
      <w:pPr>
        <w:autoSpaceDE w:val="0"/>
        <w:adjustRightInd w:val="0"/>
        <w:spacing w:line="240" w:lineRule="auto"/>
        <w:ind w:firstLine="709"/>
        <w:jc w:val="both"/>
        <w:rPr>
          <w:rFonts w:ascii="Times New Roman" w:hAnsi="Times New Roman" w:cs="Times New Roman"/>
          <w:caps/>
          <w:sz w:val="24"/>
          <w:szCs w:val="24"/>
        </w:rPr>
      </w:pPr>
      <w:r w:rsidRPr="003E2297">
        <w:rPr>
          <w:rFonts w:ascii="Times New Roman" w:hAnsi="Times New Roman" w:cs="Times New Roman"/>
          <w:sz w:val="24"/>
          <w:szCs w:val="24"/>
        </w:rPr>
        <w:t>- расходами на оплату труда работников, реализующих АООП</w:t>
      </w:r>
      <w:r w:rsidRPr="003E2297">
        <w:rPr>
          <w:rFonts w:ascii="Times New Roman" w:hAnsi="Times New Roman" w:cs="Times New Roman"/>
          <w:spacing w:val="2"/>
          <w:sz w:val="24"/>
          <w:szCs w:val="24"/>
        </w:rPr>
        <w:t xml:space="preserve">для учащихся </w:t>
      </w:r>
      <w:r w:rsidRPr="003E2297">
        <w:rPr>
          <w:rFonts w:ascii="Times New Roman" w:hAnsi="Times New Roman" w:cs="Times New Roman"/>
          <w:sz w:val="24"/>
          <w:szCs w:val="24"/>
        </w:rPr>
        <w:t>-</w:t>
      </w:r>
      <w:r w:rsidR="00826751" w:rsidRPr="003E2297">
        <w:rPr>
          <w:rFonts w:ascii="Times New Roman" w:hAnsi="Times New Roman" w:cs="Times New Roman"/>
          <w:sz w:val="24"/>
          <w:szCs w:val="24"/>
        </w:rPr>
        <w:t xml:space="preserve"> с ЗПР вариант7.1 и 7.2)</w:t>
      </w:r>
    </w:p>
    <w:p w:rsidR="003737AC" w:rsidRPr="003E2297" w:rsidRDefault="003737AC" w:rsidP="003E2297">
      <w:pPr>
        <w:autoSpaceDE w:val="0"/>
        <w:adjustRightInd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737AC" w:rsidRPr="003E2297" w:rsidRDefault="003737AC" w:rsidP="003E2297">
      <w:pPr>
        <w:autoSpaceDE w:val="0"/>
        <w:adjustRightInd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3737AC" w:rsidRPr="003E2297" w:rsidRDefault="003737AC" w:rsidP="003E2297">
      <w:pPr>
        <w:autoSpaceDE w:val="0"/>
        <w:adjustRightInd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иными расходами, связанными с реализацией и обеспечением реализации АООП</w:t>
      </w:r>
      <w:r w:rsidRPr="003E2297">
        <w:rPr>
          <w:rFonts w:ascii="Times New Roman" w:hAnsi="Times New Roman" w:cs="Times New Roman"/>
          <w:spacing w:val="2"/>
          <w:sz w:val="24"/>
          <w:szCs w:val="24"/>
        </w:rPr>
        <w:t xml:space="preserve">, в том числе с круглосуточным пребыванием обучающихся </w:t>
      </w:r>
      <w:r w:rsidR="00826751" w:rsidRPr="003E2297">
        <w:rPr>
          <w:rFonts w:ascii="Times New Roman" w:hAnsi="Times New Roman" w:cs="Times New Roman"/>
          <w:sz w:val="24"/>
          <w:szCs w:val="24"/>
        </w:rPr>
        <w:t>с ЗПР вариант7.1 и 7.2)</w:t>
      </w:r>
    </w:p>
    <w:p w:rsidR="003737AC" w:rsidRPr="003E2297" w:rsidRDefault="003737AC" w:rsidP="003E2297">
      <w:pPr>
        <w:spacing w:line="240" w:lineRule="auto"/>
        <w:ind w:firstLine="708"/>
        <w:jc w:val="both"/>
        <w:rPr>
          <w:rFonts w:ascii="Times New Roman" w:hAnsi="Times New Roman" w:cs="Times New Roman"/>
          <w:sz w:val="24"/>
          <w:szCs w:val="24"/>
        </w:rPr>
      </w:pPr>
      <w:r w:rsidRPr="003E2297">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3737AC" w:rsidRPr="003E2297" w:rsidRDefault="003737AC" w:rsidP="003E2297">
      <w:pPr>
        <w:pStyle w:val="14TexstOSNOVA1012"/>
        <w:suppressAutoHyphens/>
        <w:autoSpaceDE/>
        <w:spacing w:line="240" w:lineRule="auto"/>
        <w:ind w:firstLine="0"/>
        <w:textAlignment w:val="baseline"/>
        <w:rPr>
          <w:rFonts w:ascii="Times New Roman" w:hAnsi="Times New Roman" w:cs="Times New Roman"/>
          <w:sz w:val="24"/>
          <w:szCs w:val="24"/>
        </w:rPr>
      </w:pPr>
    </w:p>
    <w:p w:rsidR="003737AC" w:rsidRPr="003E2297" w:rsidRDefault="003737AC" w:rsidP="003E2297">
      <w:pPr>
        <w:shd w:val="clear" w:color="auto" w:fill="FFFFFF"/>
        <w:spacing w:line="240" w:lineRule="auto"/>
        <w:jc w:val="center"/>
        <w:rPr>
          <w:rFonts w:ascii="Times New Roman" w:hAnsi="Times New Roman" w:cs="Times New Roman"/>
          <w:b/>
          <w:bCs/>
          <w:i/>
          <w:spacing w:val="-3"/>
          <w:sz w:val="24"/>
          <w:szCs w:val="24"/>
        </w:rPr>
      </w:pPr>
      <w:r w:rsidRPr="003E2297">
        <w:rPr>
          <w:rFonts w:ascii="Times New Roman" w:hAnsi="Times New Roman" w:cs="Times New Roman"/>
          <w:b/>
          <w:bCs/>
          <w:i/>
          <w:spacing w:val="-3"/>
          <w:sz w:val="24"/>
          <w:szCs w:val="24"/>
        </w:rPr>
        <w:t>Определение нормативных затрат на оказание государственной услуги</w:t>
      </w:r>
    </w:p>
    <w:p w:rsidR="003737AC" w:rsidRPr="003E2297" w:rsidRDefault="003737AC" w:rsidP="003E2297">
      <w:pPr>
        <w:shd w:val="clear" w:color="auto" w:fill="FFFFFF"/>
        <w:tabs>
          <w:tab w:val="left" w:pos="1087"/>
        </w:tabs>
        <w:spacing w:line="240" w:lineRule="auto"/>
        <w:ind w:right="22" w:firstLine="677"/>
        <w:jc w:val="both"/>
        <w:rPr>
          <w:rFonts w:ascii="Times New Roman" w:hAnsi="Times New Roman" w:cs="Times New Roman"/>
          <w:spacing w:val="-2"/>
          <w:sz w:val="24"/>
          <w:szCs w:val="24"/>
        </w:rPr>
      </w:pPr>
      <w:r w:rsidRPr="003E2297">
        <w:rPr>
          <w:rFonts w:ascii="Times New Roman" w:hAnsi="Times New Roman" w:cs="Times New Roman"/>
          <w:spacing w:val="-2"/>
          <w:sz w:val="24"/>
          <w:szCs w:val="24"/>
        </w:rPr>
        <w:t>. Обучающемуся  предоставляется государственная услуга по реализации основной общеобразовательной программы, которая адаптируется под особые образовательные потребности обучающегося и при разработке которой  необходимо учитывать следующее:</w:t>
      </w:r>
    </w:p>
    <w:p w:rsidR="003737AC" w:rsidRPr="003E2297" w:rsidRDefault="003737AC" w:rsidP="003E2297">
      <w:pPr>
        <w:pStyle w:val="28"/>
        <w:numPr>
          <w:ilvl w:val="0"/>
          <w:numId w:val="31"/>
        </w:numPr>
        <w:shd w:val="clear" w:color="auto" w:fill="FFFFFF"/>
        <w:tabs>
          <w:tab w:val="left" w:pos="1087"/>
        </w:tabs>
        <w:suppressAutoHyphens w:val="0"/>
        <w:spacing w:line="240" w:lineRule="auto"/>
        <w:ind w:left="0" w:right="22" w:firstLine="709"/>
        <w:jc w:val="both"/>
        <w:rPr>
          <w:spacing w:val="-2"/>
        </w:rPr>
      </w:pPr>
      <w:r w:rsidRPr="003E2297">
        <w:rPr>
          <w:spacing w:val="-2"/>
        </w:rPr>
        <w:t xml:space="preserve">обязательное включение </w:t>
      </w:r>
      <w:r w:rsidRPr="003E2297">
        <w:rPr>
          <w:bCs/>
          <w:spacing w:val="-3"/>
        </w:rPr>
        <w:t xml:space="preserve">в структуру АООП </w:t>
      </w:r>
      <w:r w:rsidRPr="003E2297">
        <w:rPr>
          <w:spacing w:val="-2"/>
        </w:rPr>
        <w:t xml:space="preserve">обучающегося </w:t>
      </w:r>
      <w:r w:rsidR="00826751" w:rsidRPr="003E2297">
        <w:t>с ЗПР вариант7.1 и 7.2)</w:t>
      </w:r>
      <w:r w:rsidRPr="003E2297">
        <w:rPr>
          <w:spacing w:val="-2"/>
        </w:rPr>
        <w:t>программы коррекционной работы, что требует качественно особого кадрового состава специалистов, реализующих АООП;</w:t>
      </w:r>
    </w:p>
    <w:p w:rsidR="00826751" w:rsidRPr="003E2297" w:rsidRDefault="003737AC" w:rsidP="003E2297">
      <w:pPr>
        <w:pStyle w:val="28"/>
        <w:numPr>
          <w:ilvl w:val="0"/>
          <w:numId w:val="31"/>
        </w:numPr>
        <w:shd w:val="clear" w:color="auto" w:fill="FFFFFF"/>
        <w:tabs>
          <w:tab w:val="left" w:pos="1087"/>
        </w:tabs>
        <w:suppressAutoHyphens w:val="0"/>
        <w:spacing w:line="240" w:lineRule="auto"/>
        <w:ind w:left="0" w:right="22" w:firstLine="677"/>
        <w:jc w:val="both"/>
        <w:rPr>
          <w:spacing w:val="-2"/>
        </w:rPr>
      </w:pPr>
      <w:r w:rsidRPr="003E2297">
        <w:rPr>
          <w:spacing w:val="-2"/>
        </w:rPr>
        <w:t xml:space="preserve">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обучающихся </w:t>
      </w:r>
      <w:r w:rsidR="00826751" w:rsidRPr="003E2297">
        <w:t>с ЗПР вариант7.1 и 7.2)</w:t>
      </w:r>
    </w:p>
    <w:p w:rsidR="00BB530B" w:rsidRDefault="003737AC" w:rsidP="003E2297">
      <w:pPr>
        <w:pStyle w:val="28"/>
        <w:numPr>
          <w:ilvl w:val="0"/>
          <w:numId w:val="31"/>
        </w:numPr>
        <w:shd w:val="clear" w:color="auto" w:fill="FFFFFF"/>
        <w:tabs>
          <w:tab w:val="left" w:pos="1087"/>
        </w:tabs>
        <w:suppressAutoHyphens w:val="0"/>
        <w:spacing w:line="240" w:lineRule="auto"/>
        <w:ind w:left="0" w:right="22" w:firstLine="677"/>
        <w:jc w:val="both"/>
      </w:pPr>
      <w:r w:rsidRPr="00BB530B">
        <w:rPr>
          <w:spacing w:val="-2"/>
        </w:rPr>
        <w:t xml:space="preserve">При определении нормативных финансовых затрат на одного обучающегося </w:t>
      </w:r>
      <w:r w:rsidRPr="003E2297">
        <w:t xml:space="preserve">с </w:t>
      </w:r>
      <w:r w:rsidR="00BB530B">
        <w:t xml:space="preserve">ЗПР </w:t>
      </w:r>
      <w:r w:rsidRPr="00BB530B">
        <w:rPr>
          <w:spacing w:val="-2"/>
        </w:rPr>
        <w:t xml:space="preserve">на оказание государственной услуги учитываются вышеперечисленные условия организации обучения ребенка с </w:t>
      </w:r>
      <w:r w:rsidR="00BB530B">
        <w:t xml:space="preserve">ЗПР </w:t>
      </w:r>
    </w:p>
    <w:p w:rsidR="003737AC" w:rsidRPr="00BB530B" w:rsidRDefault="003737AC" w:rsidP="003E2297">
      <w:pPr>
        <w:pStyle w:val="28"/>
        <w:numPr>
          <w:ilvl w:val="0"/>
          <w:numId w:val="31"/>
        </w:numPr>
        <w:shd w:val="clear" w:color="auto" w:fill="FFFFFF"/>
        <w:tabs>
          <w:tab w:val="left" w:pos="1087"/>
        </w:tabs>
        <w:suppressAutoHyphens w:val="0"/>
        <w:spacing w:line="240" w:lineRule="auto"/>
        <w:ind w:left="0" w:right="22" w:firstLine="677"/>
        <w:jc w:val="both"/>
      </w:pPr>
      <w:r w:rsidRPr="00BB530B">
        <w:rPr>
          <w:spacing w:val="-2"/>
        </w:rPr>
        <w:t>Финансирование рассчитывается с учетом рекомендаций ПМ</w:t>
      </w:r>
      <w:r w:rsidR="00BB530B">
        <w:rPr>
          <w:spacing w:val="-2"/>
        </w:rPr>
        <w:t xml:space="preserve">ПК, </w:t>
      </w:r>
      <w:r w:rsidRPr="00BB530B">
        <w:rPr>
          <w:spacing w:val="-2"/>
        </w:rPr>
        <w:t xml:space="preserve">соответствии с кадровыми и материально-техническими условиями реализации АООП для учащихся </w:t>
      </w:r>
      <w:r w:rsidR="00826751" w:rsidRPr="00BB530B">
        <w:t xml:space="preserve">с ЗПР вариант7.1 и 7.2)  </w:t>
      </w:r>
      <w:r w:rsidRPr="00BB530B">
        <w:rPr>
          <w:spacing w:val="-2"/>
        </w:rPr>
        <w:t xml:space="preserve">требованиями к наполняемости классов в соответствии с СанПиН. </w:t>
      </w:r>
    </w:p>
    <w:p w:rsidR="003737AC" w:rsidRPr="003E2297" w:rsidRDefault="003737AC" w:rsidP="003E2297">
      <w:pPr>
        <w:pStyle w:val="14TexstOSNOVA1012"/>
        <w:suppressAutoHyphens/>
        <w:autoSpaceDE/>
        <w:spacing w:line="240" w:lineRule="auto"/>
        <w:ind w:firstLine="0"/>
        <w:textAlignment w:val="baseline"/>
        <w:rPr>
          <w:rFonts w:ascii="Times New Roman" w:hAnsi="Times New Roman" w:cs="Times New Roman"/>
          <w:sz w:val="24"/>
          <w:szCs w:val="24"/>
        </w:rPr>
      </w:pPr>
    </w:p>
    <w:p w:rsidR="003737AC" w:rsidRPr="003E2297" w:rsidRDefault="00F86121" w:rsidP="00F86121">
      <w:pPr>
        <w:shd w:val="clear" w:color="auto" w:fill="FFFFFF"/>
        <w:autoSpaceDE w:val="0"/>
        <w:adjustRightInd w:val="0"/>
        <w:spacing w:line="240" w:lineRule="auto"/>
        <w:rPr>
          <w:rFonts w:ascii="Times New Roman" w:hAnsi="Times New Roman" w:cs="Times New Roman"/>
          <w:b/>
          <w:kern w:val="28"/>
          <w:sz w:val="24"/>
          <w:szCs w:val="24"/>
        </w:rPr>
      </w:pPr>
      <w:r>
        <w:rPr>
          <w:rFonts w:ascii="Times New Roman" w:hAnsi="Times New Roman" w:cs="Times New Roman"/>
          <w:b/>
          <w:kern w:val="28"/>
          <w:sz w:val="24"/>
          <w:szCs w:val="24"/>
        </w:rPr>
        <w:t>3.2.3</w:t>
      </w:r>
      <w:r w:rsidR="003737AC" w:rsidRPr="003E2297">
        <w:rPr>
          <w:rFonts w:ascii="Times New Roman" w:hAnsi="Times New Roman" w:cs="Times New Roman"/>
          <w:b/>
          <w:kern w:val="28"/>
          <w:sz w:val="24"/>
          <w:szCs w:val="24"/>
        </w:rPr>
        <w:t>Материально-технические условия</w:t>
      </w: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737AC" w:rsidRPr="003E2297" w:rsidRDefault="003737AC" w:rsidP="003E2297">
      <w:pPr>
        <w:pStyle w:val="ae"/>
        <w:spacing w:line="240" w:lineRule="auto"/>
        <w:ind w:firstLine="709"/>
        <w:jc w:val="both"/>
        <w:rPr>
          <w:rFonts w:ascii="Times New Roman" w:hAnsi="Times New Roman"/>
          <w:sz w:val="24"/>
          <w:szCs w:val="24"/>
        </w:rPr>
      </w:pPr>
      <w:r w:rsidRPr="003E2297">
        <w:rPr>
          <w:rFonts w:ascii="Times New Roman" w:hAnsi="Times New Roman"/>
          <w:sz w:val="24"/>
          <w:szCs w:val="24"/>
        </w:rPr>
        <w:t>Материально-технические условия реализации АООП обеспечивают возможность достижения обучающимися требований к результатам освоения АООП для обучающихся</w:t>
      </w:r>
      <w:r w:rsidR="00826751" w:rsidRPr="003E2297">
        <w:rPr>
          <w:rFonts w:ascii="Times New Roman" w:hAnsi="Times New Roman"/>
          <w:sz w:val="24"/>
          <w:szCs w:val="24"/>
        </w:rPr>
        <w:t xml:space="preserve"> с ЗПР вариант7.1 и 7.2)</w:t>
      </w:r>
      <w:r w:rsidRPr="003E2297">
        <w:rPr>
          <w:rFonts w:ascii="Times New Roman" w:hAnsi="Times New Roman"/>
          <w:sz w:val="24"/>
          <w:szCs w:val="24"/>
        </w:rPr>
        <w:t>. Материально-техническая база образовательного учреждения приведена в соответствие с задачами по обеспечению реализации АООП и созданию соответствующей образовательной и социальной среды.</w:t>
      </w:r>
    </w:p>
    <w:p w:rsidR="003737AC" w:rsidRPr="003E2297" w:rsidRDefault="003737AC" w:rsidP="003E2297">
      <w:pPr>
        <w:pStyle w:val="Default"/>
        <w:ind w:firstLine="709"/>
        <w:jc w:val="both"/>
      </w:pPr>
      <w:r w:rsidRPr="003E2297">
        <w:t xml:space="preserve">Материально-техническое обеспечение </w:t>
      </w:r>
      <w:r w:rsidR="00BB530B">
        <w:t>МОУ СШ №3 отвечает</w:t>
      </w:r>
      <w:r w:rsidRPr="003E2297">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3737AC" w:rsidRPr="003E2297" w:rsidRDefault="003737AC" w:rsidP="003E2297">
      <w:pPr>
        <w:pStyle w:val="18TexstSPISOK1"/>
        <w:numPr>
          <w:ilvl w:val="0"/>
          <w:numId w:val="32"/>
        </w:numPr>
        <w:spacing w:line="240" w:lineRule="auto"/>
        <w:ind w:left="0" w:firstLine="709"/>
        <w:textAlignment w:val="auto"/>
        <w:rPr>
          <w:rFonts w:ascii="Times New Roman" w:hAnsi="Times New Roman" w:cs="Times New Roman"/>
          <w:color w:val="auto"/>
          <w:sz w:val="24"/>
          <w:szCs w:val="24"/>
        </w:rPr>
      </w:pPr>
      <w:r w:rsidRPr="003E2297">
        <w:rPr>
          <w:rFonts w:ascii="Times New Roman" w:hAnsi="Times New Roman" w:cs="Times New Roman"/>
          <w:color w:val="auto"/>
          <w:sz w:val="24"/>
          <w:szCs w:val="24"/>
        </w:rPr>
        <w:t xml:space="preserve">организации пространства, в котором обучается ребенок </w:t>
      </w:r>
      <w:r w:rsidR="00826751" w:rsidRPr="003E2297">
        <w:rPr>
          <w:rFonts w:ascii="Times New Roman" w:hAnsi="Times New Roman" w:cs="Times New Roman"/>
          <w:sz w:val="24"/>
          <w:szCs w:val="24"/>
        </w:rPr>
        <w:t>с ЗПР вариант7.1 и 7.2)</w:t>
      </w:r>
      <w:r w:rsidRPr="003E2297">
        <w:rPr>
          <w:rFonts w:ascii="Times New Roman" w:hAnsi="Times New Roman" w:cs="Times New Roman"/>
          <w:color w:val="auto"/>
          <w:sz w:val="24"/>
          <w:szCs w:val="24"/>
        </w:rPr>
        <w:t>организации временного режима обучения;</w:t>
      </w:r>
    </w:p>
    <w:p w:rsidR="00826751" w:rsidRPr="003E2297" w:rsidRDefault="003737AC" w:rsidP="003E2297">
      <w:pPr>
        <w:pStyle w:val="18TexstSPISOK1"/>
        <w:numPr>
          <w:ilvl w:val="0"/>
          <w:numId w:val="32"/>
        </w:numPr>
        <w:spacing w:line="240" w:lineRule="auto"/>
        <w:ind w:left="0" w:firstLine="709"/>
        <w:textAlignment w:val="auto"/>
        <w:rPr>
          <w:rFonts w:ascii="Times New Roman" w:hAnsi="Times New Roman" w:cs="Times New Roman"/>
          <w:color w:val="auto"/>
          <w:sz w:val="24"/>
          <w:szCs w:val="24"/>
        </w:rPr>
      </w:pPr>
      <w:r w:rsidRPr="003E2297">
        <w:rPr>
          <w:rFonts w:ascii="Times New Roman" w:hAnsi="Times New Roman" w:cs="Times New Roman"/>
          <w:color w:val="auto"/>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w:t>
      </w:r>
      <w:r w:rsidR="00826751" w:rsidRPr="003E2297">
        <w:rPr>
          <w:rFonts w:ascii="Times New Roman" w:hAnsi="Times New Roman" w:cs="Times New Roman"/>
          <w:sz w:val="24"/>
          <w:szCs w:val="24"/>
        </w:rPr>
        <w:t>с ЗПР вариант7.1 и 7.2)</w:t>
      </w:r>
    </w:p>
    <w:p w:rsidR="003737AC" w:rsidRPr="003E2297" w:rsidRDefault="003737AC" w:rsidP="003E2297">
      <w:pPr>
        <w:pStyle w:val="18TexstSPISOK1"/>
        <w:numPr>
          <w:ilvl w:val="0"/>
          <w:numId w:val="32"/>
        </w:numPr>
        <w:spacing w:line="240" w:lineRule="auto"/>
        <w:ind w:left="0" w:firstLine="709"/>
        <w:textAlignment w:val="auto"/>
        <w:rPr>
          <w:rFonts w:ascii="Times New Roman" w:hAnsi="Times New Roman" w:cs="Times New Roman"/>
          <w:color w:val="auto"/>
          <w:sz w:val="24"/>
          <w:szCs w:val="24"/>
        </w:rPr>
      </w:pPr>
      <w:r w:rsidRPr="003E2297">
        <w:rPr>
          <w:rFonts w:ascii="Times New Roman" w:hAnsi="Times New Roman" w:cs="Times New Roman"/>
          <w:color w:val="auto"/>
          <w:sz w:val="24"/>
          <w:szCs w:val="24"/>
        </w:rPr>
        <w:t xml:space="preserve">УМК, отвечающим особым образовательным потребностям обучающихся </w:t>
      </w:r>
      <w:r w:rsidRPr="003E2297">
        <w:rPr>
          <w:rFonts w:ascii="Times New Roman" w:hAnsi="Times New Roman" w:cs="Times New Roman"/>
          <w:sz w:val="24"/>
          <w:szCs w:val="24"/>
        </w:rPr>
        <w:t xml:space="preserve">с </w:t>
      </w:r>
      <w:r w:rsidR="00826751" w:rsidRPr="003E2297">
        <w:rPr>
          <w:rFonts w:ascii="Times New Roman" w:hAnsi="Times New Roman" w:cs="Times New Roman"/>
          <w:sz w:val="24"/>
          <w:szCs w:val="24"/>
        </w:rPr>
        <w:t>с ЗПР вариант7.1 и 7.2)</w:t>
      </w:r>
      <w:r w:rsidRPr="003E2297">
        <w:rPr>
          <w:rFonts w:ascii="Times New Roman" w:hAnsi="Times New Roman" w:cs="Times New Roman"/>
          <w:color w:val="auto"/>
          <w:sz w:val="24"/>
          <w:szCs w:val="24"/>
        </w:rPr>
        <w:t>и позволяющих реализовывать выбранный вариант программы.</w:t>
      </w:r>
    </w:p>
    <w:p w:rsidR="003737AC" w:rsidRPr="003E2297" w:rsidRDefault="003737AC" w:rsidP="003E2297">
      <w:pPr>
        <w:pStyle w:val="18TexstSPISOK1"/>
        <w:spacing w:line="240" w:lineRule="auto"/>
        <w:ind w:left="0" w:firstLine="0"/>
        <w:rPr>
          <w:rFonts w:ascii="Times New Roman" w:hAnsi="Times New Roman" w:cs="Times New Roman"/>
          <w:color w:val="auto"/>
          <w:sz w:val="24"/>
          <w:szCs w:val="24"/>
        </w:rPr>
      </w:pPr>
    </w:p>
    <w:p w:rsidR="003737AC" w:rsidRPr="003E2297" w:rsidRDefault="003737AC" w:rsidP="003E2297">
      <w:pPr>
        <w:pStyle w:val="Default"/>
        <w:jc w:val="center"/>
        <w:rPr>
          <w:b/>
          <w:i/>
          <w:color w:val="auto"/>
        </w:rPr>
      </w:pPr>
      <w:r w:rsidRPr="003E2297">
        <w:rPr>
          <w:b/>
          <w:i/>
          <w:color w:val="auto"/>
        </w:rPr>
        <w:t>Требования к организации пространства</w:t>
      </w:r>
    </w:p>
    <w:p w:rsidR="003737AC" w:rsidRPr="003E2297" w:rsidRDefault="003737AC" w:rsidP="003E2297">
      <w:pPr>
        <w:pStyle w:val="Default"/>
        <w:ind w:firstLine="708"/>
        <w:jc w:val="both"/>
      </w:pPr>
      <w:r w:rsidRPr="003E2297">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rsidR="003737AC" w:rsidRPr="003E2297" w:rsidRDefault="003737AC" w:rsidP="003E2297">
      <w:pPr>
        <w:pStyle w:val="Default"/>
        <w:numPr>
          <w:ilvl w:val="0"/>
          <w:numId w:val="33"/>
        </w:numPr>
        <w:tabs>
          <w:tab w:val="clear" w:pos="720"/>
          <w:tab w:val="num" w:pos="993"/>
        </w:tabs>
        <w:ind w:left="0" w:firstLine="709"/>
        <w:jc w:val="both"/>
      </w:pPr>
      <w:r w:rsidRPr="003E2297">
        <w:t xml:space="preserve">к соблюдению санитарно-гигиенических </w:t>
      </w:r>
      <w:r w:rsidRPr="003E2297">
        <w:rPr>
          <w:color w:val="auto"/>
        </w:rPr>
        <w:t>норм</w:t>
      </w:r>
      <w:r w:rsidRPr="003E2297">
        <w:t xml:space="preserve">образовательного процесса (требования к водоснабжению, канализации, освещению, воздушно-тепловому режиму и т. д.); </w:t>
      </w:r>
    </w:p>
    <w:p w:rsidR="003737AC" w:rsidRPr="003E2297" w:rsidRDefault="003737AC" w:rsidP="003E2297">
      <w:pPr>
        <w:pStyle w:val="Default"/>
        <w:numPr>
          <w:ilvl w:val="0"/>
          <w:numId w:val="33"/>
        </w:numPr>
        <w:tabs>
          <w:tab w:val="clear" w:pos="720"/>
          <w:tab w:val="num" w:pos="993"/>
        </w:tabs>
        <w:ind w:left="0" w:firstLine="709"/>
        <w:jc w:val="both"/>
      </w:pPr>
      <w:r w:rsidRPr="003E2297">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3737AC" w:rsidRPr="003E2297" w:rsidRDefault="003737AC" w:rsidP="003E2297">
      <w:pPr>
        <w:pStyle w:val="Default"/>
        <w:numPr>
          <w:ilvl w:val="0"/>
          <w:numId w:val="33"/>
        </w:numPr>
        <w:tabs>
          <w:tab w:val="clear" w:pos="720"/>
          <w:tab w:val="num" w:pos="993"/>
        </w:tabs>
        <w:ind w:left="0" w:firstLine="709"/>
        <w:jc w:val="both"/>
      </w:pPr>
      <w:r w:rsidRPr="003E2297">
        <w:t xml:space="preserve">к соблюдению пожарной и электробезопасности; </w:t>
      </w:r>
    </w:p>
    <w:p w:rsidR="003737AC" w:rsidRPr="003E2297" w:rsidRDefault="003737AC" w:rsidP="003E2297">
      <w:pPr>
        <w:pStyle w:val="Default"/>
        <w:numPr>
          <w:ilvl w:val="0"/>
          <w:numId w:val="33"/>
        </w:numPr>
        <w:tabs>
          <w:tab w:val="clear" w:pos="720"/>
          <w:tab w:val="num" w:pos="993"/>
        </w:tabs>
        <w:ind w:left="0" w:firstLine="709"/>
        <w:jc w:val="both"/>
      </w:pPr>
      <w:r w:rsidRPr="003E2297">
        <w:t>к соблюдению</w:t>
      </w:r>
      <w:r w:rsidRPr="003E2297">
        <w:rPr>
          <w:color w:val="auto"/>
        </w:rPr>
        <w:t xml:space="preserve"> требований</w:t>
      </w:r>
      <w:r w:rsidRPr="003E2297">
        <w:t>охраны труда;</w:t>
      </w:r>
    </w:p>
    <w:p w:rsidR="003737AC" w:rsidRPr="003E2297" w:rsidRDefault="003737AC" w:rsidP="003E2297">
      <w:pPr>
        <w:pStyle w:val="Default"/>
        <w:numPr>
          <w:ilvl w:val="0"/>
          <w:numId w:val="33"/>
        </w:numPr>
        <w:tabs>
          <w:tab w:val="clear" w:pos="720"/>
          <w:tab w:val="num" w:pos="993"/>
        </w:tabs>
        <w:ind w:left="0" w:firstLine="709"/>
        <w:jc w:val="both"/>
      </w:pPr>
      <w:r w:rsidRPr="003E2297">
        <w:t xml:space="preserve">к соблюдению </w:t>
      </w:r>
      <w:r w:rsidRPr="003E2297">
        <w:rPr>
          <w:color w:val="auto"/>
        </w:rPr>
        <w:t>своевременных сроков и</w:t>
      </w:r>
      <w:r w:rsidRPr="003E2297">
        <w:t xml:space="preserve"> необходимых объемов текущего и капитального ремонта и др.</w:t>
      </w:r>
    </w:p>
    <w:p w:rsidR="003737AC" w:rsidRPr="003E2297" w:rsidRDefault="003737AC" w:rsidP="003E2297">
      <w:pPr>
        <w:widowControl w:val="0"/>
        <w:tabs>
          <w:tab w:val="left" w:pos="0"/>
        </w:tabs>
        <w:spacing w:line="240" w:lineRule="auto"/>
        <w:ind w:firstLine="720"/>
        <w:jc w:val="both"/>
        <w:rPr>
          <w:rFonts w:ascii="Times New Roman" w:hAnsi="Times New Roman" w:cs="Times New Roman"/>
          <w:sz w:val="24"/>
          <w:szCs w:val="24"/>
        </w:rPr>
      </w:pPr>
      <w:r w:rsidRPr="003E2297">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для обучающихся</w:t>
      </w:r>
      <w:r w:rsidR="00826751" w:rsidRPr="003E2297">
        <w:rPr>
          <w:rFonts w:ascii="Times New Roman" w:hAnsi="Times New Roman" w:cs="Times New Roman"/>
          <w:sz w:val="24"/>
          <w:szCs w:val="24"/>
        </w:rPr>
        <w:t xml:space="preserve"> с ЗПР вариант7.1 и 7.2)</w:t>
      </w:r>
      <w:r w:rsidRPr="003E2297">
        <w:rPr>
          <w:rFonts w:ascii="Times New Roman" w:hAnsi="Times New Roman" w:cs="Times New Roman"/>
          <w:sz w:val="24"/>
          <w:szCs w:val="24"/>
        </w:rPr>
        <w:t xml:space="preserve">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3737AC" w:rsidRPr="00BB530B" w:rsidRDefault="003737AC" w:rsidP="003E2297">
      <w:pPr>
        <w:pStyle w:val="Default"/>
        <w:numPr>
          <w:ilvl w:val="0"/>
          <w:numId w:val="34"/>
        </w:numPr>
        <w:tabs>
          <w:tab w:val="clear" w:pos="720"/>
          <w:tab w:val="num" w:pos="993"/>
        </w:tabs>
        <w:ind w:left="0" w:firstLine="709"/>
        <w:jc w:val="both"/>
        <w:rPr>
          <w:color w:val="auto"/>
        </w:rPr>
      </w:pPr>
      <w:r w:rsidRPr="00BB530B">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3737AC" w:rsidRPr="00BB530B" w:rsidRDefault="003737AC" w:rsidP="003E2297">
      <w:pPr>
        <w:pStyle w:val="Default"/>
        <w:numPr>
          <w:ilvl w:val="0"/>
          <w:numId w:val="35"/>
        </w:numPr>
        <w:tabs>
          <w:tab w:val="clear" w:pos="360"/>
          <w:tab w:val="num" w:pos="993"/>
        </w:tabs>
        <w:ind w:left="0" w:firstLine="709"/>
        <w:jc w:val="both"/>
        <w:rPr>
          <w:color w:val="auto"/>
        </w:rPr>
      </w:pPr>
      <w:r w:rsidRPr="00BB530B">
        <w:rPr>
          <w:color w:val="auto"/>
        </w:rPr>
        <w:t>зданию образовательного учреждения (высота и архитектура здания);</w:t>
      </w:r>
    </w:p>
    <w:p w:rsidR="00BB530B" w:rsidRPr="00BB530B" w:rsidRDefault="00BB530B" w:rsidP="003E2297">
      <w:pPr>
        <w:pStyle w:val="Default"/>
        <w:numPr>
          <w:ilvl w:val="0"/>
          <w:numId w:val="35"/>
        </w:numPr>
        <w:tabs>
          <w:tab w:val="clear" w:pos="360"/>
          <w:tab w:val="num" w:pos="993"/>
        </w:tabs>
        <w:ind w:left="0" w:firstLine="709"/>
        <w:jc w:val="both"/>
        <w:rPr>
          <w:color w:val="auto"/>
        </w:rPr>
      </w:pPr>
      <w:r w:rsidRPr="00BB530B">
        <w:rPr>
          <w:color w:val="auto"/>
        </w:rPr>
        <w:t xml:space="preserve">помещению </w:t>
      </w:r>
      <w:r w:rsidR="003737AC" w:rsidRPr="00BB530B">
        <w:rPr>
          <w:color w:val="auto"/>
        </w:rPr>
        <w:t>библиотек</w:t>
      </w:r>
      <w:r w:rsidRPr="00BB530B">
        <w:rPr>
          <w:color w:val="auto"/>
        </w:rPr>
        <w:t>и</w:t>
      </w:r>
    </w:p>
    <w:p w:rsidR="003737AC" w:rsidRPr="00BB530B" w:rsidRDefault="003737AC" w:rsidP="003E2297">
      <w:pPr>
        <w:pStyle w:val="Default"/>
        <w:numPr>
          <w:ilvl w:val="0"/>
          <w:numId w:val="35"/>
        </w:numPr>
        <w:tabs>
          <w:tab w:val="clear" w:pos="360"/>
          <w:tab w:val="num" w:pos="993"/>
        </w:tabs>
        <w:ind w:left="0" w:firstLine="709"/>
        <w:jc w:val="both"/>
        <w:rPr>
          <w:color w:val="auto"/>
        </w:rPr>
      </w:pPr>
      <w:r w:rsidRPr="00BB530B">
        <w:rPr>
          <w:color w:val="auto"/>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3737AC" w:rsidRPr="00BB530B" w:rsidRDefault="003737AC" w:rsidP="003E2297">
      <w:pPr>
        <w:pStyle w:val="Default"/>
        <w:numPr>
          <w:ilvl w:val="0"/>
          <w:numId w:val="35"/>
        </w:numPr>
        <w:tabs>
          <w:tab w:val="clear" w:pos="360"/>
          <w:tab w:val="num" w:pos="993"/>
        </w:tabs>
        <w:ind w:left="0" w:firstLine="709"/>
        <w:jc w:val="both"/>
        <w:rPr>
          <w:color w:val="auto"/>
        </w:rPr>
      </w:pPr>
      <w:r w:rsidRPr="00BB530B">
        <w:rPr>
          <w:color w:val="auto"/>
        </w:rPr>
        <w:t>актовому и физкультурному залам, залу для проведения занятий по ритмике;</w:t>
      </w:r>
    </w:p>
    <w:p w:rsidR="003737AC" w:rsidRPr="00BB530B" w:rsidRDefault="00BB530B" w:rsidP="003E2297">
      <w:pPr>
        <w:pStyle w:val="Default"/>
        <w:numPr>
          <w:ilvl w:val="0"/>
          <w:numId w:val="35"/>
        </w:numPr>
        <w:tabs>
          <w:tab w:val="clear" w:pos="360"/>
          <w:tab w:val="num" w:pos="993"/>
        </w:tabs>
        <w:ind w:left="0" w:firstLine="709"/>
        <w:jc w:val="both"/>
        <w:rPr>
          <w:color w:val="auto"/>
        </w:rPr>
      </w:pPr>
      <w:r w:rsidRPr="00BB530B">
        <w:rPr>
          <w:color w:val="auto"/>
        </w:rPr>
        <w:t>кабинету</w:t>
      </w:r>
      <w:r w:rsidR="003737AC" w:rsidRPr="00BB530B">
        <w:rPr>
          <w:color w:val="auto"/>
        </w:rPr>
        <w:t xml:space="preserve"> медицинского назначения; </w:t>
      </w:r>
    </w:p>
    <w:p w:rsidR="003737AC" w:rsidRPr="00BB530B" w:rsidRDefault="003737AC" w:rsidP="003E2297">
      <w:pPr>
        <w:pStyle w:val="Default"/>
        <w:numPr>
          <w:ilvl w:val="0"/>
          <w:numId w:val="35"/>
        </w:numPr>
        <w:tabs>
          <w:tab w:val="clear" w:pos="360"/>
          <w:tab w:val="num" w:pos="993"/>
        </w:tabs>
        <w:ind w:left="0" w:firstLine="709"/>
        <w:jc w:val="both"/>
        <w:rPr>
          <w:color w:val="auto"/>
        </w:rPr>
      </w:pPr>
      <w:r w:rsidRPr="00BB530B">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737AC" w:rsidRPr="00BB530B" w:rsidRDefault="003737AC" w:rsidP="003E2297">
      <w:pPr>
        <w:pStyle w:val="Default"/>
        <w:numPr>
          <w:ilvl w:val="0"/>
          <w:numId w:val="35"/>
        </w:numPr>
        <w:tabs>
          <w:tab w:val="clear" w:pos="360"/>
          <w:tab w:val="num" w:pos="993"/>
        </w:tabs>
        <w:ind w:left="0" w:firstLine="709"/>
        <w:jc w:val="both"/>
        <w:rPr>
          <w:color w:val="auto"/>
        </w:rPr>
      </w:pPr>
      <w:r w:rsidRPr="00BB530B">
        <w:rPr>
          <w:color w:val="auto"/>
        </w:rPr>
        <w:t>туалетам, душевым, коридорам и другим помещениям.</w:t>
      </w:r>
    </w:p>
    <w:p w:rsidR="003737AC" w:rsidRPr="003E2297" w:rsidRDefault="003737AC" w:rsidP="003E2297">
      <w:pPr>
        <w:pStyle w:val="Default"/>
        <w:ind w:left="709"/>
        <w:jc w:val="both"/>
        <w:rPr>
          <w:color w:val="auto"/>
        </w:rPr>
      </w:pP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Важным условием организации пространства, в котором обучаются обучающиеся</w:t>
      </w:r>
      <w:r w:rsidR="00826751" w:rsidRPr="003E2297">
        <w:rPr>
          <w:rFonts w:ascii="Times New Roman" w:hAnsi="Times New Roman" w:cs="Times New Roman"/>
          <w:sz w:val="24"/>
          <w:szCs w:val="24"/>
        </w:rPr>
        <w:t xml:space="preserve"> с ЗПР вариант7.1 и 7.2)</w:t>
      </w:r>
      <w:r w:rsidRPr="003E2297">
        <w:rPr>
          <w:rFonts w:ascii="Times New Roman" w:hAnsi="Times New Roman" w:cs="Times New Roman"/>
          <w:sz w:val="24"/>
          <w:szCs w:val="24"/>
        </w:rPr>
        <w:t xml:space="preserve">,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3E2297">
        <w:rPr>
          <w:rFonts w:ascii="Times New Roman" w:hAnsi="Times New Roman" w:cs="Times New Roman"/>
          <w:iCs/>
          <w:sz w:val="24"/>
          <w:szCs w:val="24"/>
        </w:rPr>
        <w:t>стенды</w:t>
      </w:r>
      <w:r w:rsidRPr="003E2297">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w:t>
      </w:r>
      <w:r w:rsidR="00BB530B">
        <w:rPr>
          <w:rFonts w:ascii="Times New Roman" w:hAnsi="Times New Roman" w:cs="Times New Roman"/>
          <w:sz w:val="24"/>
          <w:szCs w:val="24"/>
        </w:rPr>
        <w:t>МОУ СШ №3 ,</w:t>
      </w:r>
      <w:r w:rsidRPr="003E2297">
        <w:rPr>
          <w:rFonts w:ascii="Times New Roman" w:hAnsi="Times New Roman" w:cs="Times New Roman"/>
          <w:sz w:val="24"/>
          <w:szCs w:val="24"/>
        </w:rPr>
        <w:t>расписании уроков, изменениях в режиме обучения, последних событиях в школе, ближайших планах и т.д.</w:t>
      </w: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Обязательным условием к организации рабочего места обучающегося </w:t>
      </w:r>
      <w:r w:rsidR="00826751" w:rsidRPr="003E2297">
        <w:rPr>
          <w:rFonts w:ascii="Times New Roman" w:hAnsi="Times New Roman" w:cs="Times New Roman"/>
          <w:sz w:val="24"/>
          <w:szCs w:val="24"/>
        </w:rPr>
        <w:t>с ЗПР вариант7.1 и 7.2)</w:t>
      </w:r>
      <w:r w:rsidRPr="003E2297">
        <w:rPr>
          <w:rFonts w:ascii="Times New Roman" w:hAnsi="Times New Roman" w:cs="Times New Roman"/>
          <w:sz w:val="24"/>
          <w:szCs w:val="24"/>
        </w:rPr>
        <w:t>является обеспечение возможности постоянно находиться в зоне внимания педагога.</w:t>
      </w:r>
    </w:p>
    <w:p w:rsidR="003737AC" w:rsidRPr="003E2297" w:rsidRDefault="003737AC" w:rsidP="003E2297">
      <w:pPr>
        <w:spacing w:line="240" w:lineRule="auto"/>
        <w:jc w:val="both"/>
        <w:rPr>
          <w:rFonts w:ascii="Times New Roman" w:hAnsi="Times New Roman" w:cs="Times New Roman"/>
          <w:sz w:val="24"/>
          <w:szCs w:val="24"/>
        </w:rPr>
      </w:pPr>
    </w:p>
    <w:p w:rsidR="003737AC" w:rsidRPr="003E2297" w:rsidRDefault="003737AC" w:rsidP="003E2297">
      <w:pPr>
        <w:pStyle w:val="Default"/>
        <w:jc w:val="center"/>
        <w:rPr>
          <w:b/>
          <w:i/>
          <w:color w:val="auto"/>
        </w:rPr>
      </w:pPr>
      <w:r w:rsidRPr="003E2297">
        <w:rPr>
          <w:b/>
          <w:i/>
          <w:color w:val="auto"/>
        </w:rPr>
        <w:t>Требования к организации временного режима</w:t>
      </w:r>
    </w:p>
    <w:p w:rsidR="00826751" w:rsidRPr="003E2297" w:rsidRDefault="00826751" w:rsidP="003E2297">
      <w:pPr>
        <w:spacing w:after="0"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Сроки освоения АООП НОО обучающимися с ЗПР для </w:t>
      </w:r>
      <w:r w:rsidRPr="003E2297">
        <w:rPr>
          <w:rFonts w:ascii="Times New Roman" w:hAnsi="Times New Roman" w:cs="Times New Roman"/>
          <w:b/>
          <w:sz w:val="24"/>
          <w:szCs w:val="24"/>
        </w:rPr>
        <w:t>варианта В7.2</w:t>
      </w:r>
      <w:r w:rsidRPr="003E2297">
        <w:rPr>
          <w:rFonts w:ascii="Times New Roman" w:hAnsi="Times New Roman" w:cs="Times New Roman"/>
          <w:sz w:val="24"/>
          <w:szCs w:val="24"/>
        </w:rPr>
        <w:t xml:space="preserve"> составляют 5 лет (с обязательным введением 1дополнительного класса).</w:t>
      </w:r>
    </w:p>
    <w:p w:rsidR="00826751" w:rsidRPr="003E2297" w:rsidRDefault="00826751" w:rsidP="003E2297">
      <w:pPr>
        <w:spacing w:after="0"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Устанавливается следующая продолжительность учебного года:</w:t>
      </w:r>
      <w:r w:rsidRPr="003E2297">
        <w:rPr>
          <w:rFonts w:ascii="Times New Roman" w:hAnsi="Times New Roman" w:cs="Times New Roman"/>
          <w:sz w:val="24"/>
          <w:szCs w:val="24"/>
        </w:rPr>
        <w:br/>
        <w:t xml:space="preserve">1 </w:t>
      </w:r>
      <w:r w:rsidRPr="003E2297">
        <w:rPr>
          <w:rFonts w:ascii="Times New Roman" w:hAnsi="Times New Roman" w:cs="Times New Roman"/>
          <w:caps/>
          <w:sz w:val="24"/>
          <w:szCs w:val="24"/>
        </w:rPr>
        <w:t xml:space="preserve">– </w:t>
      </w:r>
      <w:r w:rsidRPr="003E2297">
        <w:rPr>
          <w:rFonts w:ascii="Times New Roman" w:hAnsi="Times New Roman" w:cs="Times New Roman"/>
          <w:sz w:val="24"/>
          <w:szCs w:val="24"/>
        </w:rPr>
        <w:t xml:space="preserve">1 дополнительный классы – 33 учебных недели; 2 </w:t>
      </w:r>
      <w:r w:rsidRPr="003E2297">
        <w:rPr>
          <w:rFonts w:ascii="Times New Roman" w:hAnsi="Times New Roman" w:cs="Times New Roman"/>
          <w:caps/>
          <w:sz w:val="24"/>
          <w:szCs w:val="24"/>
        </w:rPr>
        <w:t xml:space="preserve">– </w:t>
      </w:r>
      <w:r w:rsidRPr="003E2297">
        <w:rPr>
          <w:rFonts w:ascii="Times New Roman" w:hAnsi="Times New Roman" w:cs="Times New Roman"/>
          <w:sz w:val="24"/>
          <w:szCs w:val="24"/>
        </w:rPr>
        <w:t>4классы – 34 учебных недели.</w:t>
      </w:r>
    </w:p>
    <w:p w:rsidR="00826751" w:rsidRPr="003E2297" w:rsidRDefault="00826751" w:rsidP="003E2297">
      <w:pPr>
        <w:pStyle w:val="Standard"/>
        <w:ind w:firstLine="709"/>
        <w:jc w:val="both"/>
        <w:rPr>
          <w:rFonts w:ascii="Times New Roman" w:hAnsi="Times New Roman" w:cs="Times New Roman"/>
          <w:i/>
          <w:color w:val="00000A"/>
        </w:rPr>
      </w:pPr>
      <w:r w:rsidRPr="003E2297">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826751" w:rsidRPr="003E2297" w:rsidRDefault="00826751" w:rsidP="003E2297">
      <w:pPr>
        <w:pStyle w:val="Standard"/>
        <w:ind w:firstLine="709"/>
        <w:jc w:val="both"/>
        <w:rPr>
          <w:rFonts w:ascii="Times New Roman" w:hAnsi="Times New Roman" w:cs="Times New Roman"/>
        </w:rPr>
      </w:pPr>
      <w:r w:rsidRPr="003E2297">
        <w:rPr>
          <w:rFonts w:ascii="Times New Roman" w:hAnsi="Times New Roman" w:cs="Times New Roman"/>
        </w:rPr>
        <w:t xml:space="preserve">Учебные занятия начинаются в 8.30 часов. Проведение нулевых уроков не допускается. Число уроков в день: </w:t>
      </w:r>
    </w:p>
    <w:p w:rsidR="00826751" w:rsidRPr="003E2297" w:rsidRDefault="00826751" w:rsidP="003E2297">
      <w:pPr>
        <w:pStyle w:val="Standard"/>
        <w:ind w:firstLine="709"/>
        <w:jc w:val="both"/>
        <w:rPr>
          <w:rFonts w:ascii="Times New Roman" w:hAnsi="Times New Roman" w:cs="Times New Roman"/>
        </w:rPr>
      </w:pPr>
      <w:r w:rsidRPr="003E2297">
        <w:rPr>
          <w:rFonts w:ascii="Times New Roman" w:hAnsi="Times New Roman" w:cs="Times New Roman"/>
        </w:rPr>
        <w:t xml:space="preserve">для обучающихся 1 </w:t>
      </w:r>
      <w:r w:rsidRPr="003E2297">
        <w:rPr>
          <w:rFonts w:ascii="Times New Roman" w:hAnsi="Times New Roman" w:cs="Times New Roman"/>
          <w:caps/>
        </w:rPr>
        <w:t xml:space="preserve">– </w:t>
      </w:r>
      <w:r w:rsidRPr="003E2297">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826751" w:rsidRPr="003E2297" w:rsidRDefault="00826751" w:rsidP="003E2297">
      <w:pPr>
        <w:pStyle w:val="Standard"/>
        <w:ind w:firstLine="709"/>
        <w:jc w:val="both"/>
        <w:rPr>
          <w:rFonts w:ascii="Times New Roman" w:hAnsi="Times New Roman" w:cs="Times New Roman"/>
        </w:rPr>
      </w:pPr>
      <w:r w:rsidRPr="003E2297">
        <w:rPr>
          <w:rFonts w:ascii="Times New Roman" w:hAnsi="Times New Roman" w:cs="Times New Roman"/>
        </w:rPr>
        <w:t xml:space="preserve">для обучающихся 2 </w:t>
      </w:r>
      <w:r w:rsidRPr="003E2297">
        <w:rPr>
          <w:rFonts w:ascii="Times New Roman" w:hAnsi="Times New Roman" w:cs="Times New Roman"/>
          <w:caps/>
        </w:rPr>
        <w:t xml:space="preserve">– </w:t>
      </w:r>
      <w:r w:rsidRPr="003E2297">
        <w:rPr>
          <w:rFonts w:ascii="Times New Roman" w:hAnsi="Times New Roman" w:cs="Times New Roman"/>
        </w:rPr>
        <w:t>4классов – не более 5 уроков.</w:t>
      </w:r>
    </w:p>
    <w:p w:rsidR="00826751" w:rsidRPr="003E2297" w:rsidRDefault="00826751" w:rsidP="003E2297">
      <w:pPr>
        <w:pStyle w:val="Standard"/>
        <w:ind w:firstLine="709"/>
        <w:jc w:val="both"/>
        <w:rPr>
          <w:rFonts w:ascii="Times New Roman" w:hAnsi="Times New Roman" w:cs="Times New Roman"/>
        </w:rPr>
      </w:pPr>
      <w:r w:rsidRPr="003E2297">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3E2297">
        <w:rPr>
          <w:rFonts w:ascii="Times New Roman" w:hAnsi="Times New Roman" w:cs="Times New Roman"/>
          <w:caps/>
        </w:rPr>
        <w:t xml:space="preserve">–1 </w:t>
      </w:r>
      <w:r w:rsidRPr="003E2297">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E2297">
        <w:rPr>
          <w:rStyle w:val="a4"/>
          <w:rFonts w:ascii="Times New Roman" w:hAnsi="Times New Roman" w:cs="Times New Roman"/>
        </w:rPr>
        <w:footnoteReference w:id="16"/>
      </w:r>
      <w:r w:rsidRPr="003E2297">
        <w:rPr>
          <w:rFonts w:ascii="Times New Roman" w:hAnsi="Times New Roman" w:cs="Times New Roman"/>
        </w:rPr>
        <w:t>.</w:t>
      </w:r>
    </w:p>
    <w:p w:rsidR="00D44F10" w:rsidRPr="00B37525" w:rsidRDefault="00D44F10" w:rsidP="003E2297">
      <w:pPr>
        <w:pStyle w:val="Standard"/>
        <w:ind w:firstLine="709"/>
        <w:jc w:val="both"/>
        <w:rPr>
          <w:rFonts w:ascii="Times New Roman" w:hAnsi="Times New Roman" w:cs="Times New Roman"/>
          <w:b/>
        </w:rPr>
      </w:pPr>
      <w:r w:rsidRPr="00B37525">
        <w:rPr>
          <w:rFonts w:ascii="Times New Roman" w:hAnsi="Times New Roman" w:cs="Times New Roman"/>
          <w:b/>
          <w:highlight w:val="yellow"/>
        </w:rPr>
        <w:t>Для организации работы классов инклюзии разница продолжительности компенсируется</w:t>
      </w:r>
      <w:r w:rsidR="00B37525" w:rsidRPr="00B37525">
        <w:rPr>
          <w:rFonts w:ascii="Times New Roman" w:hAnsi="Times New Roman" w:cs="Times New Roman"/>
          <w:b/>
          <w:highlight w:val="yellow"/>
        </w:rPr>
        <w:t>облегченной степенью сложности заданий , индивидуальными заданиями творческого характера или заданиями по выбору.</w:t>
      </w:r>
    </w:p>
    <w:p w:rsidR="00826751" w:rsidRPr="003E2297" w:rsidRDefault="00826751" w:rsidP="003E2297">
      <w:pPr>
        <w:pStyle w:val="Standard"/>
        <w:ind w:firstLine="709"/>
        <w:jc w:val="both"/>
        <w:rPr>
          <w:rFonts w:ascii="Times New Roman" w:hAnsi="Times New Roman" w:cs="Times New Roman"/>
        </w:rPr>
      </w:pPr>
      <w:r w:rsidRPr="003E2297">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w:t>
      </w:r>
      <w:r w:rsidR="00D44F10" w:rsidRPr="003E2297">
        <w:rPr>
          <w:rFonts w:ascii="Times New Roman" w:hAnsi="Times New Roman" w:cs="Times New Roman"/>
        </w:rPr>
        <w:t xml:space="preserve">–15-20 </w:t>
      </w:r>
      <w:r w:rsidRPr="003E2297">
        <w:rPr>
          <w:rFonts w:ascii="Times New Roman" w:hAnsi="Times New Roman" w:cs="Times New Roman"/>
        </w:rPr>
        <w:t>минут. Вместо одной большой перемены допускается после 2-го и 3-го уро</w:t>
      </w:r>
      <w:r w:rsidR="00D44F10" w:rsidRPr="003E2297">
        <w:rPr>
          <w:rFonts w:ascii="Times New Roman" w:hAnsi="Times New Roman" w:cs="Times New Roman"/>
        </w:rPr>
        <w:t>ков устанавливать перемены по 15</w:t>
      </w:r>
      <w:r w:rsidRPr="003E2297">
        <w:rPr>
          <w:rFonts w:ascii="Times New Roman" w:hAnsi="Times New Roman" w:cs="Times New Roman"/>
        </w:rPr>
        <w:t xml:space="preserve">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r w:rsidR="00D44F10" w:rsidRPr="003E2297">
        <w:rPr>
          <w:rFonts w:ascii="Times New Roman" w:hAnsi="Times New Roman" w:cs="Times New Roman"/>
        </w:rPr>
        <w:t>(Прогулочные часы)</w:t>
      </w:r>
    </w:p>
    <w:p w:rsidR="003737AC" w:rsidRPr="003E2297" w:rsidRDefault="003737AC" w:rsidP="003E2297">
      <w:pPr>
        <w:pStyle w:val="Standard"/>
        <w:ind w:firstLine="709"/>
        <w:jc w:val="both"/>
        <w:rPr>
          <w:rFonts w:ascii="Times New Roman" w:hAnsi="Times New Roman" w:cs="Times New Roman"/>
        </w:rPr>
      </w:pPr>
    </w:p>
    <w:p w:rsidR="003737AC" w:rsidRPr="003E2297" w:rsidRDefault="003737AC" w:rsidP="003E2297">
      <w:pPr>
        <w:pStyle w:val="18TexstSPISOK1"/>
        <w:spacing w:line="240" w:lineRule="auto"/>
        <w:ind w:left="0" w:firstLine="0"/>
        <w:jc w:val="center"/>
        <w:rPr>
          <w:rFonts w:ascii="Times New Roman" w:hAnsi="Times New Roman" w:cs="Times New Roman"/>
          <w:b/>
          <w:i/>
          <w:color w:val="auto"/>
          <w:sz w:val="24"/>
          <w:szCs w:val="24"/>
        </w:rPr>
      </w:pPr>
      <w:r w:rsidRPr="003E2297">
        <w:rPr>
          <w:rFonts w:ascii="Times New Roman" w:hAnsi="Times New Roman" w:cs="Times New Roman"/>
          <w:b/>
          <w:i/>
          <w:color w:val="auto"/>
          <w:sz w:val="24"/>
          <w:szCs w:val="24"/>
        </w:rPr>
        <w:t>Требования к техническим средствам обучения</w:t>
      </w:r>
    </w:p>
    <w:p w:rsidR="003737AC" w:rsidRPr="003E2297" w:rsidRDefault="003737AC" w:rsidP="003E2297">
      <w:pPr>
        <w:pStyle w:val="Default"/>
        <w:ind w:firstLine="708"/>
        <w:jc w:val="both"/>
      </w:pPr>
      <w:r w:rsidRPr="003E2297">
        <w:t xml:space="preserve">Технические средства обучения </w:t>
      </w:r>
      <w:r w:rsidRPr="003E2297">
        <w:rPr>
          <w:color w:val="auto"/>
        </w:rPr>
        <w:t xml:space="preserve">дают возможность удовлетворить особые образовательные потребности обучающихся с </w:t>
      </w:r>
      <w:r w:rsidR="00B37525">
        <w:t xml:space="preserve">ЗПР, </w:t>
      </w:r>
      <w:r w:rsidRPr="003E2297">
        <w:rPr>
          <w:color w:val="auto"/>
        </w:rPr>
        <w:t xml:space="preserve">способствуют мотивации учебной деятельности, развивают познавательную активность обучающихся. </w:t>
      </w:r>
      <w:r w:rsidRPr="003E2297">
        <w:t xml:space="preserve">К техническим средствам обучения обучающихся </w:t>
      </w:r>
      <w:r w:rsidR="00D44F10" w:rsidRPr="003E2297">
        <w:t xml:space="preserve">с ЗПР вариант7.1 и 7.2), </w:t>
      </w:r>
      <w:r w:rsidRPr="003E2297">
        <w:t xml:space="preserve">ориентированным на их особые образовательные потребности, относятся: </w:t>
      </w:r>
    </w:p>
    <w:p w:rsidR="003737AC" w:rsidRPr="003E2297" w:rsidRDefault="003737AC" w:rsidP="003E2297">
      <w:pPr>
        <w:pStyle w:val="Default"/>
        <w:ind w:firstLine="708"/>
        <w:jc w:val="both"/>
      </w:pPr>
      <w:r w:rsidRPr="003E2297">
        <w:t>компьютеры c колонками и выходом в Internet, мультимедийные проекторы с экранами, принтер, сканер, цифровой фотоаппарат,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и др.</w:t>
      </w:r>
    </w:p>
    <w:p w:rsidR="003737AC" w:rsidRPr="003E2297" w:rsidRDefault="003737AC" w:rsidP="003E2297">
      <w:pPr>
        <w:tabs>
          <w:tab w:val="left" w:pos="0"/>
          <w:tab w:val="right" w:leader="dot" w:pos="9639"/>
        </w:tabs>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Требования к материально-техническому обеспечению ориентированы не только наобучающегося,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w:t>
      </w:r>
    </w:p>
    <w:p w:rsidR="003737AC" w:rsidRPr="003E2297" w:rsidRDefault="003737AC" w:rsidP="003E2297">
      <w:pPr>
        <w:tabs>
          <w:tab w:val="left" w:pos="0"/>
          <w:tab w:val="right" w:leader="dot" w:pos="9639"/>
        </w:tabs>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Предусматривается материально-техническая поддержка, в том числе </w:t>
      </w:r>
      <w:r w:rsidRPr="003E2297">
        <w:rPr>
          <w:rFonts w:ascii="Times New Roman" w:hAnsi="Times New Roman" w:cs="Times New Roman"/>
          <w:b/>
          <w:sz w:val="24"/>
          <w:szCs w:val="24"/>
        </w:rPr>
        <w:t>сетевая</w:t>
      </w:r>
      <w:r w:rsidRPr="003E2297">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w:t>
      </w:r>
      <w:r w:rsidR="00D44F10" w:rsidRPr="003E2297">
        <w:rPr>
          <w:rFonts w:ascii="Times New Roman" w:hAnsi="Times New Roman" w:cs="Times New Roman"/>
          <w:sz w:val="24"/>
          <w:szCs w:val="24"/>
        </w:rPr>
        <w:t xml:space="preserve">с ЗПР вариант7.1 и 7.2). </w:t>
      </w:r>
      <w:r w:rsidRPr="003E2297">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737AC" w:rsidRPr="003E2297" w:rsidRDefault="003737AC" w:rsidP="003E2297">
      <w:pPr>
        <w:pStyle w:val="Default"/>
        <w:ind w:firstLine="708"/>
        <w:jc w:val="both"/>
      </w:pPr>
    </w:p>
    <w:p w:rsidR="003737AC" w:rsidRPr="003E2297" w:rsidRDefault="003737AC" w:rsidP="003E2297">
      <w:pPr>
        <w:pStyle w:val="18TexstSPISOK1"/>
        <w:spacing w:line="240" w:lineRule="auto"/>
        <w:ind w:left="0" w:firstLine="0"/>
        <w:jc w:val="center"/>
        <w:rPr>
          <w:rFonts w:ascii="Times New Roman" w:hAnsi="Times New Roman" w:cs="Times New Roman"/>
          <w:b/>
          <w:i/>
          <w:sz w:val="24"/>
          <w:szCs w:val="24"/>
        </w:rPr>
      </w:pPr>
      <w:r w:rsidRPr="003E2297">
        <w:rPr>
          <w:rFonts w:ascii="Times New Roman" w:hAnsi="Times New Roman" w:cs="Times New Roman"/>
          <w:b/>
          <w:i/>
          <w:color w:val="auto"/>
          <w:sz w:val="24"/>
          <w:szCs w:val="24"/>
        </w:rPr>
        <w:t>Требования к и</w:t>
      </w:r>
      <w:r w:rsidRPr="003E2297">
        <w:rPr>
          <w:rFonts w:ascii="Times New Roman" w:hAnsi="Times New Roman" w:cs="Times New Roman"/>
          <w:b/>
          <w:i/>
          <w:sz w:val="24"/>
          <w:szCs w:val="24"/>
        </w:rPr>
        <w:t>нформационно-образовательной среде</w:t>
      </w:r>
    </w:p>
    <w:p w:rsidR="003737AC" w:rsidRPr="003E2297" w:rsidRDefault="003737AC" w:rsidP="003E2297">
      <w:pPr>
        <w:pStyle w:val="14TexstOSNOVA1012"/>
        <w:spacing w:line="240" w:lineRule="auto"/>
        <w:ind w:firstLine="709"/>
        <w:rPr>
          <w:rFonts w:ascii="Times New Roman" w:hAnsi="Times New Roman" w:cs="Times New Roman"/>
          <w:sz w:val="24"/>
          <w:szCs w:val="24"/>
        </w:rPr>
      </w:pPr>
      <w:r w:rsidRPr="003E2297">
        <w:rPr>
          <w:rFonts w:ascii="Times New Roman" w:hAnsi="Times New Roman" w:cs="Times New Roman"/>
          <w:sz w:val="24"/>
          <w:szCs w:val="24"/>
        </w:rPr>
        <w:t>Учебно-методическое и информационное обе</w:t>
      </w:r>
      <w:r w:rsidR="00D44F10" w:rsidRPr="003E2297">
        <w:rPr>
          <w:rFonts w:ascii="Times New Roman" w:hAnsi="Times New Roman" w:cs="Times New Roman"/>
          <w:sz w:val="24"/>
          <w:szCs w:val="24"/>
        </w:rPr>
        <w:t xml:space="preserve">спечение реализации АООП НОО  </w:t>
      </w:r>
      <w:r w:rsidRPr="003E2297">
        <w:rPr>
          <w:rFonts w:ascii="Times New Roman" w:hAnsi="Times New Roman" w:cs="Times New Roman"/>
          <w:sz w:val="24"/>
          <w:szCs w:val="24"/>
        </w:rPr>
        <w:t>обучающихся</w:t>
      </w:r>
      <w:r w:rsidR="00D44F10" w:rsidRPr="003E2297">
        <w:rPr>
          <w:rFonts w:ascii="Times New Roman" w:hAnsi="Times New Roman" w:cs="Times New Roman"/>
          <w:sz w:val="24"/>
          <w:szCs w:val="24"/>
        </w:rPr>
        <w:t xml:space="preserve"> с ЗПР вариант7.1 и 7.2)</w:t>
      </w:r>
      <w:r w:rsidRPr="003E2297">
        <w:rPr>
          <w:rFonts w:ascii="Times New Roman" w:hAnsi="Times New Roman" w:cs="Times New Roman"/>
          <w:sz w:val="24"/>
          <w:szCs w:val="24"/>
        </w:rPr>
        <w:t xml:space="preserve">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НОО и ООО, достижением планируемых результатов, организацией образовательного процесса и условиями его осуществления.</w:t>
      </w:r>
    </w:p>
    <w:p w:rsidR="000473FC" w:rsidRDefault="000473FC" w:rsidP="003E2297">
      <w:pPr>
        <w:spacing w:line="240" w:lineRule="auto"/>
        <w:ind w:firstLine="709"/>
        <w:jc w:val="both"/>
        <w:rPr>
          <w:rFonts w:ascii="Times New Roman" w:hAnsi="Times New Roman" w:cs="Times New Roman"/>
          <w:bCs/>
          <w:sz w:val="24"/>
          <w:szCs w:val="24"/>
        </w:rPr>
      </w:pP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caps/>
          <w:sz w:val="24"/>
          <w:szCs w:val="24"/>
        </w:rPr>
        <w:t>В О</w:t>
      </w:r>
      <w:r w:rsidRPr="003E2297">
        <w:rPr>
          <w:rFonts w:ascii="Times New Roman" w:hAnsi="Times New Roman" w:cs="Times New Roman"/>
          <w:sz w:val="24"/>
          <w:szCs w:val="24"/>
        </w:rPr>
        <w:t>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 обеспечивающих достижение каждым обучающимся максимально возможных для него результатов освоения АООП НОО и ООО</w:t>
      </w:r>
    </w:p>
    <w:p w:rsidR="003737AC" w:rsidRPr="003E2297" w:rsidRDefault="003737AC" w:rsidP="003E2297">
      <w:pPr>
        <w:pStyle w:val="14TexstOSNOVA1012"/>
        <w:spacing w:line="240" w:lineRule="auto"/>
        <w:ind w:firstLine="709"/>
        <w:rPr>
          <w:rFonts w:ascii="Times New Roman" w:hAnsi="Times New Roman" w:cs="Times New Roman"/>
          <w:caps/>
          <w:color w:val="auto"/>
          <w:sz w:val="24"/>
          <w:szCs w:val="24"/>
        </w:rPr>
      </w:pPr>
      <w:r w:rsidRPr="003E2297">
        <w:rPr>
          <w:rFonts w:ascii="Times New Roman" w:hAnsi="Times New Roman" w:cs="Times New Roman"/>
          <w:i/>
          <w:color w:val="auto"/>
          <w:sz w:val="24"/>
          <w:szCs w:val="24"/>
        </w:rPr>
        <w:t>Информационное обеспечение</w:t>
      </w:r>
      <w:r w:rsidRPr="003E2297">
        <w:rPr>
          <w:rFonts w:ascii="Times New Roman" w:hAnsi="Times New Roman" w:cs="Times New Roman"/>
          <w:color w:val="auto"/>
          <w:sz w:val="24"/>
          <w:szCs w:val="24"/>
        </w:rPr>
        <w:t xml:space="preserve"> включает необходимую нормативную правовую базу образования обучающихся </w:t>
      </w:r>
      <w:r w:rsidRPr="003E2297">
        <w:rPr>
          <w:rFonts w:ascii="Times New Roman" w:hAnsi="Times New Roman" w:cs="Times New Roman"/>
          <w:sz w:val="24"/>
          <w:szCs w:val="24"/>
        </w:rPr>
        <w:t xml:space="preserve">с </w:t>
      </w:r>
      <w:r w:rsidR="00B37525">
        <w:rPr>
          <w:rFonts w:ascii="Times New Roman" w:hAnsi="Times New Roman" w:cs="Times New Roman"/>
          <w:sz w:val="24"/>
          <w:szCs w:val="24"/>
        </w:rPr>
        <w:t xml:space="preserve">ЗПР </w:t>
      </w:r>
      <w:r w:rsidRPr="003E2297">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3737AC" w:rsidRPr="003E2297" w:rsidRDefault="003737AC" w:rsidP="003E2297">
      <w:pPr>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Информационно-методическое обеспечение реализации АООП обучающихся </w:t>
      </w:r>
      <w:r w:rsidR="00D44F10" w:rsidRPr="003E2297">
        <w:rPr>
          <w:rFonts w:ascii="Times New Roman" w:hAnsi="Times New Roman" w:cs="Times New Roman"/>
          <w:sz w:val="24"/>
          <w:szCs w:val="24"/>
        </w:rPr>
        <w:t>с ЗПР вариант7.1 и 7.2)</w:t>
      </w:r>
      <w:r w:rsidRPr="003E2297">
        <w:rPr>
          <w:rFonts w:ascii="Times New Roman" w:hAnsi="Times New Roman" w:cs="Times New Roman"/>
          <w:iCs/>
          <w:sz w:val="24"/>
          <w:szCs w:val="24"/>
        </w:rPr>
        <w:t xml:space="preserve">направлено на </w:t>
      </w:r>
      <w:r w:rsidRPr="003E2297">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737AC" w:rsidRPr="00B37525" w:rsidRDefault="003737AC" w:rsidP="003E2297">
      <w:pPr>
        <w:spacing w:line="240" w:lineRule="auto"/>
        <w:ind w:firstLine="709"/>
        <w:jc w:val="both"/>
        <w:rPr>
          <w:rFonts w:ascii="Times New Roman" w:hAnsi="Times New Roman" w:cs="Times New Roman"/>
          <w:b/>
          <w:sz w:val="24"/>
          <w:szCs w:val="24"/>
        </w:rPr>
      </w:pPr>
      <w:r w:rsidRPr="00F86121">
        <w:rPr>
          <w:rFonts w:ascii="Times New Roman" w:hAnsi="Times New Roman" w:cs="Times New Roman"/>
          <w:b/>
          <w:sz w:val="24"/>
          <w:szCs w:val="24"/>
        </w:rPr>
        <w:t>Требования к информационно-методическому обеспечению образовательного процесса включают:</w:t>
      </w:r>
    </w:p>
    <w:p w:rsidR="003737AC" w:rsidRPr="00B37525" w:rsidRDefault="003737AC" w:rsidP="003E2297">
      <w:pPr>
        <w:pStyle w:val="af3"/>
        <w:numPr>
          <w:ilvl w:val="0"/>
          <w:numId w:val="36"/>
        </w:numPr>
        <w:autoSpaceDN w:val="0"/>
        <w:spacing w:line="240" w:lineRule="auto"/>
        <w:ind w:left="0" w:firstLine="709"/>
        <w:jc w:val="both"/>
        <w:rPr>
          <w:kern w:val="2"/>
        </w:rPr>
      </w:pPr>
      <w:r w:rsidRPr="00B37525">
        <w:t xml:space="preserve">Необходимую нормативную правовую базу образования обучающихся </w:t>
      </w:r>
      <w:r w:rsidR="00D44F10" w:rsidRPr="00B37525">
        <w:t>с ЗПР вариант7.1</w:t>
      </w:r>
      <w:r w:rsidR="000473FC">
        <w:t>.</w:t>
      </w:r>
      <w:r w:rsidR="00D44F10" w:rsidRPr="00B37525">
        <w:t>и 7.2)</w:t>
      </w:r>
    </w:p>
    <w:p w:rsidR="003737AC" w:rsidRPr="00B37525" w:rsidRDefault="003737AC" w:rsidP="003E2297">
      <w:pPr>
        <w:pStyle w:val="af3"/>
        <w:numPr>
          <w:ilvl w:val="0"/>
          <w:numId w:val="36"/>
        </w:numPr>
        <w:autoSpaceDN w:val="0"/>
        <w:spacing w:line="240" w:lineRule="auto"/>
        <w:ind w:left="0" w:firstLine="709"/>
        <w:jc w:val="both"/>
        <w:rPr>
          <w:kern w:val="2"/>
        </w:rPr>
      </w:pPr>
      <w:r w:rsidRPr="00B37525">
        <w:t xml:space="preserve"> Характеристики предполагаемых информационных связей участников образовательного процесса.</w:t>
      </w:r>
    </w:p>
    <w:p w:rsidR="003737AC" w:rsidRPr="00B37525" w:rsidRDefault="003737AC" w:rsidP="003E2297">
      <w:pPr>
        <w:pStyle w:val="af3"/>
        <w:numPr>
          <w:ilvl w:val="0"/>
          <w:numId w:val="36"/>
        </w:numPr>
        <w:autoSpaceDN w:val="0"/>
        <w:spacing w:line="240" w:lineRule="auto"/>
        <w:ind w:left="0" w:firstLine="709"/>
        <w:jc w:val="both"/>
        <w:rPr>
          <w:kern w:val="2"/>
        </w:rPr>
      </w:pPr>
      <w:r w:rsidRPr="00B37525">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w:t>
      </w:r>
      <w:r w:rsidR="00D44F10" w:rsidRPr="00B37525">
        <w:t>с ЗПР вариант7.1 и 7.2)</w:t>
      </w:r>
    </w:p>
    <w:p w:rsidR="003737AC" w:rsidRPr="00B37525" w:rsidRDefault="003737AC" w:rsidP="003E2297">
      <w:pPr>
        <w:pStyle w:val="Default"/>
        <w:numPr>
          <w:ilvl w:val="0"/>
          <w:numId w:val="36"/>
        </w:numPr>
        <w:ind w:left="0" w:firstLine="709"/>
        <w:jc w:val="both"/>
        <w:rPr>
          <w:color w:val="auto"/>
        </w:rPr>
      </w:pPr>
      <w:r w:rsidRPr="00B37525">
        <w:rPr>
          <w:color w:val="auto"/>
        </w:rPr>
        <w:t>Получения доступа к информационным ресурсам, различными способами (поиск информации  в сети интернет, работа в библиотеке и др.),</w:t>
      </w:r>
      <w:r w:rsidRPr="00B37525">
        <w:rPr>
          <w:color w:val="auto"/>
          <w:kern w:val="2"/>
        </w:rPr>
        <w:t xml:space="preserve"> в том числе к электронным образовательным ресурсам, размещенным в федеральных и региональных базах данных.</w:t>
      </w:r>
    </w:p>
    <w:p w:rsidR="003737AC" w:rsidRPr="00B37525" w:rsidRDefault="003737AC" w:rsidP="003E2297">
      <w:pPr>
        <w:pStyle w:val="af3"/>
        <w:numPr>
          <w:ilvl w:val="0"/>
          <w:numId w:val="36"/>
        </w:numPr>
        <w:autoSpaceDN w:val="0"/>
        <w:spacing w:line="240" w:lineRule="auto"/>
        <w:ind w:left="0" w:firstLine="709"/>
        <w:jc w:val="both"/>
        <w:rPr>
          <w:kern w:val="2"/>
        </w:rPr>
      </w:pPr>
      <w:r w:rsidRPr="00B37525">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3737AC" w:rsidRPr="003E2297" w:rsidRDefault="003737AC" w:rsidP="003E2297">
      <w:pPr>
        <w:pStyle w:val="14TexstOSNOVA1012"/>
        <w:spacing w:line="240" w:lineRule="auto"/>
        <w:ind w:firstLine="709"/>
        <w:rPr>
          <w:rFonts w:ascii="Times New Roman" w:hAnsi="Times New Roman" w:cs="Times New Roman"/>
          <w:sz w:val="24"/>
          <w:szCs w:val="24"/>
        </w:rPr>
      </w:pPr>
      <w:r w:rsidRPr="003E2297">
        <w:rPr>
          <w:rFonts w:ascii="Times New Roman" w:hAnsi="Times New Roman" w:cs="Times New Roman"/>
          <w:color w:val="auto"/>
          <w:sz w:val="24"/>
          <w:szCs w:val="24"/>
        </w:rPr>
        <w:t xml:space="preserve">Образование обучающихся </w:t>
      </w:r>
      <w:r w:rsidR="00D44F10" w:rsidRPr="003E2297">
        <w:rPr>
          <w:rFonts w:ascii="Times New Roman" w:hAnsi="Times New Roman" w:cs="Times New Roman"/>
          <w:sz w:val="24"/>
          <w:szCs w:val="24"/>
        </w:rPr>
        <w:t>с ЗПР вариант7.1 и 7.2)</w:t>
      </w:r>
      <w:r w:rsidRPr="003E2297">
        <w:rPr>
          <w:rFonts w:ascii="Times New Roman" w:hAnsi="Times New Roman" w:cs="Times New Roman"/>
          <w:color w:val="auto"/>
          <w:sz w:val="24"/>
          <w:szCs w:val="24"/>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737AC" w:rsidRPr="003E2297" w:rsidRDefault="003737AC" w:rsidP="003E2297">
      <w:pPr>
        <w:pStyle w:val="18TexstSPISOK1"/>
        <w:tabs>
          <w:tab w:val="left" w:pos="142"/>
        </w:tabs>
        <w:spacing w:line="240" w:lineRule="auto"/>
        <w:ind w:left="0" w:firstLine="0"/>
        <w:rPr>
          <w:rFonts w:ascii="Times New Roman" w:hAnsi="Times New Roman" w:cs="Times New Roman"/>
          <w:b/>
          <w:i/>
          <w:color w:val="auto"/>
          <w:sz w:val="24"/>
          <w:szCs w:val="24"/>
        </w:rPr>
      </w:pPr>
    </w:p>
    <w:p w:rsidR="003737AC" w:rsidRPr="003E2297" w:rsidRDefault="003737AC" w:rsidP="003E2297">
      <w:pPr>
        <w:pStyle w:val="18TexstSPISOK1"/>
        <w:tabs>
          <w:tab w:val="left" w:pos="142"/>
        </w:tabs>
        <w:spacing w:line="240" w:lineRule="auto"/>
        <w:ind w:left="0" w:firstLine="0"/>
        <w:jc w:val="center"/>
        <w:rPr>
          <w:rFonts w:ascii="Times New Roman" w:hAnsi="Times New Roman" w:cs="Times New Roman"/>
          <w:b/>
          <w:i/>
          <w:color w:val="auto"/>
          <w:sz w:val="24"/>
          <w:szCs w:val="24"/>
        </w:rPr>
      </w:pPr>
      <w:r w:rsidRPr="003E2297">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3737AC" w:rsidRPr="003E2297" w:rsidRDefault="003737AC" w:rsidP="003E2297">
      <w:pPr>
        <w:pStyle w:val="18TexstSPISOK1"/>
        <w:spacing w:line="240" w:lineRule="auto"/>
        <w:ind w:left="0" w:firstLine="709"/>
        <w:jc w:val="center"/>
        <w:rPr>
          <w:rFonts w:ascii="Times New Roman" w:hAnsi="Times New Roman" w:cs="Times New Roman"/>
          <w:b/>
          <w:i/>
          <w:color w:val="auto"/>
          <w:sz w:val="24"/>
          <w:szCs w:val="24"/>
        </w:rPr>
      </w:pPr>
      <w:r w:rsidRPr="003E2297">
        <w:rPr>
          <w:rFonts w:ascii="Times New Roman" w:hAnsi="Times New Roman" w:cs="Times New Roman"/>
          <w:b/>
          <w:i/>
          <w:color w:val="auto"/>
          <w:sz w:val="24"/>
          <w:szCs w:val="24"/>
        </w:rPr>
        <w:t>Учебный и дидактический материал</w:t>
      </w:r>
    </w:p>
    <w:p w:rsidR="00520F29" w:rsidRPr="003E2297" w:rsidRDefault="00520F29" w:rsidP="003E2297">
      <w:pPr>
        <w:pStyle w:val="18TexstSPISOK1"/>
        <w:tabs>
          <w:tab w:val="left" w:pos="142"/>
        </w:tabs>
        <w:spacing w:line="240" w:lineRule="auto"/>
        <w:ind w:left="0" w:firstLine="0"/>
        <w:rPr>
          <w:rFonts w:ascii="Times New Roman" w:hAnsi="Times New Roman" w:cs="Times New Roman"/>
          <w:b/>
          <w:i/>
          <w:color w:val="auto"/>
          <w:sz w:val="24"/>
          <w:szCs w:val="24"/>
        </w:rPr>
      </w:pPr>
    </w:p>
    <w:p w:rsidR="00520F29" w:rsidRPr="003E2297" w:rsidRDefault="00520F29" w:rsidP="003E2297">
      <w:pPr>
        <w:pStyle w:val="18TexstSPISOK1"/>
        <w:spacing w:line="240" w:lineRule="auto"/>
        <w:ind w:left="0" w:firstLine="709"/>
        <w:rPr>
          <w:rFonts w:ascii="Times New Roman" w:hAnsi="Times New Roman" w:cs="Times New Roman"/>
          <w:color w:val="auto"/>
          <w:sz w:val="24"/>
          <w:szCs w:val="24"/>
        </w:rPr>
      </w:pPr>
      <w:r w:rsidRPr="003E2297">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520F29" w:rsidRPr="003E2297" w:rsidRDefault="00520F29" w:rsidP="003E2297">
      <w:pPr>
        <w:pStyle w:val="18TexstSPISOK1"/>
        <w:spacing w:line="240" w:lineRule="auto"/>
        <w:ind w:left="0" w:firstLine="709"/>
        <w:rPr>
          <w:rFonts w:ascii="Times New Roman" w:hAnsi="Times New Roman" w:cs="Times New Roman"/>
          <w:color w:val="auto"/>
          <w:sz w:val="24"/>
          <w:szCs w:val="24"/>
        </w:rPr>
      </w:pPr>
      <w:r w:rsidRPr="003E2297">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3E2297">
        <w:rPr>
          <w:rFonts w:ascii="Times New Roman" w:hAnsi="Times New Roman" w:cs="Times New Roman"/>
          <w:caps/>
          <w:color w:val="auto"/>
          <w:sz w:val="24"/>
          <w:szCs w:val="24"/>
        </w:rPr>
        <w:t xml:space="preserve">, </w:t>
      </w:r>
      <w:r w:rsidRPr="003E229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E2297">
        <w:rPr>
          <w:rFonts w:ascii="Times New Roman" w:hAnsi="Times New Roman" w:cs="Times New Roman"/>
          <w:caps/>
          <w:color w:val="auto"/>
          <w:sz w:val="24"/>
          <w:szCs w:val="24"/>
        </w:rPr>
        <w:t>.</w:t>
      </w:r>
    </w:p>
    <w:p w:rsidR="003737AC" w:rsidRPr="003E2297" w:rsidRDefault="003737AC" w:rsidP="003E2297">
      <w:pPr>
        <w:pStyle w:val="18TexstSPISOK1"/>
        <w:spacing w:line="240" w:lineRule="auto"/>
        <w:ind w:left="0" w:firstLine="709"/>
        <w:rPr>
          <w:rFonts w:ascii="Times New Roman" w:hAnsi="Times New Roman" w:cs="Times New Roman"/>
          <w:b/>
          <w:color w:val="auto"/>
          <w:sz w:val="24"/>
          <w:szCs w:val="24"/>
        </w:rPr>
      </w:pP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Освоение содержательной области </w:t>
      </w:r>
      <w:r w:rsidRPr="003E2297">
        <w:rPr>
          <w:rFonts w:ascii="Times New Roman" w:hAnsi="Times New Roman" w:cs="Times New Roman"/>
          <w:b/>
          <w:i/>
          <w:sz w:val="24"/>
          <w:szCs w:val="24"/>
        </w:rPr>
        <w:t>«Филология»</w:t>
      </w:r>
      <w:r w:rsidRPr="003E2297">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Освоение содержательной области</w:t>
      </w:r>
      <w:r w:rsidRPr="003E2297">
        <w:rPr>
          <w:rFonts w:ascii="Times New Roman" w:hAnsi="Times New Roman" w:cs="Times New Roman"/>
          <w:b/>
          <w:i/>
          <w:sz w:val="24"/>
          <w:szCs w:val="24"/>
        </w:rPr>
        <w:t>«Математика»</w:t>
      </w:r>
      <w:r w:rsidRPr="003E2297">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(линейки, циркули, транспортиры, наборы угольников, мерки); демонстрационных пособий для изучения геометрических величин, геометрических фигур и тел; </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3E2297">
        <w:rPr>
          <w:rFonts w:ascii="Times New Roman" w:hAnsi="Times New Roman" w:cs="Times New Roman"/>
          <w:b/>
          <w:i/>
          <w:sz w:val="24"/>
          <w:szCs w:val="24"/>
        </w:rPr>
        <w:t>«Обществознание и естествознание (Окружающий мир)»</w:t>
      </w:r>
      <w:r w:rsidRPr="003E2297">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Обогащению опыта взаимодействия с окружающим миром способствует непосредственный контакт обучающихся</w:t>
      </w:r>
      <w:r w:rsidR="00D44F10" w:rsidRPr="003E2297">
        <w:rPr>
          <w:rFonts w:ascii="Times New Roman" w:hAnsi="Times New Roman" w:cs="Times New Roman"/>
          <w:sz w:val="24"/>
          <w:szCs w:val="24"/>
        </w:rPr>
        <w:t xml:space="preserve"> с ЗПР вариант7.1 и 7.2)</w:t>
      </w:r>
      <w:r w:rsidRPr="003E2297">
        <w:rPr>
          <w:rFonts w:ascii="Times New Roman" w:hAnsi="Times New Roman" w:cs="Times New Roman"/>
          <w:sz w:val="24"/>
          <w:szCs w:val="24"/>
        </w:rPr>
        <w:t xml:space="preserve"> с миром живой природы (растительным и животным). </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w:t>
      </w:r>
      <w:r w:rsidR="00D44F10" w:rsidRPr="003E2297">
        <w:rPr>
          <w:rFonts w:ascii="Times New Roman" w:hAnsi="Times New Roman" w:cs="Times New Roman"/>
          <w:sz w:val="24"/>
          <w:szCs w:val="24"/>
        </w:rPr>
        <w:t>с ЗПР вариант7.1 и 7.2)</w:t>
      </w:r>
      <w:r w:rsidRPr="003E2297">
        <w:rPr>
          <w:rFonts w:ascii="Times New Roman" w:hAnsi="Times New Roman" w:cs="Times New Roman"/>
          <w:sz w:val="24"/>
          <w:szCs w:val="24"/>
        </w:rPr>
        <w:t xml:space="preserve"> в области </w:t>
      </w:r>
      <w:r w:rsidRPr="003E2297">
        <w:rPr>
          <w:rFonts w:ascii="Times New Roman" w:hAnsi="Times New Roman" w:cs="Times New Roman"/>
          <w:b/>
          <w:i/>
          <w:sz w:val="24"/>
          <w:szCs w:val="24"/>
        </w:rPr>
        <w:t>«Искусство».</w:t>
      </w:r>
      <w:r w:rsidRPr="003E2297">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На занятиях музыкой важно обеспечить обучающимся) </w:t>
      </w:r>
      <w:r w:rsidR="00D44F10" w:rsidRPr="003E2297">
        <w:rPr>
          <w:rFonts w:ascii="Times New Roman" w:hAnsi="Times New Roman" w:cs="Times New Roman"/>
          <w:sz w:val="24"/>
          <w:szCs w:val="24"/>
        </w:rPr>
        <w:t>с ЗПР вариант7.1 и 7.2)</w:t>
      </w:r>
      <w:r w:rsidRPr="003E2297">
        <w:rPr>
          <w:rFonts w:ascii="Times New Roman" w:hAnsi="Times New Roman" w:cs="Times New Roman"/>
          <w:sz w:val="24"/>
          <w:szCs w:val="24"/>
        </w:rPr>
        <w:t xml:space="preserve"> использование доступных музыкальных инструментов (бубен, барабан, маракас и др.), </w:t>
      </w:r>
    </w:p>
    <w:p w:rsidR="003737AC" w:rsidRPr="003E2297" w:rsidRDefault="003737AC" w:rsidP="003E2297">
      <w:pPr>
        <w:pStyle w:val="14TexstOSNOVA1012"/>
        <w:spacing w:line="240" w:lineRule="auto"/>
        <w:ind w:firstLine="709"/>
        <w:rPr>
          <w:rFonts w:ascii="Times New Roman" w:hAnsi="Times New Roman" w:cs="Times New Roman"/>
          <w:sz w:val="24"/>
          <w:szCs w:val="24"/>
        </w:rPr>
      </w:pPr>
      <w:r w:rsidRPr="003E2297">
        <w:rPr>
          <w:rFonts w:ascii="Times New Roman" w:hAnsi="Times New Roman" w:cs="Times New Roman"/>
          <w:color w:val="auto"/>
          <w:sz w:val="24"/>
          <w:szCs w:val="24"/>
        </w:rPr>
        <w:t xml:space="preserve">Овладение обучающимися образовательной областью </w:t>
      </w:r>
      <w:r w:rsidRPr="003E2297">
        <w:rPr>
          <w:rFonts w:ascii="Times New Roman" w:hAnsi="Times New Roman" w:cs="Times New Roman"/>
          <w:b/>
          <w:i/>
          <w:color w:val="auto"/>
          <w:sz w:val="24"/>
          <w:szCs w:val="24"/>
        </w:rPr>
        <w:t>«Физическая культура</w:t>
      </w:r>
      <w:r w:rsidRPr="003E2297">
        <w:rPr>
          <w:rFonts w:ascii="Times New Roman" w:hAnsi="Times New Roman" w:cs="Times New Roman"/>
          <w:b/>
          <w:i/>
          <w:caps/>
          <w:color w:val="auto"/>
          <w:sz w:val="24"/>
          <w:szCs w:val="24"/>
        </w:rPr>
        <w:t>»</w:t>
      </w:r>
      <w:r w:rsidRPr="003E2297">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мячи, шары, обручи и др.); фонотеки с записями различных музыкальных произведений; наборов детских музыкальных инструментов (бубен, барабан,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Для овладения образовательной областью </w:t>
      </w:r>
      <w:r w:rsidRPr="003E2297">
        <w:rPr>
          <w:rFonts w:ascii="Times New Roman" w:hAnsi="Times New Roman" w:cs="Times New Roman"/>
          <w:b/>
          <w:i/>
          <w:sz w:val="24"/>
          <w:szCs w:val="24"/>
        </w:rPr>
        <w:t>«Технологии»</w:t>
      </w:r>
      <w:r w:rsidRPr="003E2297">
        <w:rPr>
          <w:rFonts w:ascii="Times New Roman" w:hAnsi="Times New Roman" w:cs="Times New Roman"/>
          <w:sz w:val="24"/>
          <w:szCs w:val="24"/>
        </w:rPr>
        <w:t xml:space="preserve"> обучающимся </w:t>
      </w:r>
      <w:r w:rsidR="00D44F10" w:rsidRPr="003E2297">
        <w:rPr>
          <w:rFonts w:ascii="Times New Roman" w:hAnsi="Times New Roman" w:cs="Times New Roman"/>
          <w:sz w:val="24"/>
          <w:szCs w:val="24"/>
        </w:rPr>
        <w:t>с ЗПР вариант7.1 и 7.2)</w:t>
      </w:r>
      <w:r w:rsidRPr="003E2297">
        <w:rPr>
          <w:rFonts w:ascii="Times New Roman" w:hAnsi="Times New Roman" w:cs="Times New Roman"/>
          <w:sz w:val="24"/>
          <w:szCs w:val="24"/>
        </w:rPr>
        <w:t>необходимо использование специфических инструментов (</w:t>
      </w:r>
      <w:r w:rsidRPr="003E2297">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3E2297">
        <w:rPr>
          <w:rFonts w:ascii="Times New Roman" w:hAnsi="Times New Roman" w:cs="Times New Roman"/>
          <w:sz w:val="24"/>
          <w:szCs w:val="24"/>
        </w:rPr>
        <w:t xml:space="preserve">) </w:t>
      </w:r>
    </w:p>
    <w:p w:rsidR="003737AC" w:rsidRPr="003E2297" w:rsidRDefault="003737AC" w:rsidP="003E2297">
      <w:pPr>
        <w:widowControl w:val="0"/>
        <w:autoSpaceDE w:val="0"/>
        <w:spacing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и расходных материалов (</w:t>
      </w:r>
      <w:r w:rsidRPr="003E2297">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3E2297">
        <w:rPr>
          <w:rFonts w:ascii="Times New Roman" w:hAnsi="Times New Roman" w:cs="Times New Roman"/>
          <w:sz w:val="24"/>
          <w:szCs w:val="24"/>
        </w:rPr>
        <w:t xml:space="preserve">в процессе формирования навыков ручного труда. </w:t>
      </w:r>
    </w:p>
    <w:p w:rsidR="003737AC" w:rsidRDefault="003737AC" w:rsidP="003E2297">
      <w:pPr>
        <w:pStyle w:val="14TexstOSNOVA1012"/>
        <w:spacing w:line="240" w:lineRule="auto"/>
        <w:ind w:firstLine="709"/>
        <w:rPr>
          <w:rFonts w:ascii="Times New Roman" w:hAnsi="Times New Roman" w:cs="Times New Roman"/>
          <w:caps/>
          <w:color w:val="auto"/>
          <w:sz w:val="24"/>
          <w:szCs w:val="24"/>
        </w:rPr>
      </w:pPr>
      <w:r w:rsidRPr="003E2297">
        <w:rPr>
          <w:rFonts w:ascii="Times New Roman" w:hAnsi="Times New Roman" w:cs="Times New Roman"/>
          <w:color w:val="auto"/>
          <w:sz w:val="24"/>
          <w:szCs w:val="24"/>
        </w:rPr>
        <w:t xml:space="preserve">Материально-техническое обеспечение </w:t>
      </w:r>
      <w:r w:rsidRPr="003E2297">
        <w:rPr>
          <w:rFonts w:ascii="Times New Roman" w:hAnsi="Times New Roman" w:cs="Times New Roman"/>
          <w:b/>
          <w:color w:val="auto"/>
          <w:sz w:val="24"/>
          <w:szCs w:val="24"/>
        </w:rPr>
        <w:t xml:space="preserve">коррекционных курсов  </w:t>
      </w:r>
      <w:r w:rsidRPr="003E2297">
        <w:rPr>
          <w:rFonts w:ascii="Times New Roman" w:hAnsi="Times New Roman" w:cs="Times New Roman"/>
          <w:color w:val="auto"/>
          <w:sz w:val="24"/>
          <w:szCs w:val="24"/>
        </w:rPr>
        <w:t>включает обеспечение кабинета логопеда, психолога и места для проведений занятий по ритмике</w:t>
      </w:r>
      <w:r w:rsidRPr="003E2297">
        <w:rPr>
          <w:rFonts w:ascii="Times New Roman" w:hAnsi="Times New Roman" w:cs="Times New Roman"/>
          <w:caps/>
          <w:color w:val="auto"/>
          <w:sz w:val="24"/>
          <w:szCs w:val="24"/>
        </w:rPr>
        <w:t>.</w:t>
      </w:r>
    </w:p>
    <w:p w:rsidR="00350FDA" w:rsidRPr="003E2297" w:rsidRDefault="00350FDA" w:rsidP="003E2297">
      <w:pPr>
        <w:pStyle w:val="14TexstOSNOVA1012"/>
        <w:spacing w:line="240" w:lineRule="auto"/>
        <w:ind w:firstLine="709"/>
        <w:rPr>
          <w:rFonts w:ascii="Times New Roman" w:hAnsi="Times New Roman" w:cs="Times New Roman"/>
          <w:color w:val="auto"/>
          <w:sz w:val="24"/>
          <w:szCs w:val="24"/>
        </w:rPr>
      </w:pPr>
    </w:p>
    <w:p w:rsidR="003737AC" w:rsidRPr="003E2297" w:rsidRDefault="003737AC" w:rsidP="003E2297">
      <w:pPr>
        <w:autoSpaceDE w:val="0"/>
        <w:adjustRightInd w:val="0"/>
        <w:spacing w:after="0" w:line="240" w:lineRule="auto"/>
        <w:ind w:firstLine="709"/>
        <w:jc w:val="both"/>
        <w:rPr>
          <w:rFonts w:ascii="Times New Roman" w:hAnsi="Times New Roman" w:cs="Times New Roman"/>
          <w:bCs/>
          <w:iCs/>
          <w:sz w:val="24"/>
          <w:szCs w:val="24"/>
        </w:rPr>
      </w:pPr>
      <w:r w:rsidRPr="003E2297">
        <w:rPr>
          <w:rFonts w:ascii="Times New Roman" w:hAnsi="Times New Roman" w:cs="Times New Roman"/>
          <w:bCs/>
          <w:iCs/>
          <w:sz w:val="24"/>
          <w:szCs w:val="24"/>
        </w:rPr>
        <w:t xml:space="preserve">Материально-техническое обеспечение </w:t>
      </w:r>
      <w:r w:rsidRPr="003E2297">
        <w:rPr>
          <w:rFonts w:ascii="Times New Roman" w:hAnsi="Times New Roman" w:cs="Times New Roman"/>
          <w:b/>
          <w:bCs/>
          <w:i/>
          <w:iCs/>
          <w:sz w:val="24"/>
          <w:szCs w:val="24"/>
        </w:rPr>
        <w:t>занятий по ритмике</w:t>
      </w:r>
      <w:r w:rsidRPr="003E2297">
        <w:rPr>
          <w:rFonts w:ascii="Times New Roman" w:hAnsi="Times New Roman" w:cs="Times New Roman"/>
          <w:bCs/>
          <w:iCs/>
          <w:sz w:val="24"/>
          <w:szCs w:val="24"/>
        </w:rPr>
        <w:t xml:space="preserve"> включает:</w:t>
      </w:r>
    </w:p>
    <w:p w:rsidR="003737AC" w:rsidRPr="003E2297" w:rsidRDefault="003737AC" w:rsidP="003E2297">
      <w:pPr>
        <w:autoSpaceDE w:val="0"/>
        <w:adjustRightInd w:val="0"/>
        <w:spacing w:after="0" w:line="240" w:lineRule="auto"/>
        <w:ind w:firstLine="709"/>
        <w:jc w:val="both"/>
        <w:rPr>
          <w:rFonts w:ascii="Times New Roman" w:hAnsi="Times New Roman" w:cs="Times New Roman"/>
          <w:bCs/>
          <w:iCs/>
          <w:sz w:val="24"/>
          <w:szCs w:val="24"/>
        </w:rPr>
      </w:pPr>
      <w:r w:rsidRPr="003E2297">
        <w:rPr>
          <w:rFonts w:ascii="Times New Roman" w:hAnsi="Times New Roman" w:cs="Times New Roman"/>
          <w:bCs/>
          <w:iCs/>
          <w:sz w:val="24"/>
          <w:szCs w:val="24"/>
        </w:rPr>
        <w:t xml:space="preserve"> дидактическое оборудование (мячи; ленты;, шары, обручи); </w:t>
      </w:r>
    </w:p>
    <w:p w:rsidR="003737AC" w:rsidRPr="003E2297" w:rsidRDefault="003737AC" w:rsidP="003E2297">
      <w:pPr>
        <w:autoSpaceDE w:val="0"/>
        <w:adjustRightInd w:val="0"/>
        <w:spacing w:after="0"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 xml:space="preserve">комплект детских музыкальных инструментов ;технические средства обучения; </w:t>
      </w:r>
    </w:p>
    <w:p w:rsidR="003737AC" w:rsidRPr="003E2297" w:rsidRDefault="003737AC" w:rsidP="003E2297">
      <w:pPr>
        <w:autoSpaceDE w:val="0"/>
        <w:adjustRightInd w:val="0"/>
        <w:spacing w:after="0" w:line="240" w:lineRule="auto"/>
        <w:ind w:firstLine="709"/>
        <w:jc w:val="both"/>
        <w:rPr>
          <w:rFonts w:ascii="Times New Roman" w:hAnsi="Times New Roman" w:cs="Times New Roman"/>
          <w:sz w:val="24"/>
          <w:szCs w:val="24"/>
        </w:rPr>
      </w:pPr>
      <w:r w:rsidRPr="003E2297">
        <w:rPr>
          <w:rFonts w:ascii="Times New Roman" w:hAnsi="Times New Roman" w:cs="Times New Roman"/>
          <w:sz w:val="24"/>
          <w:szCs w:val="24"/>
        </w:rPr>
        <w:t>экранно-звуковые пособия.</w:t>
      </w:r>
    </w:p>
    <w:p w:rsidR="00D44F10" w:rsidRPr="003E2297" w:rsidRDefault="00D44F10" w:rsidP="003E2297">
      <w:pPr>
        <w:autoSpaceDE w:val="0"/>
        <w:adjustRightInd w:val="0"/>
        <w:spacing w:after="0" w:line="240" w:lineRule="auto"/>
        <w:ind w:firstLine="709"/>
        <w:jc w:val="both"/>
        <w:rPr>
          <w:rFonts w:ascii="Times New Roman" w:hAnsi="Times New Roman" w:cs="Times New Roman"/>
          <w:sz w:val="24"/>
          <w:szCs w:val="24"/>
        </w:rPr>
      </w:pPr>
    </w:p>
    <w:p w:rsidR="003737AC" w:rsidRPr="003E2297" w:rsidRDefault="00F86121" w:rsidP="003E2297">
      <w:pPr>
        <w:pStyle w:val="af0"/>
        <w:spacing w:line="240" w:lineRule="auto"/>
        <w:ind w:firstLine="0"/>
        <w:rPr>
          <w:rFonts w:ascii="Times New Roman" w:hAnsi="Times New Roman"/>
          <w:bCs/>
          <w:color w:val="auto"/>
          <w:sz w:val="24"/>
          <w:szCs w:val="24"/>
          <w:u w:val="single"/>
        </w:rPr>
      </w:pPr>
      <w:r w:rsidRPr="00F86121">
        <w:rPr>
          <w:rFonts w:ascii="Times New Roman" w:hAnsi="Times New Roman"/>
          <w:b/>
          <w:bCs/>
          <w:color w:val="auto"/>
          <w:spacing w:val="2"/>
          <w:sz w:val="24"/>
          <w:szCs w:val="24"/>
          <w:u w:val="single"/>
        </w:rPr>
        <w:t>3.2.4.</w:t>
      </w:r>
      <w:r w:rsidR="003737AC" w:rsidRPr="00F86121">
        <w:rPr>
          <w:rFonts w:ascii="Times New Roman" w:hAnsi="Times New Roman"/>
          <w:b/>
          <w:bCs/>
          <w:color w:val="auto"/>
          <w:spacing w:val="2"/>
          <w:sz w:val="24"/>
          <w:szCs w:val="24"/>
          <w:u w:val="single"/>
        </w:rPr>
        <w:t>.Психолого­педагогическое сопровождение участников</w:t>
      </w:r>
      <w:r w:rsidR="003737AC" w:rsidRPr="003E2297">
        <w:rPr>
          <w:rFonts w:ascii="Times New Roman" w:hAnsi="Times New Roman"/>
          <w:bCs/>
          <w:color w:val="auto"/>
          <w:sz w:val="24"/>
          <w:szCs w:val="24"/>
          <w:u w:val="single"/>
        </w:rPr>
        <w:t>образовательных отношений на уровне начального общего и основного общего образования:</w:t>
      </w:r>
    </w:p>
    <w:p w:rsidR="003737AC" w:rsidRPr="003E2297" w:rsidRDefault="003737AC" w:rsidP="003E2297">
      <w:pPr>
        <w:pStyle w:val="af0"/>
        <w:spacing w:line="240" w:lineRule="auto"/>
        <w:ind w:firstLine="0"/>
        <w:rPr>
          <w:rFonts w:ascii="Times New Roman" w:hAnsi="Times New Roman"/>
          <w:color w:val="auto"/>
          <w:sz w:val="24"/>
          <w:szCs w:val="24"/>
        </w:rPr>
      </w:pPr>
      <w:r w:rsidRPr="003E2297">
        <w:rPr>
          <w:rFonts w:ascii="Times New Roman" w:hAnsi="Times New Roman"/>
          <w:color w:val="auto"/>
          <w:spacing w:val="2"/>
          <w:sz w:val="24"/>
          <w:szCs w:val="24"/>
        </w:rPr>
        <w:t>Можно выделить следующие уровни психолого­педагоги</w:t>
      </w:r>
      <w:r w:rsidRPr="003E2297">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3737AC" w:rsidRPr="003E2297" w:rsidRDefault="003737AC" w:rsidP="003E2297">
      <w:pPr>
        <w:pStyle w:val="af0"/>
        <w:spacing w:line="240" w:lineRule="auto"/>
        <w:ind w:firstLine="0"/>
        <w:rPr>
          <w:rFonts w:ascii="Times New Roman" w:hAnsi="Times New Roman"/>
          <w:color w:val="auto"/>
          <w:sz w:val="24"/>
          <w:szCs w:val="24"/>
        </w:rPr>
      </w:pPr>
      <w:r w:rsidRPr="003E2297">
        <w:rPr>
          <w:rFonts w:ascii="Times New Roman" w:hAnsi="Times New Roman"/>
          <w:color w:val="auto"/>
          <w:sz w:val="24"/>
          <w:szCs w:val="24"/>
        </w:rPr>
        <w:t xml:space="preserve">Основными формами психолого­педагогического сопровождения являются: </w:t>
      </w:r>
    </w:p>
    <w:p w:rsidR="003737AC" w:rsidRPr="003E2297" w:rsidRDefault="003737AC" w:rsidP="003E2297">
      <w:pPr>
        <w:pStyle w:val="21"/>
        <w:numPr>
          <w:ilvl w:val="0"/>
          <w:numId w:val="0"/>
        </w:numPr>
        <w:spacing w:line="240" w:lineRule="auto"/>
        <w:rPr>
          <w:sz w:val="24"/>
        </w:rPr>
      </w:pPr>
      <w:r w:rsidRPr="003E2297">
        <w:rPr>
          <w:spacing w:val="2"/>
          <w:sz w:val="24"/>
        </w:rPr>
        <w:t xml:space="preserve">диагностика, направленная на выявление особенностей </w:t>
      </w:r>
      <w:r w:rsidRPr="003E2297">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737AC" w:rsidRPr="003E2297" w:rsidRDefault="003737AC" w:rsidP="003E2297">
      <w:pPr>
        <w:pStyle w:val="21"/>
        <w:numPr>
          <w:ilvl w:val="0"/>
          <w:numId w:val="0"/>
        </w:numPr>
        <w:spacing w:line="240" w:lineRule="auto"/>
        <w:rPr>
          <w:sz w:val="24"/>
        </w:rPr>
      </w:pPr>
      <w:r w:rsidRPr="003E2297">
        <w:rPr>
          <w:spacing w:val="2"/>
          <w:sz w:val="24"/>
        </w:rPr>
        <w:t>консультирование педагогов и родителей, которое осу</w:t>
      </w:r>
      <w:r w:rsidRPr="003E2297">
        <w:rPr>
          <w:spacing w:val="-2"/>
          <w:sz w:val="24"/>
        </w:rPr>
        <w:t>ществляется учителем и психологом с учётом результатов диа</w:t>
      </w:r>
      <w:r w:rsidRPr="003E2297">
        <w:rPr>
          <w:sz w:val="24"/>
        </w:rPr>
        <w:t>гностики, а также администрацией  образовательной организации;</w:t>
      </w:r>
    </w:p>
    <w:p w:rsidR="003737AC" w:rsidRPr="003E2297" w:rsidRDefault="003737AC" w:rsidP="003E2297">
      <w:pPr>
        <w:pStyle w:val="21"/>
        <w:numPr>
          <w:ilvl w:val="0"/>
          <w:numId w:val="0"/>
        </w:numPr>
        <w:spacing w:line="240" w:lineRule="auto"/>
        <w:rPr>
          <w:sz w:val="24"/>
        </w:rPr>
      </w:pPr>
      <w:r w:rsidRPr="003E2297">
        <w:rPr>
          <w:sz w:val="24"/>
        </w:rPr>
        <w:t>профилактика, экспертиза, развивающая работа, просве</w:t>
      </w:r>
      <w:r w:rsidRPr="003E2297">
        <w:rPr>
          <w:spacing w:val="-2"/>
          <w:sz w:val="24"/>
        </w:rPr>
        <w:t>щение, коррекционная работа, осуществляемая в течение все</w:t>
      </w:r>
      <w:r w:rsidRPr="003E2297">
        <w:rPr>
          <w:sz w:val="24"/>
        </w:rPr>
        <w:t>го учебного времени.</w:t>
      </w:r>
    </w:p>
    <w:p w:rsidR="003737AC" w:rsidRPr="003E2297" w:rsidRDefault="003737AC" w:rsidP="003E2297">
      <w:pPr>
        <w:pStyle w:val="af0"/>
        <w:spacing w:line="240" w:lineRule="auto"/>
        <w:ind w:firstLine="0"/>
        <w:rPr>
          <w:rFonts w:ascii="Times New Roman" w:hAnsi="Times New Roman"/>
          <w:color w:val="auto"/>
          <w:sz w:val="24"/>
          <w:szCs w:val="24"/>
        </w:rPr>
      </w:pPr>
      <w:r w:rsidRPr="003E229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3737AC" w:rsidRPr="003E2297" w:rsidRDefault="003737AC" w:rsidP="003E2297">
      <w:pPr>
        <w:pStyle w:val="21"/>
        <w:numPr>
          <w:ilvl w:val="0"/>
          <w:numId w:val="0"/>
        </w:numPr>
        <w:spacing w:line="240" w:lineRule="auto"/>
        <w:rPr>
          <w:sz w:val="24"/>
        </w:rPr>
      </w:pPr>
      <w:r w:rsidRPr="003E2297">
        <w:rPr>
          <w:sz w:val="24"/>
        </w:rPr>
        <w:t xml:space="preserve">сохранение и укрепление психологического здоровья; </w:t>
      </w:r>
    </w:p>
    <w:p w:rsidR="003737AC" w:rsidRPr="003E2297" w:rsidRDefault="003737AC" w:rsidP="003E2297">
      <w:pPr>
        <w:pStyle w:val="21"/>
        <w:numPr>
          <w:ilvl w:val="0"/>
          <w:numId w:val="0"/>
        </w:numPr>
        <w:spacing w:line="240" w:lineRule="auto"/>
        <w:rPr>
          <w:sz w:val="24"/>
        </w:rPr>
      </w:pPr>
      <w:r w:rsidRPr="003E2297">
        <w:rPr>
          <w:sz w:val="24"/>
        </w:rPr>
        <w:t xml:space="preserve">мониторинг возможностей и способностей обучающихся; </w:t>
      </w:r>
    </w:p>
    <w:p w:rsidR="003737AC" w:rsidRPr="003E2297" w:rsidRDefault="003737AC" w:rsidP="003E2297">
      <w:pPr>
        <w:pStyle w:val="21"/>
        <w:numPr>
          <w:ilvl w:val="0"/>
          <w:numId w:val="0"/>
        </w:numPr>
        <w:spacing w:line="240" w:lineRule="auto"/>
        <w:rPr>
          <w:sz w:val="24"/>
        </w:rPr>
      </w:pPr>
      <w:r w:rsidRPr="003E2297">
        <w:rPr>
          <w:sz w:val="24"/>
        </w:rPr>
        <w:t xml:space="preserve">формирование у обучающихся ценности здоровья и безопасного образа жизни; </w:t>
      </w:r>
    </w:p>
    <w:p w:rsidR="003737AC" w:rsidRPr="003E2297" w:rsidRDefault="003737AC" w:rsidP="003E2297">
      <w:pPr>
        <w:pStyle w:val="21"/>
        <w:numPr>
          <w:ilvl w:val="0"/>
          <w:numId w:val="0"/>
        </w:numPr>
        <w:spacing w:line="240" w:lineRule="auto"/>
        <w:rPr>
          <w:sz w:val="24"/>
        </w:rPr>
      </w:pPr>
      <w:r w:rsidRPr="003E2297">
        <w:rPr>
          <w:sz w:val="24"/>
        </w:rPr>
        <w:t xml:space="preserve">развитие экологической культуры; </w:t>
      </w:r>
    </w:p>
    <w:p w:rsidR="003737AC" w:rsidRPr="003E2297" w:rsidRDefault="003737AC" w:rsidP="003E2297">
      <w:pPr>
        <w:pStyle w:val="21"/>
        <w:numPr>
          <w:ilvl w:val="0"/>
          <w:numId w:val="0"/>
        </w:numPr>
        <w:spacing w:line="240" w:lineRule="auto"/>
        <w:rPr>
          <w:sz w:val="24"/>
        </w:rPr>
      </w:pPr>
      <w:r w:rsidRPr="003E2297">
        <w:rPr>
          <w:sz w:val="24"/>
        </w:rPr>
        <w:t>выявление и поддержку детей с особыми образовательными потребностями;</w:t>
      </w:r>
    </w:p>
    <w:p w:rsidR="003737AC" w:rsidRPr="003E2297" w:rsidRDefault="003737AC" w:rsidP="003E2297">
      <w:pPr>
        <w:pStyle w:val="21"/>
        <w:numPr>
          <w:ilvl w:val="0"/>
          <w:numId w:val="0"/>
        </w:numPr>
        <w:spacing w:line="240" w:lineRule="auto"/>
        <w:rPr>
          <w:sz w:val="24"/>
        </w:rPr>
      </w:pPr>
      <w:r w:rsidRPr="003E2297">
        <w:rPr>
          <w:spacing w:val="2"/>
          <w:sz w:val="24"/>
        </w:rPr>
        <w:t>формирование коммуникативных навыков в разновоз</w:t>
      </w:r>
      <w:r w:rsidRPr="003E2297">
        <w:rPr>
          <w:sz w:val="24"/>
        </w:rPr>
        <w:t xml:space="preserve">растной среде и среде сверстников; </w:t>
      </w:r>
    </w:p>
    <w:p w:rsidR="003737AC" w:rsidRPr="003E2297" w:rsidRDefault="003737AC" w:rsidP="003E2297">
      <w:pPr>
        <w:pStyle w:val="21"/>
        <w:numPr>
          <w:ilvl w:val="0"/>
          <w:numId w:val="0"/>
        </w:numPr>
        <w:spacing w:line="240" w:lineRule="auto"/>
        <w:rPr>
          <w:sz w:val="24"/>
        </w:rPr>
      </w:pPr>
      <w:r w:rsidRPr="003E2297">
        <w:rPr>
          <w:sz w:val="24"/>
        </w:rPr>
        <w:t xml:space="preserve">поддержку детских объединений и ученического самоуправления; </w:t>
      </w:r>
    </w:p>
    <w:p w:rsidR="003737AC" w:rsidRPr="003E2297" w:rsidRDefault="003737AC" w:rsidP="003E2297">
      <w:pPr>
        <w:pStyle w:val="21"/>
        <w:numPr>
          <w:ilvl w:val="0"/>
          <w:numId w:val="0"/>
        </w:numPr>
        <w:spacing w:line="240" w:lineRule="auto"/>
        <w:rPr>
          <w:sz w:val="24"/>
        </w:rPr>
      </w:pPr>
      <w:r w:rsidRPr="003E2297">
        <w:rPr>
          <w:sz w:val="24"/>
        </w:rPr>
        <w:t>выявление и поддержку лиц, проявивших  выдающиеся способности.</w:t>
      </w:r>
    </w:p>
    <w:p w:rsidR="003737AC" w:rsidRPr="003E2297" w:rsidRDefault="003737AC" w:rsidP="003E2297">
      <w:pPr>
        <w:pStyle w:val="21"/>
        <w:numPr>
          <w:ilvl w:val="0"/>
          <w:numId w:val="0"/>
        </w:numPr>
        <w:spacing w:line="240" w:lineRule="auto"/>
        <w:rPr>
          <w:sz w:val="24"/>
        </w:rPr>
      </w:pPr>
    </w:p>
    <w:p w:rsidR="003737AC" w:rsidRPr="003E2297" w:rsidRDefault="003737AC" w:rsidP="003737AC">
      <w:pPr>
        <w:shd w:val="clear" w:color="auto" w:fill="FFFFFF"/>
        <w:spacing w:line="360" w:lineRule="auto"/>
        <w:jc w:val="both"/>
        <w:rPr>
          <w:rFonts w:ascii="Times New Roman" w:hAnsi="Times New Roman"/>
          <w:b/>
          <w:bCs/>
          <w:sz w:val="24"/>
          <w:szCs w:val="24"/>
        </w:rPr>
      </w:pPr>
    </w:p>
    <w:p w:rsidR="006D300A" w:rsidRPr="003E2297" w:rsidRDefault="006D300A" w:rsidP="00871858">
      <w:pPr>
        <w:pStyle w:val="14TexstOSNOVA1012"/>
        <w:spacing w:line="360" w:lineRule="auto"/>
        <w:ind w:firstLine="709"/>
        <w:rPr>
          <w:rFonts w:ascii="Times New Roman" w:hAnsi="Times New Roman" w:cs="Times New Roman"/>
          <w:sz w:val="24"/>
          <w:szCs w:val="24"/>
        </w:rPr>
      </w:pPr>
    </w:p>
    <w:sectPr w:rsidR="006D300A" w:rsidRPr="003E2297" w:rsidSect="00D46B2F">
      <w:pgSz w:w="11906" w:h="16838"/>
      <w:pgMar w:top="567" w:right="709" w:bottom="284"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06" w:rsidRDefault="00625706">
      <w:pPr>
        <w:spacing w:after="0" w:line="240" w:lineRule="auto"/>
      </w:pPr>
      <w:r>
        <w:separator/>
      </w:r>
    </w:p>
  </w:endnote>
  <w:endnote w:type="continuationSeparator" w:id="1">
    <w:p w:rsidR="00625706" w:rsidRDefault="00625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D2" w:rsidRDefault="00E548F9">
    <w:pPr>
      <w:pStyle w:val="af8"/>
      <w:jc w:val="center"/>
    </w:pPr>
    <w:r>
      <w:fldChar w:fldCharType="begin"/>
    </w:r>
    <w:r w:rsidR="00AF1FD2">
      <w:instrText xml:space="preserve"> PAGE   \* MERGEFORMAT </w:instrText>
    </w:r>
    <w:r>
      <w:fldChar w:fldCharType="separate"/>
    </w:r>
    <w:r w:rsidR="00EC6E3A">
      <w:rPr>
        <w:noProof/>
      </w:rPr>
      <w:t>221</w:t>
    </w:r>
    <w:r>
      <w:rPr>
        <w:noProof/>
      </w:rPr>
      <w:fldChar w:fldCharType="end"/>
    </w:r>
  </w:p>
  <w:p w:rsidR="00AF1FD2" w:rsidRDefault="00AF1FD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06" w:rsidRDefault="00625706">
      <w:pPr>
        <w:spacing w:after="0" w:line="240" w:lineRule="auto"/>
      </w:pPr>
      <w:r>
        <w:separator/>
      </w:r>
    </w:p>
  </w:footnote>
  <w:footnote w:type="continuationSeparator" w:id="1">
    <w:p w:rsidR="00625706" w:rsidRDefault="00625706">
      <w:pPr>
        <w:spacing w:after="0" w:line="240" w:lineRule="auto"/>
      </w:pPr>
      <w:r>
        <w:continuationSeparator/>
      </w:r>
    </w:p>
  </w:footnote>
  <w:footnote w:id="2">
    <w:p w:rsidR="00AF1FD2" w:rsidRDefault="00AF1FD2" w:rsidP="00F526C8">
      <w:pPr>
        <w:pStyle w:val="a5"/>
        <w:spacing w:before="0" w:after="0" w:line="240" w:lineRule="auto"/>
        <w:jc w:val="both"/>
      </w:pPr>
      <w:r>
        <w:rPr>
          <w:rStyle w:val="a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F1FD2" w:rsidRPr="00C314C3" w:rsidRDefault="00AF1FD2" w:rsidP="00F526C8">
      <w:pPr>
        <w:spacing w:after="0" w:line="240" w:lineRule="auto"/>
        <w:jc w:val="both"/>
        <w:rPr>
          <w:rFonts w:ascii="Times New Roman" w:hAnsi="Times New Roman" w:cs="Times New Roman"/>
          <w:sz w:val="20"/>
          <w:szCs w:val="20"/>
        </w:rPr>
      </w:pPr>
      <w:r w:rsidRPr="00C314C3">
        <w:rPr>
          <w:rStyle w:val="a7"/>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F1FD2" w:rsidRPr="00C314C3" w:rsidRDefault="00AF1FD2" w:rsidP="00F526C8">
      <w:pPr>
        <w:spacing w:after="0" w:line="240" w:lineRule="auto"/>
        <w:jc w:val="both"/>
        <w:rPr>
          <w:rFonts w:ascii="Times New Roman" w:hAnsi="Times New Roman" w:cs="Times New Roman"/>
          <w:sz w:val="20"/>
          <w:szCs w:val="20"/>
        </w:rPr>
      </w:pPr>
      <w:r w:rsidRPr="00C314C3">
        <w:rPr>
          <w:rStyle w:val="a7"/>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AF1FD2" w:rsidRPr="00097497" w:rsidRDefault="00AF1FD2" w:rsidP="00F526C8">
      <w:pPr>
        <w:pStyle w:val="aa"/>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6">
    <w:p w:rsidR="00AF1FD2" w:rsidRPr="00C314C3" w:rsidRDefault="00AF1FD2" w:rsidP="00F526C8">
      <w:pPr>
        <w:spacing w:after="0" w:line="240" w:lineRule="auto"/>
        <w:jc w:val="both"/>
        <w:rPr>
          <w:rFonts w:ascii="Times New Roman" w:hAnsi="Times New Roman" w:cs="Times New Roman"/>
          <w:sz w:val="20"/>
          <w:szCs w:val="20"/>
        </w:rPr>
      </w:pPr>
      <w:r w:rsidRPr="00C314C3">
        <w:rPr>
          <w:rStyle w:val="a7"/>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AF1FD2" w:rsidRPr="004547B5" w:rsidRDefault="00AF1FD2" w:rsidP="00F526C8">
      <w:pPr>
        <w:spacing w:before="120" w:after="120" w:line="240" w:lineRule="auto"/>
        <w:jc w:val="both"/>
        <w:rPr>
          <w:rFonts w:ascii="Times New Roman" w:hAnsi="Times New Roman" w:cs="Times New Roman"/>
          <w:sz w:val="20"/>
          <w:szCs w:val="20"/>
        </w:rPr>
      </w:pPr>
      <w:r>
        <w:rPr>
          <w:rStyle w:val="a7"/>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AF1FD2" w:rsidRPr="004547B5" w:rsidRDefault="00AF1FD2" w:rsidP="00F526C8">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AF1FD2" w:rsidRPr="004A6B41" w:rsidRDefault="00AF1FD2" w:rsidP="00F526C8">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color w:val="auto"/>
            <w:sz w:val="18"/>
          </w:rPr>
          <w:t>http://almanah.ikprao.ru/articles/almanah-5/rebenok-s-osobymi-obrazovatelnymi-potrebnostjami</w:t>
        </w:r>
      </w:hyperlink>
    </w:p>
    <w:p w:rsidR="00AF1FD2" w:rsidRDefault="00AF1FD2" w:rsidP="00F526C8">
      <w:pPr>
        <w:pStyle w:val="aa"/>
      </w:pPr>
    </w:p>
  </w:footnote>
  <w:footnote w:id="10">
    <w:p w:rsidR="00AF1FD2" w:rsidRPr="00CA012C" w:rsidRDefault="00AF1FD2" w:rsidP="00F526C8">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11">
    <w:p w:rsidR="00AF1FD2" w:rsidRDefault="00AF1FD2" w:rsidP="00F526C8">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2">
    <w:p w:rsidR="00AF1FD2" w:rsidRPr="00B26576" w:rsidRDefault="00AF1FD2" w:rsidP="00F526C8">
      <w:pPr>
        <w:pStyle w:val="aa"/>
        <w:jc w:val="both"/>
        <w:rPr>
          <w:rFonts w:ascii="Times New Roman" w:hAnsi="Times New Roman" w:cs="Times New Roman"/>
          <w:sz w:val="20"/>
          <w:szCs w:val="20"/>
        </w:rPr>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3">
    <w:p w:rsidR="00AF1FD2" w:rsidRPr="006E654A" w:rsidRDefault="00AF1FD2" w:rsidP="00F526C8">
      <w:pPr>
        <w:pStyle w:val="aa"/>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14">
    <w:p w:rsidR="00AF1FD2" w:rsidRPr="00E83012" w:rsidRDefault="00AF1FD2" w:rsidP="00FD2177">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5">
    <w:p w:rsidR="00AF1FD2" w:rsidRDefault="00AF1FD2"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AF1FD2" w:rsidRDefault="00AF1FD2" w:rsidP="007A2E9B">
      <w:pPr>
        <w:pStyle w:val="aa"/>
        <w:tabs>
          <w:tab w:val="left" w:pos="2490"/>
        </w:tabs>
      </w:pPr>
      <w:r>
        <w:tab/>
      </w:r>
    </w:p>
  </w:footnote>
  <w:footnote w:id="16">
    <w:p w:rsidR="00AF1FD2" w:rsidRDefault="00AF1FD2" w:rsidP="00826751">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785"/>
        </w:tabs>
        <w:ind w:left="644"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9">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6354AB4"/>
    <w:multiLevelType w:val="hybridMultilevel"/>
    <w:tmpl w:val="1CCA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260205"/>
    <w:multiLevelType w:val="multilevel"/>
    <w:tmpl w:val="43D4AB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A3146F"/>
    <w:multiLevelType w:val="hybridMultilevel"/>
    <w:tmpl w:val="45E4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629C9"/>
    <w:multiLevelType w:val="multilevel"/>
    <w:tmpl w:val="7270C17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6832D4"/>
    <w:multiLevelType w:val="hybridMultilevel"/>
    <w:tmpl w:val="677429C6"/>
    <w:name w:val="WW8Num2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74005E"/>
    <w:multiLevelType w:val="hybridMultilevel"/>
    <w:tmpl w:val="A0DEEE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CC5DDD"/>
    <w:multiLevelType w:val="hybridMultilevel"/>
    <w:tmpl w:val="82A4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6833AE"/>
    <w:multiLevelType w:val="hybridMultilevel"/>
    <w:tmpl w:val="A9C2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2F046F7F"/>
    <w:multiLevelType w:val="hybridMultilevel"/>
    <w:tmpl w:val="31C4B3C2"/>
    <w:lvl w:ilvl="0" w:tplc="91F04524">
      <w:start w:val="1"/>
      <w:numFmt w:val="bullet"/>
      <w:lvlText w:val="•"/>
      <w:lvlJc w:val="left"/>
      <w:pPr>
        <w:ind w:left="1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2CFB7A">
      <w:start w:val="1"/>
      <w:numFmt w:val="bullet"/>
      <w:lvlText w:val="o"/>
      <w:lvlJc w:val="left"/>
      <w:pPr>
        <w:ind w:left="14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EBCA552">
      <w:start w:val="1"/>
      <w:numFmt w:val="bullet"/>
      <w:lvlText w:val="▪"/>
      <w:lvlJc w:val="left"/>
      <w:pPr>
        <w:ind w:left="21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5A60600">
      <w:start w:val="1"/>
      <w:numFmt w:val="bullet"/>
      <w:lvlText w:val="•"/>
      <w:lvlJc w:val="left"/>
      <w:pPr>
        <w:ind w:left="2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74EA66">
      <w:start w:val="1"/>
      <w:numFmt w:val="bullet"/>
      <w:lvlText w:val="o"/>
      <w:lvlJc w:val="left"/>
      <w:pPr>
        <w:ind w:left="36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BA4EE6">
      <w:start w:val="1"/>
      <w:numFmt w:val="bullet"/>
      <w:lvlText w:val="▪"/>
      <w:lvlJc w:val="left"/>
      <w:pPr>
        <w:ind w:left="4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77A6B98">
      <w:start w:val="1"/>
      <w:numFmt w:val="bullet"/>
      <w:lvlText w:val="•"/>
      <w:lvlJc w:val="left"/>
      <w:pPr>
        <w:ind w:left="50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DCA44A">
      <w:start w:val="1"/>
      <w:numFmt w:val="bullet"/>
      <w:lvlText w:val="o"/>
      <w:lvlJc w:val="left"/>
      <w:pPr>
        <w:ind w:left="57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22C5028">
      <w:start w:val="1"/>
      <w:numFmt w:val="bullet"/>
      <w:lvlText w:val="▪"/>
      <w:lvlJc w:val="left"/>
      <w:pPr>
        <w:ind w:left="65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37E05129"/>
    <w:multiLevelType w:val="hybridMultilevel"/>
    <w:tmpl w:val="C2BEA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6">
    <w:nsid w:val="464163A2"/>
    <w:multiLevelType w:val="hybridMultilevel"/>
    <w:tmpl w:val="36421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4112F"/>
    <w:multiLevelType w:val="hybridMultilevel"/>
    <w:tmpl w:val="C730100A"/>
    <w:name w:val="WW8Num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8452C3"/>
    <w:multiLevelType w:val="hybridMultilevel"/>
    <w:tmpl w:val="AD482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415A40"/>
    <w:multiLevelType w:val="hybridMultilevel"/>
    <w:tmpl w:val="62ACC02A"/>
    <w:lvl w:ilvl="0" w:tplc="F2985AF6">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53369D4"/>
    <w:multiLevelType w:val="hybridMultilevel"/>
    <w:tmpl w:val="586A346E"/>
    <w:lvl w:ilvl="0" w:tplc="AFAE26F4">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C94ADFC">
      <w:start w:val="1"/>
      <w:numFmt w:val="bullet"/>
      <w:lvlText w:val="o"/>
      <w:lvlJc w:val="left"/>
      <w:pPr>
        <w:ind w:left="14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998A748">
      <w:start w:val="1"/>
      <w:numFmt w:val="bullet"/>
      <w:lvlText w:val="▪"/>
      <w:lvlJc w:val="left"/>
      <w:pPr>
        <w:ind w:left="21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E88C736">
      <w:start w:val="1"/>
      <w:numFmt w:val="bullet"/>
      <w:lvlText w:val="•"/>
      <w:lvlJc w:val="left"/>
      <w:pPr>
        <w:ind w:left="29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D64E5A">
      <w:start w:val="1"/>
      <w:numFmt w:val="bullet"/>
      <w:lvlText w:val="o"/>
      <w:lvlJc w:val="left"/>
      <w:pPr>
        <w:ind w:left="36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3ECB92">
      <w:start w:val="1"/>
      <w:numFmt w:val="bullet"/>
      <w:lvlText w:val="▪"/>
      <w:lvlJc w:val="left"/>
      <w:pPr>
        <w:ind w:left="43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C924AAC">
      <w:start w:val="1"/>
      <w:numFmt w:val="bullet"/>
      <w:lvlText w:val="•"/>
      <w:lvlJc w:val="left"/>
      <w:pPr>
        <w:ind w:left="50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28E3CEE">
      <w:start w:val="1"/>
      <w:numFmt w:val="bullet"/>
      <w:lvlText w:val="o"/>
      <w:lvlJc w:val="left"/>
      <w:pPr>
        <w:ind w:left="57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522892">
      <w:start w:val="1"/>
      <w:numFmt w:val="bullet"/>
      <w:lvlText w:val="▪"/>
      <w:lvlJc w:val="left"/>
      <w:pPr>
        <w:ind w:left="65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16510"/>
    <w:multiLevelType w:val="hybridMultilevel"/>
    <w:tmpl w:val="E6669868"/>
    <w:lvl w:ilvl="0" w:tplc="75A0DA96">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445CDA">
      <w:start w:val="1"/>
      <w:numFmt w:val="bullet"/>
      <w:lvlText w:val="o"/>
      <w:lvlJc w:val="left"/>
      <w:pPr>
        <w:ind w:left="14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79A7FF6">
      <w:start w:val="1"/>
      <w:numFmt w:val="bullet"/>
      <w:lvlText w:val="▪"/>
      <w:lvlJc w:val="left"/>
      <w:pPr>
        <w:ind w:left="2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D00CFBA">
      <w:start w:val="1"/>
      <w:numFmt w:val="bullet"/>
      <w:lvlText w:val="•"/>
      <w:lvlJc w:val="left"/>
      <w:pPr>
        <w:ind w:left="2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DEB1A2">
      <w:start w:val="1"/>
      <w:numFmt w:val="bullet"/>
      <w:lvlText w:val="o"/>
      <w:lvlJc w:val="left"/>
      <w:pPr>
        <w:ind w:left="3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D347A90">
      <w:start w:val="1"/>
      <w:numFmt w:val="bullet"/>
      <w:lvlText w:val="▪"/>
      <w:lvlJc w:val="left"/>
      <w:pPr>
        <w:ind w:left="4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761A8E">
      <w:start w:val="1"/>
      <w:numFmt w:val="bullet"/>
      <w:lvlText w:val="•"/>
      <w:lvlJc w:val="left"/>
      <w:pPr>
        <w:ind w:left="5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0C2774">
      <w:start w:val="1"/>
      <w:numFmt w:val="bullet"/>
      <w:lvlText w:val="o"/>
      <w:lvlJc w:val="left"/>
      <w:pPr>
        <w:ind w:left="5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143E10">
      <w:start w:val="1"/>
      <w:numFmt w:val="bullet"/>
      <w:lvlText w:val="▪"/>
      <w:lvlJc w:val="left"/>
      <w:pPr>
        <w:ind w:left="6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nsid w:val="79F908D1"/>
    <w:multiLevelType w:val="hybridMultilevel"/>
    <w:tmpl w:val="B32AFA50"/>
    <w:lvl w:ilvl="0" w:tplc="7FFAFE84">
      <w:start w:val="1"/>
      <w:numFmt w:val="bullet"/>
      <w:lvlText w:val="•"/>
      <w:lvlJc w:val="left"/>
      <w:pPr>
        <w:ind w:left="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B25F9E">
      <w:start w:val="1"/>
      <w:numFmt w:val="bullet"/>
      <w:lvlText w:val="o"/>
      <w:lvlJc w:val="left"/>
      <w:pPr>
        <w:ind w:left="14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1A2C44">
      <w:start w:val="1"/>
      <w:numFmt w:val="bullet"/>
      <w:lvlText w:val="▪"/>
      <w:lvlJc w:val="left"/>
      <w:pPr>
        <w:ind w:left="21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96B578">
      <w:start w:val="1"/>
      <w:numFmt w:val="bullet"/>
      <w:lvlText w:val="•"/>
      <w:lvlJc w:val="left"/>
      <w:pPr>
        <w:ind w:left="29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D921276">
      <w:start w:val="1"/>
      <w:numFmt w:val="bullet"/>
      <w:lvlText w:val="o"/>
      <w:lvlJc w:val="left"/>
      <w:pPr>
        <w:ind w:left="36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48C5EF4">
      <w:start w:val="1"/>
      <w:numFmt w:val="bullet"/>
      <w:lvlText w:val="▪"/>
      <w:lvlJc w:val="left"/>
      <w:pPr>
        <w:ind w:left="43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2A6422">
      <w:start w:val="1"/>
      <w:numFmt w:val="bullet"/>
      <w:lvlText w:val="•"/>
      <w:lvlJc w:val="left"/>
      <w:pPr>
        <w:ind w:left="50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7A80B6A">
      <w:start w:val="1"/>
      <w:numFmt w:val="bullet"/>
      <w:lvlText w:val="o"/>
      <w:lvlJc w:val="left"/>
      <w:pPr>
        <w:ind w:left="5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D36B832">
      <w:start w:val="1"/>
      <w:numFmt w:val="bullet"/>
      <w:lvlText w:val="▪"/>
      <w:lvlJc w:val="left"/>
      <w:pPr>
        <w:ind w:left="6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8">
    <w:nsid w:val="7AD92A12"/>
    <w:multiLevelType w:val="multilevel"/>
    <w:tmpl w:val="3C945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F8A2B29"/>
    <w:multiLevelType w:val="hybridMultilevel"/>
    <w:tmpl w:val="16A88710"/>
    <w:name w:val="WW8Num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9"/>
  </w:num>
  <w:num w:numId="4">
    <w:abstractNumId w:val="43"/>
  </w:num>
  <w:num w:numId="5">
    <w:abstractNumId w:val="33"/>
  </w:num>
  <w:num w:numId="6">
    <w:abstractNumId w:val="37"/>
  </w:num>
  <w:num w:numId="7">
    <w:abstractNumId w:val="30"/>
  </w:num>
  <w:num w:numId="8">
    <w:abstractNumId w:val="45"/>
  </w:num>
  <w:num w:numId="9">
    <w:abstractNumId w:val="15"/>
  </w:num>
  <w:num w:numId="10">
    <w:abstractNumId w:val="35"/>
  </w:num>
  <w:num w:numId="11">
    <w:abstractNumId w:val="10"/>
  </w:num>
  <w:num w:numId="12">
    <w:abstractNumId w:val="11"/>
  </w:num>
  <w:num w:numId="13">
    <w:abstractNumId w:val="50"/>
  </w:num>
  <w:num w:numId="14">
    <w:abstractNumId w:val="1"/>
  </w:num>
  <w:num w:numId="15">
    <w:abstractNumId w:val="0"/>
  </w:num>
  <w:num w:numId="16">
    <w:abstractNumId w:val="21"/>
  </w:num>
  <w:num w:numId="17">
    <w:abstractNumId w:val="28"/>
  </w:num>
  <w:num w:numId="18">
    <w:abstractNumId w:val="22"/>
  </w:num>
  <w:num w:numId="19">
    <w:abstractNumId w:val="44"/>
  </w:num>
  <w:num w:numId="20">
    <w:abstractNumId w:val="47"/>
  </w:num>
  <w:num w:numId="21">
    <w:abstractNumId w:val="46"/>
  </w:num>
  <w:num w:numId="22">
    <w:abstractNumId w:val="32"/>
  </w:num>
  <w:num w:numId="23">
    <w:abstractNumId w:val="41"/>
  </w:num>
  <w:num w:numId="24">
    <w:abstractNumId w:val="24"/>
  </w:num>
  <w:num w:numId="25">
    <w:abstractNumId w:val="49"/>
  </w:num>
  <w:num w:numId="26">
    <w:abstractNumId w:val="38"/>
  </w:num>
  <w:num w:numId="27">
    <w:abstractNumId w:val="26"/>
  </w:num>
  <w:num w:numId="28">
    <w:abstractNumId w:val="34"/>
  </w:num>
  <w:num w:numId="29">
    <w:abstractNumId w:val="15"/>
  </w:num>
  <w:num w:numId="30">
    <w:abstractNumId w:val="35"/>
    <w:lvlOverride w:ilvl="0">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3"/>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8"/>
  </w:num>
  <w:num w:numId="39">
    <w:abstractNumId w:val="31"/>
  </w:num>
  <w:num w:numId="40">
    <w:abstractNumId w:val="27"/>
  </w:num>
  <w:num w:numId="41">
    <w:abstractNumId w:val="40"/>
  </w:num>
  <w:num w:numId="42">
    <w:abstractNumId w:val="36"/>
  </w:num>
  <w:num w:numId="43">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3FC"/>
    <w:rsid w:val="00047416"/>
    <w:rsid w:val="00050C5C"/>
    <w:rsid w:val="00050E46"/>
    <w:rsid w:val="00050F96"/>
    <w:rsid w:val="00050FA8"/>
    <w:rsid w:val="00051789"/>
    <w:rsid w:val="00052240"/>
    <w:rsid w:val="00052E92"/>
    <w:rsid w:val="00053809"/>
    <w:rsid w:val="0005381C"/>
    <w:rsid w:val="000541D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2713"/>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1C67"/>
    <w:rsid w:val="001321F5"/>
    <w:rsid w:val="00132D06"/>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6E48"/>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6AF"/>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1DB9"/>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1F73E3"/>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5F68"/>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2F5"/>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1B9B"/>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0FDA"/>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A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5B5B"/>
    <w:rsid w:val="003D7FA7"/>
    <w:rsid w:val="003E0FDE"/>
    <w:rsid w:val="003E0FF4"/>
    <w:rsid w:val="003E2297"/>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45CC"/>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38"/>
    <w:rsid w:val="004419B1"/>
    <w:rsid w:val="00442074"/>
    <w:rsid w:val="00442A4D"/>
    <w:rsid w:val="004431DF"/>
    <w:rsid w:val="004435FC"/>
    <w:rsid w:val="00443BC7"/>
    <w:rsid w:val="00443FA6"/>
    <w:rsid w:val="00444348"/>
    <w:rsid w:val="0044509F"/>
    <w:rsid w:val="004471F1"/>
    <w:rsid w:val="004509B0"/>
    <w:rsid w:val="0045134A"/>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0F29"/>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2FF7"/>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706"/>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2966"/>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216"/>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675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005A"/>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30F"/>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9D4"/>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5A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1FD2"/>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525"/>
    <w:rsid w:val="00B37786"/>
    <w:rsid w:val="00B40285"/>
    <w:rsid w:val="00B40301"/>
    <w:rsid w:val="00B404E2"/>
    <w:rsid w:val="00B41096"/>
    <w:rsid w:val="00B42E4C"/>
    <w:rsid w:val="00B434AB"/>
    <w:rsid w:val="00B460B1"/>
    <w:rsid w:val="00B4676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195D"/>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30B"/>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46D1"/>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169"/>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608"/>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2AA0"/>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F10"/>
    <w:rsid w:val="00D450D4"/>
    <w:rsid w:val="00D45247"/>
    <w:rsid w:val="00D45EED"/>
    <w:rsid w:val="00D4675D"/>
    <w:rsid w:val="00D46B2F"/>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1D2F"/>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8F9"/>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6E3A"/>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B12"/>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26C8"/>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121"/>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177"/>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autoRedefine/>
    <w:uiPriority w:val="9"/>
    <w:qFormat/>
    <w:rsid w:val="00102713"/>
    <w:pPr>
      <w:keepNext/>
      <w:suppressAutoHyphens w:val="0"/>
      <w:spacing w:before="240" w:after="60" w:line="240" w:lineRule="auto"/>
      <w:ind w:firstLine="567"/>
      <w:outlineLvl w:val="3"/>
    </w:pPr>
    <w:rPr>
      <w:rFonts w:ascii="Times New Roman" w:eastAsia="Calibri" w:hAnsi="Times New Roman" w:cs="Times New Roman"/>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Основной текст с отступом2"/>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2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nhideWhenUsed/>
    <w:rsid w:val="00E85984"/>
  </w:style>
  <w:style w:type="paragraph" w:styleId="31">
    <w:name w:val="toc 3"/>
    <w:basedOn w:val="a"/>
    <w:next w:val="a"/>
    <w:autoRedefine/>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4">
    <w:name w:val="toc 2"/>
    <w:basedOn w:val="a"/>
    <w:next w:val="a"/>
    <w:autoRedefine/>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4">
    <w:name w:val="Сноска"/>
    <w:basedOn w:val="af0"/>
    <w:rsid w:val="00561811"/>
    <w:pPr>
      <w:spacing w:line="174" w:lineRule="atLeast"/>
    </w:pPr>
    <w:rPr>
      <w:sz w:val="17"/>
      <w:szCs w:val="17"/>
    </w:rPr>
  </w:style>
  <w:style w:type="paragraph" w:customStyle="1" w:styleId="af5">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uiPriority w:val="99"/>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nhideWhenUsed/>
    <w:rsid w:val="00DC6E2C"/>
    <w:pPr>
      <w:tabs>
        <w:tab w:val="center" w:pos="4677"/>
        <w:tab w:val="right" w:pos="9355"/>
      </w:tabs>
    </w:pPr>
    <w:rPr>
      <w:rFonts w:cs="Times New Roman"/>
    </w:rPr>
  </w:style>
  <w:style w:type="character" w:customStyle="1" w:styleId="af7">
    <w:name w:val="Верхний колонтитул Знак"/>
    <w:link w:val="af6"/>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No Spacing"/>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rsid w:val="0027525A"/>
    <w:rPr>
      <w:rFonts w:ascii="Century Schoolbook" w:hAnsi="Century Schoolbook"/>
      <w:b/>
      <w:bCs/>
      <w:sz w:val="24"/>
      <w:szCs w:val="24"/>
      <w:lang w:bidi="ar-SA"/>
    </w:rPr>
  </w:style>
  <w:style w:type="paragraph" w:customStyle="1" w:styleId="28">
    <w:name w:val="Абзац списка2"/>
    <w:basedOn w:val="a"/>
    <w:uiPriority w:val="99"/>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qFormat/>
    <w:rsid w:val="00727ED5"/>
    <w:rPr>
      <w:i/>
      <w:iCs/>
    </w:rPr>
  </w:style>
  <w:style w:type="paragraph" w:customStyle="1" w:styleId="21">
    <w:name w:val="Средняя сетка 21"/>
    <w:basedOn w:val="a"/>
    <w:uiPriority w:val="99"/>
    <w:qFormat/>
    <w:rsid w:val="005907AE"/>
    <w:pPr>
      <w:numPr>
        <w:numId w:val="1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styleId="aff6">
    <w:name w:val="Title"/>
    <w:basedOn w:val="a"/>
    <w:next w:val="a"/>
    <w:link w:val="aff7"/>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rsid w:val="00A87299"/>
    <w:rPr>
      <w:rFonts w:ascii="Cambria" w:eastAsia="Calibri" w:hAnsi="Cambria"/>
      <w:b/>
      <w:bCs/>
      <w:kern w:val="28"/>
      <w:sz w:val="32"/>
      <w:szCs w:val="32"/>
    </w:rPr>
  </w:style>
  <w:style w:type="table" w:styleId="aff8">
    <w:name w:val="Table Grid"/>
    <w:basedOn w:val="a1"/>
    <w:uiPriority w:val="59"/>
    <w:rsid w:val="00F52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02713"/>
    <w:rPr>
      <w:rFonts w:eastAsia="Calibri"/>
      <w:b/>
      <w:bCs/>
      <w:sz w:val="28"/>
      <w:szCs w:val="28"/>
      <w:lang w:eastAsia="en-US"/>
    </w:rPr>
  </w:style>
  <w:style w:type="character" w:customStyle="1" w:styleId="Zag11">
    <w:name w:val="Zag_11"/>
    <w:rsid w:val="00102713"/>
  </w:style>
  <w:style w:type="paragraph" w:customStyle="1" w:styleId="msonormalcxspmiddle">
    <w:name w:val="msonormalcxspmiddle"/>
    <w:basedOn w:val="a"/>
    <w:rsid w:val="00102713"/>
    <w:pPr>
      <w:suppressAutoHyphens w:val="0"/>
      <w:spacing w:before="150" w:after="150" w:line="240" w:lineRule="auto"/>
      <w:ind w:left="150" w:right="150"/>
    </w:pPr>
    <w:rPr>
      <w:rFonts w:ascii="Times New Roman" w:eastAsia="Times New Roman" w:hAnsi="Times New Roman" w:cs="Times New Roman"/>
      <w:color w:val="auto"/>
      <w:kern w:val="0"/>
      <w:sz w:val="24"/>
      <w:szCs w:val="24"/>
      <w:lang w:eastAsia="ru-RU"/>
    </w:rPr>
  </w:style>
  <w:style w:type="character" w:customStyle="1" w:styleId="aff9">
    <w:name w:val="Основной текст_"/>
    <w:basedOn w:val="a0"/>
    <w:link w:val="2a"/>
    <w:rsid w:val="00102713"/>
    <w:rPr>
      <w:sz w:val="28"/>
      <w:szCs w:val="28"/>
      <w:shd w:val="clear" w:color="auto" w:fill="FFFFFF"/>
    </w:rPr>
  </w:style>
  <w:style w:type="paragraph" w:customStyle="1" w:styleId="2a">
    <w:name w:val="Основной текст2"/>
    <w:basedOn w:val="a"/>
    <w:link w:val="aff9"/>
    <w:rsid w:val="00102713"/>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affa">
    <w:name w:val="А_основной"/>
    <w:basedOn w:val="a"/>
    <w:link w:val="affb"/>
    <w:uiPriority w:val="99"/>
    <w:qFormat/>
    <w:rsid w:val="00102713"/>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b">
    <w:name w:val="А_основной Знак"/>
    <w:basedOn w:val="a0"/>
    <w:link w:val="affa"/>
    <w:uiPriority w:val="99"/>
    <w:rsid w:val="00102713"/>
    <w:rPr>
      <w:rFonts w:eastAsia="Calibri"/>
      <w:sz w:val="28"/>
      <w:szCs w:val="28"/>
      <w:lang w:eastAsia="en-US"/>
    </w:rPr>
  </w:style>
  <w:style w:type="character" w:customStyle="1" w:styleId="FontStyle12">
    <w:name w:val="Font Style12"/>
    <w:rsid w:val="00102713"/>
    <w:rPr>
      <w:rFonts w:ascii="Times New Roman" w:hAnsi="Times New Roman" w:cs="Times New Roman"/>
      <w:sz w:val="20"/>
      <w:szCs w:val="20"/>
    </w:rPr>
  </w:style>
  <w:style w:type="paragraph" w:customStyle="1" w:styleId="default0">
    <w:name w:val="default"/>
    <w:basedOn w:val="a"/>
    <w:rsid w:val="00102713"/>
    <w:pPr>
      <w:spacing w:before="280" w:after="280" w:line="240" w:lineRule="auto"/>
    </w:pPr>
    <w:rPr>
      <w:rFonts w:ascii="Times New Roman" w:eastAsia="Times New Roman" w:hAnsi="Times New Roman" w:cs="Times New Roman"/>
      <w:color w:val="auto"/>
      <w:kern w:val="0"/>
      <w:sz w:val="24"/>
      <w:szCs w:val="24"/>
      <w:lang w:eastAsia="ar-SA"/>
    </w:rPr>
  </w:style>
  <w:style w:type="paragraph" w:customStyle="1" w:styleId="Style3">
    <w:name w:val="Style3"/>
    <w:basedOn w:val="a"/>
    <w:rsid w:val="00102713"/>
    <w:pPr>
      <w:widowControl w:val="0"/>
      <w:autoSpaceDE w:val="0"/>
      <w:spacing w:after="0" w:line="227" w:lineRule="exact"/>
      <w:jc w:val="both"/>
    </w:pPr>
    <w:rPr>
      <w:rFonts w:ascii="Times New Roman" w:eastAsia="Times New Roman" w:hAnsi="Times New Roman" w:cs="Times New Roman"/>
      <w:color w:val="auto"/>
      <w:kern w:val="0"/>
      <w:sz w:val="24"/>
      <w:szCs w:val="24"/>
      <w:lang w:eastAsia="ar-SA"/>
    </w:rPr>
  </w:style>
  <w:style w:type="numbering" w:customStyle="1" w:styleId="19">
    <w:name w:val="Нет списка1"/>
    <w:next w:val="a2"/>
    <w:uiPriority w:val="99"/>
    <w:semiHidden/>
    <w:unhideWhenUsed/>
    <w:rsid w:val="00102713"/>
  </w:style>
  <w:style w:type="numbering" w:customStyle="1" w:styleId="2b">
    <w:name w:val="Нет списка2"/>
    <w:next w:val="a2"/>
    <w:uiPriority w:val="99"/>
    <w:semiHidden/>
    <w:unhideWhenUsed/>
    <w:rsid w:val="00102713"/>
  </w:style>
  <w:style w:type="paragraph" w:customStyle="1" w:styleId="c61">
    <w:name w:val="c61"/>
    <w:basedOn w:val="a"/>
    <w:rsid w:val="001027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
    <w:name w:val="c0"/>
    <w:basedOn w:val="a0"/>
    <w:rsid w:val="00102713"/>
  </w:style>
  <w:style w:type="paragraph" w:customStyle="1" w:styleId="c4">
    <w:name w:val="c4"/>
    <w:basedOn w:val="a"/>
    <w:rsid w:val="0010271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0pt">
    <w:name w:val="Основной текст + Интервал 0 pt"/>
    <w:basedOn w:val="a0"/>
    <w:rsid w:val="00102713"/>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
    <w:name w:val="Основной текст5"/>
    <w:basedOn w:val="a"/>
    <w:rsid w:val="00102713"/>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character" w:customStyle="1" w:styleId="6">
    <w:name w:val="Основной текст (6)_"/>
    <w:basedOn w:val="a0"/>
    <w:link w:val="60"/>
    <w:rsid w:val="00102713"/>
    <w:rPr>
      <w:b/>
      <w:bCs/>
      <w:spacing w:val="2"/>
      <w:sz w:val="21"/>
      <w:szCs w:val="21"/>
      <w:shd w:val="clear" w:color="auto" w:fill="FFFFFF"/>
    </w:rPr>
  </w:style>
  <w:style w:type="paragraph" w:customStyle="1" w:styleId="60">
    <w:name w:val="Основной текст (6)"/>
    <w:basedOn w:val="a"/>
    <w:link w:val="6"/>
    <w:rsid w:val="00102713"/>
    <w:pPr>
      <w:widowControl w:val="0"/>
      <w:shd w:val="clear" w:color="auto" w:fill="FFFFFF"/>
      <w:suppressAutoHyphens w:val="0"/>
      <w:spacing w:after="300" w:line="0" w:lineRule="atLeast"/>
      <w:ind w:hanging="720"/>
      <w:jc w:val="both"/>
    </w:pPr>
    <w:rPr>
      <w:rFonts w:ascii="Times New Roman" w:eastAsia="Times New Roman" w:hAnsi="Times New Roman" w:cs="Times New Roman"/>
      <w:b/>
      <w:bCs/>
      <w:color w:val="auto"/>
      <w:spacing w:val="2"/>
      <w:kern w:val="0"/>
      <w:sz w:val="21"/>
      <w:szCs w:val="21"/>
      <w:lang w:eastAsia="ru-RU"/>
    </w:rPr>
  </w:style>
  <w:style w:type="character" w:customStyle="1" w:styleId="12pt127">
    <w:name w:val="Стиль 12 pt Первая строка:  127 см"/>
    <w:rsid w:val="00102713"/>
    <w:rPr>
      <w:sz w:val="24"/>
    </w:rPr>
  </w:style>
  <w:style w:type="character" w:customStyle="1" w:styleId="apple-converted-space">
    <w:name w:val="apple-converted-space"/>
    <w:basedOn w:val="a0"/>
    <w:rsid w:val="00102713"/>
  </w:style>
  <w:style w:type="numbering" w:customStyle="1" w:styleId="35">
    <w:name w:val="Нет списка3"/>
    <w:next w:val="a2"/>
    <w:uiPriority w:val="99"/>
    <w:semiHidden/>
    <w:unhideWhenUsed/>
    <w:rsid w:val="00102713"/>
  </w:style>
  <w:style w:type="character" w:customStyle="1" w:styleId="Bodytext">
    <w:name w:val="Body text_"/>
    <w:basedOn w:val="a0"/>
    <w:link w:val="115"/>
    <w:rsid w:val="00102713"/>
    <w:rPr>
      <w:sz w:val="48"/>
      <w:szCs w:val="48"/>
      <w:shd w:val="clear" w:color="auto" w:fill="FFFFFF"/>
    </w:rPr>
  </w:style>
  <w:style w:type="character" w:customStyle="1" w:styleId="170">
    <w:name w:val="Основной текст17"/>
    <w:basedOn w:val="Bodytext"/>
    <w:rsid w:val="00102713"/>
    <w:rPr>
      <w:sz w:val="48"/>
      <w:szCs w:val="48"/>
      <w:shd w:val="clear" w:color="auto" w:fill="FFFFFF"/>
    </w:rPr>
  </w:style>
  <w:style w:type="character" w:customStyle="1" w:styleId="180">
    <w:name w:val="Основной текст18"/>
    <w:basedOn w:val="Bodytext"/>
    <w:rsid w:val="00102713"/>
    <w:rPr>
      <w:sz w:val="48"/>
      <w:szCs w:val="48"/>
      <w:shd w:val="clear" w:color="auto" w:fill="FFFFFF"/>
    </w:rPr>
  </w:style>
  <w:style w:type="paragraph" w:customStyle="1" w:styleId="115">
    <w:name w:val="Основной текст115"/>
    <w:basedOn w:val="a"/>
    <w:link w:val="Bodytext"/>
    <w:rsid w:val="00102713"/>
    <w:pPr>
      <w:shd w:val="clear" w:color="auto" w:fill="FFFFFF"/>
      <w:suppressAutoHyphens w:val="0"/>
      <w:spacing w:before="60" w:after="60" w:line="0" w:lineRule="atLeast"/>
      <w:ind w:hanging="700"/>
    </w:pPr>
    <w:rPr>
      <w:rFonts w:ascii="Times New Roman" w:eastAsia="Times New Roman" w:hAnsi="Times New Roman" w:cs="Times New Roman"/>
      <w:color w:val="auto"/>
      <w:kern w:val="0"/>
      <w:sz w:val="48"/>
      <w:szCs w:val="48"/>
      <w:lang w:eastAsia="ru-RU"/>
    </w:rPr>
  </w:style>
  <w:style w:type="character" w:customStyle="1" w:styleId="a6">
    <w:name w:val="Обычный (веб) Знак"/>
    <w:aliases w:val="Normal (Web) Char Знак"/>
    <w:link w:val="a5"/>
    <w:uiPriority w:val="99"/>
    <w:locked/>
    <w:rsid w:val="00301B9B"/>
    <w:rPr>
      <w:sz w:val="24"/>
      <w:szCs w:val="24"/>
    </w:rPr>
  </w:style>
  <w:style w:type="character" w:customStyle="1" w:styleId="30">
    <w:name w:val="Заголовок 3 Знак"/>
    <w:link w:val="3"/>
    <w:locked/>
    <w:rsid w:val="00301B9B"/>
    <w:rPr>
      <w:rFonts w:cs="Arial"/>
      <w:b/>
      <w:bCs/>
      <w:i/>
      <w:sz w:val="28"/>
      <w:szCs w:val="28"/>
    </w:rPr>
  </w:style>
  <w:style w:type="paragraph" w:customStyle="1" w:styleId="affc">
    <w:name w:val="Содержимое таблицы"/>
    <w:basedOn w:val="a"/>
    <w:rsid w:val="00301B9B"/>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character" w:customStyle="1" w:styleId="s2">
    <w:name w:val="s2"/>
    <w:rsid w:val="00301B9B"/>
  </w:style>
  <w:style w:type="character" w:customStyle="1" w:styleId="s5">
    <w:name w:val="s5"/>
    <w:rsid w:val="00301B9B"/>
  </w:style>
  <w:style w:type="character" w:customStyle="1" w:styleId="s13">
    <w:name w:val="s13"/>
    <w:rsid w:val="00301B9B"/>
  </w:style>
  <w:style w:type="character" w:customStyle="1" w:styleId="s12">
    <w:name w:val="s12"/>
    <w:rsid w:val="00301B9B"/>
  </w:style>
  <w:style w:type="character" w:customStyle="1" w:styleId="s11">
    <w:name w:val="s11"/>
    <w:rsid w:val="00301B9B"/>
  </w:style>
  <w:style w:type="paragraph" w:customStyle="1" w:styleId="36">
    <w:name w:val="Абзац списка3"/>
    <w:basedOn w:val="a"/>
    <w:rsid w:val="00301B9B"/>
    <w:pPr>
      <w:suppressAutoHyphens w:val="0"/>
      <w:ind w:left="720"/>
    </w:pPr>
    <w:rPr>
      <w:rFonts w:eastAsia="Times New Roman" w:cs="Times New Roman"/>
      <w:color w:val="auto"/>
      <w:lang w:eastAsia="ar-SA"/>
    </w:rPr>
  </w:style>
  <w:style w:type="paragraph" w:customStyle="1" w:styleId="p16">
    <w:name w:val="p16"/>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0">
    <w:name w:val="p20"/>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6">
    <w:name w:val="p6"/>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style-span">
    <w:name w:val="apple-style-span"/>
    <w:rsid w:val="00301B9B"/>
  </w:style>
  <w:style w:type="character" w:customStyle="1" w:styleId="WW8Num1z0">
    <w:name w:val="WW8Num1z0"/>
    <w:rsid w:val="00301B9B"/>
  </w:style>
  <w:style w:type="character" w:customStyle="1" w:styleId="WW8Num2z0">
    <w:name w:val="WW8Num2z0"/>
    <w:rsid w:val="00301B9B"/>
  </w:style>
  <w:style w:type="character" w:customStyle="1" w:styleId="WW8Num2z1">
    <w:name w:val="WW8Num2z1"/>
    <w:rsid w:val="00301B9B"/>
  </w:style>
  <w:style w:type="character" w:customStyle="1" w:styleId="WW8Num3z0">
    <w:name w:val="WW8Num3z0"/>
    <w:rsid w:val="00301B9B"/>
    <w:rPr>
      <w:rFonts w:ascii="Symbol" w:hAnsi="Symbol"/>
    </w:rPr>
  </w:style>
  <w:style w:type="character" w:customStyle="1" w:styleId="WW8Num3z1">
    <w:name w:val="WW8Num3z1"/>
    <w:rsid w:val="00301B9B"/>
    <w:rPr>
      <w:rFonts w:ascii="Courier New" w:hAnsi="Courier New"/>
    </w:rPr>
  </w:style>
  <w:style w:type="character" w:customStyle="1" w:styleId="WW8Num3z2">
    <w:name w:val="WW8Num3z2"/>
    <w:rsid w:val="00301B9B"/>
    <w:rPr>
      <w:rFonts w:ascii="Wingdings" w:hAnsi="Wingdings"/>
    </w:rPr>
  </w:style>
  <w:style w:type="character" w:customStyle="1" w:styleId="WW8Num4z0">
    <w:name w:val="WW8Num4z0"/>
    <w:rsid w:val="00301B9B"/>
    <w:rPr>
      <w:rFonts w:ascii="Symbol" w:hAnsi="Symbol"/>
    </w:rPr>
  </w:style>
  <w:style w:type="character" w:customStyle="1" w:styleId="WW8Num4z1">
    <w:name w:val="WW8Num4z1"/>
    <w:rsid w:val="00301B9B"/>
    <w:rPr>
      <w:rFonts w:ascii="Courier New" w:hAnsi="Courier New"/>
    </w:rPr>
  </w:style>
  <w:style w:type="character" w:customStyle="1" w:styleId="WW8Num4z2">
    <w:name w:val="WW8Num4z2"/>
    <w:rsid w:val="00301B9B"/>
    <w:rPr>
      <w:rFonts w:ascii="Wingdings" w:hAnsi="Wingdings"/>
    </w:rPr>
  </w:style>
  <w:style w:type="character" w:customStyle="1" w:styleId="WW8Num5z0">
    <w:name w:val="WW8Num5z0"/>
    <w:rsid w:val="00301B9B"/>
    <w:rPr>
      <w:rFonts w:ascii="Symbol" w:hAnsi="Symbol"/>
    </w:rPr>
  </w:style>
  <w:style w:type="character" w:customStyle="1" w:styleId="WW8Num5z1">
    <w:name w:val="WW8Num5z1"/>
    <w:rsid w:val="00301B9B"/>
    <w:rPr>
      <w:rFonts w:ascii="Courier New" w:hAnsi="Courier New"/>
    </w:rPr>
  </w:style>
  <w:style w:type="character" w:customStyle="1" w:styleId="WW8Num5z2">
    <w:name w:val="WW8Num5z2"/>
    <w:rsid w:val="00301B9B"/>
    <w:rPr>
      <w:rFonts w:ascii="Wingdings" w:hAnsi="Wingdings"/>
    </w:rPr>
  </w:style>
  <w:style w:type="character" w:customStyle="1" w:styleId="WW8Num6z0">
    <w:name w:val="WW8Num6z0"/>
    <w:rsid w:val="00301B9B"/>
  </w:style>
  <w:style w:type="character" w:customStyle="1" w:styleId="WW8Num7z0">
    <w:name w:val="WW8Num7z0"/>
    <w:rsid w:val="00301B9B"/>
    <w:rPr>
      <w:rFonts w:ascii="Symbol" w:hAnsi="Symbol"/>
    </w:rPr>
  </w:style>
  <w:style w:type="character" w:customStyle="1" w:styleId="WW8Num7z1">
    <w:name w:val="WW8Num7z1"/>
    <w:rsid w:val="00301B9B"/>
    <w:rPr>
      <w:rFonts w:ascii="Courier New" w:hAnsi="Courier New"/>
    </w:rPr>
  </w:style>
  <w:style w:type="character" w:customStyle="1" w:styleId="WW8Num7z2">
    <w:name w:val="WW8Num7z2"/>
    <w:rsid w:val="00301B9B"/>
    <w:rPr>
      <w:rFonts w:ascii="Wingdings" w:hAnsi="Wingdings"/>
    </w:rPr>
  </w:style>
  <w:style w:type="character" w:customStyle="1" w:styleId="WW8Num8z0">
    <w:name w:val="WW8Num8z0"/>
    <w:rsid w:val="00301B9B"/>
  </w:style>
  <w:style w:type="character" w:customStyle="1" w:styleId="WW8Num8z1">
    <w:name w:val="WW8Num8z1"/>
    <w:rsid w:val="00301B9B"/>
    <w:rPr>
      <w:rFonts w:ascii="Courier New" w:hAnsi="Courier New"/>
    </w:rPr>
  </w:style>
  <w:style w:type="character" w:customStyle="1" w:styleId="WW8Num8z2">
    <w:name w:val="WW8Num8z2"/>
    <w:rsid w:val="00301B9B"/>
    <w:rPr>
      <w:rFonts w:ascii="Wingdings" w:hAnsi="Wingdings"/>
    </w:rPr>
  </w:style>
  <w:style w:type="character" w:customStyle="1" w:styleId="WW8Num8z3">
    <w:name w:val="WW8Num8z3"/>
    <w:rsid w:val="00301B9B"/>
    <w:rPr>
      <w:rFonts w:ascii="Symbol" w:hAnsi="Symbol"/>
    </w:rPr>
  </w:style>
  <w:style w:type="character" w:customStyle="1" w:styleId="WW8Num9z0">
    <w:name w:val="WW8Num9z0"/>
    <w:rsid w:val="00301B9B"/>
    <w:rPr>
      <w:rFonts w:ascii="Symbol" w:hAnsi="Symbol"/>
    </w:rPr>
  </w:style>
  <w:style w:type="character" w:customStyle="1" w:styleId="WW8Num9z1">
    <w:name w:val="WW8Num9z1"/>
    <w:rsid w:val="00301B9B"/>
    <w:rPr>
      <w:rFonts w:ascii="Courier New" w:hAnsi="Courier New"/>
    </w:rPr>
  </w:style>
  <w:style w:type="character" w:customStyle="1" w:styleId="WW8Num9z2">
    <w:name w:val="WW8Num9z2"/>
    <w:rsid w:val="00301B9B"/>
    <w:rPr>
      <w:rFonts w:ascii="Wingdings" w:hAnsi="Wingdings"/>
    </w:rPr>
  </w:style>
  <w:style w:type="character" w:customStyle="1" w:styleId="WW8Num10z0">
    <w:name w:val="WW8Num10z0"/>
    <w:rsid w:val="00301B9B"/>
    <w:rPr>
      <w:rFonts w:ascii="Symbol" w:hAnsi="Symbol"/>
    </w:rPr>
  </w:style>
  <w:style w:type="character" w:customStyle="1" w:styleId="WW8Num10z1">
    <w:name w:val="WW8Num10z1"/>
    <w:rsid w:val="00301B9B"/>
    <w:rPr>
      <w:rFonts w:ascii="Courier New" w:hAnsi="Courier New"/>
    </w:rPr>
  </w:style>
  <w:style w:type="character" w:customStyle="1" w:styleId="WW8Num10z2">
    <w:name w:val="WW8Num10z2"/>
    <w:rsid w:val="00301B9B"/>
    <w:rPr>
      <w:rFonts w:ascii="Wingdings" w:hAnsi="Wingdings"/>
    </w:rPr>
  </w:style>
  <w:style w:type="character" w:customStyle="1" w:styleId="WW8Num11z0">
    <w:name w:val="WW8Num11z0"/>
    <w:rsid w:val="00301B9B"/>
    <w:rPr>
      <w:rFonts w:ascii="Symbol" w:hAnsi="Symbol"/>
    </w:rPr>
  </w:style>
  <w:style w:type="character" w:customStyle="1" w:styleId="WW8Num11z1">
    <w:name w:val="WW8Num11z1"/>
    <w:rsid w:val="00301B9B"/>
    <w:rPr>
      <w:rFonts w:ascii="Courier New" w:hAnsi="Courier New"/>
    </w:rPr>
  </w:style>
  <w:style w:type="character" w:customStyle="1" w:styleId="WW8Num11z2">
    <w:name w:val="WW8Num11z2"/>
    <w:rsid w:val="00301B9B"/>
    <w:rPr>
      <w:rFonts w:ascii="Wingdings" w:hAnsi="Wingdings"/>
    </w:rPr>
  </w:style>
  <w:style w:type="character" w:customStyle="1" w:styleId="WW8Num12z0">
    <w:name w:val="WW8Num12z0"/>
    <w:rsid w:val="00301B9B"/>
    <w:rPr>
      <w:rFonts w:ascii="Symbol" w:hAnsi="Symbol"/>
    </w:rPr>
  </w:style>
  <w:style w:type="character" w:customStyle="1" w:styleId="WW8Num12z1">
    <w:name w:val="WW8Num12z1"/>
    <w:rsid w:val="00301B9B"/>
    <w:rPr>
      <w:rFonts w:ascii="Courier New" w:hAnsi="Courier New"/>
    </w:rPr>
  </w:style>
  <w:style w:type="character" w:customStyle="1" w:styleId="WW8Num12z2">
    <w:name w:val="WW8Num12z2"/>
    <w:rsid w:val="00301B9B"/>
    <w:rPr>
      <w:rFonts w:ascii="Wingdings" w:hAnsi="Wingdings"/>
    </w:rPr>
  </w:style>
  <w:style w:type="character" w:customStyle="1" w:styleId="WW8Num13z0">
    <w:name w:val="WW8Num13z0"/>
    <w:rsid w:val="00301B9B"/>
    <w:rPr>
      <w:rFonts w:ascii="Wingdings" w:hAnsi="Wingdings"/>
    </w:rPr>
  </w:style>
  <w:style w:type="character" w:customStyle="1" w:styleId="WW8Num13z1">
    <w:name w:val="WW8Num13z1"/>
    <w:rsid w:val="00301B9B"/>
    <w:rPr>
      <w:rFonts w:ascii="Courier New" w:hAnsi="Courier New"/>
    </w:rPr>
  </w:style>
  <w:style w:type="character" w:customStyle="1" w:styleId="WW8Num13z3">
    <w:name w:val="WW8Num13z3"/>
    <w:rsid w:val="00301B9B"/>
    <w:rPr>
      <w:rFonts w:ascii="Symbol" w:hAnsi="Symbol"/>
    </w:rPr>
  </w:style>
  <w:style w:type="character" w:customStyle="1" w:styleId="WW8Num14z0">
    <w:name w:val="WW8Num14z0"/>
    <w:rsid w:val="00301B9B"/>
    <w:rPr>
      <w:rFonts w:ascii="Symbol" w:hAnsi="Symbol"/>
    </w:rPr>
  </w:style>
  <w:style w:type="character" w:customStyle="1" w:styleId="WW8Num14z1">
    <w:name w:val="WW8Num14z1"/>
    <w:rsid w:val="00301B9B"/>
    <w:rPr>
      <w:rFonts w:ascii="Courier New" w:hAnsi="Courier New"/>
    </w:rPr>
  </w:style>
  <w:style w:type="character" w:customStyle="1" w:styleId="WW8Num14z2">
    <w:name w:val="WW8Num14z2"/>
    <w:rsid w:val="00301B9B"/>
    <w:rPr>
      <w:rFonts w:ascii="Wingdings" w:hAnsi="Wingdings"/>
    </w:rPr>
  </w:style>
  <w:style w:type="character" w:customStyle="1" w:styleId="WW8Num15z0">
    <w:name w:val="WW8Num15z0"/>
    <w:rsid w:val="00301B9B"/>
    <w:rPr>
      <w:rFonts w:ascii="Symbol" w:hAnsi="Symbol"/>
    </w:rPr>
  </w:style>
  <w:style w:type="character" w:customStyle="1" w:styleId="WW8Num15z1">
    <w:name w:val="WW8Num15z1"/>
    <w:rsid w:val="00301B9B"/>
    <w:rPr>
      <w:rFonts w:ascii="Courier New" w:hAnsi="Courier New"/>
    </w:rPr>
  </w:style>
  <w:style w:type="character" w:customStyle="1" w:styleId="WW8Num15z2">
    <w:name w:val="WW8Num15z2"/>
    <w:rsid w:val="00301B9B"/>
    <w:rPr>
      <w:rFonts w:ascii="Wingdings" w:hAnsi="Wingdings"/>
    </w:rPr>
  </w:style>
  <w:style w:type="character" w:customStyle="1" w:styleId="WW8Num16z0">
    <w:name w:val="WW8Num16z0"/>
    <w:rsid w:val="00301B9B"/>
    <w:rPr>
      <w:rFonts w:ascii="Symbol" w:hAnsi="Symbol"/>
    </w:rPr>
  </w:style>
  <w:style w:type="character" w:customStyle="1" w:styleId="WW8Num16z1">
    <w:name w:val="WW8Num16z1"/>
    <w:rsid w:val="00301B9B"/>
    <w:rPr>
      <w:rFonts w:ascii="Courier New" w:hAnsi="Courier New"/>
    </w:rPr>
  </w:style>
  <w:style w:type="character" w:customStyle="1" w:styleId="WW8Num16z2">
    <w:name w:val="WW8Num16z2"/>
    <w:rsid w:val="00301B9B"/>
    <w:rPr>
      <w:rFonts w:ascii="Wingdings" w:hAnsi="Wingdings"/>
    </w:rPr>
  </w:style>
  <w:style w:type="character" w:customStyle="1" w:styleId="WW8Num17z0">
    <w:name w:val="WW8Num17z0"/>
    <w:rsid w:val="00301B9B"/>
    <w:rPr>
      <w:rFonts w:ascii="Symbol" w:hAnsi="Symbol"/>
      <w:sz w:val="28"/>
    </w:rPr>
  </w:style>
  <w:style w:type="character" w:customStyle="1" w:styleId="WW8Num17z1">
    <w:name w:val="WW8Num17z1"/>
    <w:rsid w:val="00301B9B"/>
    <w:rPr>
      <w:rFonts w:ascii="Courier New" w:hAnsi="Courier New"/>
    </w:rPr>
  </w:style>
  <w:style w:type="character" w:customStyle="1" w:styleId="WW8Num17z2">
    <w:name w:val="WW8Num17z2"/>
    <w:rsid w:val="00301B9B"/>
    <w:rPr>
      <w:rFonts w:ascii="Wingdings" w:hAnsi="Wingdings"/>
    </w:rPr>
  </w:style>
  <w:style w:type="character" w:customStyle="1" w:styleId="WW8Num18z0">
    <w:name w:val="WW8Num18z0"/>
    <w:rsid w:val="00301B9B"/>
    <w:rPr>
      <w:rFonts w:ascii="Symbol" w:hAnsi="Symbol"/>
    </w:rPr>
  </w:style>
  <w:style w:type="character" w:customStyle="1" w:styleId="WW8Num18z1">
    <w:name w:val="WW8Num18z1"/>
    <w:rsid w:val="00301B9B"/>
    <w:rPr>
      <w:rFonts w:ascii="Courier New" w:hAnsi="Courier New"/>
    </w:rPr>
  </w:style>
  <w:style w:type="character" w:customStyle="1" w:styleId="WW8Num18z2">
    <w:name w:val="WW8Num18z2"/>
    <w:rsid w:val="00301B9B"/>
    <w:rPr>
      <w:rFonts w:ascii="Wingdings" w:hAnsi="Wingdings"/>
    </w:rPr>
  </w:style>
  <w:style w:type="character" w:customStyle="1" w:styleId="WW8Num19z0">
    <w:name w:val="WW8Num19z0"/>
    <w:rsid w:val="00301B9B"/>
    <w:rPr>
      <w:rFonts w:ascii="Symbol" w:hAnsi="Symbol"/>
    </w:rPr>
  </w:style>
  <w:style w:type="character" w:customStyle="1" w:styleId="WW8Num19z1">
    <w:name w:val="WW8Num19z1"/>
    <w:rsid w:val="00301B9B"/>
    <w:rPr>
      <w:rFonts w:ascii="Courier New" w:hAnsi="Courier New"/>
    </w:rPr>
  </w:style>
  <w:style w:type="character" w:customStyle="1" w:styleId="WW8Num19z2">
    <w:name w:val="WW8Num19z2"/>
    <w:rsid w:val="00301B9B"/>
    <w:rPr>
      <w:rFonts w:ascii="Wingdings" w:hAnsi="Wingdings"/>
    </w:rPr>
  </w:style>
  <w:style w:type="character" w:customStyle="1" w:styleId="WW8Num20z0">
    <w:name w:val="WW8Num20z0"/>
    <w:rsid w:val="00301B9B"/>
    <w:rPr>
      <w:rFonts w:ascii="Symbol" w:hAnsi="Symbol"/>
    </w:rPr>
  </w:style>
  <w:style w:type="character" w:customStyle="1" w:styleId="WW8Num20z1">
    <w:name w:val="WW8Num20z1"/>
    <w:rsid w:val="00301B9B"/>
    <w:rPr>
      <w:rFonts w:ascii="Courier New" w:hAnsi="Courier New"/>
    </w:rPr>
  </w:style>
  <w:style w:type="character" w:customStyle="1" w:styleId="WW8Num20z2">
    <w:name w:val="WW8Num20z2"/>
    <w:rsid w:val="00301B9B"/>
    <w:rPr>
      <w:rFonts w:ascii="Wingdings" w:hAnsi="Wingdings"/>
    </w:rPr>
  </w:style>
  <w:style w:type="character" w:customStyle="1" w:styleId="WW8Num21z0">
    <w:name w:val="WW8Num21z0"/>
    <w:rsid w:val="00301B9B"/>
    <w:rPr>
      <w:rFonts w:ascii="Symbol" w:hAnsi="Symbol"/>
    </w:rPr>
  </w:style>
  <w:style w:type="character" w:customStyle="1" w:styleId="WW8Num21z1">
    <w:name w:val="WW8Num21z1"/>
    <w:rsid w:val="00301B9B"/>
    <w:rPr>
      <w:rFonts w:ascii="Courier New" w:hAnsi="Courier New"/>
    </w:rPr>
  </w:style>
  <w:style w:type="character" w:customStyle="1" w:styleId="WW8Num21z2">
    <w:name w:val="WW8Num21z2"/>
    <w:rsid w:val="00301B9B"/>
    <w:rPr>
      <w:rFonts w:ascii="Wingdings" w:hAnsi="Wingdings"/>
    </w:rPr>
  </w:style>
  <w:style w:type="character" w:customStyle="1" w:styleId="WW8Num22z0">
    <w:name w:val="WW8Num22z0"/>
    <w:rsid w:val="00301B9B"/>
  </w:style>
  <w:style w:type="character" w:customStyle="1" w:styleId="WW8Num23z0">
    <w:name w:val="WW8Num23z0"/>
    <w:rsid w:val="00301B9B"/>
    <w:rPr>
      <w:rFonts w:ascii="Symbol" w:hAnsi="Symbol"/>
    </w:rPr>
  </w:style>
  <w:style w:type="character" w:customStyle="1" w:styleId="WW8Num23z1">
    <w:name w:val="WW8Num23z1"/>
    <w:rsid w:val="00301B9B"/>
    <w:rPr>
      <w:rFonts w:ascii="Courier New" w:hAnsi="Courier New"/>
    </w:rPr>
  </w:style>
  <w:style w:type="character" w:customStyle="1" w:styleId="WW8Num23z2">
    <w:name w:val="WW8Num23z2"/>
    <w:rsid w:val="00301B9B"/>
    <w:rPr>
      <w:rFonts w:ascii="Wingdings" w:hAnsi="Wingdings"/>
    </w:rPr>
  </w:style>
  <w:style w:type="character" w:customStyle="1" w:styleId="WW8Num24z0">
    <w:name w:val="WW8Num24z0"/>
    <w:rsid w:val="00301B9B"/>
  </w:style>
  <w:style w:type="character" w:customStyle="1" w:styleId="WW8Num25z0">
    <w:name w:val="WW8Num25z0"/>
    <w:rsid w:val="00301B9B"/>
    <w:rPr>
      <w:rFonts w:ascii="Symbol" w:hAnsi="Symbol"/>
    </w:rPr>
  </w:style>
  <w:style w:type="character" w:customStyle="1" w:styleId="WW8Num25z1">
    <w:name w:val="WW8Num25z1"/>
    <w:rsid w:val="00301B9B"/>
    <w:rPr>
      <w:rFonts w:ascii="Courier New" w:hAnsi="Courier New"/>
    </w:rPr>
  </w:style>
  <w:style w:type="character" w:customStyle="1" w:styleId="WW8Num25z2">
    <w:name w:val="WW8Num25z2"/>
    <w:rsid w:val="00301B9B"/>
    <w:rPr>
      <w:rFonts w:ascii="Wingdings" w:hAnsi="Wingdings"/>
    </w:rPr>
  </w:style>
  <w:style w:type="character" w:customStyle="1" w:styleId="WW8Num26z0">
    <w:name w:val="WW8Num26z0"/>
    <w:rsid w:val="00301B9B"/>
    <w:rPr>
      <w:rFonts w:ascii="Symbol" w:hAnsi="Symbol"/>
      <w:sz w:val="28"/>
    </w:rPr>
  </w:style>
  <w:style w:type="character" w:customStyle="1" w:styleId="WW8Num26z1">
    <w:name w:val="WW8Num26z1"/>
    <w:rsid w:val="00301B9B"/>
    <w:rPr>
      <w:rFonts w:ascii="Courier New" w:hAnsi="Courier New"/>
    </w:rPr>
  </w:style>
  <w:style w:type="character" w:customStyle="1" w:styleId="WW8Num26z2">
    <w:name w:val="WW8Num26z2"/>
    <w:rsid w:val="00301B9B"/>
    <w:rPr>
      <w:rFonts w:ascii="Wingdings" w:hAnsi="Wingdings"/>
    </w:rPr>
  </w:style>
  <w:style w:type="character" w:customStyle="1" w:styleId="WW8Num27z0">
    <w:name w:val="WW8Num27z0"/>
    <w:rsid w:val="00301B9B"/>
    <w:rPr>
      <w:rFonts w:ascii="Symbol" w:hAnsi="Symbol"/>
    </w:rPr>
  </w:style>
  <w:style w:type="character" w:customStyle="1" w:styleId="WW8Num27z1">
    <w:name w:val="WW8Num27z1"/>
    <w:rsid w:val="00301B9B"/>
    <w:rPr>
      <w:rFonts w:ascii="Courier New" w:hAnsi="Courier New"/>
    </w:rPr>
  </w:style>
  <w:style w:type="character" w:customStyle="1" w:styleId="WW8Num27z2">
    <w:name w:val="WW8Num27z2"/>
    <w:rsid w:val="00301B9B"/>
    <w:rPr>
      <w:rFonts w:ascii="Wingdings" w:hAnsi="Wingdings"/>
    </w:rPr>
  </w:style>
  <w:style w:type="character" w:customStyle="1" w:styleId="WW8Num28z0">
    <w:name w:val="WW8Num28z0"/>
    <w:rsid w:val="00301B9B"/>
    <w:rPr>
      <w:rFonts w:ascii="Symbol" w:hAnsi="Symbol"/>
    </w:rPr>
  </w:style>
  <w:style w:type="character" w:customStyle="1" w:styleId="WW8Num28z1">
    <w:name w:val="WW8Num28z1"/>
    <w:rsid w:val="00301B9B"/>
    <w:rPr>
      <w:rFonts w:ascii="Courier New" w:hAnsi="Courier New"/>
    </w:rPr>
  </w:style>
  <w:style w:type="character" w:customStyle="1" w:styleId="WW8Num28z2">
    <w:name w:val="WW8Num28z2"/>
    <w:rsid w:val="00301B9B"/>
    <w:rPr>
      <w:rFonts w:ascii="Wingdings" w:hAnsi="Wingdings"/>
    </w:rPr>
  </w:style>
  <w:style w:type="character" w:customStyle="1" w:styleId="WW8Num29z0">
    <w:name w:val="WW8Num29z0"/>
    <w:rsid w:val="00301B9B"/>
    <w:rPr>
      <w:rFonts w:ascii="Symbol" w:hAnsi="Symbol"/>
    </w:rPr>
  </w:style>
  <w:style w:type="character" w:customStyle="1" w:styleId="WW8Num29z1">
    <w:name w:val="WW8Num29z1"/>
    <w:rsid w:val="00301B9B"/>
    <w:rPr>
      <w:rFonts w:ascii="Courier New" w:hAnsi="Courier New"/>
    </w:rPr>
  </w:style>
  <w:style w:type="character" w:customStyle="1" w:styleId="WW8Num29z2">
    <w:name w:val="WW8Num29z2"/>
    <w:rsid w:val="00301B9B"/>
    <w:rPr>
      <w:rFonts w:ascii="Wingdings" w:hAnsi="Wingdings"/>
    </w:rPr>
  </w:style>
  <w:style w:type="character" w:customStyle="1" w:styleId="WW8Num30z0">
    <w:name w:val="WW8Num30z0"/>
    <w:rsid w:val="00301B9B"/>
    <w:rPr>
      <w:rFonts w:ascii="Symbol" w:hAnsi="Symbol"/>
    </w:rPr>
  </w:style>
  <w:style w:type="character" w:customStyle="1" w:styleId="WW8Num30z1">
    <w:name w:val="WW8Num30z1"/>
    <w:rsid w:val="00301B9B"/>
    <w:rPr>
      <w:rFonts w:ascii="Courier New" w:hAnsi="Courier New"/>
    </w:rPr>
  </w:style>
  <w:style w:type="character" w:customStyle="1" w:styleId="WW8Num30z2">
    <w:name w:val="WW8Num30z2"/>
    <w:rsid w:val="00301B9B"/>
    <w:rPr>
      <w:rFonts w:ascii="Wingdings" w:hAnsi="Wingdings"/>
    </w:rPr>
  </w:style>
  <w:style w:type="character" w:customStyle="1" w:styleId="WW8Num31z0">
    <w:name w:val="WW8Num31z0"/>
    <w:rsid w:val="00301B9B"/>
    <w:rPr>
      <w:rFonts w:ascii="Symbol" w:hAnsi="Symbol"/>
      <w:color w:val="auto"/>
      <w:kern w:val="1"/>
      <w:sz w:val="28"/>
    </w:rPr>
  </w:style>
  <w:style w:type="character" w:customStyle="1" w:styleId="WW8Num31z1">
    <w:name w:val="WW8Num31z1"/>
    <w:rsid w:val="00301B9B"/>
    <w:rPr>
      <w:rFonts w:ascii="Courier New" w:hAnsi="Courier New"/>
      <w:sz w:val="20"/>
    </w:rPr>
  </w:style>
  <w:style w:type="character" w:customStyle="1" w:styleId="WW8Num31z2">
    <w:name w:val="WW8Num31z2"/>
    <w:rsid w:val="00301B9B"/>
    <w:rPr>
      <w:rFonts w:ascii="Wingdings" w:hAnsi="Wingdings"/>
      <w:sz w:val="20"/>
    </w:rPr>
  </w:style>
  <w:style w:type="character" w:customStyle="1" w:styleId="WW8Num32z0">
    <w:name w:val="WW8Num32z0"/>
    <w:rsid w:val="00301B9B"/>
  </w:style>
  <w:style w:type="character" w:customStyle="1" w:styleId="WW8Num33z0">
    <w:name w:val="WW8Num33z0"/>
    <w:rsid w:val="00301B9B"/>
    <w:rPr>
      <w:rFonts w:ascii="Symbol" w:hAnsi="Symbol"/>
    </w:rPr>
  </w:style>
  <w:style w:type="character" w:customStyle="1" w:styleId="WW8Num33z1">
    <w:name w:val="WW8Num33z1"/>
    <w:rsid w:val="00301B9B"/>
    <w:rPr>
      <w:rFonts w:ascii="Courier New" w:hAnsi="Courier New"/>
    </w:rPr>
  </w:style>
  <w:style w:type="character" w:customStyle="1" w:styleId="WW8Num33z2">
    <w:name w:val="WW8Num33z2"/>
    <w:rsid w:val="00301B9B"/>
    <w:rPr>
      <w:rFonts w:ascii="Wingdings" w:hAnsi="Wingdings"/>
    </w:rPr>
  </w:style>
  <w:style w:type="character" w:customStyle="1" w:styleId="WW8Num34z0">
    <w:name w:val="WW8Num34z0"/>
    <w:rsid w:val="00301B9B"/>
    <w:rPr>
      <w:rFonts w:ascii="Symbol" w:hAnsi="Symbol"/>
    </w:rPr>
  </w:style>
  <w:style w:type="character" w:customStyle="1" w:styleId="WW8Num34z1">
    <w:name w:val="WW8Num34z1"/>
    <w:rsid w:val="00301B9B"/>
    <w:rPr>
      <w:rFonts w:ascii="Courier New" w:hAnsi="Courier New"/>
    </w:rPr>
  </w:style>
  <w:style w:type="character" w:customStyle="1" w:styleId="WW8Num34z2">
    <w:name w:val="WW8Num34z2"/>
    <w:rsid w:val="00301B9B"/>
    <w:rPr>
      <w:rFonts w:ascii="Wingdings" w:hAnsi="Wingdings"/>
    </w:rPr>
  </w:style>
  <w:style w:type="character" w:customStyle="1" w:styleId="WW8Num35z0">
    <w:name w:val="WW8Num35z0"/>
    <w:rsid w:val="00301B9B"/>
    <w:rPr>
      <w:rFonts w:ascii="Symbol" w:hAnsi="Symbol"/>
    </w:rPr>
  </w:style>
  <w:style w:type="character" w:customStyle="1" w:styleId="WW8Num35z1">
    <w:name w:val="WW8Num35z1"/>
    <w:rsid w:val="00301B9B"/>
    <w:rPr>
      <w:rFonts w:ascii="Courier New" w:hAnsi="Courier New"/>
    </w:rPr>
  </w:style>
  <w:style w:type="character" w:customStyle="1" w:styleId="WW8Num35z2">
    <w:name w:val="WW8Num35z2"/>
    <w:rsid w:val="00301B9B"/>
    <w:rPr>
      <w:rFonts w:ascii="Wingdings" w:hAnsi="Wingdings"/>
    </w:rPr>
  </w:style>
  <w:style w:type="character" w:customStyle="1" w:styleId="WW8Num36z0">
    <w:name w:val="WW8Num36z0"/>
    <w:rsid w:val="00301B9B"/>
    <w:rPr>
      <w:rFonts w:ascii="Symbol" w:hAnsi="Symbol"/>
    </w:rPr>
  </w:style>
  <w:style w:type="character" w:customStyle="1" w:styleId="WW8Num36z1">
    <w:name w:val="WW8Num36z1"/>
    <w:rsid w:val="00301B9B"/>
    <w:rPr>
      <w:rFonts w:ascii="Courier New" w:hAnsi="Courier New"/>
    </w:rPr>
  </w:style>
  <w:style w:type="character" w:customStyle="1" w:styleId="WW8Num36z2">
    <w:name w:val="WW8Num36z2"/>
    <w:rsid w:val="00301B9B"/>
    <w:rPr>
      <w:rFonts w:ascii="Wingdings" w:hAnsi="Wingdings"/>
    </w:rPr>
  </w:style>
  <w:style w:type="character" w:customStyle="1" w:styleId="WW8Num37z0">
    <w:name w:val="WW8Num37z0"/>
    <w:rsid w:val="00301B9B"/>
    <w:rPr>
      <w:rFonts w:ascii="Symbol" w:hAnsi="Symbol"/>
    </w:rPr>
  </w:style>
  <w:style w:type="character" w:customStyle="1" w:styleId="WW8Num37z1">
    <w:name w:val="WW8Num37z1"/>
    <w:rsid w:val="00301B9B"/>
    <w:rPr>
      <w:rFonts w:ascii="Courier New" w:hAnsi="Courier New"/>
    </w:rPr>
  </w:style>
  <w:style w:type="character" w:customStyle="1" w:styleId="WW8Num37z2">
    <w:name w:val="WW8Num37z2"/>
    <w:rsid w:val="00301B9B"/>
    <w:rPr>
      <w:rFonts w:ascii="Wingdings" w:hAnsi="Wingdings"/>
    </w:rPr>
  </w:style>
  <w:style w:type="character" w:customStyle="1" w:styleId="WW8Num38z0">
    <w:name w:val="WW8Num38z0"/>
    <w:rsid w:val="00301B9B"/>
    <w:rPr>
      <w:rFonts w:ascii="Symbol" w:hAnsi="Symbol"/>
    </w:rPr>
  </w:style>
  <w:style w:type="character" w:customStyle="1" w:styleId="WW8Num38z1">
    <w:name w:val="WW8Num38z1"/>
    <w:rsid w:val="00301B9B"/>
    <w:rPr>
      <w:rFonts w:ascii="Courier New" w:hAnsi="Courier New"/>
    </w:rPr>
  </w:style>
  <w:style w:type="character" w:customStyle="1" w:styleId="WW8Num38z2">
    <w:name w:val="WW8Num38z2"/>
    <w:rsid w:val="00301B9B"/>
    <w:rPr>
      <w:rFonts w:ascii="Wingdings" w:hAnsi="Wingdings"/>
    </w:rPr>
  </w:style>
  <w:style w:type="character" w:customStyle="1" w:styleId="WW8Num39z0">
    <w:name w:val="WW8Num39z0"/>
    <w:rsid w:val="00301B9B"/>
    <w:rPr>
      <w:rFonts w:ascii="Symbol" w:hAnsi="Symbol"/>
    </w:rPr>
  </w:style>
  <w:style w:type="character" w:customStyle="1" w:styleId="WW8Num39z1">
    <w:name w:val="WW8Num39z1"/>
    <w:rsid w:val="00301B9B"/>
    <w:rPr>
      <w:rFonts w:ascii="Courier New" w:hAnsi="Courier New"/>
    </w:rPr>
  </w:style>
  <w:style w:type="character" w:customStyle="1" w:styleId="WW8Num39z2">
    <w:name w:val="WW8Num39z2"/>
    <w:rsid w:val="00301B9B"/>
    <w:rPr>
      <w:rFonts w:ascii="Wingdings" w:hAnsi="Wingdings"/>
    </w:rPr>
  </w:style>
  <w:style w:type="character" w:customStyle="1" w:styleId="WW8Num40z0">
    <w:name w:val="WW8Num40z0"/>
    <w:rsid w:val="00301B9B"/>
    <w:rPr>
      <w:rFonts w:ascii="Symbol" w:hAnsi="Symbol"/>
      <w:color w:val="auto"/>
      <w:sz w:val="28"/>
    </w:rPr>
  </w:style>
  <w:style w:type="character" w:customStyle="1" w:styleId="WW8Num40z1">
    <w:name w:val="WW8Num40z1"/>
    <w:rsid w:val="00301B9B"/>
    <w:rPr>
      <w:rFonts w:ascii="Courier New" w:hAnsi="Courier New"/>
    </w:rPr>
  </w:style>
  <w:style w:type="character" w:customStyle="1" w:styleId="WW8Num40z2">
    <w:name w:val="WW8Num40z2"/>
    <w:rsid w:val="00301B9B"/>
    <w:rPr>
      <w:rFonts w:ascii="Wingdings" w:hAnsi="Wingdings"/>
    </w:rPr>
  </w:style>
  <w:style w:type="character" w:customStyle="1" w:styleId="WW8Num41z0">
    <w:name w:val="WW8Num41z0"/>
    <w:rsid w:val="00301B9B"/>
    <w:rPr>
      <w:rFonts w:ascii="Times New Roman" w:hAnsi="Times New Roman"/>
    </w:rPr>
  </w:style>
  <w:style w:type="character" w:customStyle="1" w:styleId="WW8Num42z0">
    <w:name w:val="WW8Num42z0"/>
    <w:rsid w:val="00301B9B"/>
    <w:rPr>
      <w:rFonts w:ascii="Symbol" w:hAnsi="Symbol"/>
    </w:rPr>
  </w:style>
  <w:style w:type="character" w:customStyle="1" w:styleId="WW8Num42z1">
    <w:name w:val="WW8Num42z1"/>
    <w:rsid w:val="00301B9B"/>
    <w:rPr>
      <w:rFonts w:ascii="Courier New" w:hAnsi="Courier New"/>
    </w:rPr>
  </w:style>
  <w:style w:type="character" w:customStyle="1" w:styleId="WW8Num42z2">
    <w:name w:val="WW8Num42z2"/>
    <w:rsid w:val="00301B9B"/>
    <w:rPr>
      <w:rFonts w:ascii="Wingdings" w:hAnsi="Wingdings"/>
    </w:rPr>
  </w:style>
  <w:style w:type="character" w:customStyle="1" w:styleId="WW8Num43z0">
    <w:name w:val="WW8Num43z0"/>
    <w:rsid w:val="00301B9B"/>
    <w:rPr>
      <w:rFonts w:ascii="Symbol" w:hAnsi="Symbol"/>
    </w:rPr>
  </w:style>
  <w:style w:type="character" w:customStyle="1" w:styleId="WW8Num43z1">
    <w:name w:val="WW8Num43z1"/>
    <w:rsid w:val="00301B9B"/>
    <w:rPr>
      <w:rFonts w:ascii="Courier New" w:hAnsi="Courier New"/>
    </w:rPr>
  </w:style>
  <w:style w:type="character" w:customStyle="1" w:styleId="WW8Num43z2">
    <w:name w:val="WW8Num43z2"/>
    <w:rsid w:val="00301B9B"/>
    <w:rPr>
      <w:rFonts w:ascii="Wingdings" w:hAnsi="Wingdings"/>
    </w:rPr>
  </w:style>
  <w:style w:type="character" w:customStyle="1" w:styleId="WW8Num44z0">
    <w:name w:val="WW8Num44z0"/>
    <w:rsid w:val="00301B9B"/>
  </w:style>
  <w:style w:type="character" w:customStyle="1" w:styleId="WW8Num45z0">
    <w:name w:val="WW8Num45z0"/>
    <w:rsid w:val="00301B9B"/>
  </w:style>
  <w:style w:type="character" w:customStyle="1" w:styleId="WW8Num45z1">
    <w:name w:val="WW8Num45z1"/>
    <w:rsid w:val="00301B9B"/>
    <w:rPr>
      <w:rFonts w:ascii="Courier New" w:hAnsi="Courier New"/>
    </w:rPr>
  </w:style>
  <w:style w:type="character" w:customStyle="1" w:styleId="WW8Num45z2">
    <w:name w:val="WW8Num45z2"/>
    <w:rsid w:val="00301B9B"/>
    <w:rPr>
      <w:rFonts w:ascii="Wingdings" w:hAnsi="Wingdings"/>
    </w:rPr>
  </w:style>
  <w:style w:type="character" w:customStyle="1" w:styleId="WW8Num45z3">
    <w:name w:val="WW8Num45z3"/>
    <w:rsid w:val="00301B9B"/>
    <w:rPr>
      <w:rFonts w:ascii="Symbol" w:hAnsi="Symbol"/>
    </w:rPr>
  </w:style>
  <w:style w:type="character" w:customStyle="1" w:styleId="WW8Num46z0">
    <w:name w:val="WW8Num46z0"/>
    <w:rsid w:val="00301B9B"/>
  </w:style>
  <w:style w:type="character" w:customStyle="1" w:styleId="WW8Num46z1">
    <w:name w:val="WW8Num46z1"/>
    <w:rsid w:val="00301B9B"/>
  </w:style>
  <w:style w:type="character" w:customStyle="1" w:styleId="WW8Num47z0">
    <w:name w:val="WW8Num47z0"/>
    <w:rsid w:val="00301B9B"/>
    <w:rPr>
      <w:rFonts w:ascii="Symbol" w:hAnsi="Symbol"/>
    </w:rPr>
  </w:style>
  <w:style w:type="character" w:customStyle="1" w:styleId="WW8Num47z1">
    <w:name w:val="WW8Num47z1"/>
    <w:rsid w:val="00301B9B"/>
    <w:rPr>
      <w:rFonts w:ascii="Courier New" w:hAnsi="Courier New"/>
    </w:rPr>
  </w:style>
  <w:style w:type="character" w:customStyle="1" w:styleId="WW8Num47z2">
    <w:name w:val="WW8Num47z2"/>
    <w:rsid w:val="00301B9B"/>
    <w:rPr>
      <w:rFonts w:ascii="Wingdings" w:hAnsi="Wingdings"/>
    </w:rPr>
  </w:style>
  <w:style w:type="character" w:customStyle="1" w:styleId="WW8Num48z0">
    <w:name w:val="WW8Num48z0"/>
    <w:rsid w:val="00301B9B"/>
  </w:style>
  <w:style w:type="character" w:customStyle="1" w:styleId="WW8Num49z0">
    <w:name w:val="WW8Num49z0"/>
    <w:rsid w:val="00301B9B"/>
    <w:rPr>
      <w:rFonts w:ascii="Symbol" w:hAnsi="Symbol"/>
    </w:rPr>
  </w:style>
  <w:style w:type="character" w:customStyle="1" w:styleId="WW8Num49z1">
    <w:name w:val="WW8Num49z1"/>
    <w:rsid w:val="00301B9B"/>
    <w:rPr>
      <w:rFonts w:ascii="Courier New" w:hAnsi="Courier New"/>
    </w:rPr>
  </w:style>
  <w:style w:type="character" w:customStyle="1" w:styleId="WW8Num49z2">
    <w:name w:val="WW8Num49z2"/>
    <w:rsid w:val="00301B9B"/>
    <w:rPr>
      <w:rFonts w:ascii="Wingdings" w:hAnsi="Wingdings"/>
    </w:rPr>
  </w:style>
  <w:style w:type="character" w:customStyle="1" w:styleId="WW8Num50z0">
    <w:name w:val="WW8Num50z0"/>
    <w:rsid w:val="00301B9B"/>
    <w:rPr>
      <w:rFonts w:ascii="Symbol" w:hAnsi="Symbol"/>
    </w:rPr>
  </w:style>
  <w:style w:type="character" w:customStyle="1" w:styleId="WW8Num50z1">
    <w:name w:val="WW8Num50z1"/>
    <w:rsid w:val="00301B9B"/>
    <w:rPr>
      <w:rFonts w:ascii="Courier New" w:hAnsi="Courier New"/>
    </w:rPr>
  </w:style>
  <w:style w:type="character" w:customStyle="1" w:styleId="WW8Num50z2">
    <w:name w:val="WW8Num50z2"/>
    <w:rsid w:val="00301B9B"/>
    <w:rPr>
      <w:rFonts w:ascii="Wingdings" w:hAnsi="Wingdings"/>
    </w:rPr>
  </w:style>
  <w:style w:type="character" w:customStyle="1" w:styleId="WW8Num51z0">
    <w:name w:val="WW8Num51z0"/>
    <w:rsid w:val="00301B9B"/>
  </w:style>
  <w:style w:type="character" w:customStyle="1" w:styleId="WW8Num52z0">
    <w:name w:val="WW8Num52z0"/>
    <w:rsid w:val="00301B9B"/>
    <w:rPr>
      <w:rFonts w:ascii="Symbol" w:hAnsi="Symbol"/>
    </w:rPr>
  </w:style>
  <w:style w:type="character" w:customStyle="1" w:styleId="WW8Num52z1">
    <w:name w:val="WW8Num52z1"/>
    <w:rsid w:val="00301B9B"/>
    <w:rPr>
      <w:rFonts w:ascii="Courier New" w:hAnsi="Courier New"/>
    </w:rPr>
  </w:style>
  <w:style w:type="character" w:customStyle="1" w:styleId="WW8Num52z2">
    <w:name w:val="WW8Num52z2"/>
    <w:rsid w:val="00301B9B"/>
    <w:rPr>
      <w:rFonts w:ascii="Wingdings" w:hAnsi="Wingdings"/>
    </w:rPr>
  </w:style>
  <w:style w:type="character" w:customStyle="1" w:styleId="WW8Num53z0">
    <w:name w:val="WW8Num53z0"/>
    <w:rsid w:val="00301B9B"/>
    <w:rPr>
      <w:rFonts w:ascii="Symbol" w:hAnsi="Symbol"/>
    </w:rPr>
  </w:style>
  <w:style w:type="character" w:customStyle="1" w:styleId="WW8Num53z1">
    <w:name w:val="WW8Num53z1"/>
    <w:rsid w:val="00301B9B"/>
    <w:rPr>
      <w:rFonts w:ascii="Courier New" w:hAnsi="Courier New"/>
    </w:rPr>
  </w:style>
  <w:style w:type="character" w:customStyle="1" w:styleId="WW8Num53z2">
    <w:name w:val="WW8Num53z2"/>
    <w:rsid w:val="00301B9B"/>
    <w:rPr>
      <w:rFonts w:ascii="Wingdings" w:hAnsi="Wingdings"/>
    </w:rPr>
  </w:style>
  <w:style w:type="character" w:customStyle="1" w:styleId="WW8Num54z0">
    <w:name w:val="WW8Num54z0"/>
    <w:rsid w:val="00301B9B"/>
    <w:rPr>
      <w:rFonts w:ascii="Symbol" w:hAnsi="Symbol"/>
    </w:rPr>
  </w:style>
  <w:style w:type="character" w:customStyle="1" w:styleId="WW8Num54z1">
    <w:name w:val="WW8Num54z1"/>
    <w:rsid w:val="00301B9B"/>
    <w:rPr>
      <w:rFonts w:ascii="Courier New" w:hAnsi="Courier New"/>
    </w:rPr>
  </w:style>
  <w:style w:type="character" w:customStyle="1" w:styleId="WW8Num54z2">
    <w:name w:val="WW8Num54z2"/>
    <w:rsid w:val="00301B9B"/>
    <w:rPr>
      <w:rFonts w:ascii="Wingdings" w:hAnsi="Wingdings"/>
    </w:rPr>
  </w:style>
  <w:style w:type="character" w:customStyle="1" w:styleId="WW8Num55z0">
    <w:name w:val="WW8Num55z0"/>
    <w:rsid w:val="00301B9B"/>
    <w:rPr>
      <w:rFonts w:ascii="Symbol" w:hAnsi="Symbol"/>
    </w:rPr>
  </w:style>
  <w:style w:type="character" w:customStyle="1" w:styleId="WW8Num55z1">
    <w:name w:val="WW8Num55z1"/>
    <w:rsid w:val="00301B9B"/>
    <w:rPr>
      <w:rFonts w:ascii="Courier New" w:hAnsi="Courier New"/>
    </w:rPr>
  </w:style>
  <w:style w:type="character" w:customStyle="1" w:styleId="WW8Num55z2">
    <w:name w:val="WW8Num55z2"/>
    <w:rsid w:val="00301B9B"/>
    <w:rPr>
      <w:rFonts w:ascii="Wingdings" w:hAnsi="Wingdings"/>
    </w:rPr>
  </w:style>
  <w:style w:type="character" w:customStyle="1" w:styleId="WW8Num56z0">
    <w:name w:val="WW8Num56z0"/>
    <w:rsid w:val="00301B9B"/>
    <w:rPr>
      <w:rFonts w:ascii="Times New Roman" w:hAnsi="Times New Roman"/>
    </w:rPr>
  </w:style>
  <w:style w:type="character" w:customStyle="1" w:styleId="WW8Num56z1">
    <w:name w:val="WW8Num56z1"/>
    <w:rsid w:val="00301B9B"/>
    <w:rPr>
      <w:rFonts w:ascii="Courier New" w:hAnsi="Courier New"/>
    </w:rPr>
  </w:style>
  <w:style w:type="character" w:customStyle="1" w:styleId="WW8Num56z2">
    <w:name w:val="WW8Num56z2"/>
    <w:rsid w:val="00301B9B"/>
    <w:rPr>
      <w:rFonts w:ascii="Wingdings" w:hAnsi="Wingdings"/>
    </w:rPr>
  </w:style>
  <w:style w:type="character" w:customStyle="1" w:styleId="WW8Num56z3">
    <w:name w:val="WW8Num56z3"/>
    <w:rsid w:val="00301B9B"/>
    <w:rPr>
      <w:rFonts w:ascii="Symbol" w:hAnsi="Symbol"/>
    </w:rPr>
  </w:style>
  <w:style w:type="character" w:customStyle="1" w:styleId="WW8Num57z0">
    <w:name w:val="WW8Num57z0"/>
    <w:rsid w:val="00301B9B"/>
    <w:rPr>
      <w:rFonts w:ascii="Symbol" w:hAnsi="Symbol"/>
    </w:rPr>
  </w:style>
  <w:style w:type="character" w:customStyle="1" w:styleId="WW8Num57z1">
    <w:name w:val="WW8Num57z1"/>
    <w:rsid w:val="00301B9B"/>
    <w:rPr>
      <w:rFonts w:ascii="Courier New" w:hAnsi="Courier New"/>
    </w:rPr>
  </w:style>
  <w:style w:type="character" w:customStyle="1" w:styleId="WW8Num57z2">
    <w:name w:val="WW8Num57z2"/>
    <w:rsid w:val="00301B9B"/>
    <w:rPr>
      <w:rFonts w:ascii="Wingdings" w:hAnsi="Wingdings"/>
    </w:rPr>
  </w:style>
  <w:style w:type="character" w:customStyle="1" w:styleId="WW8Num58z0">
    <w:name w:val="WW8Num58z0"/>
    <w:rsid w:val="00301B9B"/>
    <w:rPr>
      <w:rFonts w:ascii="Symbol" w:hAnsi="Symbol"/>
    </w:rPr>
  </w:style>
  <w:style w:type="character" w:customStyle="1" w:styleId="WW8Num58z1">
    <w:name w:val="WW8Num58z1"/>
    <w:rsid w:val="00301B9B"/>
    <w:rPr>
      <w:rFonts w:ascii="Courier New" w:hAnsi="Courier New"/>
    </w:rPr>
  </w:style>
  <w:style w:type="character" w:customStyle="1" w:styleId="WW8Num58z2">
    <w:name w:val="WW8Num58z2"/>
    <w:rsid w:val="00301B9B"/>
    <w:rPr>
      <w:rFonts w:ascii="Wingdings" w:hAnsi="Wingdings"/>
    </w:rPr>
  </w:style>
  <w:style w:type="character" w:customStyle="1" w:styleId="WW8Num59z0">
    <w:name w:val="WW8Num59z0"/>
    <w:rsid w:val="00301B9B"/>
    <w:rPr>
      <w:rFonts w:ascii="Symbol" w:hAnsi="Symbol"/>
    </w:rPr>
  </w:style>
  <w:style w:type="character" w:customStyle="1" w:styleId="WW8Num59z1">
    <w:name w:val="WW8Num59z1"/>
    <w:rsid w:val="00301B9B"/>
    <w:rPr>
      <w:rFonts w:ascii="Courier New" w:hAnsi="Courier New"/>
    </w:rPr>
  </w:style>
  <w:style w:type="character" w:customStyle="1" w:styleId="WW8Num59z2">
    <w:name w:val="WW8Num59z2"/>
    <w:rsid w:val="00301B9B"/>
    <w:rPr>
      <w:rFonts w:ascii="Wingdings" w:hAnsi="Wingdings"/>
    </w:rPr>
  </w:style>
  <w:style w:type="character" w:customStyle="1" w:styleId="WW8Num60z0">
    <w:name w:val="WW8Num60z0"/>
    <w:rsid w:val="00301B9B"/>
    <w:rPr>
      <w:rFonts w:ascii="Symbol" w:hAnsi="Symbol"/>
    </w:rPr>
  </w:style>
  <w:style w:type="character" w:customStyle="1" w:styleId="WW8Num60z1">
    <w:name w:val="WW8Num60z1"/>
    <w:rsid w:val="00301B9B"/>
    <w:rPr>
      <w:rFonts w:ascii="Courier New" w:hAnsi="Courier New"/>
    </w:rPr>
  </w:style>
  <w:style w:type="character" w:customStyle="1" w:styleId="WW8Num60z2">
    <w:name w:val="WW8Num60z2"/>
    <w:rsid w:val="00301B9B"/>
    <w:rPr>
      <w:rFonts w:ascii="Wingdings" w:hAnsi="Wingdings"/>
    </w:rPr>
  </w:style>
  <w:style w:type="character" w:customStyle="1" w:styleId="WW8Num61z0">
    <w:name w:val="WW8Num61z0"/>
    <w:rsid w:val="00301B9B"/>
    <w:rPr>
      <w:rFonts w:ascii="Symbol" w:hAnsi="Symbol"/>
    </w:rPr>
  </w:style>
  <w:style w:type="character" w:customStyle="1" w:styleId="WW8Num61z1">
    <w:name w:val="WW8Num61z1"/>
    <w:rsid w:val="00301B9B"/>
    <w:rPr>
      <w:rFonts w:ascii="Courier New" w:hAnsi="Courier New"/>
    </w:rPr>
  </w:style>
  <w:style w:type="character" w:customStyle="1" w:styleId="WW8Num61z2">
    <w:name w:val="WW8Num61z2"/>
    <w:rsid w:val="00301B9B"/>
    <w:rPr>
      <w:rFonts w:ascii="Wingdings" w:hAnsi="Wingdings"/>
    </w:rPr>
  </w:style>
  <w:style w:type="character" w:customStyle="1" w:styleId="WW8Num62z0">
    <w:name w:val="WW8Num62z0"/>
    <w:rsid w:val="00301B9B"/>
    <w:rPr>
      <w:rFonts w:ascii="Times New Roman" w:hAnsi="Times New Roman"/>
      <w:color w:val="44423F"/>
      <w:w w:val="132"/>
      <w:sz w:val="22"/>
    </w:rPr>
  </w:style>
  <w:style w:type="character" w:customStyle="1" w:styleId="WW8Num62z1">
    <w:name w:val="WW8Num62z1"/>
    <w:rsid w:val="00301B9B"/>
  </w:style>
  <w:style w:type="character" w:customStyle="1" w:styleId="WW8Num62z2">
    <w:name w:val="WW8Num62z2"/>
    <w:rsid w:val="00301B9B"/>
  </w:style>
  <w:style w:type="character" w:customStyle="1" w:styleId="WW8Num62z3">
    <w:name w:val="WW8Num62z3"/>
    <w:rsid w:val="00301B9B"/>
  </w:style>
  <w:style w:type="character" w:customStyle="1" w:styleId="WW8Num62z4">
    <w:name w:val="WW8Num62z4"/>
    <w:rsid w:val="00301B9B"/>
  </w:style>
  <w:style w:type="character" w:customStyle="1" w:styleId="WW8Num62z5">
    <w:name w:val="WW8Num62z5"/>
    <w:rsid w:val="00301B9B"/>
  </w:style>
  <w:style w:type="character" w:customStyle="1" w:styleId="WW8Num62z6">
    <w:name w:val="WW8Num62z6"/>
    <w:rsid w:val="00301B9B"/>
  </w:style>
  <w:style w:type="character" w:customStyle="1" w:styleId="WW8Num62z7">
    <w:name w:val="WW8Num62z7"/>
    <w:rsid w:val="00301B9B"/>
  </w:style>
  <w:style w:type="character" w:customStyle="1" w:styleId="WW8Num62z8">
    <w:name w:val="WW8Num62z8"/>
    <w:rsid w:val="00301B9B"/>
  </w:style>
  <w:style w:type="character" w:customStyle="1" w:styleId="WW8Num63z0">
    <w:name w:val="WW8Num63z0"/>
    <w:rsid w:val="00301B9B"/>
    <w:rPr>
      <w:rFonts w:ascii="Symbol" w:hAnsi="Symbol"/>
    </w:rPr>
  </w:style>
  <w:style w:type="character" w:customStyle="1" w:styleId="WW8Num63z1">
    <w:name w:val="WW8Num63z1"/>
    <w:rsid w:val="00301B9B"/>
    <w:rPr>
      <w:rFonts w:ascii="Courier New" w:hAnsi="Courier New"/>
    </w:rPr>
  </w:style>
  <w:style w:type="character" w:customStyle="1" w:styleId="WW8Num63z2">
    <w:name w:val="WW8Num63z2"/>
    <w:rsid w:val="00301B9B"/>
    <w:rPr>
      <w:rFonts w:ascii="Wingdings" w:hAnsi="Wingdings"/>
    </w:rPr>
  </w:style>
  <w:style w:type="character" w:customStyle="1" w:styleId="WW8Num64z0">
    <w:name w:val="WW8Num64z0"/>
    <w:rsid w:val="00301B9B"/>
    <w:rPr>
      <w:rFonts w:ascii="Symbol" w:hAnsi="Symbol"/>
    </w:rPr>
  </w:style>
  <w:style w:type="character" w:customStyle="1" w:styleId="WW8Num64z1">
    <w:name w:val="WW8Num64z1"/>
    <w:rsid w:val="00301B9B"/>
    <w:rPr>
      <w:rFonts w:ascii="Courier New" w:hAnsi="Courier New"/>
    </w:rPr>
  </w:style>
  <w:style w:type="character" w:customStyle="1" w:styleId="WW8Num64z2">
    <w:name w:val="WW8Num64z2"/>
    <w:rsid w:val="00301B9B"/>
    <w:rPr>
      <w:rFonts w:ascii="Wingdings" w:hAnsi="Wingdings"/>
    </w:rPr>
  </w:style>
  <w:style w:type="character" w:customStyle="1" w:styleId="WW8Num65z0">
    <w:name w:val="WW8Num65z0"/>
    <w:rsid w:val="00301B9B"/>
    <w:rPr>
      <w:rFonts w:ascii="Symbol" w:hAnsi="Symbol"/>
    </w:rPr>
  </w:style>
  <w:style w:type="character" w:customStyle="1" w:styleId="WW8Num65z1">
    <w:name w:val="WW8Num65z1"/>
    <w:rsid w:val="00301B9B"/>
    <w:rPr>
      <w:rFonts w:ascii="Courier New" w:hAnsi="Courier New"/>
    </w:rPr>
  </w:style>
  <w:style w:type="character" w:customStyle="1" w:styleId="WW8Num65z2">
    <w:name w:val="WW8Num65z2"/>
    <w:rsid w:val="00301B9B"/>
    <w:rPr>
      <w:rFonts w:ascii="Wingdings" w:hAnsi="Wingdings"/>
    </w:rPr>
  </w:style>
  <w:style w:type="character" w:customStyle="1" w:styleId="WW8Num66z0">
    <w:name w:val="WW8Num66z0"/>
    <w:rsid w:val="00301B9B"/>
  </w:style>
  <w:style w:type="character" w:customStyle="1" w:styleId="WW8Num66z1">
    <w:name w:val="WW8Num66z1"/>
    <w:rsid w:val="00301B9B"/>
  </w:style>
  <w:style w:type="character" w:customStyle="1" w:styleId="WW8Num67z0">
    <w:name w:val="WW8Num67z0"/>
    <w:rsid w:val="00301B9B"/>
    <w:rPr>
      <w:rFonts w:ascii="Symbol" w:hAnsi="Symbol"/>
    </w:rPr>
  </w:style>
  <w:style w:type="character" w:customStyle="1" w:styleId="WW8Num67z1">
    <w:name w:val="WW8Num67z1"/>
    <w:rsid w:val="00301B9B"/>
    <w:rPr>
      <w:rFonts w:ascii="Courier New" w:hAnsi="Courier New"/>
    </w:rPr>
  </w:style>
  <w:style w:type="character" w:customStyle="1" w:styleId="WW8Num67z2">
    <w:name w:val="WW8Num67z2"/>
    <w:rsid w:val="00301B9B"/>
    <w:rPr>
      <w:rFonts w:ascii="Wingdings" w:hAnsi="Wingdings"/>
    </w:rPr>
  </w:style>
  <w:style w:type="character" w:customStyle="1" w:styleId="WW8Num68z0">
    <w:name w:val="WW8Num68z0"/>
    <w:rsid w:val="00301B9B"/>
    <w:rPr>
      <w:rFonts w:ascii="Symbol" w:hAnsi="Symbol"/>
    </w:rPr>
  </w:style>
  <w:style w:type="character" w:customStyle="1" w:styleId="WW8Num68z1">
    <w:name w:val="WW8Num68z1"/>
    <w:rsid w:val="00301B9B"/>
    <w:rPr>
      <w:rFonts w:ascii="Courier New" w:hAnsi="Courier New"/>
    </w:rPr>
  </w:style>
  <w:style w:type="character" w:customStyle="1" w:styleId="WW8Num68z2">
    <w:name w:val="WW8Num68z2"/>
    <w:rsid w:val="00301B9B"/>
    <w:rPr>
      <w:rFonts w:ascii="Wingdings" w:hAnsi="Wingdings"/>
    </w:rPr>
  </w:style>
  <w:style w:type="character" w:customStyle="1" w:styleId="WW8Num69z0">
    <w:name w:val="WW8Num69z0"/>
    <w:rsid w:val="00301B9B"/>
    <w:rPr>
      <w:rFonts w:ascii="Symbol" w:hAnsi="Symbol"/>
    </w:rPr>
  </w:style>
  <w:style w:type="character" w:customStyle="1" w:styleId="WW8Num69z1">
    <w:name w:val="WW8Num69z1"/>
    <w:rsid w:val="00301B9B"/>
    <w:rPr>
      <w:rFonts w:ascii="Courier New" w:hAnsi="Courier New"/>
    </w:rPr>
  </w:style>
  <w:style w:type="character" w:customStyle="1" w:styleId="WW8Num69z2">
    <w:name w:val="WW8Num69z2"/>
    <w:rsid w:val="00301B9B"/>
    <w:rPr>
      <w:rFonts w:ascii="Wingdings" w:hAnsi="Wingdings"/>
    </w:rPr>
  </w:style>
  <w:style w:type="character" w:customStyle="1" w:styleId="WW8Num70z0">
    <w:name w:val="WW8Num70z0"/>
    <w:rsid w:val="00301B9B"/>
    <w:rPr>
      <w:rFonts w:ascii="Symbol" w:hAnsi="Symbol"/>
    </w:rPr>
  </w:style>
  <w:style w:type="character" w:customStyle="1" w:styleId="WW8Num70z1">
    <w:name w:val="WW8Num70z1"/>
    <w:rsid w:val="00301B9B"/>
    <w:rPr>
      <w:rFonts w:ascii="Courier New" w:hAnsi="Courier New"/>
    </w:rPr>
  </w:style>
  <w:style w:type="character" w:customStyle="1" w:styleId="WW8Num70z2">
    <w:name w:val="WW8Num70z2"/>
    <w:rsid w:val="00301B9B"/>
    <w:rPr>
      <w:rFonts w:ascii="Wingdings" w:hAnsi="Wingdings"/>
    </w:rPr>
  </w:style>
  <w:style w:type="character" w:customStyle="1" w:styleId="WW8Num71z0">
    <w:name w:val="WW8Num71z0"/>
    <w:rsid w:val="00301B9B"/>
    <w:rPr>
      <w:rFonts w:ascii="Symbol" w:hAnsi="Symbol"/>
    </w:rPr>
  </w:style>
  <w:style w:type="character" w:customStyle="1" w:styleId="WW8Num71z1">
    <w:name w:val="WW8Num71z1"/>
    <w:rsid w:val="00301B9B"/>
    <w:rPr>
      <w:rFonts w:ascii="Courier New" w:hAnsi="Courier New"/>
    </w:rPr>
  </w:style>
  <w:style w:type="character" w:customStyle="1" w:styleId="WW8Num71z2">
    <w:name w:val="WW8Num71z2"/>
    <w:rsid w:val="00301B9B"/>
    <w:rPr>
      <w:rFonts w:ascii="Wingdings" w:hAnsi="Wingdings"/>
    </w:rPr>
  </w:style>
  <w:style w:type="character" w:customStyle="1" w:styleId="WW8Num72z0">
    <w:name w:val="WW8Num72z0"/>
    <w:rsid w:val="00301B9B"/>
    <w:rPr>
      <w:rFonts w:ascii="Symbol" w:hAnsi="Symbol"/>
    </w:rPr>
  </w:style>
  <w:style w:type="character" w:customStyle="1" w:styleId="WW8Num72z1">
    <w:name w:val="WW8Num72z1"/>
    <w:rsid w:val="00301B9B"/>
    <w:rPr>
      <w:rFonts w:ascii="Courier New" w:hAnsi="Courier New"/>
    </w:rPr>
  </w:style>
  <w:style w:type="character" w:customStyle="1" w:styleId="WW8Num72z2">
    <w:name w:val="WW8Num72z2"/>
    <w:rsid w:val="00301B9B"/>
    <w:rPr>
      <w:rFonts w:ascii="Wingdings" w:hAnsi="Wingdings"/>
    </w:rPr>
  </w:style>
  <w:style w:type="character" w:customStyle="1" w:styleId="WW8Num73z0">
    <w:name w:val="WW8Num73z0"/>
    <w:rsid w:val="00301B9B"/>
    <w:rPr>
      <w:rFonts w:ascii="Symbol" w:hAnsi="Symbol"/>
    </w:rPr>
  </w:style>
  <w:style w:type="character" w:customStyle="1" w:styleId="WW8Num73z1">
    <w:name w:val="WW8Num73z1"/>
    <w:rsid w:val="00301B9B"/>
    <w:rPr>
      <w:rFonts w:ascii="Courier New" w:hAnsi="Courier New"/>
    </w:rPr>
  </w:style>
  <w:style w:type="character" w:customStyle="1" w:styleId="WW8Num73z2">
    <w:name w:val="WW8Num73z2"/>
    <w:rsid w:val="00301B9B"/>
    <w:rPr>
      <w:rFonts w:ascii="Wingdings" w:hAnsi="Wingdings"/>
    </w:rPr>
  </w:style>
  <w:style w:type="character" w:customStyle="1" w:styleId="WW8Num74z0">
    <w:name w:val="WW8Num74z0"/>
    <w:rsid w:val="00301B9B"/>
    <w:rPr>
      <w:rFonts w:ascii="Symbol" w:hAnsi="Symbol"/>
    </w:rPr>
  </w:style>
  <w:style w:type="character" w:customStyle="1" w:styleId="WW8Num74z1">
    <w:name w:val="WW8Num74z1"/>
    <w:rsid w:val="00301B9B"/>
    <w:rPr>
      <w:rFonts w:ascii="Courier New" w:hAnsi="Courier New"/>
    </w:rPr>
  </w:style>
  <w:style w:type="character" w:customStyle="1" w:styleId="WW8Num74z2">
    <w:name w:val="WW8Num74z2"/>
    <w:rsid w:val="00301B9B"/>
    <w:rPr>
      <w:rFonts w:ascii="Wingdings" w:hAnsi="Wingdings"/>
    </w:rPr>
  </w:style>
  <w:style w:type="character" w:customStyle="1" w:styleId="WW8Num75z0">
    <w:name w:val="WW8Num75z0"/>
    <w:rsid w:val="00301B9B"/>
    <w:rPr>
      <w:rFonts w:ascii="Symbol" w:hAnsi="Symbol"/>
    </w:rPr>
  </w:style>
  <w:style w:type="character" w:customStyle="1" w:styleId="WW8Num75z1">
    <w:name w:val="WW8Num75z1"/>
    <w:rsid w:val="00301B9B"/>
    <w:rPr>
      <w:rFonts w:ascii="Courier New" w:hAnsi="Courier New"/>
    </w:rPr>
  </w:style>
  <w:style w:type="character" w:customStyle="1" w:styleId="WW8Num75z2">
    <w:name w:val="WW8Num75z2"/>
    <w:rsid w:val="00301B9B"/>
    <w:rPr>
      <w:rFonts w:ascii="Wingdings" w:hAnsi="Wingdings"/>
    </w:rPr>
  </w:style>
  <w:style w:type="character" w:customStyle="1" w:styleId="WW8Num76z0">
    <w:name w:val="WW8Num76z0"/>
    <w:rsid w:val="00301B9B"/>
    <w:rPr>
      <w:rFonts w:ascii="Symbol" w:hAnsi="Symbol"/>
    </w:rPr>
  </w:style>
  <w:style w:type="character" w:customStyle="1" w:styleId="WW8Num76z1">
    <w:name w:val="WW8Num76z1"/>
    <w:rsid w:val="00301B9B"/>
    <w:rPr>
      <w:rFonts w:ascii="Courier New" w:hAnsi="Courier New"/>
    </w:rPr>
  </w:style>
  <w:style w:type="character" w:customStyle="1" w:styleId="WW8Num76z2">
    <w:name w:val="WW8Num76z2"/>
    <w:rsid w:val="00301B9B"/>
    <w:rPr>
      <w:rFonts w:ascii="Wingdings" w:hAnsi="Wingdings"/>
    </w:rPr>
  </w:style>
  <w:style w:type="character" w:customStyle="1" w:styleId="WW8Num77z0">
    <w:name w:val="WW8Num77z0"/>
    <w:rsid w:val="00301B9B"/>
    <w:rPr>
      <w:rFonts w:ascii="Symbol" w:hAnsi="Symbol"/>
    </w:rPr>
  </w:style>
  <w:style w:type="character" w:customStyle="1" w:styleId="WW8Num77z1">
    <w:name w:val="WW8Num77z1"/>
    <w:rsid w:val="00301B9B"/>
    <w:rPr>
      <w:rFonts w:ascii="Courier New" w:hAnsi="Courier New"/>
    </w:rPr>
  </w:style>
  <w:style w:type="character" w:customStyle="1" w:styleId="WW8Num77z2">
    <w:name w:val="WW8Num77z2"/>
    <w:rsid w:val="00301B9B"/>
    <w:rPr>
      <w:rFonts w:ascii="Wingdings" w:hAnsi="Wingdings"/>
    </w:rPr>
  </w:style>
  <w:style w:type="character" w:customStyle="1" w:styleId="WW8Num78z0">
    <w:name w:val="WW8Num78z0"/>
    <w:rsid w:val="00301B9B"/>
    <w:rPr>
      <w:rFonts w:ascii="Symbol" w:hAnsi="Symbol"/>
    </w:rPr>
  </w:style>
  <w:style w:type="character" w:customStyle="1" w:styleId="WW8Num78z1">
    <w:name w:val="WW8Num78z1"/>
    <w:rsid w:val="00301B9B"/>
    <w:rPr>
      <w:rFonts w:ascii="Courier New" w:hAnsi="Courier New"/>
    </w:rPr>
  </w:style>
  <w:style w:type="character" w:customStyle="1" w:styleId="WW8Num78z2">
    <w:name w:val="WW8Num78z2"/>
    <w:rsid w:val="00301B9B"/>
    <w:rPr>
      <w:rFonts w:ascii="Wingdings" w:hAnsi="Wingdings"/>
    </w:rPr>
  </w:style>
  <w:style w:type="character" w:customStyle="1" w:styleId="WW8Num79z0">
    <w:name w:val="WW8Num79z0"/>
    <w:rsid w:val="00301B9B"/>
    <w:rPr>
      <w:rFonts w:ascii="Symbol" w:hAnsi="Symbol"/>
      <w:sz w:val="28"/>
      <w:shd w:val="clear" w:color="auto" w:fill="FFFFFF"/>
    </w:rPr>
  </w:style>
  <w:style w:type="character" w:customStyle="1" w:styleId="WW8Num79z1">
    <w:name w:val="WW8Num79z1"/>
    <w:rsid w:val="00301B9B"/>
    <w:rPr>
      <w:rFonts w:ascii="Courier New" w:hAnsi="Courier New"/>
    </w:rPr>
  </w:style>
  <w:style w:type="character" w:customStyle="1" w:styleId="WW8Num79z2">
    <w:name w:val="WW8Num79z2"/>
    <w:rsid w:val="00301B9B"/>
    <w:rPr>
      <w:rFonts w:ascii="Wingdings" w:hAnsi="Wingdings"/>
    </w:rPr>
  </w:style>
  <w:style w:type="character" w:customStyle="1" w:styleId="WW8Num80z0">
    <w:name w:val="WW8Num80z0"/>
    <w:rsid w:val="00301B9B"/>
    <w:rPr>
      <w:rFonts w:ascii="Symbol" w:hAnsi="Symbol"/>
    </w:rPr>
  </w:style>
  <w:style w:type="character" w:customStyle="1" w:styleId="WW8Num80z1">
    <w:name w:val="WW8Num80z1"/>
    <w:rsid w:val="00301B9B"/>
    <w:rPr>
      <w:rFonts w:ascii="Courier New" w:hAnsi="Courier New"/>
    </w:rPr>
  </w:style>
  <w:style w:type="character" w:customStyle="1" w:styleId="WW8Num80z2">
    <w:name w:val="WW8Num80z2"/>
    <w:rsid w:val="00301B9B"/>
    <w:rPr>
      <w:rFonts w:ascii="Wingdings" w:hAnsi="Wingdings"/>
    </w:rPr>
  </w:style>
  <w:style w:type="character" w:customStyle="1" w:styleId="WW8Num81z0">
    <w:name w:val="WW8Num81z0"/>
    <w:rsid w:val="00301B9B"/>
    <w:rPr>
      <w:rFonts w:ascii="Symbol" w:hAnsi="Symbol"/>
      <w:sz w:val="28"/>
    </w:rPr>
  </w:style>
  <w:style w:type="character" w:customStyle="1" w:styleId="WW8Num81z1">
    <w:name w:val="WW8Num81z1"/>
    <w:rsid w:val="00301B9B"/>
    <w:rPr>
      <w:rFonts w:ascii="Courier New" w:hAnsi="Courier New"/>
    </w:rPr>
  </w:style>
  <w:style w:type="character" w:customStyle="1" w:styleId="WW8Num81z2">
    <w:name w:val="WW8Num81z2"/>
    <w:rsid w:val="00301B9B"/>
    <w:rPr>
      <w:rFonts w:ascii="Wingdings" w:hAnsi="Wingdings"/>
    </w:rPr>
  </w:style>
  <w:style w:type="character" w:customStyle="1" w:styleId="WW8Num82z0">
    <w:name w:val="WW8Num82z0"/>
    <w:rsid w:val="00301B9B"/>
    <w:rPr>
      <w:rFonts w:ascii="Symbol" w:hAnsi="Symbol"/>
    </w:rPr>
  </w:style>
  <w:style w:type="character" w:customStyle="1" w:styleId="WW8Num82z1">
    <w:name w:val="WW8Num82z1"/>
    <w:rsid w:val="00301B9B"/>
    <w:rPr>
      <w:rFonts w:ascii="Courier New" w:hAnsi="Courier New"/>
    </w:rPr>
  </w:style>
  <w:style w:type="character" w:customStyle="1" w:styleId="WW8Num82z2">
    <w:name w:val="WW8Num82z2"/>
    <w:rsid w:val="00301B9B"/>
    <w:rPr>
      <w:rFonts w:ascii="Wingdings" w:hAnsi="Wingdings"/>
    </w:rPr>
  </w:style>
  <w:style w:type="character" w:customStyle="1" w:styleId="WW8Num83z0">
    <w:name w:val="WW8Num83z0"/>
    <w:rsid w:val="00301B9B"/>
    <w:rPr>
      <w:rFonts w:ascii="Symbol" w:hAnsi="Symbol"/>
    </w:rPr>
  </w:style>
  <w:style w:type="character" w:customStyle="1" w:styleId="WW8Num83z1">
    <w:name w:val="WW8Num83z1"/>
    <w:rsid w:val="00301B9B"/>
    <w:rPr>
      <w:rFonts w:ascii="Courier New" w:hAnsi="Courier New"/>
    </w:rPr>
  </w:style>
  <w:style w:type="character" w:customStyle="1" w:styleId="WW8Num83z2">
    <w:name w:val="WW8Num83z2"/>
    <w:rsid w:val="00301B9B"/>
    <w:rPr>
      <w:rFonts w:ascii="Wingdings" w:hAnsi="Wingdings"/>
    </w:rPr>
  </w:style>
  <w:style w:type="character" w:customStyle="1" w:styleId="WW8Num84z0">
    <w:name w:val="WW8Num84z0"/>
    <w:rsid w:val="00301B9B"/>
    <w:rPr>
      <w:rFonts w:ascii="Symbol" w:hAnsi="Symbol"/>
    </w:rPr>
  </w:style>
  <w:style w:type="character" w:customStyle="1" w:styleId="WW8Num84z1">
    <w:name w:val="WW8Num84z1"/>
    <w:rsid w:val="00301B9B"/>
    <w:rPr>
      <w:rFonts w:ascii="Courier New" w:hAnsi="Courier New"/>
    </w:rPr>
  </w:style>
  <w:style w:type="character" w:customStyle="1" w:styleId="WW8Num84z2">
    <w:name w:val="WW8Num84z2"/>
    <w:rsid w:val="00301B9B"/>
    <w:rPr>
      <w:rFonts w:ascii="Wingdings" w:hAnsi="Wingdings"/>
    </w:rPr>
  </w:style>
  <w:style w:type="character" w:customStyle="1" w:styleId="WW8Num85z0">
    <w:name w:val="WW8Num85z0"/>
    <w:rsid w:val="00301B9B"/>
    <w:rPr>
      <w:rFonts w:ascii="Symbol" w:hAnsi="Symbol"/>
    </w:rPr>
  </w:style>
  <w:style w:type="character" w:customStyle="1" w:styleId="WW8Num86z0">
    <w:name w:val="WW8Num86z0"/>
    <w:rsid w:val="00301B9B"/>
    <w:rPr>
      <w:rFonts w:ascii="Symbol" w:hAnsi="Symbol"/>
    </w:rPr>
  </w:style>
  <w:style w:type="character" w:customStyle="1" w:styleId="WW8Num86z1">
    <w:name w:val="WW8Num86z1"/>
    <w:rsid w:val="00301B9B"/>
    <w:rPr>
      <w:rFonts w:ascii="Courier New" w:hAnsi="Courier New"/>
    </w:rPr>
  </w:style>
  <w:style w:type="character" w:customStyle="1" w:styleId="WW8Num86z2">
    <w:name w:val="WW8Num86z2"/>
    <w:rsid w:val="00301B9B"/>
    <w:rPr>
      <w:rFonts w:ascii="Wingdings" w:hAnsi="Wingdings"/>
    </w:rPr>
  </w:style>
  <w:style w:type="character" w:customStyle="1" w:styleId="WW8Num87z0">
    <w:name w:val="WW8Num87z0"/>
    <w:rsid w:val="00301B9B"/>
    <w:rPr>
      <w:rFonts w:ascii="Symbol" w:hAnsi="Symbol"/>
    </w:rPr>
  </w:style>
  <w:style w:type="character" w:customStyle="1" w:styleId="WW8Num87z1">
    <w:name w:val="WW8Num87z1"/>
    <w:rsid w:val="00301B9B"/>
    <w:rPr>
      <w:rFonts w:ascii="Courier New" w:hAnsi="Courier New"/>
    </w:rPr>
  </w:style>
  <w:style w:type="character" w:customStyle="1" w:styleId="WW8Num87z2">
    <w:name w:val="WW8Num87z2"/>
    <w:rsid w:val="00301B9B"/>
    <w:rPr>
      <w:rFonts w:ascii="Wingdings" w:hAnsi="Wingdings"/>
    </w:rPr>
  </w:style>
  <w:style w:type="character" w:customStyle="1" w:styleId="WW8Num88z0">
    <w:name w:val="WW8Num88z0"/>
    <w:rsid w:val="00301B9B"/>
    <w:rPr>
      <w:color w:val="auto"/>
      <w:kern w:val="1"/>
      <w:sz w:val="28"/>
    </w:rPr>
  </w:style>
  <w:style w:type="character" w:customStyle="1" w:styleId="WW8Num88z1">
    <w:name w:val="WW8Num88z1"/>
    <w:rsid w:val="00301B9B"/>
    <w:rPr>
      <w:rFonts w:ascii="Courier New" w:hAnsi="Courier New"/>
    </w:rPr>
  </w:style>
  <w:style w:type="character" w:customStyle="1" w:styleId="WW8Num88z2">
    <w:name w:val="WW8Num88z2"/>
    <w:rsid w:val="00301B9B"/>
    <w:rPr>
      <w:rFonts w:ascii="Wingdings" w:hAnsi="Wingdings"/>
    </w:rPr>
  </w:style>
  <w:style w:type="character" w:customStyle="1" w:styleId="WW8Num88z3">
    <w:name w:val="WW8Num88z3"/>
    <w:rsid w:val="00301B9B"/>
    <w:rPr>
      <w:rFonts w:ascii="Symbol" w:hAnsi="Symbol"/>
    </w:rPr>
  </w:style>
  <w:style w:type="character" w:customStyle="1" w:styleId="WW8Num89z0">
    <w:name w:val="WW8Num89z0"/>
    <w:rsid w:val="00301B9B"/>
    <w:rPr>
      <w:rFonts w:ascii="Symbol" w:hAnsi="Symbol"/>
    </w:rPr>
  </w:style>
  <w:style w:type="character" w:customStyle="1" w:styleId="WW8Num89z1">
    <w:name w:val="WW8Num89z1"/>
    <w:rsid w:val="00301B9B"/>
    <w:rPr>
      <w:rFonts w:ascii="Courier New" w:hAnsi="Courier New"/>
    </w:rPr>
  </w:style>
  <w:style w:type="character" w:customStyle="1" w:styleId="WW8Num89z2">
    <w:name w:val="WW8Num89z2"/>
    <w:rsid w:val="00301B9B"/>
    <w:rPr>
      <w:rFonts w:ascii="Wingdings" w:hAnsi="Wingdings"/>
    </w:rPr>
  </w:style>
  <w:style w:type="character" w:customStyle="1" w:styleId="WW8Num90z0">
    <w:name w:val="WW8Num90z0"/>
    <w:rsid w:val="00301B9B"/>
    <w:rPr>
      <w:rFonts w:ascii="Symbol" w:hAnsi="Symbol"/>
    </w:rPr>
  </w:style>
  <w:style w:type="character" w:customStyle="1" w:styleId="WW8Num90z1">
    <w:name w:val="WW8Num90z1"/>
    <w:rsid w:val="00301B9B"/>
    <w:rPr>
      <w:rFonts w:ascii="Courier New" w:hAnsi="Courier New"/>
    </w:rPr>
  </w:style>
  <w:style w:type="character" w:customStyle="1" w:styleId="WW8Num90z2">
    <w:name w:val="WW8Num90z2"/>
    <w:rsid w:val="00301B9B"/>
    <w:rPr>
      <w:rFonts w:ascii="Wingdings" w:hAnsi="Wingdings"/>
    </w:rPr>
  </w:style>
  <w:style w:type="character" w:customStyle="1" w:styleId="WW8NumSt80z0">
    <w:name w:val="WW8NumSt80z0"/>
    <w:rsid w:val="00301B9B"/>
    <w:rPr>
      <w:rFonts w:ascii="Times New Roman" w:hAnsi="Times New Roman"/>
    </w:rPr>
  </w:style>
  <w:style w:type="character" w:customStyle="1" w:styleId="WW8NumSt84z0">
    <w:name w:val="WW8NumSt84z0"/>
    <w:rsid w:val="00301B9B"/>
    <w:rPr>
      <w:rFonts w:ascii="Times New Roman" w:hAnsi="Times New Roman"/>
    </w:rPr>
  </w:style>
  <w:style w:type="character" w:customStyle="1" w:styleId="WW-">
    <w:name w:val="WW-Символ сноски"/>
    <w:rsid w:val="00301B9B"/>
    <w:rPr>
      <w:vertAlign w:val="superscript"/>
    </w:rPr>
  </w:style>
  <w:style w:type="character" w:customStyle="1" w:styleId="BodyTextIndentChar">
    <w:name w:val="Body Text Indent Char"/>
    <w:rsid w:val="00301B9B"/>
    <w:rPr>
      <w:rFonts w:ascii="Calibri" w:eastAsia="Times New Roman" w:hAnsi="Calibri"/>
      <w:color w:val="00000A"/>
      <w:kern w:val="1"/>
      <w:sz w:val="24"/>
    </w:rPr>
  </w:style>
  <w:style w:type="character" w:customStyle="1" w:styleId="FootnoteTextChar">
    <w:name w:val="Footnote Text Char"/>
    <w:rsid w:val="00301B9B"/>
    <w:rPr>
      <w:rFonts w:ascii="Calibri" w:eastAsia="Times New Roman" w:hAnsi="Calibri"/>
      <w:color w:val="00000A"/>
      <w:kern w:val="1"/>
      <w:sz w:val="24"/>
    </w:rPr>
  </w:style>
  <w:style w:type="character" w:customStyle="1" w:styleId="BodyTextChar">
    <w:name w:val="Body Text Char"/>
    <w:rsid w:val="00301B9B"/>
    <w:rPr>
      <w:rFonts w:ascii="Calibri" w:eastAsia="Times New Roman" w:hAnsi="Calibri"/>
      <w:color w:val="00000A"/>
      <w:kern w:val="1"/>
    </w:rPr>
  </w:style>
  <w:style w:type="character" w:customStyle="1" w:styleId="HeaderChar">
    <w:name w:val="Header Char"/>
    <w:rsid w:val="00301B9B"/>
    <w:rPr>
      <w:rFonts w:ascii="Calibri" w:hAnsi="Calibri"/>
    </w:rPr>
  </w:style>
  <w:style w:type="character" w:customStyle="1" w:styleId="BodyTextIndent2Char">
    <w:name w:val="Body Text Indent 2 Char"/>
    <w:rsid w:val="00301B9B"/>
    <w:rPr>
      <w:rFonts w:ascii="Calibri" w:eastAsia="Times New Roman" w:hAnsi="Calibri"/>
      <w:color w:val="00000A"/>
      <w:kern w:val="1"/>
    </w:rPr>
  </w:style>
  <w:style w:type="character" w:customStyle="1" w:styleId="BodyText3Char">
    <w:name w:val="Body Text 3 Char"/>
    <w:rsid w:val="00301B9B"/>
    <w:rPr>
      <w:rFonts w:ascii="Calibri" w:hAnsi="Calibri"/>
      <w:sz w:val="16"/>
    </w:rPr>
  </w:style>
  <w:style w:type="character" w:customStyle="1" w:styleId="HTMLPreformattedChar">
    <w:name w:val="HTML Preformatted Char"/>
    <w:rsid w:val="00301B9B"/>
    <w:rPr>
      <w:rFonts w:ascii="Courier New" w:hAnsi="Courier New"/>
      <w:sz w:val="20"/>
    </w:rPr>
  </w:style>
  <w:style w:type="character" w:customStyle="1" w:styleId="Arial">
    <w:name w:val="Основной текст + Arial"/>
    <w:rsid w:val="00301B9B"/>
    <w:rPr>
      <w:rFonts w:ascii="Arial" w:hAnsi="Arial"/>
      <w:i/>
      <w:spacing w:val="0"/>
      <w:sz w:val="15"/>
      <w:shd w:val="clear" w:color="auto" w:fill="FFFFFF"/>
    </w:rPr>
  </w:style>
  <w:style w:type="character" w:customStyle="1" w:styleId="1pt">
    <w:name w:val="Основной текст + Интервал 1 pt"/>
    <w:rsid w:val="00301B9B"/>
    <w:rPr>
      <w:rFonts w:ascii="Times New Roman" w:hAnsi="Times New Roman"/>
      <w:spacing w:val="30"/>
      <w:sz w:val="17"/>
      <w:shd w:val="clear" w:color="auto" w:fill="FFFFFF"/>
    </w:rPr>
  </w:style>
  <w:style w:type="character" w:customStyle="1" w:styleId="6pt">
    <w:name w:val="Основной текст + Интервал 6 pt"/>
    <w:rsid w:val="00301B9B"/>
    <w:rPr>
      <w:rFonts w:ascii="Times New Roman" w:hAnsi="Times New Roman"/>
      <w:spacing w:val="120"/>
      <w:sz w:val="17"/>
      <w:shd w:val="clear" w:color="auto" w:fill="FFFFFF"/>
    </w:rPr>
  </w:style>
  <w:style w:type="character" w:customStyle="1" w:styleId="3pt">
    <w:name w:val="Основной текст + Интервал 3 pt"/>
    <w:rsid w:val="00301B9B"/>
    <w:rPr>
      <w:rFonts w:ascii="Times New Roman" w:hAnsi="Times New Roman"/>
      <w:spacing w:val="60"/>
      <w:sz w:val="17"/>
      <w:shd w:val="clear" w:color="auto" w:fill="FFFFFF"/>
    </w:rPr>
  </w:style>
  <w:style w:type="character" w:customStyle="1" w:styleId="affd">
    <w:name w:val="Основной текст + Курсив"/>
    <w:rsid w:val="00301B9B"/>
    <w:rPr>
      <w:rFonts w:ascii="Times New Roman" w:hAnsi="Times New Roman"/>
      <w:i/>
      <w:spacing w:val="0"/>
      <w:sz w:val="17"/>
      <w:shd w:val="clear" w:color="auto" w:fill="FFFFFF"/>
    </w:rPr>
  </w:style>
  <w:style w:type="character" w:customStyle="1" w:styleId="BalloonTextChar">
    <w:name w:val="Balloon Text Char"/>
    <w:rsid w:val="00301B9B"/>
    <w:rPr>
      <w:rFonts w:ascii="Tahoma" w:eastAsia="Times New Roman" w:hAnsi="Tahoma"/>
      <w:color w:val="00000A"/>
      <w:kern w:val="1"/>
      <w:sz w:val="16"/>
    </w:rPr>
  </w:style>
  <w:style w:type="character" w:customStyle="1" w:styleId="BalloonTextChar1">
    <w:name w:val="Balloon Text Char1"/>
    <w:rsid w:val="00301B9B"/>
    <w:rPr>
      <w:rFonts w:ascii="Times New Roman" w:eastAsia="Times New Roman" w:hAnsi="Times New Roman"/>
      <w:color w:val="00000A"/>
      <w:kern w:val="1"/>
      <w:sz w:val="2"/>
    </w:rPr>
  </w:style>
  <w:style w:type="character" w:customStyle="1" w:styleId="BalloonTextChar17">
    <w:name w:val="Balloon Text Char17"/>
    <w:rsid w:val="00301B9B"/>
    <w:rPr>
      <w:rFonts w:ascii="Times New Roman" w:eastAsia="Times New Roman" w:hAnsi="Times New Roman"/>
      <w:color w:val="00000A"/>
      <w:kern w:val="1"/>
      <w:sz w:val="2"/>
    </w:rPr>
  </w:style>
  <w:style w:type="character" w:customStyle="1" w:styleId="BalloonTextChar16">
    <w:name w:val="Balloon Text Char16"/>
    <w:rsid w:val="00301B9B"/>
    <w:rPr>
      <w:rFonts w:ascii="Times New Roman" w:eastAsia="Times New Roman" w:hAnsi="Times New Roman"/>
      <w:color w:val="00000A"/>
      <w:kern w:val="1"/>
      <w:sz w:val="2"/>
    </w:rPr>
  </w:style>
  <w:style w:type="character" w:customStyle="1" w:styleId="BalloonTextChar15">
    <w:name w:val="Balloon Text Char15"/>
    <w:rsid w:val="00301B9B"/>
    <w:rPr>
      <w:rFonts w:ascii="Times New Roman" w:eastAsia="Times New Roman" w:hAnsi="Times New Roman"/>
      <w:color w:val="00000A"/>
      <w:kern w:val="1"/>
      <w:sz w:val="2"/>
    </w:rPr>
  </w:style>
  <w:style w:type="character" w:customStyle="1" w:styleId="BalloonTextChar14">
    <w:name w:val="Balloon Text Char14"/>
    <w:rsid w:val="00301B9B"/>
    <w:rPr>
      <w:rFonts w:ascii="Times New Roman" w:eastAsia="Times New Roman" w:hAnsi="Times New Roman"/>
      <w:color w:val="00000A"/>
      <w:kern w:val="1"/>
      <w:sz w:val="2"/>
    </w:rPr>
  </w:style>
  <w:style w:type="character" w:customStyle="1" w:styleId="BalloonTextChar13">
    <w:name w:val="Balloon Text Char13"/>
    <w:rsid w:val="00301B9B"/>
    <w:rPr>
      <w:rFonts w:ascii="Times New Roman" w:eastAsia="Times New Roman" w:hAnsi="Times New Roman"/>
      <w:color w:val="00000A"/>
      <w:kern w:val="1"/>
      <w:sz w:val="2"/>
    </w:rPr>
  </w:style>
  <w:style w:type="character" w:customStyle="1" w:styleId="BalloonTextChar12">
    <w:name w:val="Balloon Text Char12"/>
    <w:rsid w:val="00301B9B"/>
    <w:rPr>
      <w:rFonts w:ascii="Times New Roman" w:eastAsia="Times New Roman" w:hAnsi="Times New Roman"/>
      <w:color w:val="00000A"/>
      <w:kern w:val="1"/>
      <w:sz w:val="2"/>
    </w:rPr>
  </w:style>
  <w:style w:type="character" w:customStyle="1" w:styleId="BalloonTextChar11">
    <w:name w:val="Balloon Text Char11"/>
    <w:rsid w:val="00301B9B"/>
    <w:rPr>
      <w:rFonts w:ascii="Times New Roman" w:eastAsia="Times New Roman" w:hAnsi="Times New Roman"/>
      <w:color w:val="00000A"/>
      <w:kern w:val="1"/>
      <w:sz w:val="2"/>
    </w:rPr>
  </w:style>
  <w:style w:type="character" w:customStyle="1" w:styleId="EndnoteTextChar">
    <w:name w:val="Endnote Text Char"/>
    <w:rsid w:val="00301B9B"/>
    <w:rPr>
      <w:rFonts w:ascii="Calibri" w:eastAsia="Times New Roman" w:hAnsi="Calibri"/>
      <w:color w:val="00000A"/>
      <w:kern w:val="1"/>
      <w:sz w:val="20"/>
    </w:rPr>
  </w:style>
  <w:style w:type="character" w:customStyle="1" w:styleId="EndnoteTextChar1">
    <w:name w:val="Endnote Text Char1"/>
    <w:rsid w:val="00301B9B"/>
    <w:rPr>
      <w:rFonts w:eastAsia="Times New Roman"/>
      <w:color w:val="00000A"/>
      <w:kern w:val="1"/>
    </w:rPr>
  </w:style>
  <w:style w:type="character" w:customStyle="1" w:styleId="EndnoteTextChar17">
    <w:name w:val="Endnote Text Char17"/>
    <w:rsid w:val="00301B9B"/>
    <w:rPr>
      <w:rFonts w:eastAsia="Times New Roman"/>
      <w:color w:val="00000A"/>
      <w:kern w:val="1"/>
    </w:rPr>
  </w:style>
  <w:style w:type="character" w:customStyle="1" w:styleId="EndnoteTextChar16">
    <w:name w:val="Endnote Text Char16"/>
    <w:rsid w:val="00301B9B"/>
    <w:rPr>
      <w:rFonts w:eastAsia="Times New Roman"/>
      <w:color w:val="00000A"/>
      <w:kern w:val="1"/>
    </w:rPr>
  </w:style>
  <w:style w:type="character" w:customStyle="1" w:styleId="EndnoteTextChar15">
    <w:name w:val="Endnote Text Char15"/>
    <w:rsid w:val="00301B9B"/>
    <w:rPr>
      <w:rFonts w:eastAsia="Times New Roman"/>
      <w:color w:val="00000A"/>
      <w:kern w:val="1"/>
    </w:rPr>
  </w:style>
  <w:style w:type="character" w:customStyle="1" w:styleId="EndnoteTextChar14">
    <w:name w:val="Endnote Text Char14"/>
    <w:rsid w:val="00301B9B"/>
    <w:rPr>
      <w:rFonts w:eastAsia="Times New Roman"/>
      <w:color w:val="00000A"/>
      <w:kern w:val="1"/>
    </w:rPr>
  </w:style>
  <w:style w:type="character" w:customStyle="1" w:styleId="EndnoteTextChar13">
    <w:name w:val="Endnote Text Char13"/>
    <w:rsid w:val="00301B9B"/>
    <w:rPr>
      <w:rFonts w:eastAsia="Times New Roman"/>
      <w:color w:val="00000A"/>
      <w:kern w:val="1"/>
    </w:rPr>
  </w:style>
  <w:style w:type="character" w:customStyle="1" w:styleId="EndnoteTextChar12">
    <w:name w:val="Endnote Text Char12"/>
    <w:rsid w:val="00301B9B"/>
    <w:rPr>
      <w:rFonts w:eastAsia="Times New Roman"/>
      <w:color w:val="00000A"/>
      <w:kern w:val="1"/>
    </w:rPr>
  </w:style>
  <w:style w:type="character" w:customStyle="1" w:styleId="EndnoteTextChar11">
    <w:name w:val="Endnote Text Char11"/>
    <w:rsid w:val="00301B9B"/>
    <w:rPr>
      <w:rFonts w:eastAsia="Times New Roman"/>
      <w:color w:val="00000A"/>
      <w:kern w:val="1"/>
    </w:rPr>
  </w:style>
  <w:style w:type="character" w:customStyle="1" w:styleId="s4">
    <w:name w:val="s4"/>
    <w:rsid w:val="00301B9B"/>
  </w:style>
  <w:style w:type="character" w:customStyle="1" w:styleId="FooterChar">
    <w:name w:val="Footer Char"/>
    <w:rsid w:val="00301B9B"/>
    <w:rPr>
      <w:rFonts w:ascii="Calibri" w:eastAsia="Times New Roman" w:hAnsi="Calibri"/>
      <w:color w:val="00000A"/>
      <w:kern w:val="1"/>
    </w:rPr>
  </w:style>
  <w:style w:type="character" w:customStyle="1" w:styleId="BodyText2Char">
    <w:name w:val="Body Text 2 Char"/>
    <w:rsid w:val="00301B9B"/>
    <w:rPr>
      <w:rFonts w:ascii="Calibri" w:hAnsi="Calibri"/>
    </w:rPr>
  </w:style>
  <w:style w:type="character" w:customStyle="1" w:styleId="s8">
    <w:name w:val="s8"/>
    <w:rsid w:val="00301B9B"/>
  </w:style>
  <w:style w:type="character" w:customStyle="1" w:styleId="s7">
    <w:name w:val="s7"/>
    <w:rsid w:val="00301B9B"/>
  </w:style>
  <w:style w:type="character" w:customStyle="1" w:styleId="s15">
    <w:name w:val="s15"/>
    <w:rsid w:val="00301B9B"/>
  </w:style>
  <w:style w:type="character" w:customStyle="1" w:styleId="comments">
    <w:name w:val="comments"/>
    <w:rsid w:val="00301B9B"/>
  </w:style>
  <w:style w:type="character" w:styleId="affe">
    <w:name w:val="line number"/>
    <w:rsid w:val="00301B9B"/>
    <w:rPr>
      <w:rFonts w:cs="Times New Roman"/>
    </w:rPr>
  </w:style>
  <w:style w:type="character" w:customStyle="1" w:styleId="afff">
    <w:name w:val="Подзаголовок Знак"/>
    <w:rsid w:val="00301B9B"/>
    <w:rPr>
      <w:rFonts w:ascii="Arial" w:hAnsi="Arial"/>
      <w:i/>
      <w:sz w:val="28"/>
    </w:rPr>
  </w:style>
  <w:style w:type="character" w:customStyle="1" w:styleId="afff0">
    <w:name w:val="Отступ основного текста Знак"/>
    <w:rsid w:val="00301B9B"/>
    <w:rPr>
      <w:rFonts w:ascii="Times New Roman" w:hAnsi="Times New Roman"/>
      <w:sz w:val="24"/>
      <w:lang w:eastAsia="ar-SA" w:bidi="ar-SA"/>
    </w:rPr>
  </w:style>
  <w:style w:type="character" w:customStyle="1" w:styleId="c1">
    <w:name w:val="c1"/>
    <w:rsid w:val="00301B9B"/>
  </w:style>
  <w:style w:type="character" w:customStyle="1" w:styleId="WW--">
    <w:name w:val="WW-Интернет-ссылка"/>
    <w:rsid w:val="00301B9B"/>
    <w:rPr>
      <w:color w:val="0000FF"/>
      <w:u w:val="single"/>
      <w:lang w:val="uz-Cyrl-UZ"/>
    </w:rPr>
  </w:style>
  <w:style w:type="character" w:styleId="afff1">
    <w:name w:val="Strong"/>
    <w:qFormat/>
    <w:rsid w:val="00301B9B"/>
    <w:rPr>
      <w:rFonts w:cs="Times New Roman"/>
      <w:b/>
    </w:rPr>
  </w:style>
  <w:style w:type="character" w:customStyle="1" w:styleId="c7">
    <w:name w:val="c7"/>
    <w:rsid w:val="00301B9B"/>
  </w:style>
  <w:style w:type="character" w:customStyle="1" w:styleId="ListLabel1">
    <w:name w:val="ListLabel 1"/>
    <w:rsid w:val="00301B9B"/>
  </w:style>
  <w:style w:type="character" w:styleId="afff2">
    <w:name w:val="endnote reference"/>
    <w:rsid w:val="00301B9B"/>
    <w:rPr>
      <w:rFonts w:cs="Times New Roman"/>
      <w:vertAlign w:val="superscript"/>
    </w:rPr>
  </w:style>
  <w:style w:type="character" w:customStyle="1" w:styleId="ListLabel2">
    <w:name w:val="ListLabel 2"/>
    <w:rsid w:val="00301B9B"/>
  </w:style>
  <w:style w:type="character" w:customStyle="1" w:styleId="ListLabel3">
    <w:name w:val="ListLabel 3"/>
    <w:rsid w:val="00301B9B"/>
  </w:style>
  <w:style w:type="character" w:customStyle="1" w:styleId="ListLabel4">
    <w:name w:val="ListLabel 4"/>
    <w:rsid w:val="00301B9B"/>
  </w:style>
  <w:style w:type="character" w:customStyle="1" w:styleId="ListLabel5">
    <w:name w:val="ListLabel 5"/>
    <w:rsid w:val="00301B9B"/>
  </w:style>
  <w:style w:type="character" w:customStyle="1" w:styleId="ListLabel6">
    <w:name w:val="ListLabel 6"/>
    <w:rsid w:val="00301B9B"/>
  </w:style>
  <w:style w:type="character" w:customStyle="1" w:styleId="ListLabel7">
    <w:name w:val="ListLabel 7"/>
    <w:rsid w:val="00301B9B"/>
  </w:style>
  <w:style w:type="character" w:customStyle="1" w:styleId="ListLabel8">
    <w:name w:val="ListLabel 8"/>
    <w:rsid w:val="00301B9B"/>
  </w:style>
  <w:style w:type="character" w:customStyle="1" w:styleId="ListLabel9">
    <w:name w:val="ListLabel 9"/>
    <w:rsid w:val="00301B9B"/>
  </w:style>
  <w:style w:type="character" w:customStyle="1" w:styleId="ListLabel10">
    <w:name w:val="ListLabel 10"/>
    <w:rsid w:val="00301B9B"/>
  </w:style>
  <w:style w:type="character" w:customStyle="1" w:styleId="ListLabel11">
    <w:name w:val="ListLabel 11"/>
    <w:rsid w:val="00301B9B"/>
  </w:style>
  <w:style w:type="character" w:customStyle="1" w:styleId="ListLabel12">
    <w:name w:val="ListLabel 12"/>
    <w:rsid w:val="00301B9B"/>
  </w:style>
  <w:style w:type="character" w:customStyle="1" w:styleId="ListLabel13">
    <w:name w:val="ListLabel 13"/>
    <w:rsid w:val="00301B9B"/>
  </w:style>
  <w:style w:type="character" w:customStyle="1" w:styleId="ListLabel14">
    <w:name w:val="ListLabel 14"/>
    <w:rsid w:val="00301B9B"/>
  </w:style>
  <w:style w:type="character" w:customStyle="1" w:styleId="ListLabel15">
    <w:name w:val="ListLabel 15"/>
    <w:rsid w:val="00301B9B"/>
  </w:style>
  <w:style w:type="character" w:customStyle="1" w:styleId="ListLabel16">
    <w:name w:val="ListLabel 16"/>
    <w:rsid w:val="00301B9B"/>
  </w:style>
  <w:style w:type="character" w:customStyle="1" w:styleId="ListLabel17">
    <w:name w:val="ListLabel 17"/>
    <w:rsid w:val="00301B9B"/>
  </w:style>
  <w:style w:type="character" w:customStyle="1" w:styleId="ListLabel18">
    <w:name w:val="ListLabel 18"/>
    <w:rsid w:val="00301B9B"/>
  </w:style>
  <w:style w:type="character" w:customStyle="1" w:styleId="ListLabel19">
    <w:name w:val="ListLabel 19"/>
    <w:rsid w:val="00301B9B"/>
  </w:style>
  <w:style w:type="character" w:customStyle="1" w:styleId="afff3">
    <w:name w:val="Символы концевой сноски"/>
    <w:rsid w:val="00301B9B"/>
  </w:style>
  <w:style w:type="character" w:customStyle="1" w:styleId="1a">
    <w:name w:val="Основной текст Знак1"/>
    <w:rsid w:val="00301B9B"/>
    <w:rPr>
      <w:rFonts w:ascii="Times New Roman" w:hAnsi="Times New Roman"/>
      <w:color w:val="00000A"/>
      <w:sz w:val="20"/>
    </w:rPr>
  </w:style>
  <w:style w:type="character" w:customStyle="1" w:styleId="TitleChar">
    <w:name w:val="Title Char"/>
    <w:rsid w:val="00301B9B"/>
    <w:rPr>
      <w:rFonts w:ascii="Times New Roman" w:hAnsi="Times New Roman"/>
      <w:i/>
      <w:color w:val="00000A"/>
      <w:sz w:val="24"/>
      <w:lang w:val="de-DE" w:eastAsia="fa-IR" w:bidi="fa-IR"/>
    </w:rPr>
  </w:style>
  <w:style w:type="character" w:customStyle="1" w:styleId="SubtitleChar">
    <w:name w:val="Subtitle Char"/>
    <w:rsid w:val="00301B9B"/>
    <w:rPr>
      <w:rFonts w:ascii="Arial" w:hAnsi="Arial"/>
      <w:i/>
      <w:color w:val="00000A"/>
      <w:sz w:val="28"/>
      <w:lang w:val="de-DE" w:eastAsia="fa-IR" w:bidi="fa-IR"/>
    </w:rPr>
  </w:style>
  <w:style w:type="character" w:customStyle="1" w:styleId="1b">
    <w:name w:val="Текст выноски Знак1"/>
    <w:rsid w:val="00301B9B"/>
    <w:rPr>
      <w:rFonts w:ascii="Tahoma" w:hAnsi="Tahoma"/>
      <w:color w:val="00000A"/>
      <w:sz w:val="16"/>
      <w:lang w:val="de-DE" w:eastAsia="fa-IR" w:bidi="fa-IR"/>
    </w:rPr>
  </w:style>
  <w:style w:type="character" w:customStyle="1" w:styleId="211">
    <w:name w:val="Основной текст с отступом 2 Знак1"/>
    <w:rsid w:val="00301B9B"/>
    <w:rPr>
      <w:rFonts w:ascii="Times New Roman" w:hAnsi="Times New Roman"/>
      <w:color w:val="00000A"/>
      <w:lang w:val="de-DE" w:eastAsia="fa-IR" w:bidi="fa-IR"/>
    </w:rPr>
  </w:style>
  <w:style w:type="character" w:customStyle="1" w:styleId="1c">
    <w:name w:val="Верхний колонтитул Знак1"/>
    <w:rsid w:val="00301B9B"/>
    <w:rPr>
      <w:rFonts w:ascii="Times New Roman" w:hAnsi="Times New Roman"/>
      <w:color w:val="00000A"/>
      <w:lang w:val="de-DE" w:eastAsia="fa-IR" w:bidi="fa-IR"/>
    </w:rPr>
  </w:style>
  <w:style w:type="character" w:customStyle="1" w:styleId="1d">
    <w:name w:val="Нижний колонтитул Знак1"/>
    <w:rsid w:val="00301B9B"/>
    <w:rPr>
      <w:rFonts w:ascii="Times New Roman" w:hAnsi="Times New Roman"/>
      <w:color w:val="00000A"/>
      <w:lang w:val="de-DE" w:eastAsia="fa-IR" w:bidi="fa-IR"/>
    </w:rPr>
  </w:style>
  <w:style w:type="character" w:customStyle="1" w:styleId="1423">
    <w:name w:val="Основной текст (14)23"/>
    <w:rsid w:val="00301B9B"/>
    <w:rPr>
      <w:rFonts w:ascii="Times New Roman" w:hAnsi="Times New Roman"/>
      <w:spacing w:val="0"/>
      <w:sz w:val="20"/>
    </w:rPr>
  </w:style>
  <w:style w:type="character" w:customStyle="1" w:styleId="1416pt">
    <w:name w:val="Основной текст (14) + Интервал 16 pt"/>
    <w:rsid w:val="00301B9B"/>
    <w:rPr>
      <w:rFonts w:ascii="Times New Roman" w:hAnsi="Times New Roman"/>
      <w:spacing w:val="320"/>
      <w:sz w:val="20"/>
    </w:rPr>
  </w:style>
  <w:style w:type="character" w:customStyle="1" w:styleId="727">
    <w:name w:val="Основной текст (7)27"/>
    <w:rsid w:val="00301B9B"/>
    <w:rPr>
      <w:rFonts w:ascii="Times New Roman" w:hAnsi="Times New Roman"/>
      <w:spacing w:val="0"/>
      <w:sz w:val="19"/>
    </w:rPr>
  </w:style>
  <w:style w:type="character" w:customStyle="1" w:styleId="158">
    <w:name w:val="Основной текст (15)8"/>
    <w:rsid w:val="00301B9B"/>
    <w:rPr>
      <w:rFonts w:ascii="Times New Roman" w:hAnsi="Times New Roman"/>
      <w:i/>
      <w:spacing w:val="0"/>
      <w:sz w:val="19"/>
    </w:rPr>
  </w:style>
  <w:style w:type="character" w:customStyle="1" w:styleId="s6">
    <w:name w:val="s6"/>
    <w:rsid w:val="00301B9B"/>
  </w:style>
  <w:style w:type="character" w:styleId="afff4">
    <w:name w:val="FollowedHyperlink"/>
    <w:rsid w:val="00301B9B"/>
    <w:rPr>
      <w:rFonts w:cs="Times New Roman"/>
      <w:color w:val="800080"/>
      <w:u w:val="single"/>
    </w:rPr>
  </w:style>
  <w:style w:type="character" w:customStyle="1" w:styleId="1e">
    <w:name w:val="Замещающий текст1"/>
    <w:rsid w:val="00301B9B"/>
    <w:rPr>
      <w:rFonts w:cs="Times New Roman"/>
      <w:color w:val="808080"/>
    </w:rPr>
  </w:style>
  <w:style w:type="character" w:customStyle="1" w:styleId="WW-0">
    <w:name w:val="WW-Символы концевой сноски"/>
    <w:rsid w:val="00301B9B"/>
  </w:style>
  <w:style w:type="character" w:customStyle="1" w:styleId="afff5">
    <w:name w:val="Осн_текст Знак"/>
    <w:rsid w:val="00301B9B"/>
    <w:rPr>
      <w:rFonts w:ascii="Courier New" w:hAnsi="Courier New"/>
      <w:spacing w:val="-14"/>
      <w:sz w:val="24"/>
    </w:rPr>
  </w:style>
  <w:style w:type="paragraph" w:customStyle="1" w:styleId="afff6">
    <w:name w:val="Заголовок"/>
    <w:basedOn w:val="a"/>
    <w:next w:val="ae"/>
    <w:rsid w:val="00301B9B"/>
    <w:pPr>
      <w:keepNext/>
      <w:spacing w:before="240" w:after="0" w:line="100" w:lineRule="atLeast"/>
      <w:textAlignment w:val="baseline"/>
    </w:pPr>
    <w:rPr>
      <w:rFonts w:ascii="Arial" w:eastAsia="Times New Roman" w:hAnsi="Arial" w:cs="Arial"/>
      <w:b/>
      <w:bCs/>
      <w:sz w:val="24"/>
      <w:szCs w:val="24"/>
      <w:lang w:val="de-DE" w:eastAsia="ar-SA"/>
    </w:rPr>
  </w:style>
  <w:style w:type="paragraph" w:styleId="afff7">
    <w:name w:val="List"/>
    <w:basedOn w:val="ae"/>
    <w:rsid w:val="00301B9B"/>
    <w:pPr>
      <w:widowControl w:val="0"/>
      <w:spacing w:line="100" w:lineRule="atLeast"/>
      <w:textAlignment w:val="baseline"/>
    </w:pPr>
    <w:rPr>
      <w:rFonts w:ascii="Times New Roman" w:eastAsia="Times New Roman" w:hAnsi="Times New Roman" w:cs="Mangal"/>
      <w:sz w:val="24"/>
      <w:szCs w:val="20"/>
      <w:lang w:eastAsia="hi-IN" w:bidi="hi-IN"/>
    </w:rPr>
  </w:style>
  <w:style w:type="paragraph" w:customStyle="1" w:styleId="1f">
    <w:name w:val="Название1"/>
    <w:basedOn w:val="a"/>
    <w:rsid w:val="00301B9B"/>
    <w:pPr>
      <w:suppressLineNumbers/>
      <w:spacing w:before="120" w:after="120"/>
    </w:pPr>
    <w:rPr>
      <w:rFonts w:eastAsia="Times New Roman" w:cs="Mangal"/>
      <w:i/>
      <w:iCs/>
      <w:sz w:val="24"/>
      <w:szCs w:val="24"/>
      <w:lang w:eastAsia="ar-SA"/>
    </w:rPr>
  </w:style>
  <w:style w:type="paragraph" w:customStyle="1" w:styleId="2c">
    <w:name w:val="Указатель2"/>
    <w:basedOn w:val="a"/>
    <w:rsid w:val="00301B9B"/>
    <w:pPr>
      <w:suppressLineNumbers/>
    </w:pPr>
    <w:rPr>
      <w:rFonts w:eastAsia="Times New Roman" w:cs="Mangal"/>
      <w:lang w:eastAsia="ar-SA"/>
    </w:rPr>
  </w:style>
  <w:style w:type="paragraph" w:customStyle="1" w:styleId="2d">
    <w:name w:val="Заг 2"/>
    <w:basedOn w:val="a"/>
    <w:rsid w:val="00301B9B"/>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msolistparagraph0">
    <w:name w:val="msolistparagraph"/>
    <w:basedOn w:val="a"/>
    <w:rsid w:val="00301B9B"/>
    <w:pPr>
      <w:suppressAutoHyphens w:val="0"/>
      <w:ind w:left="720"/>
    </w:pPr>
    <w:rPr>
      <w:rFonts w:eastAsia="Times New Roman" w:cs="Times New Roman"/>
      <w:color w:val="auto"/>
      <w:lang w:eastAsia="ar-SA"/>
    </w:rPr>
  </w:style>
  <w:style w:type="paragraph" w:customStyle="1" w:styleId="afff8">
    <w:name w:val="Таблица"/>
    <w:basedOn w:val="af0"/>
    <w:rsid w:val="00301B9B"/>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paragraph" w:styleId="37">
    <w:name w:val="Body Text 3"/>
    <w:basedOn w:val="a"/>
    <w:link w:val="38"/>
    <w:rsid w:val="00301B9B"/>
    <w:pPr>
      <w:suppressAutoHyphens w:val="0"/>
      <w:spacing w:after="120" w:line="360" w:lineRule="auto"/>
      <w:jc w:val="both"/>
    </w:pPr>
    <w:rPr>
      <w:rFonts w:eastAsia="Times New Roman" w:cs="Times New Roman"/>
      <w:sz w:val="16"/>
      <w:szCs w:val="20"/>
      <w:lang w:eastAsia="ar-SA"/>
    </w:rPr>
  </w:style>
  <w:style w:type="character" w:customStyle="1" w:styleId="38">
    <w:name w:val="Основной текст 3 Знак"/>
    <w:basedOn w:val="a0"/>
    <w:link w:val="37"/>
    <w:rsid w:val="00301B9B"/>
    <w:rPr>
      <w:rFonts w:ascii="Calibri" w:hAnsi="Calibri"/>
      <w:color w:val="00000A"/>
      <w:kern w:val="1"/>
      <w:sz w:val="16"/>
      <w:lang w:eastAsia="ar-SA"/>
    </w:rPr>
  </w:style>
  <w:style w:type="paragraph" w:styleId="HTML">
    <w:name w:val="HTML Preformatted"/>
    <w:basedOn w:val="a"/>
    <w:link w:val="HTML0"/>
    <w:rsid w:val="0030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301B9B"/>
    <w:rPr>
      <w:rFonts w:ascii="Courier New" w:hAnsi="Courier New"/>
      <w:color w:val="00000A"/>
      <w:kern w:val="1"/>
      <w:lang w:eastAsia="ar-SA"/>
    </w:rPr>
  </w:style>
  <w:style w:type="paragraph" w:customStyle="1" w:styleId="2e">
    <w:name w:val="Основной текст (2)"/>
    <w:basedOn w:val="a"/>
    <w:rsid w:val="00301B9B"/>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dash041e005f0431005f044b005f0447005f043d005f044b005f0439">
    <w:name w:val="dash041e_005f0431_005f044b_005f0447_005f043d_005f044b_005f0439"/>
    <w:basedOn w:val="a"/>
    <w:rsid w:val="00301B9B"/>
    <w:pPr>
      <w:suppressAutoHyphens w:val="0"/>
      <w:spacing w:after="0" w:line="240" w:lineRule="auto"/>
    </w:pPr>
    <w:rPr>
      <w:rFonts w:ascii="Times New Roman" w:eastAsia="Times New Roman" w:hAnsi="Times New Roman" w:cs="Times New Roman"/>
      <w:color w:val="auto"/>
      <w:sz w:val="24"/>
      <w:szCs w:val="24"/>
      <w:lang w:eastAsia="ar-SA"/>
    </w:rPr>
  </w:style>
  <w:style w:type="paragraph" w:customStyle="1" w:styleId="p2">
    <w:name w:val="p2"/>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styleId="afff9">
    <w:name w:val="endnote text"/>
    <w:basedOn w:val="a"/>
    <w:link w:val="afffa"/>
    <w:rsid w:val="00301B9B"/>
    <w:rPr>
      <w:rFonts w:eastAsia="Times New Roman" w:cs="Times New Roman"/>
      <w:sz w:val="20"/>
      <w:szCs w:val="20"/>
      <w:lang w:eastAsia="ar-SA"/>
    </w:rPr>
  </w:style>
  <w:style w:type="character" w:customStyle="1" w:styleId="afffa">
    <w:name w:val="Текст концевой сноски Знак"/>
    <w:basedOn w:val="a0"/>
    <w:link w:val="afff9"/>
    <w:rsid w:val="00301B9B"/>
    <w:rPr>
      <w:rFonts w:ascii="Calibri" w:hAnsi="Calibri"/>
      <w:color w:val="00000A"/>
      <w:kern w:val="1"/>
      <w:lang w:eastAsia="ar-SA"/>
    </w:rPr>
  </w:style>
  <w:style w:type="paragraph" w:customStyle="1" w:styleId="WW-1">
    <w:name w:val="WW-Базовый"/>
    <w:rsid w:val="00301B9B"/>
    <w:pPr>
      <w:tabs>
        <w:tab w:val="left" w:pos="709"/>
      </w:tabs>
      <w:suppressAutoHyphens/>
      <w:spacing w:line="100" w:lineRule="atLeast"/>
    </w:pPr>
    <w:rPr>
      <w:rFonts w:ascii="Arial" w:hAnsi="Arial" w:cs="Mangal"/>
      <w:color w:val="00000A"/>
      <w:szCs w:val="24"/>
      <w:lang w:eastAsia="hi-IN" w:bidi="hi-IN"/>
    </w:rPr>
  </w:style>
  <w:style w:type="paragraph" w:customStyle="1" w:styleId="Pa7">
    <w:name w:val="Pa7"/>
    <w:basedOn w:val="a"/>
    <w:next w:val="a"/>
    <w:rsid w:val="00301B9B"/>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0"/>
    <w:rsid w:val="00301B9B"/>
    <w:pPr>
      <w:autoSpaceDN/>
      <w:adjustRightInd/>
      <w:spacing w:line="174" w:lineRule="atLeast"/>
    </w:pPr>
    <w:rPr>
      <w:rFonts w:cs="NewtonCSanPin"/>
      <w:kern w:val="1"/>
      <w:sz w:val="17"/>
      <w:szCs w:val="17"/>
      <w:lang w:eastAsia="ar-SA"/>
    </w:rPr>
  </w:style>
  <w:style w:type="paragraph" w:customStyle="1" w:styleId="NoParagraphStyle">
    <w:name w:val="[No Paragraph Style]"/>
    <w:rsid w:val="00301B9B"/>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rsid w:val="00301B9B"/>
    <w:pPr>
      <w:autoSpaceDN/>
      <w:spacing w:after="120"/>
    </w:pPr>
    <w:rPr>
      <w:kern w:val="1"/>
      <w:lang w:eastAsia="hi-IN"/>
    </w:rPr>
  </w:style>
  <w:style w:type="character" w:customStyle="1" w:styleId="23">
    <w:name w:val="Основной текст 2 Знак"/>
    <w:link w:val="22"/>
    <w:locked/>
    <w:rsid w:val="00301B9B"/>
    <w:rPr>
      <w:sz w:val="24"/>
      <w:szCs w:val="24"/>
    </w:rPr>
  </w:style>
  <w:style w:type="paragraph" w:customStyle="1" w:styleId="1f0">
    <w:name w:val="Текст сноски1"/>
    <w:basedOn w:val="a"/>
    <w:rsid w:val="00301B9B"/>
    <w:pPr>
      <w:suppressAutoHyphens w:val="0"/>
      <w:spacing w:after="0" w:line="240" w:lineRule="auto"/>
    </w:pPr>
    <w:rPr>
      <w:rFonts w:eastAsia="Times New Roman"/>
      <w:sz w:val="24"/>
      <w:szCs w:val="24"/>
      <w:lang w:eastAsia="ar-SA"/>
    </w:rPr>
  </w:style>
  <w:style w:type="paragraph" w:customStyle="1" w:styleId="Heading">
    <w:name w:val="Heading"/>
    <w:rsid w:val="00301B9B"/>
    <w:pPr>
      <w:suppressAutoHyphens/>
    </w:pPr>
    <w:rPr>
      <w:rFonts w:ascii="Arial" w:hAnsi="Arial" w:cs="Arial"/>
      <w:b/>
      <w:bCs/>
      <w:sz w:val="24"/>
      <w:szCs w:val="24"/>
      <w:lang w:eastAsia="ar-SA"/>
    </w:rPr>
  </w:style>
  <w:style w:type="paragraph" w:customStyle="1" w:styleId="212">
    <w:name w:val="Основной текст с отступом 21"/>
    <w:basedOn w:val="a"/>
    <w:rsid w:val="00301B9B"/>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4">
    <w:name w:val="p14"/>
    <w:basedOn w:val="a"/>
    <w:rsid w:val="00301B9B"/>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37">
    <w:name w:val="p37"/>
    <w:basedOn w:val="a"/>
    <w:rsid w:val="00301B9B"/>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styleId="afffb">
    <w:name w:val="Subtitle"/>
    <w:basedOn w:val="a"/>
    <w:next w:val="ae"/>
    <w:link w:val="1f1"/>
    <w:qFormat/>
    <w:rsid w:val="00301B9B"/>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character" w:customStyle="1" w:styleId="1f1">
    <w:name w:val="Подзаголовок Знак1"/>
    <w:basedOn w:val="a0"/>
    <w:link w:val="afffb"/>
    <w:rsid w:val="00301B9B"/>
    <w:rPr>
      <w:rFonts w:ascii="Cambria" w:hAnsi="Cambria"/>
      <w:color w:val="00000A"/>
      <w:kern w:val="1"/>
      <w:sz w:val="24"/>
      <w:lang w:eastAsia="ar-SA"/>
    </w:rPr>
  </w:style>
  <w:style w:type="paragraph" w:customStyle="1" w:styleId="1f2">
    <w:name w:val="Указатель1"/>
    <w:basedOn w:val="a"/>
    <w:rsid w:val="00301B9B"/>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213">
    <w:name w:val="Основной текст 21"/>
    <w:basedOn w:val="a"/>
    <w:rsid w:val="00301B9B"/>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4">
    <w:name w:val="Список 21"/>
    <w:basedOn w:val="a"/>
    <w:rsid w:val="00301B9B"/>
    <w:pPr>
      <w:widowControl w:val="0"/>
      <w:spacing w:after="0" w:line="100" w:lineRule="atLeast"/>
      <w:ind w:left="566" w:hanging="283"/>
      <w:textAlignment w:val="baseline"/>
    </w:pPr>
    <w:rPr>
      <w:rFonts w:ascii="Times New Roman" w:eastAsia="Times New Roman" w:hAnsi="Times New Roman" w:cs="Times New Roman"/>
      <w:sz w:val="24"/>
      <w:szCs w:val="24"/>
      <w:lang w:val="de-DE" w:eastAsia="ar-SA"/>
    </w:rPr>
  </w:style>
  <w:style w:type="paragraph" w:customStyle="1" w:styleId="afffc">
    <w:name w:val="Текст в заданном формате"/>
    <w:basedOn w:val="a"/>
    <w:rsid w:val="00301B9B"/>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301B9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301B9B"/>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301B9B"/>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301B9B"/>
    <w:pPr>
      <w:suppressAutoHyphens w:val="0"/>
      <w:ind w:left="720"/>
    </w:pPr>
    <w:rPr>
      <w:rFonts w:eastAsia="Times New Roman" w:cs="Times New Roman"/>
      <w:color w:val="auto"/>
      <w:lang w:eastAsia="ar-SA"/>
    </w:rPr>
  </w:style>
  <w:style w:type="paragraph" w:customStyle="1" w:styleId="p7">
    <w:name w:val="p7"/>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301B9B"/>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9">
    <w:name w:val="Абзац списка3"/>
    <w:basedOn w:val="a"/>
    <w:rsid w:val="00301B9B"/>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d">
    <w:name w:val="Осн_текст"/>
    <w:basedOn w:val="a"/>
    <w:rsid w:val="00301B9B"/>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f">
    <w:name w:val="??? 2"/>
    <w:basedOn w:val="a"/>
    <w:rsid w:val="00301B9B"/>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e">
    <w:name w:val="??????? (???)"/>
    <w:basedOn w:val="a"/>
    <w:rsid w:val="00301B9B"/>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
    <w:name w:val="????? ??????"/>
    <w:basedOn w:val="a"/>
    <w:rsid w:val="00301B9B"/>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0">
    <w:name w:val="Заголовок таблицы"/>
    <w:basedOn w:val="affc"/>
    <w:rsid w:val="00301B9B"/>
    <w:pPr>
      <w:jc w:val="center"/>
    </w:pPr>
    <w:rPr>
      <w:b/>
      <w:bCs/>
    </w:rPr>
  </w:style>
  <w:style w:type="paragraph" w:customStyle="1" w:styleId="affff1">
    <w:name w:val="Базовый"/>
    <w:rsid w:val="00301B9B"/>
    <w:pPr>
      <w:tabs>
        <w:tab w:val="left" w:pos="709"/>
      </w:tabs>
      <w:suppressAutoHyphens/>
      <w:spacing w:line="100" w:lineRule="atLeast"/>
    </w:pPr>
    <w:rPr>
      <w:rFonts w:ascii="Arial" w:hAnsi="Arial" w:cs="Mangal"/>
      <w:color w:val="00000A"/>
      <w:szCs w:val="24"/>
      <w:lang w:eastAsia="zh-CN" w:bidi="hi-IN"/>
    </w:rPr>
  </w:style>
  <w:style w:type="character" w:customStyle="1" w:styleId="-">
    <w:name w:val="Интернет-ссылка"/>
    <w:rsid w:val="00301B9B"/>
    <w:rPr>
      <w:rFonts w:cs="Times New Roman"/>
      <w:color w:val="0000FF"/>
      <w:u w:val="single"/>
      <w:lang w:val="uz-Cyrl-UZ" w:eastAsia="uz-Cyrl-UZ"/>
    </w:rPr>
  </w:style>
  <w:style w:type="character" w:customStyle="1" w:styleId="affff2">
    <w:name w:val="Выделение жирным"/>
    <w:rsid w:val="00301B9B"/>
    <w:rPr>
      <w:rFonts w:cs="Times New Roman"/>
      <w:b/>
      <w:bCs/>
    </w:rPr>
  </w:style>
  <w:style w:type="character" w:customStyle="1" w:styleId="affff3">
    <w:name w:val="Привязка сноски"/>
    <w:rsid w:val="00301B9B"/>
    <w:rPr>
      <w:vertAlign w:val="superscript"/>
    </w:rPr>
  </w:style>
  <w:style w:type="character" w:customStyle="1" w:styleId="affff4">
    <w:name w:val="Привязка концевой сноски"/>
    <w:rsid w:val="00301B9B"/>
    <w:rPr>
      <w:vertAlign w:val="superscript"/>
    </w:rPr>
  </w:style>
  <w:style w:type="paragraph" w:styleId="affff5">
    <w:name w:val="annotation text"/>
    <w:basedOn w:val="a"/>
    <w:link w:val="affff6"/>
    <w:semiHidden/>
    <w:rsid w:val="00301B9B"/>
    <w:pPr>
      <w:spacing w:line="240" w:lineRule="auto"/>
    </w:pPr>
    <w:rPr>
      <w:rFonts w:eastAsia="Times New Roman"/>
      <w:sz w:val="20"/>
      <w:szCs w:val="20"/>
    </w:rPr>
  </w:style>
  <w:style w:type="character" w:customStyle="1" w:styleId="affff6">
    <w:name w:val="Текст примечания Знак"/>
    <w:basedOn w:val="a0"/>
    <w:link w:val="affff5"/>
    <w:semiHidden/>
    <w:rsid w:val="00301B9B"/>
    <w:rPr>
      <w:rFonts w:ascii="Calibri" w:hAnsi="Calibri" w:cs="Calibri"/>
      <w:color w:val="00000A"/>
      <w:kern w:val="1"/>
      <w:lang w:eastAsia="en-US"/>
    </w:rPr>
  </w:style>
  <w:style w:type="paragraph" w:styleId="affff7">
    <w:name w:val="annotation subject"/>
    <w:basedOn w:val="affff5"/>
    <w:next w:val="affff5"/>
    <w:link w:val="affff8"/>
    <w:semiHidden/>
    <w:rsid w:val="00301B9B"/>
    <w:rPr>
      <w:b/>
      <w:bCs/>
    </w:rPr>
  </w:style>
  <w:style w:type="character" w:customStyle="1" w:styleId="affff8">
    <w:name w:val="Тема примечания Знак"/>
    <w:basedOn w:val="affff6"/>
    <w:link w:val="affff7"/>
    <w:semiHidden/>
    <w:rsid w:val="00301B9B"/>
    <w:rPr>
      <w:rFonts w:ascii="Calibri" w:hAnsi="Calibri" w:cs="Calibri"/>
      <w:b/>
      <w:bCs/>
      <w:color w:val="00000A"/>
      <w:kern w:val="1"/>
      <w:lang w:eastAsia="en-US"/>
    </w:rPr>
  </w:style>
  <w:style w:type="paragraph" w:customStyle="1" w:styleId="msonospacing0">
    <w:name w:val="msonospacing"/>
    <w:basedOn w:val="a"/>
    <w:rsid w:val="00301B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NormalWebChar1">
    <w:name w:val="Normal (Web) Char1"/>
    <w:aliases w:val="Normal (Web) Char Char"/>
    <w:locked/>
    <w:rsid w:val="00301B9B"/>
    <w:rPr>
      <w:rFonts w:ascii="Calibri" w:hAnsi="Calibri"/>
      <w:sz w:val="24"/>
    </w:rPr>
  </w:style>
  <w:style w:type="character" w:styleId="affff9">
    <w:name w:val="page number"/>
    <w:uiPriority w:val="99"/>
    <w:rsid w:val="00301B9B"/>
    <w:rPr>
      <w:rFonts w:cs="Times New Roman"/>
    </w:rPr>
  </w:style>
  <w:style w:type="table" w:customStyle="1" w:styleId="1f3">
    <w:name w:val="Сетка таблицы1"/>
    <w:basedOn w:val="a1"/>
    <w:next w:val="aff8"/>
    <w:uiPriority w:val="59"/>
    <w:rsid w:val="00301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0297404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DC6B5-AA17-462C-A525-DAAC41790954}" type="doc">
      <dgm:prSet loTypeId="urn:microsoft.com/office/officeart/2005/8/layout/orgChart1" loCatId="hierarchy" qsTypeId="urn:microsoft.com/office/officeart/2005/8/quickstyle/simple1" qsCatId="simple" csTypeId="urn:microsoft.com/office/officeart/2005/8/colors/accent1_2" csCatId="accent1"/>
      <dgm:spPr/>
    </dgm:pt>
    <dgm:pt modelId="{278AC347-DB0B-4B60-AF75-41398A577497}">
      <dgm:prSet/>
      <dgm:spPr/>
      <dgm:t>
        <a:bodyPr/>
        <a:lstStyle/>
        <a:p>
          <a:pPr marR="0" algn="ctr" rtl="0"/>
          <a:r>
            <a:rPr lang="ru-RU" b="0" i="0" u="none" strike="noStrike" baseline="0" smtClean="0">
              <a:latin typeface="Calibri"/>
            </a:rPr>
            <a:t>внеурочная деятельностиь</a:t>
          </a:r>
          <a:endParaRPr lang="ru-RU" smtClean="0"/>
        </a:p>
      </dgm:t>
    </dgm:pt>
    <dgm:pt modelId="{F703B78F-6056-4BDD-9FEF-E5B0FFAB5729}" type="parTrans" cxnId="{2690FCEE-500F-4B7E-93A5-411FCE313CAA}">
      <dgm:prSet/>
      <dgm:spPr/>
      <dgm:t>
        <a:bodyPr/>
        <a:lstStyle/>
        <a:p>
          <a:endParaRPr lang="ru-RU"/>
        </a:p>
      </dgm:t>
    </dgm:pt>
    <dgm:pt modelId="{D6F08622-3A46-4733-9449-AC7EBEE0C762}" type="sibTrans" cxnId="{2690FCEE-500F-4B7E-93A5-411FCE313CAA}">
      <dgm:prSet/>
      <dgm:spPr/>
      <dgm:t>
        <a:bodyPr/>
        <a:lstStyle/>
        <a:p>
          <a:endParaRPr lang="ru-RU"/>
        </a:p>
      </dgm:t>
    </dgm:pt>
    <dgm:pt modelId="{046A0A0F-E228-417D-BE42-5B287D256AE4}">
      <dgm:prSet/>
      <dgm:spPr/>
      <dgm:t>
        <a:bodyPr/>
        <a:lstStyle/>
        <a:p>
          <a:pPr marR="0" algn="ctr" rtl="0"/>
          <a:r>
            <a:rPr lang="ru-RU" b="0" i="0" u="none" strike="noStrike" baseline="0" smtClean="0">
              <a:latin typeface="Calibri"/>
            </a:rPr>
            <a:t>Воспитательная программа классного руководителя</a:t>
          </a:r>
          <a:endParaRPr lang="ru-RU" smtClean="0"/>
        </a:p>
      </dgm:t>
    </dgm:pt>
    <dgm:pt modelId="{A1455C21-18B1-4410-9867-466EFF80B36A}" type="parTrans" cxnId="{23C556E2-321C-4707-BF48-9DA5E149C53C}">
      <dgm:prSet/>
      <dgm:spPr/>
      <dgm:t>
        <a:bodyPr/>
        <a:lstStyle/>
        <a:p>
          <a:endParaRPr lang="ru-RU"/>
        </a:p>
      </dgm:t>
    </dgm:pt>
    <dgm:pt modelId="{FE662914-44D9-4ACA-94AD-6A340E743E64}" type="sibTrans" cxnId="{23C556E2-321C-4707-BF48-9DA5E149C53C}">
      <dgm:prSet/>
      <dgm:spPr/>
      <dgm:t>
        <a:bodyPr/>
        <a:lstStyle/>
        <a:p>
          <a:endParaRPr lang="ru-RU"/>
        </a:p>
      </dgm:t>
    </dgm:pt>
    <dgm:pt modelId="{178D5975-E421-452A-93B1-C63B9D69FAC7}">
      <dgm:prSet/>
      <dgm:spPr/>
      <dgm:t>
        <a:bodyPr/>
        <a:lstStyle/>
        <a:p>
          <a:pPr marR="0" algn="l" rtl="0"/>
          <a:r>
            <a:rPr lang="ru-RU" b="0" i="0" u="none" strike="noStrike" baseline="0" smtClean="0">
              <a:latin typeface="Calibri"/>
            </a:rPr>
            <a:t>Работа с социальными партнерами</a:t>
          </a:r>
          <a:endParaRPr lang="ru-RU" smtClean="0"/>
        </a:p>
      </dgm:t>
    </dgm:pt>
    <dgm:pt modelId="{87FA101D-33A4-44DD-809A-053B2749F683}" type="parTrans" cxnId="{6E4540DC-3E40-463C-9B2B-9882BDBD4646}">
      <dgm:prSet/>
      <dgm:spPr/>
      <dgm:t>
        <a:bodyPr/>
        <a:lstStyle/>
        <a:p>
          <a:endParaRPr lang="ru-RU"/>
        </a:p>
      </dgm:t>
    </dgm:pt>
    <dgm:pt modelId="{4A81C236-E9EA-4B74-83E7-1BB56B8C465E}" type="sibTrans" cxnId="{6E4540DC-3E40-463C-9B2B-9882BDBD4646}">
      <dgm:prSet/>
      <dgm:spPr/>
      <dgm:t>
        <a:bodyPr/>
        <a:lstStyle/>
        <a:p>
          <a:endParaRPr lang="ru-RU"/>
        </a:p>
      </dgm:t>
    </dgm:pt>
    <dgm:pt modelId="{D99FA3A7-CC58-4EEA-B103-8CEB327A15CC}">
      <dgm:prSet/>
      <dgm:spPr/>
      <dgm:t>
        <a:bodyPr/>
        <a:lstStyle/>
        <a:p>
          <a:pPr marR="0" algn="ctr" rtl="0"/>
          <a:r>
            <a:rPr lang="ru-RU" b="0" i="0" u="none" strike="noStrike" baseline="0" smtClean="0">
              <a:latin typeface="Calibri"/>
            </a:rPr>
            <a:t>Кружки внеурочной деятельности</a:t>
          </a:r>
          <a:endParaRPr lang="ru-RU" smtClean="0"/>
        </a:p>
      </dgm:t>
    </dgm:pt>
    <dgm:pt modelId="{80908F5F-6B29-4525-91D7-62B4C9DC2B74}" type="parTrans" cxnId="{000E6080-EBC8-4FB9-864F-9379D015E993}">
      <dgm:prSet/>
      <dgm:spPr/>
      <dgm:t>
        <a:bodyPr/>
        <a:lstStyle/>
        <a:p>
          <a:endParaRPr lang="ru-RU"/>
        </a:p>
      </dgm:t>
    </dgm:pt>
    <dgm:pt modelId="{ACEBC5AE-C2E0-4A16-ACB7-13410B4DA3EA}" type="sibTrans" cxnId="{000E6080-EBC8-4FB9-864F-9379D015E993}">
      <dgm:prSet/>
      <dgm:spPr/>
      <dgm:t>
        <a:bodyPr/>
        <a:lstStyle/>
        <a:p>
          <a:endParaRPr lang="ru-RU"/>
        </a:p>
      </dgm:t>
    </dgm:pt>
    <dgm:pt modelId="{4C8065A4-EA48-443A-8423-B367EE2AFE74}">
      <dgm:prSet/>
      <dgm:spPr/>
      <dgm:t>
        <a:bodyPr/>
        <a:lstStyle/>
        <a:p>
          <a:pPr marR="0" algn="ctr" rtl="0"/>
          <a:r>
            <a:rPr lang="ru-RU" b="0" i="0" u="none" strike="noStrike" baseline="0" smtClean="0">
              <a:latin typeface="Calibri"/>
            </a:rPr>
            <a:t>Коррекционные занятия</a:t>
          </a:r>
          <a:endParaRPr lang="ru-RU" smtClean="0"/>
        </a:p>
      </dgm:t>
    </dgm:pt>
    <dgm:pt modelId="{FB661EEE-291C-4C70-8506-7C829FAED2FA}" type="parTrans" cxnId="{14180B00-8768-4FB0-90E7-B6B3A63835ED}">
      <dgm:prSet/>
      <dgm:spPr/>
      <dgm:t>
        <a:bodyPr/>
        <a:lstStyle/>
        <a:p>
          <a:endParaRPr lang="ru-RU"/>
        </a:p>
      </dgm:t>
    </dgm:pt>
    <dgm:pt modelId="{3162ABC9-5381-42D7-A67E-FB7DDB49307D}" type="sibTrans" cxnId="{14180B00-8768-4FB0-90E7-B6B3A63835ED}">
      <dgm:prSet/>
      <dgm:spPr/>
      <dgm:t>
        <a:bodyPr/>
        <a:lstStyle/>
        <a:p>
          <a:endParaRPr lang="ru-RU"/>
        </a:p>
      </dgm:t>
    </dgm:pt>
    <dgm:pt modelId="{54D00AF8-C0A2-4BE5-A3CC-44CCBB4C57F0}">
      <dgm:prSet/>
      <dgm:spPr/>
      <dgm:t>
        <a:bodyPr/>
        <a:lstStyle/>
        <a:p>
          <a:pPr marR="0" algn="ctr" rtl="0"/>
          <a:r>
            <a:rPr lang="ru-RU" b="0" i="0" u="none" strike="noStrike" baseline="0" smtClean="0">
              <a:latin typeface="Calibri"/>
            </a:rPr>
            <a:t>Общешкольные мероприятия</a:t>
          </a:r>
          <a:endParaRPr lang="ru-RU" smtClean="0"/>
        </a:p>
      </dgm:t>
    </dgm:pt>
    <dgm:pt modelId="{E748087D-BA48-485E-899F-870C371C544E}" type="parTrans" cxnId="{191404A2-930A-4240-AAB7-2C3802A50FBA}">
      <dgm:prSet/>
      <dgm:spPr/>
      <dgm:t>
        <a:bodyPr/>
        <a:lstStyle/>
        <a:p>
          <a:endParaRPr lang="ru-RU"/>
        </a:p>
      </dgm:t>
    </dgm:pt>
    <dgm:pt modelId="{000CC01B-9F01-47E9-8637-477DA76DED8D}" type="sibTrans" cxnId="{191404A2-930A-4240-AAB7-2C3802A50FBA}">
      <dgm:prSet/>
      <dgm:spPr/>
      <dgm:t>
        <a:bodyPr/>
        <a:lstStyle/>
        <a:p>
          <a:endParaRPr lang="ru-RU"/>
        </a:p>
      </dgm:t>
    </dgm:pt>
    <dgm:pt modelId="{E9223520-AB04-47E5-94AA-DBDED8159787}" type="pres">
      <dgm:prSet presAssocID="{537DC6B5-AA17-462C-A525-DAAC41790954}" presName="hierChild1" presStyleCnt="0">
        <dgm:presLayoutVars>
          <dgm:orgChart val="1"/>
          <dgm:chPref val="1"/>
          <dgm:dir/>
          <dgm:animOne val="branch"/>
          <dgm:animLvl val="lvl"/>
          <dgm:resizeHandles/>
        </dgm:presLayoutVars>
      </dgm:prSet>
      <dgm:spPr/>
    </dgm:pt>
    <dgm:pt modelId="{461473AC-A8F7-4F01-8835-7E9D8EEA0A36}" type="pres">
      <dgm:prSet presAssocID="{278AC347-DB0B-4B60-AF75-41398A577497}" presName="hierRoot1" presStyleCnt="0">
        <dgm:presLayoutVars>
          <dgm:hierBranch/>
        </dgm:presLayoutVars>
      </dgm:prSet>
      <dgm:spPr/>
    </dgm:pt>
    <dgm:pt modelId="{9675C7B7-141F-42D0-BFC9-52F2A7C7C2B0}" type="pres">
      <dgm:prSet presAssocID="{278AC347-DB0B-4B60-AF75-41398A577497}" presName="rootComposite1" presStyleCnt="0"/>
      <dgm:spPr/>
    </dgm:pt>
    <dgm:pt modelId="{4770BC86-FF9C-43AF-8E19-75C02E9AD002}" type="pres">
      <dgm:prSet presAssocID="{278AC347-DB0B-4B60-AF75-41398A577497}" presName="rootText1" presStyleLbl="node0" presStyleIdx="0" presStyleCnt="1">
        <dgm:presLayoutVars>
          <dgm:chPref val="3"/>
        </dgm:presLayoutVars>
      </dgm:prSet>
      <dgm:spPr/>
      <dgm:t>
        <a:bodyPr/>
        <a:lstStyle/>
        <a:p>
          <a:endParaRPr lang="ru-RU"/>
        </a:p>
      </dgm:t>
    </dgm:pt>
    <dgm:pt modelId="{2EF964D5-EF01-4DDD-8C02-85A9FC326E42}" type="pres">
      <dgm:prSet presAssocID="{278AC347-DB0B-4B60-AF75-41398A577497}" presName="rootConnector1" presStyleLbl="node1" presStyleIdx="0" presStyleCnt="0"/>
      <dgm:spPr/>
      <dgm:t>
        <a:bodyPr/>
        <a:lstStyle/>
        <a:p>
          <a:endParaRPr lang="ru-RU"/>
        </a:p>
      </dgm:t>
    </dgm:pt>
    <dgm:pt modelId="{809D3BA3-0FF0-48F6-92AF-5C0079DF6076}" type="pres">
      <dgm:prSet presAssocID="{278AC347-DB0B-4B60-AF75-41398A577497}" presName="hierChild2" presStyleCnt="0"/>
      <dgm:spPr/>
    </dgm:pt>
    <dgm:pt modelId="{0FACC326-E4B4-4650-AD10-1CF4CCCC0153}" type="pres">
      <dgm:prSet presAssocID="{A1455C21-18B1-4410-9867-466EFF80B36A}" presName="Name35" presStyleLbl="parChTrans1D2" presStyleIdx="0" presStyleCnt="5"/>
      <dgm:spPr/>
      <dgm:t>
        <a:bodyPr/>
        <a:lstStyle/>
        <a:p>
          <a:endParaRPr lang="ru-RU"/>
        </a:p>
      </dgm:t>
    </dgm:pt>
    <dgm:pt modelId="{6D73BA62-5356-4F84-9EF1-4DDFC9ACE430}" type="pres">
      <dgm:prSet presAssocID="{046A0A0F-E228-417D-BE42-5B287D256AE4}" presName="hierRoot2" presStyleCnt="0">
        <dgm:presLayoutVars>
          <dgm:hierBranch/>
        </dgm:presLayoutVars>
      </dgm:prSet>
      <dgm:spPr/>
    </dgm:pt>
    <dgm:pt modelId="{6EFB295A-C8BA-4C60-AB64-DA7B6DF69329}" type="pres">
      <dgm:prSet presAssocID="{046A0A0F-E228-417D-BE42-5B287D256AE4}" presName="rootComposite" presStyleCnt="0"/>
      <dgm:spPr/>
    </dgm:pt>
    <dgm:pt modelId="{8F5F59A7-DAD0-454E-B799-56A6478A42A7}" type="pres">
      <dgm:prSet presAssocID="{046A0A0F-E228-417D-BE42-5B287D256AE4}" presName="rootText" presStyleLbl="node2" presStyleIdx="0" presStyleCnt="5">
        <dgm:presLayoutVars>
          <dgm:chPref val="3"/>
        </dgm:presLayoutVars>
      </dgm:prSet>
      <dgm:spPr/>
      <dgm:t>
        <a:bodyPr/>
        <a:lstStyle/>
        <a:p>
          <a:endParaRPr lang="ru-RU"/>
        </a:p>
      </dgm:t>
    </dgm:pt>
    <dgm:pt modelId="{D1C66E7D-613A-4982-91B5-3F289E43E1AD}" type="pres">
      <dgm:prSet presAssocID="{046A0A0F-E228-417D-BE42-5B287D256AE4}" presName="rootConnector" presStyleLbl="node2" presStyleIdx="0" presStyleCnt="5"/>
      <dgm:spPr/>
      <dgm:t>
        <a:bodyPr/>
        <a:lstStyle/>
        <a:p>
          <a:endParaRPr lang="ru-RU"/>
        </a:p>
      </dgm:t>
    </dgm:pt>
    <dgm:pt modelId="{20ED1985-2D90-43E8-8BE1-7F43D6080066}" type="pres">
      <dgm:prSet presAssocID="{046A0A0F-E228-417D-BE42-5B287D256AE4}" presName="hierChild4" presStyleCnt="0"/>
      <dgm:spPr/>
    </dgm:pt>
    <dgm:pt modelId="{CA2CF8B6-904D-4AA5-B0D0-BE95331CF07D}" type="pres">
      <dgm:prSet presAssocID="{046A0A0F-E228-417D-BE42-5B287D256AE4}" presName="hierChild5" presStyleCnt="0"/>
      <dgm:spPr/>
    </dgm:pt>
    <dgm:pt modelId="{BE5C0967-C342-4CC9-BEA7-7BE7717728DE}" type="pres">
      <dgm:prSet presAssocID="{87FA101D-33A4-44DD-809A-053B2749F683}" presName="Name35" presStyleLbl="parChTrans1D2" presStyleIdx="1" presStyleCnt="5"/>
      <dgm:spPr/>
      <dgm:t>
        <a:bodyPr/>
        <a:lstStyle/>
        <a:p>
          <a:endParaRPr lang="ru-RU"/>
        </a:p>
      </dgm:t>
    </dgm:pt>
    <dgm:pt modelId="{E904A8A2-E0BD-43BE-B821-2370D56495A9}" type="pres">
      <dgm:prSet presAssocID="{178D5975-E421-452A-93B1-C63B9D69FAC7}" presName="hierRoot2" presStyleCnt="0">
        <dgm:presLayoutVars>
          <dgm:hierBranch/>
        </dgm:presLayoutVars>
      </dgm:prSet>
      <dgm:spPr/>
    </dgm:pt>
    <dgm:pt modelId="{FF9989C2-00A5-40D9-B1FC-81FEB4D896CE}" type="pres">
      <dgm:prSet presAssocID="{178D5975-E421-452A-93B1-C63B9D69FAC7}" presName="rootComposite" presStyleCnt="0"/>
      <dgm:spPr/>
    </dgm:pt>
    <dgm:pt modelId="{DF5787E2-F13B-4E3B-9E2B-4424A6EB6150}" type="pres">
      <dgm:prSet presAssocID="{178D5975-E421-452A-93B1-C63B9D69FAC7}" presName="rootText" presStyleLbl="node2" presStyleIdx="1" presStyleCnt="5">
        <dgm:presLayoutVars>
          <dgm:chPref val="3"/>
        </dgm:presLayoutVars>
      </dgm:prSet>
      <dgm:spPr/>
      <dgm:t>
        <a:bodyPr/>
        <a:lstStyle/>
        <a:p>
          <a:endParaRPr lang="ru-RU"/>
        </a:p>
      </dgm:t>
    </dgm:pt>
    <dgm:pt modelId="{E6A45D1D-D7DA-4D28-844B-3C10E5DA9E9A}" type="pres">
      <dgm:prSet presAssocID="{178D5975-E421-452A-93B1-C63B9D69FAC7}" presName="rootConnector" presStyleLbl="node2" presStyleIdx="1" presStyleCnt="5"/>
      <dgm:spPr/>
      <dgm:t>
        <a:bodyPr/>
        <a:lstStyle/>
        <a:p>
          <a:endParaRPr lang="ru-RU"/>
        </a:p>
      </dgm:t>
    </dgm:pt>
    <dgm:pt modelId="{373937C0-61FF-49BE-9A52-A95CD6076F39}" type="pres">
      <dgm:prSet presAssocID="{178D5975-E421-452A-93B1-C63B9D69FAC7}" presName="hierChild4" presStyleCnt="0"/>
      <dgm:spPr/>
    </dgm:pt>
    <dgm:pt modelId="{C27CBF10-0934-4822-B783-A7854F45D25F}" type="pres">
      <dgm:prSet presAssocID="{178D5975-E421-452A-93B1-C63B9D69FAC7}" presName="hierChild5" presStyleCnt="0"/>
      <dgm:spPr/>
    </dgm:pt>
    <dgm:pt modelId="{0C1DB28F-134B-402E-87FC-89943E00EC16}" type="pres">
      <dgm:prSet presAssocID="{80908F5F-6B29-4525-91D7-62B4C9DC2B74}" presName="Name35" presStyleLbl="parChTrans1D2" presStyleIdx="2" presStyleCnt="5"/>
      <dgm:spPr/>
      <dgm:t>
        <a:bodyPr/>
        <a:lstStyle/>
        <a:p>
          <a:endParaRPr lang="ru-RU"/>
        </a:p>
      </dgm:t>
    </dgm:pt>
    <dgm:pt modelId="{4C6D1BEC-C029-4C00-886A-4BAC8E9DCA71}" type="pres">
      <dgm:prSet presAssocID="{D99FA3A7-CC58-4EEA-B103-8CEB327A15CC}" presName="hierRoot2" presStyleCnt="0">
        <dgm:presLayoutVars>
          <dgm:hierBranch/>
        </dgm:presLayoutVars>
      </dgm:prSet>
      <dgm:spPr/>
    </dgm:pt>
    <dgm:pt modelId="{810F2696-D853-4419-BD36-709A75937876}" type="pres">
      <dgm:prSet presAssocID="{D99FA3A7-CC58-4EEA-B103-8CEB327A15CC}" presName="rootComposite" presStyleCnt="0"/>
      <dgm:spPr/>
    </dgm:pt>
    <dgm:pt modelId="{ED5EBAD8-7AD6-44C2-9037-05A06503CF1F}" type="pres">
      <dgm:prSet presAssocID="{D99FA3A7-CC58-4EEA-B103-8CEB327A15CC}" presName="rootText" presStyleLbl="node2" presStyleIdx="2" presStyleCnt="5">
        <dgm:presLayoutVars>
          <dgm:chPref val="3"/>
        </dgm:presLayoutVars>
      </dgm:prSet>
      <dgm:spPr/>
      <dgm:t>
        <a:bodyPr/>
        <a:lstStyle/>
        <a:p>
          <a:endParaRPr lang="ru-RU"/>
        </a:p>
      </dgm:t>
    </dgm:pt>
    <dgm:pt modelId="{AE8B6B39-FA8C-4629-8CC9-46AA80C860F9}" type="pres">
      <dgm:prSet presAssocID="{D99FA3A7-CC58-4EEA-B103-8CEB327A15CC}" presName="rootConnector" presStyleLbl="node2" presStyleIdx="2" presStyleCnt="5"/>
      <dgm:spPr/>
      <dgm:t>
        <a:bodyPr/>
        <a:lstStyle/>
        <a:p>
          <a:endParaRPr lang="ru-RU"/>
        </a:p>
      </dgm:t>
    </dgm:pt>
    <dgm:pt modelId="{B200E098-0EC3-44C9-AEF1-78111200E4DE}" type="pres">
      <dgm:prSet presAssocID="{D99FA3A7-CC58-4EEA-B103-8CEB327A15CC}" presName="hierChild4" presStyleCnt="0"/>
      <dgm:spPr/>
    </dgm:pt>
    <dgm:pt modelId="{1F7B2663-EB8E-45D1-84FF-ED774EC3D365}" type="pres">
      <dgm:prSet presAssocID="{D99FA3A7-CC58-4EEA-B103-8CEB327A15CC}" presName="hierChild5" presStyleCnt="0"/>
      <dgm:spPr/>
    </dgm:pt>
    <dgm:pt modelId="{849150DF-8B25-49D1-9B4A-94096E9A0335}" type="pres">
      <dgm:prSet presAssocID="{FB661EEE-291C-4C70-8506-7C829FAED2FA}" presName="Name35" presStyleLbl="parChTrans1D2" presStyleIdx="3" presStyleCnt="5"/>
      <dgm:spPr/>
      <dgm:t>
        <a:bodyPr/>
        <a:lstStyle/>
        <a:p>
          <a:endParaRPr lang="ru-RU"/>
        </a:p>
      </dgm:t>
    </dgm:pt>
    <dgm:pt modelId="{E149469A-CF9B-4A6D-B489-B9FC522CE1CD}" type="pres">
      <dgm:prSet presAssocID="{4C8065A4-EA48-443A-8423-B367EE2AFE74}" presName="hierRoot2" presStyleCnt="0">
        <dgm:presLayoutVars>
          <dgm:hierBranch/>
        </dgm:presLayoutVars>
      </dgm:prSet>
      <dgm:spPr/>
    </dgm:pt>
    <dgm:pt modelId="{37D6A3AB-AFFA-4E2E-8121-78C7937B4F1D}" type="pres">
      <dgm:prSet presAssocID="{4C8065A4-EA48-443A-8423-B367EE2AFE74}" presName="rootComposite" presStyleCnt="0"/>
      <dgm:spPr/>
    </dgm:pt>
    <dgm:pt modelId="{C167EF2B-B24D-46BE-B3FA-FEAD8558F535}" type="pres">
      <dgm:prSet presAssocID="{4C8065A4-EA48-443A-8423-B367EE2AFE74}" presName="rootText" presStyleLbl="node2" presStyleIdx="3" presStyleCnt="5">
        <dgm:presLayoutVars>
          <dgm:chPref val="3"/>
        </dgm:presLayoutVars>
      </dgm:prSet>
      <dgm:spPr/>
      <dgm:t>
        <a:bodyPr/>
        <a:lstStyle/>
        <a:p>
          <a:endParaRPr lang="ru-RU"/>
        </a:p>
      </dgm:t>
    </dgm:pt>
    <dgm:pt modelId="{B0C3AE41-CCD1-41E3-B7E3-795117572BEE}" type="pres">
      <dgm:prSet presAssocID="{4C8065A4-EA48-443A-8423-B367EE2AFE74}" presName="rootConnector" presStyleLbl="node2" presStyleIdx="3" presStyleCnt="5"/>
      <dgm:spPr/>
      <dgm:t>
        <a:bodyPr/>
        <a:lstStyle/>
        <a:p>
          <a:endParaRPr lang="ru-RU"/>
        </a:p>
      </dgm:t>
    </dgm:pt>
    <dgm:pt modelId="{A1DBD462-ECD4-410F-92B4-980B39ACA286}" type="pres">
      <dgm:prSet presAssocID="{4C8065A4-EA48-443A-8423-B367EE2AFE74}" presName="hierChild4" presStyleCnt="0"/>
      <dgm:spPr/>
    </dgm:pt>
    <dgm:pt modelId="{ACE34D09-6AD7-43A7-ADD3-4E452458FE82}" type="pres">
      <dgm:prSet presAssocID="{4C8065A4-EA48-443A-8423-B367EE2AFE74}" presName="hierChild5" presStyleCnt="0"/>
      <dgm:spPr/>
    </dgm:pt>
    <dgm:pt modelId="{BDB0966B-F3CE-44FB-9D4E-FCB5A293955B}" type="pres">
      <dgm:prSet presAssocID="{E748087D-BA48-485E-899F-870C371C544E}" presName="Name35" presStyleLbl="parChTrans1D2" presStyleIdx="4" presStyleCnt="5"/>
      <dgm:spPr/>
      <dgm:t>
        <a:bodyPr/>
        <a:lstStyle/>
        <a:p>
          <a:endParaRPr lang="ru-RU"/>
        </a:p>
      </dgm:t>
    </dgm:pt>
    <dgm:pt modelId="{9F738BD9-7905-4F8A-8E32-74FE96532610}" type="pres">
      <dgm:prSet presAssocID="{54D00AF8-C0A2-4BE5-A3CC-44CCBB4C57F0}" presName="hierRoot2" presStyleCnt="0">
        <dgm:presLayoutVars>
          <dgm:hierBranch/>
        </dgm:presLayoutVars>
      </dgm:prSet>
      <dgm:spPr/>
    </dgm:pt>
    <dgm:pt modelId="{4BA75604-8C79-4ABD-BB6C-D8F2D311BA78}" type="pres">
      <dgm:prSet presAssocID="{54D00AF8-C0A2-4BE5-A3CC-44CCBB4C57F0}" presName="rootComposite" presStyleCnt="0"/>
      <dgm:spPr/>
    </dgm:pt>
    <dgm:pt modelId="{868A7224-7E68-4A1E-A6A3-B323514F8140}" type="pres">
      <dgm:prSet presAssocID="{54D00AF8-C0A2-4BE5-A3CC-44CCBB4C57F0}" presName="rootText" presStyleLbl="node2" presStyleIdx="4" presStyleCnt="5">
        <dgm:presLayoutVars>
          <dgm:chPref val="3"/>
        </dgm:presLayoutVars>
      </dgm:prSet>
      <dgm:spPr/>
      <dgm:t>
        <a:bodyPr/>
        <a:lstStyle/>
        <a:p>
          <a:endParaRPr lang="ru-RU"/>
        </a:p>
      </dgm:t>
    </dgm:pt>
    <dgm:pt modelId="{836FA358-CEBB-41FB-BE04-C683166229C7}" type="pres">
      <dgm:prSet presAssocID="{54D00AF8-C0A2-4BE5-A3CC-44CCBB4C57F0}" presName="rootConnector" presStyleLbl="node2" presStyleIdx="4" presStyleCnt="5"/>
      <dgm:spPr/>
      <dgm:t>
        <a:bodyPr/>
        <a:lstStyle/>
        <a:p>
          <a:endParaRPr lang="ru-RU"/>
        </a:p>
      </dgm:t>
    </dgm:pt>
    <dgm:pt modelId="{71354047-2513-477D-86A1-E1AFD8C815DC}" type="pres">
      <dgm:prSet presAssocID="{54D00AF8-C0A2-4BE5-A3CC-44CCBB4C57F0}" presName="hierChild4" presStyleCnt="0"/>
      <dgm:spPr/>
    </dgm:pt>
    <dgm:pt modelId="{1E5B1581-9D56-4E52-A4F8-CE5D8811ED0E}" type="pres">
      <dgm:prSet presAssocID="{54D00AF8-C0A2-4BE5-A3CC-44CCBB4C57F0}" presName="hierChild5" presStyleCnt="0"/>
      <dgm:spPr/>
    </dgm:pt>
    <dgm:pt modelId="{A8168157-0ADC-443F-B75B-59ED4CF7C0D2}" type="pres">
      <dgm:prSet presAssocID="{278AC347-DB0B-4B60-AF75-41398A577497}" presName="hierChild3" presStyleCnt="0"/>
      <dgm:spPr/>
    </dgm:pt>
  </dgm:ptLst>
  <dgm:cxnLst>
    <dgm:cxn modelId="{C7E352F7-2B4E-4703-B48C-0DF2F413DF67}" type="presOf" srcId="{87FA101D-33A4-44DD-809A-053B2749F683}" destId="{BE5C0967-C342-4CC9-BEA7-7BE7717728DE}" srcOrd="0" destOrd="0" presId="urn:microsoft.com/office/officeart/2005/8/layout/orgChart1"/>
    <dgm:cxn modelId="{710F91C0-B7C9-454B-BC78-B66FB69FE7F4}" type="presOf" srcId="{D99FA3A7-CC58-4EEA-B103-8CEB327A15CC}" destId="{AE8B6B39-FA8C-4629-8CC9-46AA80C860F9}" srcOrd="1" destOrd="0" presId="urn:microsoft.com/office/officeart/2005/8/layout/orgChart1"/>
    <dgm:cxn modelId="{724ECBEB-6BAD-4883-8EC1-218779372197}" type="presOf" srcId="{046A0A0F-E228-417D-BE42-5B287D256AE4}" destId="{8F5F59A7-DAD0-454E-B799-56A6478A42A7}" srcOrd="0" destOrd="0" presId="urn:microsoft.com/office/officeart/2005/8/layout/orgChart1"/>
    <dgm:cxn modelId="{2690FCEE-500F-4B7E-93A5-411FCE313CAA}" srcId="{537DC6B5-AA17-462C-A525-DAAC41790954}" destId="{278AC347-DB0B-4B60-AF75-41398A577497}" srcOrd="0" destOrd="0" parTransId="{F703B78F-6056-4BDD-9FEF-E5B0FFAB5729}" sibTransId="{D6F08622-3A46-4733-9449-AC7EBEE0C762}"/>
    <dgm:cxn modelId="{EF306532-B7F4-4DDC-BD34-B2D9769F2106}" type="presOf" srcId="{54D00AF8-C0A2-4BE5-A3CC-44CCBB4C57F0}" destId="{836FA358-CEBB-41FB-BE04-C683166229C7}" srcOrd="1" destOrd="0" presId="urn:microsoft.com/office/officeart/2005/8/layout/orgChart1"/>
    <dgm:cxn modelId="{14180B00-8768-4FB0-90E7-B6B3A63835ED}" srcId="{278AC347-DB0B-4B60-AF75-41398A577497}" destId="{4C8065A4-EA48-443A-8423-B367EE2AFE74}" srcOrd="3" destOrd="0" parTransId="{FB661EEE-291C-4C70-8506-7C829FAED2FA}" sibTransId="{3162ABC9-5381-42D7-A67E-FB7DDB49307D}"/>
    <dgm:cxn modelId="{09675097-7CB9-41B4-AF3D-470F2E0E84DB}" type="presOf" srcId="{A1455C21-18B1-4410-9867-466EFF80B36A}" destId="{0FACC326-E4B4-4650-AD10-1CF4CCCC0153}" srcOrd="0" destOrd="0" presId="urn:microsoft.com/office/officeart/2005/8/layout/orgChart1"/>
    <dgm:cxn modelId="{742A10C5-7198-4A4C-A719-6EE097645846}" type="presOf" srcId="{537DC6B5-AA17-462C-A525-DAAC41790954}" destId="{E9223520-AB04-47E5-94AA-DBDED8159787}" srcOrd="0" destOrd="0" presId="urn:microsoft.com/office/officeart/2005/8/layout/orgChart1"/>
    <dgm:cxn modelId="{23C556E2-321C-4707-BF48-9DA5E149C53C}" srcId="{278AC347-DB0B-4B60-AF75-41398A577497}" destId="{046A0A0F-E228-417D-BE42-5B287D256AE4}" srcOrd="0" destOrd="0" parTransId="{A1455C21-18B1-4410-9867-466EFF80B36A}" sibTransId="{FE662914-44D9-4ACA-94AD-6A340E743E64}"/>
    <dgm:cxn modelId="{14498ADF-1943-4972-8799-672DE9CBF70A}" type="presOf" srcId="{046A0A0F-E228-417D-BE42-5B287D256AE4}" destId="{D1C66E7D-613A-4982-91B5-3F289E43E1AD}" srcOrd="1" destOrd="0" presId="urn:microsoft.com/office/officeart/2005/8/layout/orgChart1"/>
    <dgm:cxn modelId="{55CD5D5E-9C48-4CEA-825C-BEC4CEF6CA6D}" type="presOf" srcId="{D99FA3A7-CC58-4EEA-B103-8CEB327A15CC}" destId="{ED5EBAD8-7AD6-44C2-9037-05A06503CF1F}" srcOrd="0" destOrd="0" presId="urn:microsoft.com/office/officeart/2005/8/layout/orgChart1"/>
    <dgm:cxn modelId="{59915ED9-14E1-44A4-AEE8-7C22C2629773}" type="presOf" srcId="{80908F5F-6B29-4525-91D7-62B4C9DC2B74}" destId="{0C1DB28F-134B-402E-87FC-89943E00EC16}" srcOrd="0" destOrd="0" presId="urn:microsoft.com/office/officeart/2005/8/layout/orgChart1"/>
    <dgm:cxn modelId="{6E4540DC-3E40-463C-9B2B-9882BDBD4646}" srcId="{278AC347-DB0B-4B60-AF75-41398A577497}" destId="{178D5975-E421-452A-93B1-C63B9D69FAC7}" srcOrd="1" destOrd="0" parTransId="{87FA101D-33A4-44DD-809A-053B2749F683}" sibTransId="{4A81C236-E9EA-4B74-83E7-1BB56B8C465E}"/>
    <dgm:cxn modelId="{850F395E-15BC-4BE6-85DE-60264A476CEC}" type="presOf" srcId="{54D00AF8-C0A2-4BE5-A3CC-44CCBB4C57F0}" destId="{868A7224-7E68-4A1E-A6A3-B323514F8140}" srcOrd="0" destOrd="0" presId="urn:microsoft.com/office/officeart/2005/8/layout/orgChart1"/>
    <dgm:cxn modelId="{191404A2-930A-4240-AAB7-2C3802A50FBA}" srcId="{278AC347-DB0B-4B60-AF75-41398A577497}" destId="{54D00AF8-C0A2-4BE5-A3CC-44CCBB4C57F0}" srcOrd="4" destOrd="0" parTransId="{E748087D-BA48-485E-899F-870C371C544E}" sibTransId="{000CC01B-9F01-47E9-8637-477DA76DED8D}"/>
    <dgm:cxn modelId="{4962E5BC-C4C4-431D-9288-11743CAD06D9}" type="presOf" srcId="{FB661EEE-291C-4C70-8506-7C829FAED2FA}" destId="{849150DF-8B25-49D1-9B4A-94096E9A0335}" srcOrd="0" destOrd="0" presId="urn:microsoft.com/office/officeart/2005/8/layout/orgChart1"/>
    <dgm:cxn modelId="{E5B2F6CF-2F5E-47C2-9351-5E6A6465BEFF}" type="presOf" srcId="{278AC347-DB0B-4B60-AF75-41398A577497}" destId="{4770BC86-FF9C-43AF-8E19-75C02E9AD002}" srcOrd="0" destOrd="0" presId="urn:microsoft.com/office/officeart/2005/8/layout/orgChart1"/>
    <dgm:cxn modelId="{000E6080-EBC8-4FB9-864F-9379D015E993}" srcId="{278AC347-DB0B-4B60-AF75-41398A577497}" destId="{D99FA3A7-CC58-4EEA-B103-8CEB327A15CC}" srcOrd="2" destOrd="0" parTransId="{80908F5F-6B29-4525-91D7-62B4C9DC2B74}" sibTransId="{ACEBC5AE-C2E0-4A16-ACB7-13410B4DA3EA}"/>
    <dgm:cxn modelId="{0FD12549-FFD7-477E-BCCB-6E18057F6E00}" type="presOf" srcId="{4C8065A4-EA48-443A-8423-B367EE2AFE74}" destId="{C167EF2B-B24D-46BE-B3FA-FEAD8558F535}" srcOrd="0" destOrd="0" presId="urn:microsoft.com/office/officeart/2005/8/layout/orgChart1"/>
    <dgm:cxn modelId="{1B836E85-3A68-4A29-8899-05085B82A8A7}" type="presOf" srcId="{4C8065A4-EA48-443A-8423-B367EE2AFE74}" destId="{B0C3AE41-CCD1-41E3-B7E3-795117572BEE}" srcOrd="1" destOrd="0" presId="urn:microsoft.com/office/officeart/2005/8/layout/orgChart1"/>
    <dgm:cxn modelId="{5C8F44D7-EB87-4A91-B761-388C22C0FA4F}" type="presOf" srcId="{E748087D-BA48-485E-899F-870C371C544E}" destId="{BDB0966B-F3CE-44FB-9D4E-FCB5A293955B}" srcOrd="0" destOrd="0" presId="urn:microsoft.com/office/officeart/2005/8/layout/orgChart1"/>
    <dgm:cxn modelId="{6BDE4F91-50F3-45A8-B03B-8955D221537A}" type="presOf" srcId="{178D5975-E421-452A-93B1-C63B9D69FAC7}" destId="{E6A45D1D-D7DA-4D28-844B-3C10E5DA9E9A}" srcOrd="1" destOrd="0" presId="urn:microsoft.com/office/officeart/2005/8/layout/orgChart1"/>
    <dgm:cxn modelId="{45A7AC8C-98DE-4D7D-B6EE-95D921C0FDC7}" type="presOf" srcId="{178D5975-E421-452A-93B1-C63B9D69FAC7}" destId="{DF5787E2-F13B-4E3B-9E2B-4424A6EB6150}" srcOrd="0" destOrd="0" presId="urn:microsoft.com/office/officeart/2005/8/layout/orgChart1"/>
    <dgm:cxn modelId="{19EC4FC5-8089-4C69-B475-64A04D570D41}" type="presOf" srcId="{278AC347-DB0B-4B60-AF75-41398A577497}" destId="{2EF964D5-EF01-4DDD-8C02-85A9FC326E42}" srcOrd="1" destOrd="0" presId="urn:microsoft.com/office/officeart/2005/8/layout/orgChart1"/>
    <dgm:cxn modelId="{CA9F01B4-7AB8-46A8-A92C-CE94BABF4B05}" type="presParOf" srcId="{E9223520-AB04-47E5-94AA-DBDED8159787}" destId="{461473AC-A8F7-4F01-8835-7E9D8EEA0A36}" srcOrd="0" destOrd="0" presId="urn:microsoft.com/office/officeart/2005/8/layout/orgChart1"/>
    <dgm:cxn modelId="{7B931164-878D-45CF-8B3C-A1F54549220C}" type="presParOf" srcId="{461473AC-A8F7-4F01-8835-7E9D8EEA0A36}" destId="{9675C7B7-141F-42D0-BFC9-52F2A7C7C2B0}" srcOrd="0" destOrd="0" presId="urn:microsoft.com/office/officeart/2005/8/layout/orgChart1"/>
    <dgm:cxn modelId="{DCBCB044-3E95-4FD8-A46D-F57DDC519DB0}" type="presParOf" srcId="{9675C7B7-141F-42D0-BFC9-52F2A7C7C2B0}" destId="{4770BC86-FF9C-43AF-8E19-75C02E9AD002}" srcOrd="0" destOrd="0" presId="urn:microsoft.com/office/officeart/2005/8/layout/orgChart1"/>
    <dgm:cxn modelId="{37A4CA5E-3CC1-4EB8-8DB5-4E335EE8AEE4}" type="presParOf" srcId="{9675C7B7-141F-42D0-BFC9-52F2A7C7C2B0}" destId="{2EF964D5-EF01-4DDD-8C02-85A9FC326E42}" srcOrd="1" destOrd="0" presId="urn:microsoft.com/office/officeart/2005/8/layout/orgChart1"/>
    <dgm:cxn modelId="{A1623776-F579-45F1-B3D4-077C2A8F6513}" type="presParOf" srcId="{461473AC-A8F7-4F01-8835-7E9D8EEA0A36}" destId="{809D3BA3-0FF0-48F6-92AF-5C0079DF6076}" srcOrd="1" destOrd="0" presId="urn:microsoft.com/office/officeart/2005/8/layout/orgChart1"/>
    <dgm:cxn modelId="{312DC2E1-32E5-431E-A0E5-022656ECDE0A}" type="presParOf" srcId="{809D3BA3-0FF0-48F6-92AF-5C0079DF6076}" destId="{0FACC326-E4B4-4650-AD10-1CF4CCCC0153}" srcOrd="0" destOrd="0" presId="urn:microsoft.com/office/officeart/2005/8/layout/orgChart1"/>
    <dgm:cxn modelId="{EA55B3D6-AFD8-4ADC-8A3C-20B11C821D47}" type="presParOf" srcId="{809D3BA3-0FF0-48F6-92AF-5C0079DF6076}" destId="{6D73BA62-5356-4F84-9EF1-4DDFC9ACE430}" srcOrd="1" destOrd="0" presId="urn:microsoft.com/office/officeart/2005/8/layout/orgChart1"/>
    <dgm:cxn modelId="{C2B51462-A9D3-47FA-A534-C1A4D3C1A392}" type="presParOf" srcId="{6D73BA62-5356-4F84-9EF1-4DDFC9ACE430}" destId="{6EFB295A-C8BA-4C60-AB64-DA7B6DF69329}" srcOrd="0" destOrd="0" presId="urn:microsoft.com/office/officeart/2005/8/layout/orgChart1"/>
    <dgm:cxn modelId="{8E15E178-2940-43F4-90B5-8CAE033C59C5}" type="presParOf" srcId="{6EFB295A-C8BA-4C60-AB64-DA7B6DF69329}" destId="{8F5F59A7-DAD0-454E-B799-56A6478A42A7}" srcOrd="0" destOrd="0" presId="urn:microsoft.com/office/officeart/2005/8/layout/orgChart1"/>
    <dgm:cxn modelId="{227316FB-574D-4F32-A209-03E63C68F61B}" type="presParOf" srcId="{6EFB295A-C8BA-4C60-AB64-DA7B6DF69329}" destId="{D1C66E7D-613A-4982-91B5-3F289E43E1AD}" srcOrd="1" destOrd="0" presId="urn:microsoft.com/office/officeart/2005/8/layout/orgChart1"/>
    <dgm:cxn modelId="{9C78F04F-9A80-428B-A809-B8E6CB4185B7}" type="presParOf" srcId="{6D73BA62-5356-4F84-9EF1-4DDFC9ACE430}" destId="{20ED1985-2D90-43E8-8BE1-7F43D6080066}" srcOrd="1" destOrd="0" presId="urn:microsoft.com/office/officeart/2005/8/layout/orgChart1"/>
    <dgm:cxn modelId="{3AAAE77F-3BEA-48B7-A78A-7E1DEFC879B8}" type="presParOf" srcId="{6D73BA62-5356-4F84-9EF1-4DDFC9ACE430}" destId="{CA2CF8B6-904D-4AA5-B0D0-BE95331CF07D}" srcOrd="2" destOrd="0" presId="urn:microsoft.com/office/officeart/2005/8/layout/orgChart1"/>
    <dgm:cxn modelId="{30B282B9-C992-45FD-818A-01E62DB96C6D}" type="presParOf" srcId="{809D3BA3-0FF0-48F6-92AF-5C0079DF6076}" destId="{BE5C0967-C342-4CC9-BEA7-7BE7717728DE}" srcOrd="2" destOrd="0" presId="urn:microsoft.com/office/officeart/2005/8/layout/orgChart1"/>
    <dgm:cxn modelId="{1665738E-7D6D-4533-97DE-C670F63DBAA4}" type="presParOf" srcId="{809D3BA3-0FF0-48F6-92AF-5C0079DF6076}" destId="{E904A8A2-E0BD-43BE-B821-2370D56495A9}" srcOrd="3" destOrd="0" presId="urn:microsoft.com/office/officeart/2005/8/layout/orgChart1"/>
    <dgm:cxn modelId="{F82A47B1-1B86-4BE2-88BA-7909F165E99A}" type="presParOf" srcId="{E904A8A2-E0BD-43BE-B821-2370D56495A9}" destId="{FF9989C2-00A5-40D9-B1FC-81FEB4D896CE}" srcOrd="0" destOrd="0" presId="urn:microsoft.com/office/officeart/2005/8/layout/orgChart1"/>
    <dgm:cxn modelId="{2729AB5A-D37A-4F2E-B64F-5488D7BF6925}" type="presParOf" srcId="{FF9989C2-00A5-40D9-B1FC-81FEB4D896CE}" destId="{DF5787E2-F13B-4E3B-9E2B-4424A6EB6150}" srcOrd="0" destOrd="0" presId="urn:microsoft.com/office/officeart/2005/8/layout/orgChart1"/>
    <dgm:cxn modelId="{B310831A-CB39-4028-81D5-D2C24DBC93D9}" type="presParOf" srcId="{FF9989C2-00A5-40D9-B1FC-81FEB4D896CE}" destId="{E6A45D1D-D7DA-4D28-844B-3C10E5DA9E9A}" srcOrd="1" destOrd="0" presId="urn:microsoft.com/office/officeart/2005/8/layout/orgChart1"/>
    <dgm:cxn modelId="{5F354098-E3CB-46C2-A0C4-6113E303E40F}" type="presParOf" srcId="{E904A8A2-E0BD-43BE-B821-2370D56495A9}" destId="{373937C0-61FF-49BE-9A52-A95CD6076F39}" srcOrd="1" destOrd="0" presId="urn:microsoft.com/office/officeart/2005/8/layout/orgChart1"/>
    <dgm:cxn modelId="{A360EFCE-6666-4BA5-A204-21FF99127538}" type="presParOf" srcId="{E904A8A2-E0BD-43BE-B821-2370D56495A9}" destId="{C27CBF10-0934-4822-B783-A7854F45D25F}" srcOrd="2" destOrd="0" presId="urn:microsoft.com/office/officeart/2005/8/layout/orgChart1"/>
    <dgm:cxn modelId="{496CED66-6932-4607-9AA2-DD7D56BD91AE}" type="presParOf" srcId="{809D3BA3-0FF0-48F6-92AF-5C0079DF6076}" destId="{0C1DB28F-134B-402E-87FC-89943E00EC16}" srcOrd="4" destOrd="0" presId="urn:microsoft.com/office/officeart/2005/8/layout/orgChart1"/>
    <dgm:cxn modelId="{AD872B78-6863-4901-A7EE-DA8C761EF101}" type="presParOf" srcId="{809D3BA3-0FF0-48F6-92AF-5C0079DF6076}" destId="{4C6D1BEC-C029-4C00-886A-4BAC8E9DCA71}" srcOrd="5" destOrd="0" presId="urn:microsoft.com/office/officeart/2005/8/layout/orgChart1"/>
    <dgm:cxn modelId="{3F2AABE6-B0AD-46BC-B774-04558E68A838}" type="presParOf" srcId="{4C6D1BEC-C029-4C00-886A-4BAC8E9DCA71}" destId="{810F2696-D853-4419-BD36-709A75937876}" srcOrd="0" destOrd="0" presId="urn:microsoft.com/office/officeart/2005/8/layout/orgChart1"/>
    <dgm:cxn modelId="{54839609-E4AD-4DC0-8E5D-459BA36A6E4F}" type="presParOf" srcId="{810F2696-D853-4419-BD36-709A75937876}" destId="{ED5EBAD8-7AD6-44C2-9037-05A06503CF1F}" srcOrd="0" destOrd="0" presId="urn:microsoft.com/office/officeart/2005/8/layout/orgChart1"/>
    <dgm:cxn modelId="{6AF751FB-77E1-46F4-BC9B-E56ADD0ADCAD}" type="presParOf" srcId="{810F2696-D853-4419-BD36-709A75937876}" destId="{AE8B6B39-FA8C-4629-8CC9-46AA80C860F9}" srcOrd="1" destOrd="0" presId="urn:microsoft.com/office/officeart/2005/8/layout/orgChart1"/>
    <dgm:cxn modelId="{241952A9-E37C-45D7-9E77-830E9020C87E}" type="presParOf" srcId="{4C6D1BEC-C029-4C00-886A-4BAC8E9DCA71}" destId="{B200E098-0EC3-44C9-AEF1-78111200E4DE}" srcOrd="1" destOrd="0" presId="urn:microsoft.com/office/officeart/2005/8/layout/orgChart1"/>
    <dgm:cxn modelId="{E55D5129-E02B-498B-B4F5-A1B65EF88EBE}" type="presParOf" srcId="{4C6D1BEC-C029-4C00-886A-4BAC8E9DCA71}" destId="{1F7B2663-EB8E-45D1-84FF-ED774EC3D365}" srcOrd="2" destOrd="0" presId="urn:microsoft.com/office/officeart/2005/8/layout/orgChart1"/>
    <dgm:cxn modelId="{23905973-2231-4CD9-9B3F-DEB381E8DB1F}" type="presParOf" srcId="{809D3BA3-0FF0-48F6-92AF-5C0079DF6076}" destId="{849150DF-8B25-49D1-9B4A-94096E9A0335}" srcOrd="6" destOrd="0" presId="urn:microsoft.com/office/officeart/2005/8/layout/orgChart1"/>
    <dgm:cxn modelId="{80D87149-8143-4ED7-9DBA-58F9351F9193}" type="presParOf" srcId="{809D3BA3-0FF0-48F6-92AF-5C0079DF6076}" destId="{E149469A-CF9B-4A6D-B489-B9FC522CE1CD}" srcOrd="7" destOrd="0" presId="urn:microsoft.com/office/officeart/2005/8/layout/orgChart1"/>
    <dgm:cxn modelId="{9D4E6BEE-0CC4-438F-B8C1-3F270498BD2B}" type="presParOf" srcId="{E149469A-CF9B-4A6D-B489-B9FC522CE1CD}" destId="{37D6A3AB-AFFA-4E2E-8121-78C7937B4F1D}" srcOrd="0" destOrd="0" presId="urn:microsoft.com/office/officeart/2005/8/layout/orgChart1"/>
    <dgm:cxn modelId="{0D207A1D-661A-4DEE-A1B9-F36238687379}" type="presParOf" srcId="{37D6A3AB-AFFA-4E2E-8121-78C7937B4F1D}" destId="{C167EF2B-B24D-46BE-B3FA-FEAD8558F535}" srcOrd="0" destOrd="0" presId="urn:microsoft.com/office/officeart/2005/8/layout/orgChart1"/>
    <dgm:cxn modelId="{423D6D99-C4D6-44B5-92D8-FD367BCD05C7}" type="presParOf" srcId="{37D6A3AB-AFFA-4E2E-8121-78C7937B4F1D}" destId="{B0C3AE41-CCD1-41E3-B7E3-795117572BEE}" srcOrd="1" destOrd="0" presId="urn:microsoft.com/office/officeart/2005/8/layout/orgChart1"/>
    <dgm:cxn modelId="{6BAC828D-1F33-40E1-9BC3-2DA7FB38B2B6}" type="presParOf" srcId="{E149469A-CF9B-4A6D-B489-B9FC522CE1CD}" destId="{A1DBD462-ECD4-410F-92B4-980B39ACA286}" srcOrd="1" destOrd="0" presId="urn:microsoft.com/office/officeart/2005/8/layout/orgChart1"/>
    <dgm:cxn modelId="{921E71DD-6670-46F9-8C6A-84B0F6E497FF}" type="presParOf" srcId="{E149469A-CF9B-4A6D-B489-B9FC522CE1CD}" destId="{ACE34D09-6AD7-43A7-ADD3-4E452458FE82}" srcOrd="2" destOrd="0" presId="urn:microsoft.com/office/officeart/2005/8/layout/orgChart1"/>
    <dgm:cxn modelId="{5D44B313-C880-4D12-B79B-4DBBC50319E1}" type="presParOf" srcId="{809D3BA3-0FF0-48F6-92AF-5C0079DF6076}" destId="{BDB0966B-F3CE-44FB-9D4E-FCB5A293955B}" srcOrd="8" destOrd="0" presId="urn:microsoft.com/office/officeart/2005/8/layout/orgChart1"/>
    <dgm:cxn modelId="{DC29368C-7EDC-405E-A238-F177D157E801}" type="presParOf" srcId="{809D3BA3-0FF0-48F6-92AF-5C0079DF6076}" destId="{9F738BD9-7905-4F8A-8E32-74FE96532610}" srcOrd="9" destOrd="0" presId="urn:microsoft.com/office/officeart/2005/8/layout/orgChart1"/>
    <dgm:cxn modelId="{60932B7A-BEBF-4DB0-888F-93615770CC20}" type="presParOf" srcId="{9F738BD9-7905-4F8A-8E32-74FE96532610}" destId="{4BA75604-8C79-4ABD-BB6C-D8F2D311BA78}" srcOrd="0" destOrd="0" presId="urn:microsoft.com/office/officeart/2005/8/layout/orgChart1"/>
    <dgm:cxn modelId="{AE781F4A-4579-4B33-9D05-0EE8E3108B3A}" type="presParOf" srcId="{4BA75604-8C79-4ABD-BB6C-D8F2D311BA78}" destId="{868A7224-7E68-4A1E-A6A3-B323514F8140}" srcOrd="0" destOrd="0" presId="urn:microsoft.com/office/officeart/2005/8/layout/orgChart1"/>
    <dgm:cxn modelId="{2EE91174-6A41-43DF-BEA0-713FD7AC8284}" type="presParOf" srcId="{4BA75604-8C79-4ABD-BB6C-D8F2D311BA78}" destId="{836FA358-CEBB-41FB-BE04-C683166229C7}" srcOrd="1" destOrd="0" presId="urn:microsoft.com/office/officeart/2005/8/layout/orgChart1"/>
    <dgm:cxn modelId="{269422D8-278B-483D-9368-8C7DBCCE7C80}" type="presParOf" srcId="{9F738BD9-7905-4F8A-8E32-74FE96532610}" destId="{71354047-2513-477D-86A1-E1AFD8C815DC}" srcOrd="1" destOrd="0" presId="urn:microsoft.com/office/officeart/2005/8/layout/orgChart1"/>
    <dgm:cxn modelId="{23265263-FF44-4E39-8CDD-045D124F653D}" type="presParOf" srcId="{9F738BD9-7905-4F8A-8E32-74FE96532610}" destId="{1E5B1581-9D56-4E52-A4F8-CE5D8811ED0E}" srcOrd="2" destOrd="0" presId="urn:microsoft.com/office/officeart/2005/8/layout/orgChart1"/>
    <dgm:cxn modelId="{DFC976D0-A260-4FBD-B1AF-374A8CCEC89D}" type="presParOf" srcId="{461473AC-A8F7-4F01-8835-7E9D8EEA0A36}" destId="{A8168157-0ADC-443F-B75B-59ED4CF7C0D2}"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0966B-F3CE-44FB-9D4E-FCB5A293955B}">
      <dsp:nvSpPr>
        <dsp:cNvPr id="0" name=""/>
        <dsp:cNvSpPr/>
      </dsp:nvSpPr>
      <dsp:spPr>
        <a:xfrm>
          <a:off x="2457449" y="1140372"/>
          <a:ext cx="2036305" cy="176704"/>
        </a:xfrm>
        <a:custGeom>
          <a:avLst/>
          <a:gdLst/>
          <a:ahLst/>
          <a:cxnLst/>
          <a:rect l="0" t="0" r="0" b="0"/>
          <a:pathLst>
            <a:path>
              <a:moveTo>
                <a:pt x="0" y="0"/>
              </a:moveTo>
              <a:lnTo>
                <a:pt x="0" y="88352"/>
              </a:lnTo>
              <a:lnTo>
                <a:pt x="2036305" y="88352"/>
              </a:lnTo>
              <a:lnTo>
                <a:pt x="2036305" y="176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150DF-8B25-49D1-9B4A-94096E9A0335}">
      <dsp:nvSpPr>
        <dsp:cNvPr id="0" name=""/>
        <dsp:cNvSpPr/>
      </dsp:nvSpPr>
      <dsp:spPr>
        <a:xfrm>
          <a:off x="2457449" y="1140372"/>
          <a:ext cx="1018152" cy="176704"/>
        </a:xfrm>
        <a:custGeom>
          <a:avLst/>
          <a:gdLst/>
          <a:ahLst/>
          <a:cxnLst/>
          <a:rect l="0" t="0" r="0" b="0"/>
          <a:pathLst>
            <a:path>
              <a:moveTo>
                <a:pt x="0" y="0"/>
              </a:moveTo>
              <a:lnTo>
                <a:pt x="0" y="88352"/>
              </a:lnTo>
              <a:lnTo>
                <a:pt x="1018152" y="88352"/>
              </a:lnTo>
              <a:lnTo>
                <a:pt x="1018152" y="176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DB28F-134B-402E-87FC-89943E00EC16}">
      <dsp:nvSpPr>
        <dsp:cNvPr id="0" name=""/>
        <dsp:cNvSpPr/>
      </dsp:nvSpPr>
      <dsp:spPr>
        <a:xfrm>
          <a:off x="2411729" y="1140372"/>
          <a:ext cx="91440" cy="176704"/>
        </a:xfrm>
        <a:custGeom>
          <a:avLst/>
          <a:gdLst/>
          <a:ahLst/>
          <a:cxnLst/>
          <a:rect l="0" t="0" r="0" b="0"/>
          <a:pathLst>
            <a:path>
              <a:moveTo>
                <a:pt x="45720" y="0"/>
              </a:moveTo>
              <a:lnTo>
                <a:pt x="45720" y="176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5C0967-C342-4CC9-BEA7-7BE7717728DE}">
      <dsp:nvSpPr>
        <dsp:cNvPr id="0" name=""/>
        <dsp:cNvSpPr/>
      </dsp:nvSpPr>
      <dsp:spPr>
        <a:xfrm>
          <a:off x="1439297" y="1140372"/>
          <a:ext cx="1018152" cy="176704"/>
        </a:xfrm>
        <a:custGeom>
          <a:avLst/>
          <a:gdLst/>
          <a:ahLst/>
          <a:cxnLst/>
          <a:rect l="0" t="0" r="0" b="0"/>
          <a:pathLst>
            <a:path>
              <a:moveTo>
                <a:pt x="1018152" y="0"/>
              </a:moveTo>
              <a:lnTo>
                <a:pt x="1018152" y="88352"/>
              </a:lnTo>
              <a:lnTo>
                <a:pt x="0" y="88352"/>
              </a:lnTo>
              <a:lnTo>
                <a:pt x="0" y="176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CC326-E4B4-4650-AD10-1CF4CCCC0153}">
      <dsp:nvSpPr>
        <dsp:cNvPr id="0" name=""/>
        <dsp:cNvSpPr/>
      </dsp:nvSpPr>
      <dsp:spPr>
        <a:xfrm>
          <a:off x="421144" y="1140372"/>
          <a:ext cx="2036305" cy="176704"/>
        </a:xfrm>
        <a:custGeom>
          <a:avLst/>
          <a:gdLst/>
          <a:ahLst/>
          <a:cxnLst/>
          <a:rect l="0" t="0" r="0" b="0"/>
          <a:pathLst>
            <a:path>
              <a:moveTo>
                <a:pt x="2036305" y="0"/>
              </a:moveTo>
              <a:lnTo>
                <a:pt x="2036305" y="88352"/>
              </a:lnTo>
              <a:lnTo>
                <a:pt x="0" y="88352"/>
              </a:lnTo>
              <a:lnTo>
                <a:pt x="0" y="1767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0BC86-FF9C-43AF-8E19-75C02E9AD002}">
      <dsp:nvSpPr>
        <dsp:cNvPr id="0" name=""/>
        <dsp:cNvSpPr/>
      </dsp:nvSpPr>
      <dsp:spPr>
        <a:xfrm>
          <a:off x="2036725" y="719648"/>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внеурочная деятельностиь</a:t>
          </a:r>
          <a:endParaRPr lang="ru-RU" sz="700" kern="1200" smtClean="0"/>
        </a:p>
      </dsp:txBody>
      <dsp:txXfrm>
        <a:off x="2036725" y="719648"/>
        <a:ext cx="841448" cy="420724"/>
      </dsp:txXfrm>
    </dsp:sp>
    <dsp:sp modelId="{8F5F59A7-DAD0-454E-B799-56A6478A42A7}">
      <dsp:nvSpPr>
        <dsp:cNvPr id="0" name=""/>
        <dsp:cNvSpPr/>
      </dsp:nvSpPr>
      <dsp:spPr>
        <a:xfrm>
          <a:off x="419" y="1317077"/>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Воспитательная программа классного руководителя</a:t>
          </a:r>
          <a:endParaRPr lang="ru-RU" sz="700" kern="1200" smtClean="0"/>
        </a:p>
      </dsp:txBody>
      <dsp:txXfrm>
        <a:off x="419" y="1317077"/>
        <a:ext cx="841448" cy="420724"/>
      </dsp:txXfrm>
    </dsp:sp>
    <dsp:sp modelId="{DF5787E2-F13B-4E3B-9E2B-4424A6EB6150}">
      <dsp:nvSpPr>
        <dsp:cNvPr id="0" name=""/>
        <dsp:cNvSpPr/>
      </dsp:nvSpPr>
      <dsp:spPr>
        <a:xfrm>
          <a:off x="1018572" y="1317077"/>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ru-RU" sz="700" b="0" i="0" u="none" strike="noStrike" kern="1200" baseline="0" smtClean="0">
              <a:latin typeface="Calibri"/>
            </a:rPr>
            <a:t>Работа с социальными партнерами</a:t>
          </a:r>
          <a:endParaRPr lang="ru-RU" sz="700" kern="1200" smtClean="0"/>
        </a:p>
      </dsp:txBody>
      <dsp:txXfrm>
        <a:off x="1018572" y="1317077"/>
        <a:ext cx="841448" cy="420724"/>
      </dsp:txXfrm>
    </dsp:sp>
    <dsp:sp modelId="{ED5EBAD8-7AD6-44C2-9037-05A06503CF1F}">
      <dsp:nvSpPr>
        <dsp:cNvPr id="0" name=""/>
        <dsp:cNvSpPr/>
      </dsp:nvSpPr>
      <dsp:spPr>
        <a:xfrm>
          <a:off x="2036725" y="1317077"/>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Кружки внеурочной деятельности</a:t>
          </a:r>
          <a:endParaRPr lang="ru-RU" sz="700" kern="1200" smtClean="0"/>
        </a:p>
      </dsp:txBody>
      <dsp:txXfrm>
        <a:off x="2036725" y="1317077"/>
        <a:ext cx="841448" cy="420724"/>
      </dsp:txXfrm>
    </dsp:sp>
    <dsp:sp modelId="{C167EF2B-B24D-46BE-B3FA-FEAD8558F535}">
      <dsp:nvSpPr>
        <dsp:cNvPr id="0" name=""/>
        <dsp:cNvSpPr/>
      </dsp:nvSpPr>
      <dsp:spPr>
        <a:xfrm>
          <a:off x="3054878" y="1317077"/>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Коррекционные занятия</a:t>
          </a:r>
          <a:endParaRPr lang="ru-RU" sz="700" kern="1200" smtClean="0"/>
        </a:p>
      </dsp:txBody>
      <dsp:txXfrm>
        <a:off x="3054878" y="1317077"/>
        <a:ext cx="841448" cy="420724"/>
      </dsp:txXfrm>
    </dsp:sp>
    <dsp:sp modelId="{868A7224-7E68-4A1E-A6A3-B323514F8140}">
      <dsp:nvSpPr>
        <dsp:cNvPr id="0" name=""/>
        <dsp:cNvSpPr/>
      </dsp:nvSpPr>
      <dsp:spPr>
        <a:xfrm>
          <a:off x="4073031" y="1317077"/>
          <a:ext cx="841448" cy="420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0" i="0" u="none" strike="noStrike" kern="1200" baseline="0" smtClean="0">
              <a:latin typeface="Calibri"/>
            </a:rPr>
            <a:t>Общешкольные мероприятия</a:t>
          </a:r>
          <a:endParaRPr lang="ru-RU" sz="700" kern="1200" smtClean="0"/>
        </a:p>
      </dsp:txBody>
      <dsp:txXfrm>
        <a:off x="4073031" y="1317077"/>
        <a:ext cx="841448" cy="420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D763-DFAC-45B4-A882-6AFE2154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81452</Words>
  <Characters>464279</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544642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2</cp:revision>
  <cp:lastPrinted>2014-04-21T11:03:00Z</cp:lastPrinted>
  <dcterms:created xsi:type="dcterms:W3CDTF">2017-12-05T14:46:00Z</dcterms:created>
  <dcterms:modified xsi:type="dcterms:W3CDTF">2017-12-05T14:46:00Z</dcterms:modified>
</cp:coreProperties>
</file>